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1B2" w:rsidRPr="00A438CF" w:rsidRDefault="00ED71B2" w:rsidP="00ED71B2">
      <w:pPr>
        <w:jc w:val="center"/>
        <w:rPr>
          <w:b/>
          <w:sz w:val="32"/>
          <w:szCs w:val="32"/>
        </w:rPr>
      </w:pPr>
      <w:r w:rsidRPr="00A438CF">
        <w:rPr>
          <w:b/>
          <w:sz w:val="32"/>
          <w:szCs w:val="32"/>
        </w:rPr>
        <w:t>Министерство образования и науки Кыргызской Республики</w:t>
      </w:r>
    </w:p>
    <w:p w:rsidR="00ED71B2" w:rsidRPr="00A438CF" w:rsidRDefault="00ED71B2" w:rsidP="00ED71B2">
      <w:pPr>
        <w:jc w:val="center"/>
        <w:rPr>
          <w:b/>
          <w:sz w:val="32"/>
          <w:szCs w:val="32"/>
        </w:rPr>
      </w:pPr>
      <w:r w:rsidRPr="00A438CF">
        <w:rPr>
          <w:b/>
          <w:sz w:val="32"/>
          <w:szCs w:val="32"/>
        </w:rPr>
        <w:t>Ошский государственный университет</w:t>
      </w:r>
    </w:p>
    <w:p w:rsidR="00ED71B2" w:rsidRPr="00A438CF" w:rsidRDefault="00ED71B2" w:rsidP="00ED71B2">
      <w:pPr>
        <w:jc w:val="center"/>
        <w:rPr>
          <w:b/>
          <w:sz w:val="28"/>
          <w:szCs w:val="28"/>
        </w:rPr>
      </w:pPr>
    </w:p>
    <w:p w:rsidR="00ED71B2" w:rsidRPr="00A438CF" w:rsidRDefault="00ED71B2" w:rsidP="00ED71B2">
      <w:pPr>
        <w:jc w:val="center"/>
        <w:rPr>
          <w:b/>
          <w:sz w:val="28"/>
          <w:szCs w:val="28"/>
        </w:rPr>
      </w:pPr>
    </w:p>
    <w:p w:rsidR="00ED71B2" w:rsidRPr="00A438CF" w:rsidRDefault="00ED71B2" w:rsidP="00ED71B2">
      <w:pPr>
        <w:jc w:val="center"/>
        <w:rPr>
          <w:b/>
          <w:sz w:val="28"/>
          <w:szCs w:val="28"/>
        </w:rPr>
      </w:pPr>
    </w:p>
    <w:p w:rsidR="00ED71B2" w:rsidRPr="00A438CF" w:rsidRDefault="00ED71B2" w:rsidP="00ED71B2">
      <w:pPr>
        <w:jc w:val="center"/>
        <w:rPr>
          <w:b/>
          <w:sz w:val="28"/>
          <w:szCs w:val="28"/>
        </w:rPr>
      </w:pPr>
    </w:p>
    <w:p w:rsidR="00ED71B2" w:rsidRPr="00A438CF" w:rsidRDefault="00ED71B2" w:rsidP="00ED71B2">
      <w:pPr>
        <w:jc w:val="center"/>
        <w:rPr>
          <w:b/>
          <w:sz w:val="28"/>
          <w:szCs w:val="28"/>
        </w:rPr>
      </w:pPr>
    </w:p>
    <w:p w:rsidR="00ED71B2" w:rsidRPr="00A438CF" w:rsidRDefault="00ED71B2" w:rsidP="00ED71B2">
      <w:pPr>
        <w:jc w:val="center"/>
        <w:rPr>
          <w:b/>
          <w:sz w:val="28"/>
          <w:szCs w:val="28"/>
        </w:rPr>
      </w:pPr>
    </w:p>
    <w:p w:rsidR="00ED71B2" w:rsidRPr="00A438CF" w:rsidRDefault="00ED71B2" w:rsidP="00ED71B2">
      <w:pPr>
        <w:jc w:val="center"/>
        <w:rPr>
          <w:b/>
          <w:sz w:val="28"/>
          <w:szCs w:val="28"/>
        </w:rPr>
      </w:pPr>
    </w:p>
    <w:p w:rsidR="00ED71B2" w:rsidRPr="00A438CF" w:rsidRDefault="00ED71B2" w:rsidP="00ED71B2">
      <w:pPr>
        <w:jc w:val="center"/>
        <w:rPr>
          <w:b/>
          <w:sz w:val="28"/>
          <w:szCs w:val="28"/>
        </w:rPr>
      </w:pPr>
    </w:p>
    <w:p w:rsidR="00ED71B2" w:rsidRPr="00A438CF" w:rsidRDefault="00ED71B2" w:rsidP="00ED71B2">
      <w:pPr>
        <w:jc w:val="center"/>
        <w:rPr>
          <w:b/>
          <w:sz w:val="28"/>
          <w:szCs w:val="28"/>
        </w:rPr>
      </w:pPr>
    </w:p>
    <w:p w:rsidR="00ED71B2" w:rsidRPr="00A438CF" w:rsidRDefault="00ED71B2" w:rsidP="00ED71B2">
      <w:pPr>
        <w:jc w:val="both"/>
        <w:rPr>
          <w:sz w:val="28"/>
          <w:szCs w:val="28"/>
        </w:rPr>
      </w:pPr>
    </w:p>
    <w:p w:rsidR="00ED71B2" w:rsidRPr="00A438CF" w:rsidRDefault="00ED71B2" w:rsidP="00ED71B2">
      <w:pPr>
        <w:jc w:val="both"/>
        <w:rPr>
          <w:sz w:val="28"/>
          <w:szCs w:val="28"/>
        </w:rPr>
      </w:pPr>
    </w:p>
    <w:p w:rsidR="00ED71B2" w:rsidRPr="00A438CF" w:rsidRDefault="00ED71B2" w:rsidP="00ED71B2">
      <w:pPr>
        <w:jc w:val="center"/>
        <w:rPr>
          <w:b/>
          <w:sz w:val="40"/>
          <w:szCs w:val="40"/>
        </w:rPr>
      </w:pPr>
      <w:r w:rsidRPr="00A438CF">
        <w:rPr>
          <w:b/>
          <w:sz w:val="40"/>
          <w:szCs w:val="40"/>
        </w:rPr>
        <w:t xml:space="preserve">Информационный пакет подготовки бакалавров </w:t>
      </w:r>
    </w:p>
    <w:p w:rsidR="00ED71B2" w:rsidRPr="00A438CF" w:rsidRDefault="00ED71B2" w:rsidP="00ED71B2">
      <w:pPr>
        <w:jc w:val="center"/>
        <w:rPr>
          <w:b/>
          <w:sz w:val="40"/>
          <w:szCs w:val="40"/>
        </w:rPr>
      </w:pPr>
      <w:r w:rsidRPr="00A438CF">
        <w:rPr>
          <w:b/>
          <w:sz w:val="40"/>
          <w:szCs w:val="40"/>
        </w:rPr>
        <w:t>по кредитной технологии обучения</w:t>
      </w:r>
    </w:p>
    <w:p w:rsidR="00ED71B2" w:rsidRPr="00A438CF" w:rsidRDefault="00ED71B2" w:rsidP="00ED71B2">
      <w:pPr>
        <w:jc w:val="center"/>
        <w:rPr>
          <w:b/>
          <w:sz w:val="40"/>
          <w:szCs w:val="40"/>
        </w:rPr>
      </w:pPr>
      <w:r w:rsidRPr="00A438CF">
        <w:rPr>
          <w:b/>
          <w:sz w:val="40"/>
          <w:szCs w:val="40"/>
        </w:rPr>
        <w:t>факультета Искусств</w:t>
      </w:r>
    </w:p>
    <w:p w:rsidR="00ED71B2" w:rsidRPr="00A438CF" w:rsidRDefault="00ED71B2" w:rsidP="00ED71B2">
      <w:pPr>
        <w:jc w:val="center"/>
        <w:rPr>
          <w:b/>
          <w:sz w:val="40"/>
          <w:szCs w:val="40"/>
        </w:rPr>
      </w:pPr>
    </w:p>
    <w:p w:rsidR="00ED71B2" w:rsidRPr="00A438CF" w:rsidRDefault="00ED71B2" w:rsidP="00ED71B2">
      <w:pPr>
        <w:jc w:val="center"/>
        <w:rPr>
          <w:b/>
          <w:sz w:val="40"/>
          <w:szCs w:val="40"/>
        </w:rPr>
      </w:pPr>
    </w:p>
    <w:p w:rsidR="00ED71B2" w:rsidRPr="00A438CF" w:rsidRDefault="00ED71B2" w:rsidP="00ED71B2">
      <w:pPr>
        <w:jc w:val="center"/>
        <w:rPr>
          <w:b/>
          <w:sz w:val="36"/>
          <w:szCs w:val="36"/>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jc w:val="right"/>
        <w:rPr>
          <w:b/>
          <w:sz w:val="28"/>
          <w:szCs w:val="28"/>
        </w:rPr>
      </w:pPr>
    </w:p>
    <w:p w:rsidR="00ED71B2" w:rsidRPr="00A438CF" w:rsidRDefault="00ED71B2" w:rsidP="00ED71B2">
      <w:pPr>
        <w:tabs>
          <w:tab w:val="left" w:pos="3675"/>
        </w:tabs>
        <w:rPr>
          <w:b/>
          <w:sz w:val="28"/>
          <w:szCs w:val="28"/>
        </w:rPr>
      </w:pPr>
    </w:p>
    <w:p w:rsidR="00ED71B2" w:rsidRPr="00A438CF" w:rsidRDefault="00336BF8" w:rsidP="00ED71B2">
      <w:pPr>
        <w:jc w:val="center"/>
        <w:rPr>
          <w:b/>
          <w:sz w:val="28"/>
          <w:szCs w:val="28"/>
        </w:rPr>
      </w:pPr>
      <w:r w:rsidRPr="00A438CF">
        <w:rPr>
          <w:b/>
          <w:sz w:val="28"/>
          <w:szCs w:val="28"/>
        </w:rPr>
        <w:t>Ош 2016</w:t>
      </w:r>
    </w:p>
    <w:p w:rsidR="00ED71B2" w:rsidRPr="00A438CF" w:rsidRDefault="00ED71B2" w:rsidP="00ED71B2">
      <w:pPr>
        <w:rPr>
          <w:b/>
          <w:sz w:val="28"/>
          <w:szCs w:val="28"/>
        </w:rPr>
      </w:pPr>
    </w:p>
    <w:p w:rsidR="00ED71B2" w:rsidRPr="00A438CF" w:rsidRDefault="00ED71B2" w:rsidP="00ED71B2">
      <w:pPr>
        <w:rPr>
          <w:b/>
          <w:sz w:val="28"/>
          <w:szCs w:val="28"/>
        </w:rPr>
      </w:pPr>
    </w:p>
    <w:p w:rsidR="00ED71B2" w:rsidRPr="00A438CF" w:rsidRDefault="00ED71B2" w:rsidP="00ED71B2">
      <w:pPr>
        <w:rPr>
          <w:b/>
          <w:sz w:val="28"/>
          <w:szCs w:val="28"/>
        </w:rPr>
      </w:pPr>
    </w:p>
    <w:p w:rsidR="00ED71B2" w:rsidRPr="00A438CF" w:rsidRDefault="00ED71B2" w:rsidP="00ED71B2">
      <w:pPr>
        <w:jc w:val="center"/>
        <w:rPr>
          <w:b/>
          <w:caps/>
        </w:rPr>
      </w:pPr>
      <w:r w:rsidRPr="00A438CF">
        <w:rPr>
          <w:b/>
          <w:caps/>
        </w:rPr>
        <w:t>Академический календарь</w:t>
      </w:r>
    </w:p>
    <w:p w:rsidR="00ED71B2" w:rsidRPr="00A438CF" w:rsidRDefault="00ED71B2" w:rsidP="00ED71B2">
      <w:pPr>
        <w:jc w:val="center"/>
        <w:rPr>
          <w:b/>
          <w:caps/>
        </w:rPr>
      </w:pPr>
    </w:p>
    <w:p w:rsidR="00ED71B2" w:rsidRPr="00A438CF" w:rsidRDefault="00ED71B2" w:rsidP="00ED71B2">
      <w:pPr>
        <w:jc w:val="both"/>
        <w:rPr>
          <w:b/>
          <w:u w:val="single"/>
        </w:rPr>
      </w:pPr>
      <w:r w:rsidRPr="00A438CF">
        <w:tab/>
      </w:r>
      <w:r w:rsidRPr="00A438CF">
        <w:rPr>
          <w:b/>
          <w:u w:val="single"/>
        </w:rPr>
        <w:t>осенне / зимний семестр:</w:t>
      </w:r>
    </w:p>
    <w:p w:rsidR="00ED71B2" w:rsidRPr="00A438CF" w:rsidRDefault="00ED71B2" w:rsidP="00ED71B2">
      <w:pPr>
        <w:jc w:val="both"/>
        <w:rPr>
          <w:b/>
          <w:u w:val="single"/>
        </w:rPr>
      </w:pPr>
    </w:p>
    <w:p w:rsidR="00ED71B2" w:rsidRPr="00A438CF" w:rsidRDefault="00ED71B2" w:rsidP="00ED71B2">
      <w:pPr>
        <w:jc w:val="both"/>
      </w:pPr>
      <w:r w:rsidRPr="00A438CF">
        <w:t>1 сентября</w:t>
      </w:r>
      <w:r w:rsidRPr="00A438CF">
        <w:tab/>
      </w:r>
      <w:r w:rsidRPr="00A438CF">
        <w:tab/>
        <w:t>начало занятий семестра (регистрационная неделя)</w:t>
      </w:r>
      <w:r w:rsidRPr="00A438CF">
        <w:tab/>
      </w:r>
      <w:r w:rsidRPr="00A438CF">
        <w:tab/>
      </w:r>
    </w:p>
    <w:p w:rsidR="00ED71B2" w:rsidRPr="00A438CF" w:rsidRDefault="00ED71B2" w:rsidP="00ED71B2">
      <w:pPr>
        <w:jc w:val="both"/>
      </w:pPr>
      <w:r w:rsidRPr="00A438CF">
        <w:t>26 октября-</w:t>
      </w:r>
      <w:r w:rsidRPr="00A438CF">
        <w:tab/>
      </w:r>
      <w:r w:rsidRPr="00A438CF">
        <w:tab/>
        <w:t>текущий контроль</w:t>
      </w:r>
    </w:p>
    <w:p w:rsidR="00ED71B2" w:rsidRPr="00A438CF" w:rsidRDefault="00ED71B2" w:rsidP="00ED71B2">
      <w:pPr>
        <w:jc w:val="both"/>
      </w:pPr>
      <w:r w:rsidRPr="00A438CF">
        <w:t xml:space="preserve">31 октября </w:t>
      </w:r>
    </w:p>
    <w:p w:rsidR="00ED71B2" w:rsidRPr="00A438CF" w:rsidRDefault="00ED71B2" w:rsidP="00ED71B2">
      <w:pPr>
        <w:jc w:val="both"/>
        <w:rPr>
          <w:i/>
        </w:rPr>
      </w:pPr>
      <w:r w:rsidRPr="00A438CF">
        <w:rPr>
          <w:i/>
        </w:rPr>
        <w:t>7 ноября</w:t>
      </w:r>
      <w:r w:rsidRPr="00A438CF">
        <w:t xml:space="preserve"> </w:t>
      </w:r>
      <w:r w:rsidRPr="00A438CF">
        <w:tab/>
      </w:r>
      <w:r w:rsidRPr="00A438CF">
        <w:tab/>
      </w:r>
      <w:r w:rsidRPr="00A438CF">
        <w:rPr>
          <w:i/>
        </w:rPr>
        <w:t>праздничный день</w:t>
      </w:r>
      <w:r w:rsidRPr="00A438CF">
        <w:t xml:space="preserve"> </w:t>
      </w:r>
      <w:r w:rsidRPr="00A438CF">
        <w:rPr>
          <w:i/>
        </w:rPr>
        <w:t xml:space="preserve">«День Октябрьской Социалистической </w:t>
      </w:r>
    </w:p>
    <w:p w:rsidR="00ED71B2" w:rsidRPr="00A438CF" w:rsidRDefault="00ED71B2" w:rsidP="00ED71B2">
      <w:pPr>
        <w:jc w:val="both"/>
        <w:rPr>
          <w:i/>
        </w:rPr>
      </w:pPr>
      <w:r w:rsidRPr="00A438CF">
        <w:rPr>
          <w:i/>
        </w:rPr>
        <w:t xml:space="preserve">                                   Революции»</w:t>
      </w:r>
    </w:p>
    <w:p w:rsidR="00ED71B2" w:rsidRPr="00A438CF" w:rsidRDefault="00ED71B2" w:rsidP="00ED71B2">
      <w:pPr>
        <w:jc w:val="both"/>
        <w:rPr>
          <w:i/>
        </w:rPr>
      </w:pPr>
      <w:r w:rsidRPr="00A438CF">
        <w:rPr>
          <w:i/>
        </w:rPr>
        <w:t>1 января</w:t>
      </w:r>
      <w:r w:rsidRPr="00A438CF">
        <w:rPr>
          <w:i/>
        </w:rPr>
        <w:tab/>
      </w:r>
      <w:r w:rsidRPr="00A438CF">
        <w:rPr>
          <w:i/>
        </w:rPr>
        <w:tab/>
        <w:t>праздничный день «Новый год»</w:t>
      </w:r>
    </w:p>
    <w:p w:rsidR="00ED71B2" w:rsidRPr="00A438CF" w:rsidRDefault="00ED71B2" w:rsidP="00ED71B2">
      <w:pPr>
        <w:jc w:val="both"/>
      </w:pPr>
      <w:r w:rsidRPr="00A438CF">
        <w:t>28 декабря -</w:t>
      </w:r>
      <w:r w:rsidRPr="00A438CF">
        <w:tab/>
        <w:t xml:space="preserve">            экзаменационная сессия</w:t>
      </w:r>
    </w:p>
    <w:p w:rsidR="00ED71B2" w:rsidRPr="00A438CF" w:rsidRDefault="00ED71B2" w:rsidP="00ED71B2">
      <w:pPr>
        <w:jc w:val="both"/>
      </w:pPr>
      <w:r w:rsidRPr="00A438CF">
        <w:t>9 января</w:t>
      </w:r>
      <w:r w:rsidRPr="00A438CF">
        <w:tab/>
      </w:r>
      <w:r w:rsidRPr="00A438CF">
        <w:tab/>
      </w:r>
    </w:p>
    <w:p w:rsidR="00ED71B2" w:rsidRPr="00A438CF" w:rsidRDefault="00ED71B2" w:rsidP="00ED71B2">
      <w:pPr>
        <w:jc w:val="both"/>
      </w:pPr>
      <w:r w:rsidRPr="00A438CF">
        <w:t>11 января –</w:t>
      </w:r>
      <w:r w:rsidRPr="00A438CF">
        <w:tab/>
      </w:r>
      <w:r w:rsidRPr="00A438CF">
        <w:tab/>
        <w:t>зимние каникулы</w:t>
      </w:r>
    </w:p>
    <w:p w:rsidR="00ED71B2" w:rsidRPr="00A438CF" w:rsidRDefault="00ED71B2" w:rsidP="00ED71B2">
      <w:pPr>
        <w:jc w:val="both"/>
      </w:pPr>
      <w:r w:rsidRPr="00A438CF">
        <w:t>30 января</w:t>
      </w:r>
      <w:r w:rsidRPr="00A438CF">
        <w:tab/>
      </w:r>
    </w:p>
    <w:p w:rsidR="00ED71B2" w:rsidRPr="00A438CF" w:rsidRDefault="00ED71B2" w:rsidP="00ED71B2">
      <w:pPr>
        <w:ind w:firstLine="708"/>
        <w:jc w:val="both"/>
        <w:rPr>
          <w:b/>
        </w:rPr>
      </w:pPr>
      <w:r w:rsidRPr="00A438CF">
        <w:rPr>
          <w:b/>
          <w:u w:val="single"/>
        </w:rPr>
        <w:t>зимне / весенний семестр</w:t>
      </w:r>
      <w:r w:rsidRPr="00A438CF">
        <w:rPr>
          <w:b/>
        </w:rPr>
        <w:t>:</w:t>
      </w:r>
    </w:p>
    <w:p w:rsidR="00ED71B2" w:rsidRPr="00A438CF" w:rsidRDefault="00ED71B2" w:rsidP="00ED71B2">
      <w:pPr>
        <w:ind w:firstLine="708"/>
        <w:jc w:val="both"/>
        <w:rPr>
          <w:b/>
        </w:rPr>
      </w:pPr>
    </w:p>
    <w:p w:rsidR="00ED71B2" w:rsidRPr="00A438CF" w:rsidRDefault="00ED71B2" w:rsidP="00ED71B2">
      <w:pPr>
        <w:jc w:val="both"/>
      </w:pPr>
      <w:r w:rsidRPr="00A438CF">
        <w:t>1 февраля</w:t>
      </w:r>
      <w:r w:rsidRPr="00A438CF">
        <w:tab/>
      </w:r>
      <w:r w:rsidRPr="00A438CF">
        <w:tab/>
        <w:t>начало занятий семестра</w:t>
      </w:r>
    </w:p>
    <w:p w:rsidR="00ED71B2" w:rsidRPr="00A438CF" w:rsidRDefault="00ED71B2" w:rsidP="00ED71B2">
      <w:pPr>
        <w:jc w:val="both"/>
        <w:rPr>
          <w:i/>
        </w:rPr>
      </w:pPr>
      <w:r w:rsidRPr="00A438CF">
        <w:rPr>
          <w:i/>
        </w:rPr>
        <w:t>23 февраля</w:t>
      </w:r>
      <w:r w:rsidRPr="00A438CF">
        <w:rPr>
          <w:i/>
        </w:rPr>
        <w:tab/>
      </w:r>
      <w:r w:rsidRPr="00A438CF">
        <w:rPr>
          <w:i/>
        </w:rPr>
        <w:tab/>
        <w:t>праздничный день «День защитника Отечества»</w:t>
      </w:r>
    </w:p>
    <w:p w:rsidR="00ED71B2" w:rsidRPr="00A438CF" w:rsidRDefault="00ED71B2" w:rsidP="00ED71B2">
      <w:pPr>
        <w:jc w:val="both"/>
        <w:rPr>
          <w:i/>
        </w:rPr>
      </w:pPr>
      <w:r w:rsidRPr="00A438CF">
        <w:rPr>
          <w:i/>
        </w:rPr>
        <w:t>8 марта</w:t>
      </w:r>
      <w:r w:rsidRPr="00A438CF">
        <w:rPr>
          <w:i/>
        </w:rPr>
        <w:tab/>
      </w:r>
      <w:r w:rsidRPr="00A438CF">
        <w:rPr>
          <w:i/>
        </w:rPr>
        <w:tab/>
        <w:t>праздничный день «Международный женский день»</w:t>
      </w:r>
    </w:p>
    <w:p w:rsidR="00ED71B2" w:rsidRPr="00A438CF" w:rsidRDefault="00ED71B2" w:rsidP="00ED71B2">
      <w:pPr>
        <w:jc w:val="both"/>
      </w:pPr>
      <w:r w:rsidRPr="00A438CF">
        <w:t>39 марта-</w:t>
      </w:r>
      <w:r w:rsidRPr="00A438CF">
        <w:tab/>
      </w:r>
      <w:r w:rsidRPr="00A438CF">
        <w:tab/>
        <w:t>текущий контроль</w:t>
      </w:r>
    </w:p>
    <w:p w:rsidR="00ED71B2" w:rsidRPr="00A438CF" w:rsidRDefault="00ED71B2" w:rsidP="00ED71B2">
      <w:pPr>
        <w:jc w:val="both"/>
      </w:pPr>
      <w:r w:rsidRPr="00A438CF">
        <w:t>3 апреля</w:t>
      </w:r>
      <w:r w:rsidRPr="00A438CF">
        <w:tab/>
      </w:r>
      <w:r w:rsidRPr="00A438CF">
        <w:tab/>
      </w:r>
    </w:p>
    <w:p w:rsidR="00ED71B2" w:rsidRPr="00A438CF" w:rsidRDefault="00ED71B2" w:rsidP="00ED71B2">
      <w:pPr>
        <w:jc w:val="both"/>
        <w:rPr>
          <w:i/>
        </w:rPr>
      </w:pPr>
      <w:r w:rsidRPr="00A438CF">
        <w:rPr>
          <w:i/>
        </w:rPr>
        <w:t>21 марта</w:t>
      </w:r>
      <w:r w:rsidRPr="00A438CF">
        <w:rPr>
          <w:i/>
        </w:rPr>
        <w:tab/>
      </w:r>
      <w:r w:rsidRPr="00A438CF">
        <w:rPr>
          <w:i/>
        </w:rPr>
        <w:tab/>
        <w:t>праздничный день «Нооруз»</w:t>
      </w:r>
    </w:p>
    <w:p w:rsidR="00ED71B2" w:rsidRPr="00A438CF" w:rsidRDefault="00ED71B2" w:rsidP="00ED71B2">
      <w:pPr>
        <w:jc w:val="both"/>
        <w:rPr>
          <w:i/>
        </w:rPr>
      </w:pPr>
      <w:r w:rsidRPr="00A438CF">
        <w:rPr>
          <w:i/>
        </w:rPr>
        <w:t>1 мая</w:t>
      </w:r>
      <w:r w:rsidRPr="00A438CF">
        <w:rPr>
          <w:i/>
        </w:rPr>
        <w:tab/>
      </w:r>
      <w:r w:rsidRPr="00A438CF">
        <w:rPr>
          <w:i/>
        </w:rPr>
        <w:tab/>
      </w:r>
      <w:r w:rsidRPr="00A438CF">
        <w:rPr>
          <w:i/>
        </w:rPr>
        <w:tab/>
        <w:t xml:space="preserve">праздничный день«День международной солидарности   </w:t>
      </w:r>
    </w:p>
    <w:p w:rsidR="00ED71B2" w:rsidRPr="00A438CF" w:rsidRDefault="00ED71B2" w:rsidP="00ED71B2">
      <w:pPr>
        <w:jc w:val="both"/>
        <w:rPr>
          <w:i/>
        </w:rPr>
      </w:pPr>
      <w:r w:rsidRPr="00A438CF">
        <w:rPr>
          <w:i/>
        </w:rPr>
        <w:t xml:space="preserve">                                   трудящихся»</w:t>
      </w:r>
    </w:p>
    <w:p w:rsidR="00ED71B2" w:rsidRPr="00A438CF" w:rsidRDefault="00ED71B2" w:rsidP="00ED71B2">
      <w:pPr>
        <w:jc w:val="both"/>
        <w:rPr>
          <w:i/>
        </w:rPr>
      </w:pPr>
      <w:r w:rsidRPr="00A438CF">
        <w:rPr>
          <w:i/>
        </w:rPr>
        <w:t>5 мая</w:t>
      </w:r>
      <w:r w:rsidRPr="00A438CF">
        <w:rPr>
          <w:i/>
        </w:rPr>
        <w:tab/>
      </w:r>
      <w:r w:rsidRPr="00A438CF">
        <w:rPr>
          <w:i/>
        </w:rPr>
        <w:tab/>
      </w:r>
      <w:r w:rsidRPr="00A438CF">
        <w:rPr>
          <w:i/>
        </w:rPr>
        <w:tab/>
        <w:t>праздничный день «День Конституции КР»</w:t>
      </w:r>
    </w:p>
    <w:p w:rsidR="00ED71B2" w:rsidRPr="00A438CF" w:rsidRDefault="00ED71B2" w:rsidP="00ED71B2">
      <w:pPr>
        <w:jc w:val="both"/>
        <w:rPr>
          <w:i/>
        </w:rPr>
      </w:pPr>
      <w:r w:rsidRPr="00A438CF">
        <w:rPr>
          <w:i/>
        </w:rPr>
        <w:t>9 мая</w:t>
      </w:r>
      <w:r w:rsidRPr="00A438CF">
        <w:rPr>
          <w:i/>
        </w:rPr>
        <w:tab/>
      </w:r>
      <w:r w:rsidRPr="00A438CF">
        <w:rPr>
          <w:i/>
        </w:rPr>
        <w:tab/>
      </w:r>
      <w:r w:rsidRPr="00A438CF">
        <w:rPr>
          <w:i/>
        </w:rPr>
        <w:tab/>
        <w:t>праздничный день «День Победы»</w:t>
      </w:r>
    </w:p>
    <w:p w:rsidR="00ED71B2" w:rsidRPr="00A438CF" w:rsidRDefault="00ED71B2" w:rsidP="00ED71B2">
      <w:pPr>
        <w:jc w:val="both"/>
      </w:pPr>
      <w:r w:rsidRPr="00A438CF">
        <w:t>31 мая-</w:t>
      </w:r>
      <w:r w:rsidRPr="00A438CF">
        <w:tab/>
      </w:r>
      <w:r w:rsidRPr="00A438CF">
        <w:tab/>
        <w:t>экзаменационная сессия</w:t>
      </w:r>
    </w:p>
    <w:p w:rsidR="00ED71B2" w:rsidRPr="00A438CF" w:rsidRDefault="00ED71B2" w:rsidP="00ED71B2">
      <w:pPr>
        <w:jc w:val="both"/>
      </w:pPr>
      <w:r w:rsidRPr="00A438CF">
        <w:t>12 июня</w:t>
      </w:r>
      <w:r w:rsidRPr="00A438CF">
        <w:tab/>
      </w:r>
      <w:r w:rsidRPr="00A438CF">
        <w:tab/>
      </w:r>
    </w:p>
    <w:p w:rsidR="00ED71B2" w:rsidRPr="00A438CF" w:rsidRDefault="00ED71B2" w:rsidP="00ED71B2">
      <w:pPr>
        <w:jc w:val="both"/>
      </w:pPr>
      <w:r w:rsidRPr="00A438CF">
        <w:t>14 июня</w:t>
      </w:r>
      <w:r w:rsidRPr="00A438CF">
        <w:tab/>
      </w:r>
      <w:r w:rsidRPr="00A438CF">
        <w:tab/>
        <w:t>летние каникулы</w:t>
      </w:r>
    </w:p>
    <w:p w:rsidR="00ED71B2" w:rsidRPr="00A438CF" w:rsidRDefault="00ED71B2" w:rsidP="00ED71B2">
      <w:pPr>
        <w:jc w:val="both"/>
      </w:pPr>
    </w:p>
    <w:p w:rsidR="00ED71B2" w:rsidRPr="00A438CF" w:rsidRDefault="00ED71B2" w:rsidP="00ED71B2">
      <w:pPr>
        <w:jc w:val="both"/>
      </w:pPr>
    </w:p>
    <w:p w:rsidR="00ED71B2" w:rsidRPr="00A438CF" w:rsidRDefault="00ED71B2" w:rsidP="00ED71B2">
      <w:pPr>
        <w:jc w:val="both"/>
      </w:pPr>
    </w:p>
    <w:p w:rsidR="00ED71B2" w:rsidRPr="00A438CF" w:rsidRDefault="00ED71B2" w:rsidP="00ED71B2">
      <w:pPr>
        <w:jc w:val="center"/>
        <w:rPr>
          <w:b/>
        </w:rPr>
      </w:pPr>
      <w:r w:rsidRPr="00A438CF">
        <w:rPr>
          <w:b/>
        </w:rPr>
        <w:t>ОГЛАВЛЕНИЕ</w:t>
      </w:r>
    </w:p>
    <w:p w:rsidR="00ED71B2" w:rsidRPr="00A438CF" w:rsidRDefault="00ED71B2" w:rsidP="00ED71B2">
      <w:pPr>
        <w:jc w:val="center"/>
        <w:rPr>
          <w:b/>
        </w:rPr>
      </w:pPr>
    </w:p>
    <w:p w:rsidR="00ED71B2" w:rsidRPr="00A438CF" w:rsidRDefault="00ED71B2" w:rsidP="00ED71B2">
      <w:pPr>
        <w:jc w:val="center"/>
        <w:rPr>
          <w:b/>
        </w:rPr>
      </w:pPr>
    </w:p>
    <w:tbl>
      <w:tblPr>
        <w:tblW w:w="0" w:type="auto"/>
        <w:tblInd w:w="108" w:type="dxa"/>
        <w:tblLook w:val="01E0"/>
      </w:tblPr>
      <w:tblGrid>
        <w:gridCol w:w="8832"/>
      </w:tblGrid>
      <w:tr w:rsidR="00ED71B2" w:rsidRPr="00A438CF" w:rsidTr="00336BF8">
        <w:trPr>
          <w:trHeight w:val="253"/>
        </w:trPr>
        <w:tc>
          <w:tcPr>
            <w:tcW w:w="8832" w:type="dxa"/>
          </w:tcPr>
          <w:p w:rsidR="00ED71B2" w:rsidRPr="00A438CF" w:rsidRDefault="00ED71B2" w:rsidP="00336BF8">
            <w:pPr>
              <w:rPr>
                <w:caps/>
              </w:rPr>
            </w:pPr>
            <w:r w:rsidRPr="00A438CF">
              <w:t xml:space="preserve">1. </w:t>
            </w:r>
            <w:r w:rsidRPr="00A438CF">
              <w:rPr>
                <w:caps/>
              </w:rPr>
              <w:t>Общие сведения о факультете</w:t>
            </w:r>
          </w:p>
          <w:p w:rsidR="00ED71B2" w:rsidRPr="00A438CF" w:rsidRDefault="00ED71B2" w:rsidP="00336BF8">
            <w:pPr>
              <w:rPr>
                <w:b/>
              </w:rPr>
            </w:pPr>
          </w:p>
        </w:tc>
      </w:tr>
      <w:tr w:rsidR="00ED71B2" w:rsidRPr="00A438CF" w:rsidTr="00336BF8">
        <w:trPr>
          <w:trHeight w:val="238"/>
        </w:trPr>
        <w:tc>
          <w:tcPr>
            <w:tcW w:w="8832" w:type="dxa"/>
          </w:tcPr>
          <w:p w:rsidR="00ED71B2" w:rsidRPr="00A438CF" w:rsidRDefault="00ED71B2" w:rsidP="00336BF8">
            <w:r w:rsidRPr="00A438CF">
              <w:t>1.1. Миссия факультета (колледжа, института).</w:t>
            </w:r>
          </w:p>
        </w:tc>
      </w:tr>
      <w:tr w:rsidR="00ED71B2" w:rsidRPr="00A438CF" w:rsidTr="00336BF8">
        <w:trPr>
          <w:trHeight w:val="253"/>
        </w:trPr>
        <w:tc>
          <w:tcPr>
            <w:tcW w:w="8832" w:type="dxa"/>
          </w:tcPr>
          <w:p w:rsidR="00ED71B2" w:rsidRPr="00A438CF" w:rsidRDefault="00ED71B2" w:rsidP="00336BF8">
            <w:pPr>
              <w:rPr>
                <w:b/>
              </w:rPr>
            </w:pPr>
            <w:r w:rsidRPr="00A438CF">
              <w:t>1.2. Реквизиты и руководитель факультета.</w:t>
            </w:r>
          </w:p>
        </w:tc>
      </w:tr>
      <w:tr w:rsidR="00ED71B2" w:rsidRPr="00A438CF" w:rsidTr="00336BF8">
        <w:trPr>
          <w:trHeight w:val="253"/>
        </w:trPr>
        <w:tc>
          <w:tcPr>
            <w:tcW w:w="8832" w:type="dxa"/>
          </w:tcPr>
          <w:p w:rsidR="00ED71B2" w:rsidRPr="00A438CF" w:rsidRDefault="00ED71B2" w:rsidP="00336BF8">
            <w:r w:rsidRPr="00A438CF">
              <w:t>2.1. Основные принципы и преимущества</w:t>
            </w:r>
          </w:p>
        </w:tc>
      </w:tr>
      <w:tr w:rsidR="00ED71B2" w:rsidRPr="00A438CF" w:rsidTr="00336BF8">
        <w:trPr>
          <w:trHeight w:val="253"/>
        </w:trPr>
        <w:tc>
          <w:tcPr>
            <w:tcW w:w="8832" w:type="dxa"/>
          </w:tcPr>
          <w:p w:rsidR="00ED71B2" w:rsidRPr="00A438CF" w:rsidRDefault="00ED71B2" w:rsidP="00336BF8">
            <w:r w:rsidRPr="00A438CF">
              <w:t>2.2. Квалификации и степени высшего образования.</w:t>
            </w:r>
          </w:p>
        </w:tc>
      </w:tr>
      <w:tr w:rsidR="00ED71B2" w:rsidRPr="00A438CF" w:rsidTr="00336BF8">
        <w:trPr>
          <w:trHeight w:val="253"/>
        </w:trPr>
        <w:tc>
          <w:tcPr>
            <w:tcW w:w="8832" w:type="dxa"/>
          </w:tcPr>
          <w:p w:rsidR="00ED71B2" w:rsidRPr="00A438CF" w:rsidRDefault="00ED71B2" w:rsidP="00336BF8">
            <w:r w:rsidRPr="00A438CF">
              <w:t>2.3. Система кредит-часов.</w:t>
            </w:r>
          </w:p>
        </w:tc>
      </w:tr>
      <w:tr w:rsidR="00ED71B2" w:rsidRPr="00A438CF" w:rsidTr="00336BF8">
        <w:trPr>
          <w:trHeight w:val="253"/>
        </w:trPr>
        <w:tc>
          <w:tcPr>
            <w:tcW w:w="8832" w:type="dxa"/>
          </w:tcPr>
          <w:p w:rsidR="00ED71B2" w:rsidRPr="00A438CF" w:rsidRDefault="00ED71B2" w:rsidP="00336BF8">
            <w:r w:rsidRPr="00A438CF">
              <w:t>1.6. Сведения о направлениях (специальностях) факультета (института, колледжа)</w:t>
            </w:r>
          </w:p>
          <w:p w:rsidR="00ED71B2" w:rsidRPr="00A438CF" w:rsidRDefault="00ED71B2" w:rsidP="00336BF8"/>
        </w:tc>
      </w:tr>
      <w:tr w:rsidR="00ED71B2" w:rsidRPr="00A438CF" w:rsidTr="00336BF8">
        <w:trPr>
          <w:trHeight w:val="238"/>
        </w:trPr>
        <w:tc>
          <w:tcPr>
            <w:tcW w:w="8832" w:type="dxa"/>
          </w:tcPr>
          <w:p w:rsidR="00ED71B2" w:rsidRPr="00A438CF" w:rsidRDefault="00ED71B2" w:rsidP="00336BF8">
            <w:r w:rsidRPr="00A438CF">
              <w:t xml:space="preserve">2. О </w:t>
            </w:r>
            <w:r w:rsidRPr="00A438CF">
              <w:rPr>
                <w:caps/>
              </w:rPr>
              <w:t>КредитнОЙ системЕ обучения</w:t>
            </w:r>
          </w:p>
        </w:tc>
      </w:tr>
      <w:tr w:rsidR="00ED71B2" w:rsidRPr="00A438CF" w:rsidTr="00336BF8">
        <w:trPr>
          <w:trHeight w:val="253"/>
        </w:trPr>
        <w:tc>
          <w:tcPr>
            <w:tcW w:w="8832" w:type="dxa"/>
          </w:tcPr>
          <w:p w:rsidR="00ED71B2" w:rsidRPr="00A438CF" w:rsidRDefault="00ED71B2" w:rsidP="00336BF8"/>
        </w:tc>
      </w:tr>
      <w:tr w:rsidR="00ED71B2" w:rsidRPr="00A438CF" w:rsidTr="00336BF8">
        <w:trPr>
          <w:trHeight w:val="253"/>
        </w:trPr>
        <w:tc>
          <w:tcPr>
            <w:tcW w:w="8832" w:type="dxa"/>
          </w:tcPr>
          <w:p w:rsidR="00ED71B2" w:rsidRPr="00A438CF" w:rsidRDefault="00ED71B2" w:rsidP="00336BF8"/>
        </w:tc>
      </w:tr>
      <w:tr w:rsidR="00ED71B2" w:rsidRPr="00A438CF" w:rsidTr="00336BF8">
        <w:trPr>
          <w:trHeight w:val="253"/>
        </w:trPr>
        <w:tc>
          <w:tcPr>
            <w:tcW w:w="8832" w:type="dxa"/>
          </w:tcPr>
          <w:p w:rsidR="00ED71B2" w:rsidRPr="00A438CF" w:rsidRDefault="00ED71B2" w:rsidP="00336BF8"/>
        </w:tc>
      </w:tr>
      <w:tr w:rsidR="00ED71B2" w:rsidRPr="00A438CF" w:rsidTr="00336BF8">
        <w:trPr>
          <w:trHeight w:val="253"/>
        </w:trPr>
        <w:tc>
          <w:tcPr>
            <w:tcW w:w="8832" w:type="dxa"/>
          </w:tcPr>
          <w:p w:rsidR="00ED71B2" w:rsidRPr="00A438CF" w:rsidRDefault="00ED71B2" w:rsidP="00336BF8">
            <w:r w:rsidRPr="00A438CF">
              <w:t>2.4. Условия регистрации студентов</w:t>
            </w:r>
          </w:p>
          <w:p w:rsidR="00ED71B2" w:rsidRPr="00A438CF" w:rsidRDefault="00ED71B2" w:rsidP="00336BF8"/>
        </w:tc>
      </w:tr>
      <w:tr w:rsidR="00ED71B2" w:rsidRPr="00A438CF" w:rsidTr="00336BF8">
        <w:trPr>
          <w:trHeight w:val="253"/>
        </w:trPr>
        <w:tc>
          <w:tcPr>
            <w:tcW w:w="8832" w:type="dxa"/>
          </w:tcPr>
          <w:p w:rsidR="00ED71B2" w:rsidRPr="00A438CF" w:rsidRDefault="00ED71B2" w:rsidP="00336BF8">
            <w:pPr>
              <w:jc w:val="both"/>
              <w:rPr>
                <w:caps/>
              </w:rPr>
            </w:pPr>
            <w:r w:rsidRPr="00A438CF">
              <w:lastRenderedPageBreak/>
              <w:t xml:space="preserve">3. </w:t>
            </w:r>
            <w:r w:rsidRPr="00A438CF">
              <w:rPr>
                <w:caps/>
              </w:rPr>
              <w:t>Организация учебного процесса</w:t>
            </w:r>
          </w:p>
          <w:p w:rsidR="00ED71B2" w:rsidRPr="00A438CF" w:rsidRDefault="00ED71B2" w:rsidP="00336BF8">
            <w:pPr>
              <w:jc w:val="both"/>
            </w:pPr>
          </w:p>
        </w:tc>
      </w:tr>
      <w:tr w:rsidR="00ED71B2" w:rsidRPr="00A438CF" w:rsidTr="00336BF8">
        <w:trPr>
          <w:trHeight w:val="238"/>
        </w:trPr>
        <w:tc>
          <w:tcPr>
            <w:tcW w:w="8832" w:type="dxa"/>
          </w:tcPr>
          <w:p w:rsidR="00ED71B2" w:rsidRPr="00A438CF" w:rsidRDefault="00ED71B2" w:rsidP="00336BF8">
            <w:r w:rsidRPr="00A438CF">
              <w:t>3.1. Учебные планы</w:t>
            </w:r>
          </w:p>
        </w:tc>
      </w:tr>
      <w:tr w:rsidR="00ED71B2" w:rsidRPr="00A438CF" w:rsidTr="00336BF8">
        <w:trPr>
          <w:trHeight w:val="253"/>
        </w:trPr>
        <w:tc>
          <w:tcPr>
            <w:tcW w:w="8832" w:type="dxa"/>
          </w:tcPr>
          <w:p w:rsidR="00ED71B2" w:rsidRPr="00A438CF" w:rsidRDefault="00ED71B2" w:rsidP="00336BF8">
            <w:r w:rsidRPr="00A438CF">
              <w:t>3.2. Виды контроля результатов обучения студентов.</w:t>
            </w:r>
          </w:p>
        </w:tc>
      </w:tr>
      <w:tr w:rsidR="00ED71B2" w:rsidRPr="00A438CF" w:rsidTr="00336BF8">
        <w:trPr>
          <w:trHeight w:val="253"/>
        </w:trPr>
        <w:tc>
          <w:tcPr>
            <w:tcW w:w="8832" w:type="dxa"/>
          </w:tcPr>
          <w:p w:rsidR="00ED71B2" w:rsidRPr="00A438CF" w:rsidRDefault="00ED71B2" w:rsidP="00336BF8">
            <w:r w:rsidRPr="00A438CF">
              <w:t>3.3. Система оценок</w:t>
            </w:r>
          </w:p>
        </w:tc>
      </w:tr>
      <w:tr w:rsidR="00ED71B2" w:rsidRPr="00A438CF" w:rsidTr="00336BF8">
        <w:trPr>
          <w:trHeight w:val="253"/>
        </w:trPr>
        <w:tc>
          <w:tcPr>
            <w:tcW w:w="8832" w:type="dxa"/>
          </w:tcPr>
          <w:p w:rsidR="00ED71B2" w:rsidRPr="00A438CF" w:rsidRDefault="00ED71B2" w:rsidP="00336BF8">
            <w:r w:rsidRPr="00A438CF">
              <w:t>3.4. Порядок проведения экзаменов.</w:t>
            </w:r>
          </w:p>
        </w:tc>
      </w:tr>
      <w:tr w:rsidR="00ED71B2" w:rsidRPr="00A438CF" w:rsidTr="00336BF8">
        <w:trPr>
          <w:trHeight w:val="253"/>
        </w:trPr>
        <w:tc>
          <w:tcPr>
            <w:tcW w:w="8832" w:type="dxa"/>
          </w:tcPr>
          <w:p w:rsidR="00ED71B2" w:rsidRPr="00A438CF" w:rsidRDefault="00ED71B2" w:rsidP="00336BF8">
            <w:r w:rsidRPr="00A438CF">
              <w:t>3.5. Научно-исследовательская работа студентов (НИРС)</w:t>
            </w:r>
          </w:p>
          <w:p w:rsidR="00ED71B2" w:rsidRPr="00A438CF" w:rsidRDefault="00ED71B2" w:rsidP="00336BF8"/>
        </w:tc>
      </w:tr>
      <w:tr w:rsidR="00ED71B2" w:rsidRPr="00A438CF" w:rsidTr="00336BF8">
        <w:trPr>
          <w:trHeight w:val="434"/>
        </w:trPr>
        <w:tc>
          <w:tcPr>
            <w:tcW w:w="8832" w:type="dxa"/>
          </w:tcPr>
          <w:p w:rsidR="00ED71B2" w:rsidRPr="00A438CF" w:rsidRDefault="00ED71B2" w:rsidP="00336BF8">
            <w:r w:rsidRPr="00A438CF">
              <w:t xml:space="preserve">4. </w:t>
            </w:r>
            <w:r w:rsidRPr="00A438CF">
              <w:rPr>
                <w:caps/>
              </w:rPr>
              <w:t>Описание учебных курсов</w:t>
            </w:r>
          </w:p>
        </w:tc>
      </w:tr>
      <w:tr w:rsidR="00ED71B2" w:rsidRPr="00A438CF" w:rsidTr="00336BF8">
        <w:trPr>
          <w:trHeight w:val="507"/>
        </w:trPr>
        <w:tc>
          <w:tcPr>
            <w:tcW w:w="8832" w:type="dxa"/>
          </w:tcPr>
          <w:p w:rsidR="00ED71B2" w:rsidRPr="00A438CF" w:rsidRDefault="00ED71B2" w:rsidP="00336BF8">
            <w:r w:rsidRPr="00A438CF">
              <w:t xml:space="preserve">5. </w:t>
            </w:r>
            <w:r w:rsidRPr="00A438CF">
              <w:rPr>
                <w:caps/>
              </w:rPr>
              <w:t>Методические указания для выполнения выпускной квалификационной работы</w:t>
            </w:r>
          </w:p>
        </w:tc>
      </w:tr>
    </w:tbl>
    <w:p w:rsidR="00ED71B2" w:rsidRPr="00A438CF" w:rsidRDefault="00ED71B2" w:rsidP="00ED71B2">
      <w:pPr>
        <w:jc w:val="both"/>
      </w:pPr>
    </w:p>
    <w:p w:rsidR="00ED71B2" w:rsidRPr="00A438CF" w:rsidRDefault="00ED71B2" w:rsidP="00ED71B2">
      <w:pPr>
        <w:pageBreakBefore/>
        <w:rPr>
          <w:b/>
        </w:rPr>
      </w:pPr>
      <w:r w:rsidRPr="00A438CF">
        <w:rPr>
          <w:b/>
        </w:rPr>
        <w:lastRenderedPageBreak/>
        <w:t xml:space="preserve">                       1. </w:t>
      </w:r>
      <w:r w:rsidRPr="00A438CF">
        <w:rPr>
          <w:b/>
          <w:caps/>
        </w:rPr>
        <w:t>Общие сведения о Факультете</w:t>
      </w:r>
    </w:p>
    <w:p w:rsidR="00ED71B2" w:rsidRPr="00A438CF" w:rsidRDefault="00ED71B2" w:rsidP="00ED71B2">
      <w:pPr>
        <w:tabs>
          <w:tab w:val="left" w:pos="2535"/>
          <w:tab w:val="center" w:pos="4396"/>
        </w:tabs>
        <w:rPr>
          <w:b/>
        </w:rPr>
      </w:pPr>
      <w:r w:rsidRPr="00A438CF">
        <w:rPr>
          <w:b/>
        </w:rPr>
        <w:tab/>
      </w:r>
      <w:r w:rsidRPr="00A438CF">
        <w:rPr>
          <w:b/>
        </w:rPr>
        <w:tab/>
        <w:t>1.1. Миссия факультета</w:t>
      </w:r>
    </w:p>
    <w:p w:rsidR="00ED71B2" w:rsidRPr="00A438CF" w:rsidRDefault="00ED71B2" w:rsidP="00ED71B2">
      <w:pPr>
        <w:rPr>
          <w:i/>
        </w:rPr>
      </w:pPr>
      <w:r w:rsidRPr="00A438CF">
        <w:rPr>
          <w:i/>
        </w:rPr>
        <w:t>Сохранение и приумножение нравственных, культурных и научных ценностей общества, подготовка всесторонне развитой личности, конкурентоспособного специалиста, обладающего широкими фундаментальными и культурными знаниями посредством применения современных технологий.</w:t>
      </w:r>
    </w:p>
    <w:p w:rsidR="00ED71B2" w:rsidRPr="00A438CF" w:rsidRDefault="00ED71B2" w:rsidP="00ED71B2">
      <w:pPr>
        <w:jc w:val="center"/>
        <w:rPr>
          <w:b/>
        </w:rPr>
      </w:pPr>
      <w:r w:rsidRPr="00A438CF">
        <w:rPr>
          <w:b/>
        </w:rPr>
        <w:t>1.2. Реквизиты и руководитель факультета</w:t>
      </w:r>
    </w:p>
    <w:p w:rsidR="00ED71B2" w:rsidRPr="00A438CF" w:rsidRDefault="00ED71B2" w:rsidP="00ED71B2">
      <w:pPr>
        <w:pStyle w:val="a4"/>
        <w:ind w:left="0" w:right="0" w:firstLine="720"/>
        <w:rPr>
          <w:sz w:val="24"/>
          <w:szCs w:val="24"/>
          <w:u w:val="single"/>
        </w:rPr>
      </w:pPr>
      <w:r w:rsidRPr="00A438CF">
        <w:rPr>
          <w:sz w:val="24"/>
          <w:szCs w:val="24"/>
          <w:u w:val="single"/>
        </w:rPr>
        <w:t>Полное название факультета:</w:t>
      </w:r>
    </w:p>
    <w:p w:rsidR="00ED71B2" w:rsidRPr="00A438CF" w:rsidRDefault="00ED71B2" w:rsidP="00ED71B2">
      <w:pPr>
        <w:pStyle w:val="a4"/>
        <w:ind w:left="0" w:right="0" w:firstLine="720"/>
        <w:jc w:val="left"/>
        <w:rPr>
          <w:i/>
          <w:sz w:val="24"/>
          <w:szCs w:val="24"/>
        </w:rPr>
      </w:pPr>
      <w:r w:rsidRPr="00A438CF">
        <w:rPr>
          <w:i/>
          <w:sz w:val="24"/>
          <w:szCs w:val="24"/>
        </w:rPr>
        <w:t>- на кыргызском языке: "Искусство факультети</w:t>
      </w:r>
      <w:r w:rsidRPr="00A438CF">
        <w:rPr>
          <w:i/>
          <w:iCs/>
          <w:sz w:val="24"/>
          <w:szCs w:val="24"/>
        </w:rPr>
        <w:t>”</w:t>
      </w:r>
      <w:r w:rsidRPr="00A438CF">
        <w:rPr>
          <w:i/>
          <w:sz w:val="24"/>
          <w:szCs w:val="24"/>
        </w:rPr>
        <w:t>;</w:t>
      </w:r>
    </w:p>
    <w:p w:rsidR="00ED71B2" w:rsidRPr="00A438CF" w:rsidRDefault="00ED71B2" w:rsidP="00ED71B2">
      <w:pPr>
        <w:pStyle w:val="a4"/>
        <w:ind w:left="0" w:right="0" w:firstLine="720"/>
        <w:jc w:val="left"/>
        <w:rPr>
          <w:i/>
          <w:iCs/>
          <w:sz w:val="24"/>
          <w:szCs w:val="24"/>
        </w:rPr>
      </w:pPr>
      <w:r w:rsidRPr="00A438CF">
        <w:rPr>
          <w:i/>
          <w:sz w:val="24"/>
          <w:szCs w:val="24"/>
        </w:rPr>
        <w:t>- на русском языке:</w:t>
      </w:r>
      <w:r w:rsidRPr="00A438CF">
        <w:rPr>
          <w:i/>
          <w:iCs/>
          <w:sz w:val="24"/>
          <w:szCs w:val="24"/>
        </w:rPr>
        <w:t xml:space="preserve"> “Факультет искусств”;</w:t>
      </w:r>
    </w:p>
    <w:p w:rsidR="00ED71B2" w:rsidRPr="00A438CF" w:rsidRDefault="00ED71B2" w:rsidP="00ED71B2">
      <w:pPr>
        <w:pStyle w:val="a4"/>
        <w:ind w:left="0" w:right="0" w:firstLine="720"/>
        <w:jc w:val="left"/>
        <w:rPr>
          <w:i/>
          <w:iCs/>
          <w:sz w:val="24"/>
          <w:szCs w:val="24"/>
          <w:lang w:val="en-US"/>
        </w:rPr>
      </w:pPr>
      <w:r w:rsidRPr="00A438CF">
        <w:rPr>
          <w:i/>
          <w:sz w:val="24"/>
          <w:szCs w:val="24"/>
          <w:lang w:val="en-US"/>
        </w:rPr>
        <w:t xml:space="preserve">- </w:t>
      </w:r>
      <w:r w:rsidRPr="00A438CF">
        <w:rPr>
          <w:i/>
          <w:sz w:val="24"/>
          <w:szCs w:val="24"/>
        </w:rPr>
        <w:t>на</w:t>
      </w:r>
      <w:r w:rsidRPr="00A438CF">
        <w:rPr>
          <w:i/>
          <w:sz w:val="24"/>
          <w:szCs w:val="24"/>
          <w:lang w:val="en-US"/>
        </w:rPr>
        <w:t xml:space="preserve"> </w:t>
      </w:r>
      <w:r w:rsidRPr="00A438CF">
        <w:rPr>
          <w:i/>
          <w:sz w:val="24"/>
          <w:szCs w:val="24"/>
        </w:rPr>
        <w:t>английском</w:t>
      </w:r>
      <w:r w:rsidRPr="00A438CF">
        <w:rPr>
          <w:i/>
          <w:iCs/>
          <w:sz w:val="24"/>
          <w:szCs w:val="24"/>
          <w:lang w:val="en-US"/>
        </w:rPr>
        <w:t xml:space="preserve">: </w:t>
      </w:r>
      <w:r w:rsidRPr="00A438CF">
        <w:rPr>
          <w:sz w:val="24"/>
          <w:szCs w:val="24"/>
          <w:lang w:val="ky-KG"/>
        </w:rPr>
        <w:t>”</w:t>
      </w:r>
      <w:r w:rsidRPr="00A438CF">
        <w:rPr>
          <w:i/>
          <w:sz w:val="24"/>
          <w:szCs w:val="24"/>
          <w:lang w:val="en-US"/>
        </w:rPr>
        <w:t>Fhe</w:t>
      </w:r>
      <w:r w:rsidRPr="00A438CF">
        <w:rPr>
          <w:sz w:val="24"/>
          <w:szCs w:val="24"/>
          <w:lang w:val="en-US"/>
        </w:rPr>
        <w:t xml:space="preserve"> </w:t>
      </w:r>
      <w:r w:rsidRPr="00A438CF">
        <w:rPr>
          <w:i/>
          <w:sz w:val="24"/>
          <w:szCs w:val="24"/>
          <w:lang w:val="en-US"/>
        </w:rPr>
        <w:t>faculty of Art</w:t>
      </w:r>
      <w:r w:rsidRPr="00A438CF">
        <w:rPr>
          <w:i/>
          <w:sz w:val="24"/>
          <w:szCs w:val="24"/>
          <w:lang w:val="ky-KG"/>
        </w:rPr>
        <w:t>“.</w:t>
      </w:r>
      <w:r w:rsidRPr="00A438CF">
        <w:rPr>
          <w:i/>
          <w:iCs/>
          <w:sz w:val="24"/>
          <w:szCs w:val="24"/>
          <w:lang w:val="en-US"/>
        </w:rPr>
        <w:t>”.</w:t>
      </w:r>
    </w:p>
    <w:p w:rsidR="00ED71B2" w:rsidRPr="00A438CF" w:rsidRDefault="00ED71B2" w:rsidP="00ED71B2">
      <w:pPr>
        <w:ind w:firstLine="708"/>
        <w:jc w:val="both"/>
      </w:pPr>
      <w:r w:rsidRPr="00A438CF">
        <w:rPr>
          <w:u w:val="single"/>
        </w:rPr>
        <w:t>Наличие лицензии и сертификата:</w:t>
      </w:r>
      <w:r w:rsidRPr="00A438CF">
        <w:t xml:space="preserve"> </w:t>
      </w:r>
    </w:p>
    <w:p w:rsidR="00ED71B2" w:rsidRPr="00A438CF" w:rsidRDefault="00ED71B2" w:rsidP="00ED71B2">
      <w:pPr>
        <w:rPr>
          <w:i/>
        </w:rPr>
      </w:pPr>
      <w:r w:rsidRPr="00A438CF">
        <w:t xml:space="preserve">Лицензия - </w:t>
      </w:r>
      <w:r w:rsidRPr="00A438CF">
        <w:rPr>
          <w:i/>
        </w:rPr>
        <w:t xml:space="preserve"> №</w:t>
      </w:r>
      <w:r w:rsidRPr="00A438CF">
        <w:rPr>
          <w:lang w:val="ky-KG"/>
        </w:rPr>
        <w:t xml:space="preserve"> 09/06, шифр 570700</w:t>
      </w:r>
      <w:r w:rsidRPr="00A438CF">
        <w:rPr>
          <w:i/>
        </w:rPr>
        <w:t>,</w:t>
      </w:r>
      <w:r w:rsidRPr="00A438CF">
        <w:rPr>
          <w:b/>
        </w:rPr>
        <w:t xml:space="preserve"> </w:t>
      </w:r>
      <w:r w:rsidRPr="00A438CF">
        <w:rPr>
          <w:i/>
        </w:rPr>
        <w:t>«Искусство костюма и текстиля»</w:t>
      </w:r>
    </w:p>
    <w:p w:rsidR="00ED71B2" w:rsidRPr="00A438CF" w:rsidRDefault="00ED71B2" w:rsidP="00ED71B2">
      <w:pPr>
        <w:rPr>
          <w:i/>
        </w:rPr>
      </w:pPr>
      <w:r w:rsidRPr="00A438CF">
        <w:rPr>
          <w:i/>
        </w:rPr>
        <w:t>Профиль подготовки Художественное проектирование костюма.</w:t>
      </w:r>
    </w:p>
    <w:p w:rsidR="00ED71B2" w:rsidRPr="00A438CF" w:rsidRDefault="00ED71B2" w:rsidP="00ED71B2">
      <w:pPr>
        <w:rPr>
          <w:i/>
        </w:rPr>
      </w:pPr>
      <w:r w:rsidRPr="00A438CF">
        <w:rPr>
          <w:i/>
        </w:rPr>
        <w:t xml:space="preserve">Академическая степень бакалавр,выдана в </w:t>
      </w:r>
      <w:r w:rsidRPr="00A438CF">
        <w:rPr>
          <w:lang w:val="ky-KG"/>
        </w:rPr>
        <w:t>18.06.2012</w:t>
      </w:r>
      <w:r w:rsidRPr="00A438CF">
        <w:rPr>
          <w:i/>
        </w:rPr>
        <w:t xml:space="preserve">году, срок действия до  </w:t>
      </w:r>
      <w:r w:rsidRPr="00A438CF">
        <w:rPr>
          <w:i/>
          <w:lang w:val="ky-KG"/>
        </w:rPr>
        <w:t>18.06.2017</w:t>
      </w:r>
      <w:r w:rsidRPr="00A438CF">
        <w:rPr>
          <w:i/>
        </w:rPr>
        <w:t xml:space="preserve">г. </w:t>
      </w:r>
    </w:p>
    <w:p w:rsidR="00ED71B2" w:rsidRPr="00A438CF" w:rsidRDefault="00ED71B2" w:rsidP="00ED71B2">
      <w:pPr>
        <w:jc w:val="both"/>
        <w:rPr>
          <w:i/>
        </w:rPr>
      </w:pPr>
      <w:r w:rsidRPr="00A438CF">
        <w:t xml:space="preserve">Лицензия - </w:t>
      </w:r>
      <w:r w:rsidRPr="00A438CF">
        <w:rPr>
          <w:i/>
        </w:rPr>
        <w:t xml:space="preserve">№ </w:t>
      </w:r>
      <w:r w:rsidRPr="00A438CF">
        <w:rPr>
          <w:lang w:val="ky-KG"/>
        </w:rPr>
        <w:t>09/06. шифр</w:t>
      </w:r>
      <w:r w:rsidRPr="00A438CF">
        <w:t xml:space="preserve"> </w:t>
      </w:r>
      <w:r w:rsidRPr="00A438CF">
        <w:rPr>
          <w:lang w:val="ky-KG"/>
        </w:rPr>
        <w:t>570012</w:t>
      </w:r>
      <w:r w:rsidRPr="00A438CF">
        <w:rPr>
          <w:i/>
        </w:rPr>
        <w:t xml:space="preserve">, «Музыкальное искусство эстрады» выдана в </w:t>
      </w:r>
      <w:r w:rsidRPr="00A438CF">
        <w:rPr>
          <w:lang w:val="ky-KG"/>
        </w:rPr>
        <w:t>18.06.2012</w:t>
      </w:r>
      <w:r w:rsidRPr="00A438CF">
        <w:rPr>
          <w:i/>
        </w:rPr>
        <w:t>году, срок действия до</w:t>
      </w:r>
      <w:r w:rsidRPr="00A438CF">
        <w:rPr>
          <w:i/>
          <w:lang w:val="ky-KG"/>
        </w:rPr>
        <w:t>18.06.2017</w:t>
      </w:r>
      <w:r w:rsidRPr="00A438CF">
        <w:rPr>
          <w:i/>
        </w:rPr>
        <w:t>г.</w:t>
      </w:r>
      <w:r w:rsidRPr="00A438CF">
        <w:t xml:space="preserve"> </w:t>
      </w:r>
    </w:p>
    <w:p w:rsidR="00ED71B2" w:rsidRPr="00A438CF" w:rsidRDefault="00ED71B2" w:rsidP="00ED71B2">
      <w:pPr>
        <w:rPr>
          <w:i/>
        </w:rPr>
      </w:pPr>
      <w:r w:rsidRPr="00A438CF">
        <w:t>Лицензия -</w:t>
      </w:r>
      <w:r w:rsidRPr="00A438CF">
        <w:rPr>
          <w:i/>
        </w:rPr>
        <w:t xml:space="preserve"> № </w:t>
      </w:r>
      <w:r w:rsidRPr="00A438CF">
        <w:rPr>
          <w:lang w:val="ky-KG"/>
        </w:rPr>
        <w:t xml:space="preserve">09/06. шифр </w:t>
      </w:r>
      <w:r w:rsidRPr="00A438CF">
        <w:t>550600</w:t>
      </w:r>
      <w:r w:rsidRPr="00A438CF">
        <w:rPr>
          <w:i/>
        </w:rPr>
        <w:t>, «Художественное образование»</w:t>
      </w:r>
    </w:p>
    <w:p w:rsidR="00ED71B2" w:rsidRPr="00A438CF" w:rsidRDefault="00ED71B2" w:rsidP="00ED71B2">
      <w:pPr>
        <w:rPr>
          <w:i/>
        </w:rPr>
      </w:pPr>
      <w:r w:rsidRPr="00A438CF">
        <w:rPr>
          <w:i/>
        </w:rPr>
        <w:t xml:space="preserve">Профиль подготовки Изобразительное искусство. Музыкальное искусство. Академическая степень бакалавр, выдана в </w:t>
      </w:r>
      <w:r w:rsidRPr="00A438CF">
        <w:rPr>
          <w:lang w:val="ky-KG"/>
        </w:rPr>
        <w:t>18.06.2012</w:t>
      </w:r>
      <w:r w:rsidRPr="00A438CF">
        <w:rPr>
          <w:i/>
        </w:rPr>
        <w:t xml:space="preserve">году, срок действия до </w:t>
      </w:r>
      <w:r w:rsidRPr="00A438CF">
        <w:rPr>
          <w:i/>
          <w:lang w:val="ky-KG"/>
        </w:rPr>
        <w:t>18.06.2017</w:t>
      </w:r>
      <w:r w:rsidRPr="00A438CF">
        <w:rPr>
          <w:i/>
        </w:rPr>
        <w:t xml:space="preserve">г. </w:t>
      </w:r>
    </w:p>
    <w:p w:rsidR="00ED71B2" w:rsidRPr="00A438CF" w:rsidRDefault="00ED71B2" w:rsidP="00ED71B2">
      <w:pPr>
        <w:jc w:val="both"/>
        <w:rPr>
          <w:i/>
        </w:rPr>
      </w:pPr>
      <w:r w:rsidRPr="00A438CF">
        <w:t>Лицензия–</w:t>
      </w:r>
      <w:r w:rsidRPr="00A438CF">
        <w:rPr>
          <w:i/>
        </w:rPr>
        <w:t>№10/03</w:t>
      </w:r>
      <w:r w:rsidRPr="00A438CF">
        <w:rPr>
          <w:lang w:val="ky-KG"/>
        </w:rPr>
        <w:t xml:space="preserve"> шифр 0514</w:t>
      </w:r>
      <w:r w:rsidRPr="00A438CF">
        <w:rPr>
          <w:i/>
        </w:rPr>
        <w:t xml:space="preserve">, «Дизайн». Академическая степень среднее профессиональное выдана в </w:t>
      </w:r>
      <w:r w:rsidRPr="00A438CF">
        <w:rPr>
          <w:lang w:val="ky-KG"/>
        </w:rPr>
        <w:t>10.03.2010</w:t>
      </w:r>
      <w:r w:rsidRPr="00A438CF">
        <w:rPr>
          <w:i/>
        </w:rPr>
        <w:t xml:space="preserve">году, срок действия до  </w:t>
      </w:r>
      <w:r w:rsidRPr="00A438CF">
        <w:rPr>
          <w:i/>
          <w:lang w:val="ky-KG"/>
        </w:rPr>
        <w:t>13.08.2015</w:t>
      </w:r>
      <w:r w:rsidRPr="00A438CF">
        <w:rPr>
          <w:i/>
        </w:rPr>
        <w:t xml:space="preserve">г. </w:t>
      </w:r>
    </w:p>
    <w:p w:rsidR="00ED71B2" w:rsidRPr="00A438CF" w:rsidRDefault="00ED71B2" w:rsidP="00ED71B2">
      <w:pPr>
        <w:jc w:val="both"/>
        <w:rPr>
          <w:i/>
        </w:rPr>
      </w:pPr>
    </w:p>
    <w:p w:rsidR="00ED71B2" w:rsidRPr="00A438CF" w:rsidRDefault="00ED71B2" w:rsidP="00ED71B2">
      <w:r w:rsidRPr="00A438CF">
        <w:rPr>
          <w:u w:val="single"/>
        </w:rPr>
        <w:t>Декан:_</w:t>
      </w:r>
      <w:r w:rsidR="00A438CF" w:rsidRPr="00A438CF">
        <w:t xml:space="preserve"> </w:t>
      </w:r>
      <w:r w:rsidR="00A438CF" w:rsidRPr="00A438CF">
        <w:rPr>
          <w:u w:val="single"/>
        </w:rPr>
        <w:t>Маразыков Нурабидин Камчыевич</w:t>
      </w:r>
    </w:p>
    <w:p w:rsidR="00ED71B2" w:rsidRPr="00A438CF" w:rsidRDefault="00ED71B2" w:rsidP="00ED71B2"/>
    <w:p w:rsidR="00ED71B2" w:rsidRPr="00A438CF" w:rsidRDefault="00ED71B2" w:rsidP="00ED71B2">
      <w:r w:rsidRPr="00A438CF">
        <w:t xml:space="preserve">Адрес:   Кыргызская Республика, </w:t>
      </w:r>
      <w:smartTag w:uri="urn:schemas-microsoft-com:office:smarttags" w:element="metricconverter">
        <w:smartTagPr>
          <w:attr w:name="ProductID" w:val="723500, г"/>
        </w:smartTagPr>
        <w:r w:rsidRPr="00A438CF">
          <w:t>723500, г</w:t>
        </w:r>
      </w:smartTag>
      <w:r w:rsidRPr="00A438CF">
        <w:t>.Ош, ул. Г.Айтиева- 4</w:t>
      </w:r>
    </w:p>
    <w:p w:rsidR="00ED71B2" w:rsidRPr="00A438CF" w:rsidRDefault="00ED71B2" w:rsidP="00ED71B2">
      <w:pPr>
        <w:rPr>
          <w:lang w:val="ky-KG"/>
        </w:rPr>
      </w:pPr>
      <w:r w:rsidRPr="00A438CF">
        <w:rPr>
          <w:lang w:val="ky-KG"/>
        </w:rPr>
        <w:t xml:space="preserve">Телефон: </w:t>
      </w:r>
      <w:r w:rsidR="00AF338F" w:rsidRPr="00AF338F">
        <w:rPr>
          <w:lang w:val="ky-KG"/>
        </w:rPr>
        <w:t>(0773)55 76 77</w:t>
      </w:r>
    </w:p>
    <w:p w:rsidR="00ED71B2" w:rsidRPr="005F3710" w:rsidRDefault="00ED71B2" w:rsidP="00ED71B2">
      <w:r w:rsidRPr="00A438CF">
        <w:rPr>
          <w:lang w:val="en-US"/>
        </w:rPr>
        <w:t>E</w:t>
      </w:r>
      <w:r w:rsidRPr="00A438CF">
        <w:t>-</w:t>
      </w:r>
      <w:r w:rsidRPr="00A438CF">
        <w:rPr>
          <w:lang w:val="en-US"/>
        </w:rPr>
        <w:t>mail</w:t>
      </w:r>
      <w:r w:rsidRPr="00A438CF">
        <w:t xml:space="preserve">: </w:t>
      </w:r>
      <w:r w:rsidR="005F3710">
        <w:rPr>
          <w:lang w:val="en-US"/>
        </w:rPr>
        <w:t>nuran</w:t>
      </w:r>
      <w:r w:rsidR="005F3710" w:rsidRPr="005F3710">
        <w:t>1970@</w:t>
      </w:r>
      <w:r w:rsidR="005F3710">
        <w:rPr>
          <w:lang w:val="en-US"/>
        </w:rPr>
        <w:t>mail</w:t>
      </w:r>
      <w:r w:rsidR="005F3710" w:rsidRPr="005F3710">
        <w:t>.</w:t>
      </w:r>
      <w:r w:rsidR="005F3710">
        <w:rPr>
          <w:lang w:val="en-US"/>
        </w:rPr>
        <w:t>ru</w:t>
      </w:r>
    </w:p>
    <w:p w:rsidR="00ED71B2" w:rsidRPr="00A438CF" w:rsidRDefault="00ED71B2" w:rsidP="00ED71B2">
      <w:pPr>
        <w:shd w:val="clear" w:color="auto" w:fill="FFFFFF"/>
        <w:ind w:firstLine="708"/>
        <w:jc w:val="both"/>
        <w:rPr>
          <w:bCs/>
          <w:color w:val="000000"/>
          <w:spacing w:val="-2"/>
          <w:u w:val="single"/>
        </w:rPr>
      </w:pPr>
    </w:p>
    <w:p w:rsidR="00ED71B2" w:rsidRPr="00A438CF" w:rsidRDefault="00ED71B2" w:rsidP="00ED71B2">
      <w:pPr>
        <w:ind w:firstLine="708"/>
        <w:jc w:val="both"/>
        <w:rPr>
          <w:b/>
        </w:rPr>
      </w:pPr>
      <w:r w:rsidRPr="00A438CF">
        <w:rPr>
          <w:b/>
        </w:rPr>
        <w:t>1.3. Общая информация о факультет</w:t>
      </w:r>
    </w:p>
    <w:p w:rsidR="00ED71B2" w:rsidRPr="00A438CF" w:rsidRDefault="00ED71B2" w:rsidP="00ED71B2">
      <w:pPr>
        <w:autoSpaceDE w:val="0"/>
        <w:autoSpaceDN w:val="0"/>
        <w:adjustRightInd w:val="0"/>
        <w:spacing w:line="360" w:lineRule="auto"/>
        <w:jc w:val="both"/>
        <w:rPr>
          <w:b/>
          <w:color w:val="000000"/>
          <w:lang w:val="ky-KG"/>
        </w:rPr>
      </w:pPr>
      <w:r w:rsidRPr="00A438CF">
        <w:t>Сведения о факультете, история факультета, кафедры. Профессорско-преподавательский состав. Матер.-техническая база. Контингент.</w:t>
      </w:r>
      <w:r w:rsidRPr="00A438CF">
        <w:rPr>
          <w:b/>
          <w:color w:val="000000"/>
        </w:rPr>
        <w:t xml:space="preserve"> </w:t>
      </w:r>
    </w:p>
    <w:p w:rsidR="00ED71B2" w:rsidRPr="00A438CF" w:rsidRDefault="00ED71B2" w:rsidP="00ED71B2">
      <w:pPr>
        <w:ind w:firstLine="708"/>
        <w:jc w:val="both"/>
      </w:pPr>
      <w:r w:rsidRPr="00A438CF">
        <w:t>В 1959 году в целях подготовки высококвалифицированных кадров учителей музыки для республики в Ошском педагогическом институте был открыт</w:t>
      </w:r>
    </w:p>
    <w:p w:rsidR="00ED71B2" w:rsidRPr="00A438CF" w:rsidRDefault="00ED71B2" w:rsidP="00ED71B2">
      <w:pPr>
        <w:jc w:val="both"/>
      </w:pPr>
      <w:r w:rsidRPr="00A438CF">
        <w:t>музыкально-педагогический факультет. Первыми музыкантами-преподавателями были А.Карабаев, А.Асанов, Б.Бакиев, которые обучали студентов азбуке музыкаль-ного творчества. Затем профессорско-преподавательский состав музыкально-педаго-гического факультета пополнили такие высококвалифицированные преподаватели как В.М.Гребенников, В.А.Кириллов, А.П.Полгар, К.А.Гумбина и.др.</w:t>
      </w:r>
    </w:p>
    <w:p w:rsidR="00ED71B2" w:rsidRPr="00A438CF" w:rsidRDefault="00ED71B2" w:rsidP="00ED71B2">
      <w:pPr>
        <w:jc w:val="both"/>
        <w:rPr>
          <w:lang w:val="ky-KG"/>
        </w:rPr>
      </w:pPr>
      <w:r w:rsidRPr="00A438CF">
        <w:rPr>
          <w:lang w:val="ky-KG"/>
        </w:rPr>
        <w:t xml:space="preserve">            Первым деканом музыкально-педагогического факультета стал Д.М.Лондон. Позже факультетом руководили кандидаты наук Б.Апышев, С.Нурова,С.Дуйшеналиев, Т.Сарыков, А.Топчуев, М.Жутанова, Заслуженный работник культуры Республики Саха (Якутия) А.К.Калыков, к.п.н., доцент М.А. Абдугулов, ,к.п.н., проф., Нар.артист КР И.Жунусов, к.п.н., проф. </w:t>
      </w:r>
      <w:r w:rsidRPr="00A438CF">
        <w:t>Б.</w:t>
      </w:r>
      <w:r w:rsidRPr="00A438CF">
        <w:rPr>
          <w:lang w:val="ky-KG"/>
        </w:rPr>
        <w:t xml:space="preserve"> </w:t>
      </w:r>
      <w:r w:rsidRPr="00A438CF">
        <w:t>Иметов,</w:t>
      </w:r>
      <w:r w:rsidRPr="00A438CF">
        <w:rPr>
          <w:lang w:val="ky-KG"/>
        </w:rPr>
        <w:t xml:space="preserve"> </w:t>
      </w:r>
      <w:r w:rsidRPr="00A438CF">
        <w:t>к.ф.н.,</w:t>
      </w:r>
      <w:r w:rsidRPr="00A438CF">
        <w:rPr>
          <w:lang w:val="ky-KG"/>
        </w:rPr>
        <w:t xml:space="preserve"> </w:t>
      </w:r>
      <w:r w:rsidRPr="00A438CF">
        <w:t>доцент А.Аттокуров, к.п.н., доцент</w:t>
      </w:r>
      <w:r w:rsidRPr="00A438CF">
        <w:rPr>
          <w:lang w:val="ky-KG"/>
        </w:rPr>
        <w:t xml:space="preserve"> </w:t>
      </w:r>
      <w:r w:rsidRPr="00A438CF">
        <w:t xml:space="preserve">Т.Акматова, к.ф.н. К.Курбанбаев. В 1963 году открылась кафедра пения и теории музыки, которой руководил А.Ленгард, выпускник факультета композиции Алма - Атинской консерватории. </w:t>
      </w:r>
    </w:p>
    <w:p w:rsidR="00ED71B2" w:rsidRPr="00A438CF" w:rsidRDefault="00ED71B2" w:rsidP="00ED71B2">
      <w:pPr>
        <w:ind w:firstLine="708"/>
        <w:jc w:val="both"/>
      </w:pPr>
      <w:r w:rsidRPr="00A438CF">
        <w:lastRenderedPageBreak/>
        <w:t>Преподавателями музыки были К.Тойч</w:t>
      </w:r>
      <w:r w:rsidRPr="00A438CF">
        <w:rPr>
          <w:lang w:val="ky-KG"/>
        </w:rPr>
        <w:t>у</w:t>
      </w:r>
      <w:r w:rsidRPr="00A438CF">
        <w:t>ев, А.Абакирова, Т.Жолдошев, О.Мамытов, И.С.Таскарь,</w:t>
      </w:r>
      <w:r w:rsidRPr="00A438CF">
        <w:rPr>
          <w:lang w:val="ky-KG"/>
        </w:rPr>
        <w:t xml:space="preserve"> </w:t>
      </w:r>
      <w:r w:rsidRPr="00A438CF">
        <w:t>К.Осмонов. В 1965-67 годах были открыты кафедры музыкально-исполнительских дисциплин, хорового  дирижирования.</w:t>
      </w:r>
      <w:r w:rsidRPr="00A438CF">
        <w:rPr>
          <w:b/>
        </w:rPr>
        <w:t xml:space="preserve"> </w:t>
      </w:r>
      <w:r w:rsidRPr="00A438CF">
        <w:t>Заведовали этими кафедрами В.А.</w:t>
      </w:r>
      <w:r w:rsidRPr="00A438CF">
        <w:rPr>
          <w:lang w:val="ky-KG"/>
        </w:rPr>
        <w:t xml:space="preserve"> </w:t>
      </w:r>
      <w:r w:rsidRPr="00A438CF">
        <w:t xml:space="preserve">Алаев,  В.А.Кириллов,  А. Масалбеков. В 1978 году на базе музыкально-педагогического факультета был создан Факультет музыки. Со 2 сентября 1993 года факультет решением Ученого Совета Ошского государственного университета переименован в Факультет Искусств.   </w:t>
      </w:r>
    </w:p>
    <w:p w:rsidR="00ED71B2" w:rsidRPr="00A438CF" w:rsidRDefault="00ED71B2" w:rsidP="00ED71B2">
      <w:pPr>
        <w:ind w:firstLine="708"/>
        <w:jc w:val="both"/>
      </w:pPr>
      <w:r w:rsidRPr="00A438CF">
        <w:t xml:space="preserve">В последние годы произошли структурные изменения. В 1995  году было открыто заочное отделение по специальности «изобразительное искусство и черчение» а в 1996 году – заочное отделение по специальности «музыкальное образование». Факультет  состоял из двух отделений: Отделения Музыки и   Отделения художественной графики, затем с 2009 года был преобразован  в факультет Педагогики и Искусств, а с 2011 года заново стал факультетом Искусств и  в настоящее время деканом факультета является  доцент К.А.Курбанбаев.                                          </w:t>
      </w:r>
    </w:p>
    <w:p w:rsidR="00ED71B2" w:rsidRPr="00A438CF" w:rsidRDefault="00ED71B2" w:rsidP="00ED71B2">
      <w:pPr>
        <w:ind w:firstLine="708"/>
        <w:jc w:val="both"/>
      </w:pPr>
      <w:r w:rsidRPr="00A438CF">
        <w:t xml:space="preserve">      На факультете функционируют 3 кафедры : «Методики музыкального воспитания, теории и хорового дирижирования», «Исполнения на народных музыкальных инструментах и вокального пения», «Рисования, черчения и труда».  </w:t>
      </w:r>
    </w:p>
    <w:p w:rsidR="00ED71B2" w:rsidRPr="00A438CF" w:rsidRDefault="00ED71B2" w:rsidP="00ED71B2">
      <w:pPr>
        <w:jc w:val="both"/>
      </w:pPr>
      <w:r w:rsidRPr="00A438CF">
        <w:t xml:space="preserve">     В настоящее время на Факультете Искусств  профессорско-преподавательский состав составляет 40 человек, среди них – 3 кандидата педагогических наук ,2 профессоров, 9 доцентов, 13 старших преподавателей, 8 преподавателей, 8 Член союз художник КР, 1 Заслуженный деятель культуры КР, 6 Отличников образования КР, </w:t>
      </w:r>
    </w:p>
    <w:p w:rsidR="00ED71B2" w:rsidRPr="00A438CF" w:rsidRDefault="00ED71B2" w:rsidP="00ED71B2">
      <w:pPr>
        <w:ind w:firstLine="360"/>
        <w:jc w:val="both"/>
      </w:pPr>
      <w:r w:rsidRPr="00A438CF">
        <w:t xml:space="preserve">  Факультет внес большой вклад в развитие хорового искусства на юге Кыргызстана, где впервые на базе музыкально-педагогического факультета была создана хоровая капелла.</w:t>
      </w:r>
      <w:r w:rsidRPr="00A438CF">
        <w:rPr>
          <w:lang w:val="ky-KG"/>
        </w:rPr>
        <w:t xml:space="preserve">  </w:t>
      </w:r>
      <w:r w:rsidRPr="00A438CF">
        <w:t>В 1989 году на базе факультета педагогики была создана кафедра «ИЗО, черчения и труда». Возглавил кафедру народный художник  Кыргызской Республики, Заслуженный  работник культуры, профессор ОшГУ Мырза  Оморкулов.</w:t>
      </w:r>
    </w:p>
    <w:p w:rsidR="00ED71B2" w:rsidRPr="00A438CF" w:rsidRDefault="00ED71B2" w:rsidP="00ED71B2">
      <w:pPr>
        <w:ind w:firstLine="540"/>
        <w:jc w:val="both"/>
      </w:pPr>
      <w:r w:rsidRPr="00A438CF">
        <w:t xml:space="preserve">Начиная с сентября 2011 года кафедра «Рисования черчения и труда», возглавляемая к.т.н., доцентом  Г. Максытовой, входит в состав Факультета Искусств . </w:t>
      </w:r>
    </w:p>
    <w:p w:rsidR="00ED71B2" w:rsidRPr="00A438CF" w:rsidRDefault="00ED71B2" w:rsidP="00ED71B2">
      <w:pPr>
        <w:pStyle w:val="a6"/>
        <w:ind w:firstLine="539"/>
        <w:rPr>
          <w:rStyle w:val="apple-style-span"/>
          <w:sz w:val="24"/>
          <w:szCs w:val="24"/>
        </w:rPr>
      </w:pPr>
      <w:r w:rsidRPr="00A438CF">
        <w:rPr>
          <w:rFonts w:ascii="Times New Roman" w:hAnsi="Times New Roman" w:cs="Times New Roman"/>
          <w:sz w:val="24"/>
          <w:szCs w:val="24"/>
        </w:rPr>
        <w:t xml:space="preserve">Старший преподаватель Тешебаев У., молодые талантливые преподаватели Мамазаиров М., А. Кушбакова являются неоднократными участниками выставок регионального и республиканского уровней, а также являются призерами выставок, организованных общественными и международными организациями (дипломы </w:t>
      </w:r>
      <w:r w:rsidRPr="00A438CF">
        <w:rPr>
          <w:rFonts w:ascii="Times New Roman" w:hAnsi="Times New Roman" w:cs="Times New Roman"/>
          <w:sz w:val="24"/>
          <w:szCs w:val="24"/>
          <w:lang w:val="en-US"/>
        </w:rPr>
        <w:t>I</w:t>
      </w:r>
      <w:r w:rsidRPr="00A438CF">
        <w:rPr>
          <w:rFonts w:ascii="Times New Roman" w:hAnsi="Times New Roman" w:cs="Times New Roman"/>
          <w:sz w:val="24"/>
          <w:szCs w:val="24"/>
        </w:rPr>
        <w:t xml:space="preserve"> и </w:t>
      </w:r>
      <w:r w:rsidRPr="00A438CF">
        <w:rPr>
          <w:rFonts w:ascii="Times New Roman" w:hAnsi="Times New Roman" w:cs="Times New Roman"/>
          <w:sz w:val="24"/>
          <w:szCs w:val="24"/>
          <w:lang w:val="en-US"/>
        </w:rPr>
        <w:t>II</w:t>
      </w:r>
      <w:r w:rsidRPr="00A438CF">
        <w:rPr>
          <w:rFonts w:ascii="Times New Roman" w:hAnsi="Times New Roman" w:cs="Times New Roman"/>
          <w:sz w:val="24"/>
          <w:szCs w:val="24"/>
        </w:rPr>
        <w:t xml:space="preserve"> степени и гран-при).</w:t>
      </w:r>
    </w:p>
    <w:p w:rsidR="00ED71B2" w:rsidRPr="00A438CF" w:rsidRDefault="00ED71B2" w:rsidP="00ED71B2">
      <w:pPr>
        <w:pStyle w:val="a6"/>
        <w:ind w:firstLine="708"/>
        <w:rPr>
          <w:rFonts w:ascii="Times New Roman" w:hAnsi="Times New Roman" w:cs="Times New Roman"/>
          <w:color w:val="000000"/>
          <w:sz w:val="24"/>
          <w:szCs w:val="24"/>
        </w:rPr>
      </w:pPr>
      <w:r w:rsidRPr="00A438CF">
        <w:rPr>
          <w:rStyle w:val="apple-style-span"/>
          <w:color w:val="000000"/>
          <w:sz w:val="24"/>
          <w:szCs w:val="24"/>
        </w:rPr>
        <w:t>Старший преподаватель З. Турдубаева участвовала в Международной туристической ярмарке «Город Ош</w:t>
      </w:r>
      <w:r w:rsidRPr="00A438CF">
        <w:rPr>
          <w:rStyle w:val="apple-converted-space"/>
          <w:color w:val="000000"/>
          <w:sz w:val="24"/>
          <w:szCs w:val="24"/>
        </w:rPr>
        <w:t xml:space="preserve"> </w:t>
      </w:r>
      <w:r w:rsidRPr="00A438CF">
        <w:rPr>
          <w:rStyle w:val="apple-style-span"/>
          <w:color w:val="000000"/>
          <w:sz w:val="24"/>
          <w:szCs w:val="24"/>
        </w:rPr>
        <w:t>на Великом Шелковом пути» (г.Ош, 2007г.), на международных ярмарках-выставках,</w:t>
      </w:r>
      <w:r w:rsidRPr="00A438CF">
        <w:rPr>
          <w:rStyle w:val="apple-converted-space"/>
          <w:color w:val="000000"/>
          <w:sz w:val="24"/>
          <w:szCs w:val="24"/>
        </w:rPr>
        <w:t xml:space="preserve"> фестивалях (</w:t>
      </w:r>
      <w:r w:rsidRPr="00A438CF">
        <w:rPr>
          <w:rStyle w:val="apple-style-span"/>
          <w:color w:val="000000"/>
          <w:sz w:val="24"/>
          <w:szCs w:val="24"/>
        </w:rPr>
        <w:t>КНР, г. Кашгар, 2007г.; США, штат Огайо, г. Кливленд, 2007г.; «Оймо-2009» - г. Бишкек</w:t>
      </w:r>
      <w:r w:rsidRPr="00A438CF">
        <w:rPr>
          <w:rStyle w:val="apple-converted-space"/>
          <w:color w:val="000000"/>
          <w:sz w:val="24"/>
          <w:szCs w:val="24"/>
        </w:rPr>
        <w:t xml:space="preserve">, </w:t>
      </w:r>
      <w:r w:rsidRPr="00A438CF">
        <w:rPr>
          <w:rStyle w:val="apple-style-span"/>
          <w:color w:val="000000"/>
          <w:sz w:val="24"/>
          <w:szCs w:val="24"/>
        </w:rPr>
        <w:t>г. Чолпон-Ата)</w:t>
      </w:r>
      <w:r w:rsidRPr="00A438CF">
        <w:rPr>
          <w:rFonts w:ascii="Times New Roman" w:hAnsi="Times New Roman" w:cs="Times New Roman"/>
          <w:color w:val="000000"/>
          <w:sz w:val="24"/>
          <w:szCs w:val="24"/>
        </w:rPr>
        <w:t>.</w:t>
      </w:r>
    </w:p>
    <w:p w:rsidR="00ED71B2" w:rsidRPr="00A438CF" w:rsidRDefault="00ED71B2" w:rsidP="00ED71B2">
      <w:pPr>
        <w:jc w:val="both"/>
      </w:pPr>
    </w:p>
    <w:p w:rsidR="00ED71B2" w:rsidRPr="00A438CF" w:rsidRDefault="00ED71B2" w:rsidP="00ED71B2">
      <w:pPr>
        <w:ind w:firstLine="360"/>
        <w:jc w:val="both"/>
        <w:rPr>
          <w:b/>
          <w:lang w:val="ky-KG"/>
        </w:rPr>
      </w:pPr>
      <w:r w:rsidRPr="00A438CF">
        <w:rPr>
          <w:b/>
        </w:rPr>
        <w:t>Кафедра «Рисования черчения и труда».</w:t>
      </w:r>
    </w:p>
    <w:p w:rsidR="00ED71B2" w:rsidRPr="00A438CF" w:rsidRDefault="00ED71B2" w:rsidP="00ED71B2">
      <w:pPr>
        <w:ind w:firstLine="360"/>
        <w:jc w:val="both"/>
      </w:pPr>
      <w:r w:rsidRPr="00A438CF">
        <w:rPr>
          <w:lang w:val="ky-KG"/>
        </w:rPr>
        <w:t xml:space="preserve">  </w:t>
      </w:r>
      <w:r w:rsidRPr="00A438CF">
        <w:t>В 1989 году на базе факультета педагогики была создана кафедра «ИЗО, черчения и труда». Возглавил кафедру народный художник  Кыргызской Республики, Заслуженный  работник культуры, профессор ОшГУ Мырза  Оморкулов.</w:t>
      </w:r>
    </w:p>
    <w:p w:rsidR="00ED71B2" w:rsidRPr="00A438CF" w:rsidRDefault="00ED71B2" w:rsidP="00ED71B2">
      <w:pPr>
        <w:ind w:firstLine="540"/>
        <w:jc w:val="both"/>
      </w:pPr>
      <w:r w:rsidRPr="00A438CF">
        <w:t xml:space="preserve">Начиная с сентября 2011 года кафедра «Рисования черчения и труда», возглавляемая к.т.н., доцентом  Г. Максытовой, входит в состав Факультета Искусств . </w:t>
      </w:r>
    </w:p>
    <w:p w:rsidR="00ED71B2" w:rsidRPr="00A438CF" w:rsidRDefault="00ED71B2" w:rsidP="00ED71B2">
      <w:pPr>
        <w:pStyle w:val="a6"/>
        <w:ind w:firstLine="539"/>
        <w:rPr>
          <w:rStyle w:val="apple-style-span"/>
          <w:sz w:val="24"/>
          <w:szCs w:val="24"/>
        </w:rPr>
      </w:pPr>
      <w:r w:rsidRPr="00A438CF">
        <w:rPr>
          <w:rFonts w:ascii="Times New Roman" w:hAnsi="Times New Roman" w:cs="Times New Roman"/>
          <w:sz w:val="24"/>
          <w:szCs w:val="24"/>
        </w:rPr>
        <w:t xml:space="preserve">Старший преподаватель Тешебаев У., молодые талантливые преподаватели Мамазаиров М., А. Кушбакова являются неоднократными участниками выставок </w:t>
      </w:r>
      <w:r w:rsidRPr="00A438CF">
        <w:rPr>
          <w:rFonts w:ascii="Times New Roman" w:hAnsi="Times New Roman" w:cs="Times New Roman"/>
          <w:sz w:val="24"/>
          <w:szCs w:val="24"/>
        </w:rPr>
        <w:lastRenderedPageBreak/>
        <w:t xml:space="preserve">регионального и республиканского уровней, а также являются призерами выставок, организованных общественными и международными организациями (дипломы </w:t>
      </w:r>
      <w:r w:rsidRPr="00A438CF">
        <w:rPr>
          <w:rFonts w:ascii="Times New Roman" w:hAnsi="Times New Roman" w:cs="Times New Roman"/>
          <w:sz w:val="24"/>
          <w:szCs w:val="24"/>
          <w:lang w:val="en-US"/>
        </w:rPr>
        <w:t>I</w:t>
      </w:r>
      <w:r w:rsidRPr="00A438CF">
        <w:rPr>
          <w:rFonts w:ascii="Times New Roman" w:hAnsi="Times New Roman" w:cs="Times New Roman"/>
          <w:sz w:val="24"/>
          <w:szCs w:val="24"/>
        </w:rPr>
        <w:t xml:space="preserve"> и </w:t>
      </w:r>
      <w:r w:rsidRPr="00A438CF">
        <w:rPr>
          <w:rFonts w:ascii="Times New Roman" w:hAnsi="Times New Roman" w:cs="Times New Roman"/>
          <w:sz w:val="24"/>
          <w:szCs w:val="24"/>
          <w:lang w:val="en-US"/>
        </w:rPr>
        <w:t>II</w:t>
      </w:r>
      <w:r w:rsidRPr="00A438CF">
        <w:rPr>
          <w:rFonts w:ascii="Times New Roman" w:hAnsi="Times New Roman" w:cs="Times New Roman"/>
          <w:sz w:val="24"/>
          <w:szCs w:val="24"/>
        </w:rPr>
        <w:t xml:space="preserve"> степени и гран-при).</w:t>
      </w:r>
    </w:p>
    <w:p w:rsidR="00ED71B2" w:rsidRPr="00A438CF" w:rsidRDefault="00ED71B2" w:rsidP="00ED71B2">
      <w:pPr>
        <w:pStyle w:val="a6"/>
        <w:ind w:firstLine="708"/>
        <w:rPr>
          <w:rFonts w:ascii="Times New Roman" w:hAnsi="Times New Roman" w:cs="Times New Roman"/>
          <w:color w:val="000000"/>
          <w:sz w:val="24"/>
          <w:szCs w:val="24"/>
        </w:rPr>
      </w:pPr>
      <w:r w:rsidRPr="00A438CF">
        <w:rPr>
          <w:rStyle w:val="apple-style-span"/>
          <w:color w:val="000000"/>
          <w:sz w:val="24"/>
          <w:szCs w:val="24"/>
        </w:rPr>
        <w:t>Старший преподаватель З. Турдубаева участвовала в Международной туристической ярмарке «Город Ош</w:t>
      </w:r>
      <w:r w:rsidRPr="00A438CF">
        <w:rPr>
          <w:rStyle w:val="apple-converted-space"/>
          <w:color w:val="000000"/>
          <w:sz w:val="24"/>
          <w:szCs w:val="24"/>
        </w:rPr>
        <w:t xml:space="preserve"> </w:t>
      </w:r>
      <w:r w:rsidRPr="00A438CF">
        <w:rPr>
          <w:rStyle w:val="apple-style-span"/>
          <w:color w:val="000000"/>
          <w:sz w:val="24"/>
          <w:szCs w:val="24"/>
        </w:rPr>
        <w:t>на Великом Шелковом пути» (г.Ош, 2007г.), на международных ярмарках-выставках,</w:t>
      </w:r>
      <w:r w:rsidRPr="00A438CF">
        <w:rPr>
          <w:rStyle w:val="apple-converted-space"/>
          <w:color w:val="000000"/>
          <w:sz w:val="24"/>
          <w:szCs w:val="24"/>
        </w:rPr>
        <w:t xml:space="preserve"> фестивалях (</w:t>
      </w:r>
      <w:r w:rsidRPr="00A438CF">
        <w:rPr>
          <w:rStyle w:val="apple-style-span"/>
          <w:color w:val="000000"/>
          <w:sz w:val="24"/>
          <w:szCs w:val="24"/>
        </w:rPr>
        <w:t>КНР, г. Кашгар, 2007г.; США, штат Огайо, г. Кливленд, 2007г.; «Оймо-2009» - г. Бишкек</w:t>
      </w:r>
      <w:r w:rsidRPr="00A438CF">
        <w:rPr>
          <w:rStyle w:val="apple-converted-space"/>
          <w:color w:val="000000"/>
          <w:sz w:val="24"/>
          <w:szCs w:val="24"/>
        </w:rPr>
        <w:t xml:space="preserve">, </w:t>
      </w:r>
      <w:r w:rsidRPr="00A438CF">
        <w:rPr>
          <w:rStyle w:val="apple-style-span"/>
          <w:color w:val="000000"/>
          <w:sz w:val="24"/>
          <w:szCs w:val="24"/>
        </w:rPr>
        <w:t>г. Чолпон-Ата)</w:t>
      </w:r>
      <w:r w:rsidRPr="00A438CF">
        <w:rPr>
          <w:rFonts w:ascii="Times New Roman" w:hAnsi="Times New Roman" w:cs="Times New Roman"/>
          <w:sz w:val="24"/>
          <w:szCs w:val="24"/>
        </w:rPr>
        <w:t xml:space="preserve">. </w:t>
      </w:r>
    </w:p>
    <w:p w:rsidR="00ED71B2" w:rsidRPr="00A438CF" w:rsidRDefault="00ED71B2" w:rsidP="00ED71B2">
      <w:pPr>
        <w:tabs>
          <w:tab w:val="num" w:pos="0"/>
        </w:tabs>
        <w:jc w:val="both"/>
      </w:pPr>
      <w:r w:rsidRPr="00A438CF">
        <w:t xml:space="preserve">        Качественный состав профессорско-преподавательского состава-1кандидат технических наук, 1- кандидат философских наук, доцент, 3-доцента, 1-профессора, 7-член союз художников КР.</w:t>
      </w:r>
    </w:p>
    <w:p w:rsidR="00ED71B2" w:rsidRPr="00A438CF" w:rsidRDefault="00ED71B2" w:rsidP="00ED71B2">
      <w:pPr>
        <w:ind w:firstLine="540"/>
        <w:jc w:val="both"/>
      </w:pPr>
      <w:r w:rsidRPr="00A438CF">
        <w:rPr>
          <w:b/>
        </w:rPr>
        <w:t>Кафедра «Методики  муз. воспитания,   теории и хорового дирижирования»</w:t>
      </w:r>
      <w:r w:rsidRPr="00A438CF">
        <w:t xml:space="preserve">                                                                                                                                          </w:t>
      </w:r>
    </w:p>
    <w:p w:rsidR="00ED71B2" w:rsidRPr="00A438CF" w:rsidRDefault="00ED71B2" w:rsidP="00ED71B2">
      <w:pPr>
        <w:jc w:val="both"/>
      </w:pPr>
      <w:r w:rsidRPr="00A438CF">
        <w:t xml:space="preserve">        В 1959 году при О</w:t>
      </w:r>
      <w:r w:rsidRPr="00A438CF">
        <w:rPr>
          <w:lang w:val="ky-KG"/>
        </w:rPr>
        <w:t>шс</w:t>
      </w:r>
      <w:r w:rsidRPr="00A438CF">
        <w:t>ком педагогическом институте был открыт музыкально педагогический факультет с кафедрой теории и истории музыки.</w:t>
      </w:r>
    </w:p>
    <w:p w:rsidR="00ED71B2" w:rsidRPr="00A438CF" w:rsidRDefault="00ED71B2" w:rsidP="00ED71B2">
      <w:pPr>
        <w:jc w:val="both"/>
      </w:pPr>
      <w:r w:rsidRPr="00A438CF">
        <w:t xml:space="preserve">       Возглавил кафедру – выпускник Алма-Атинской   консерватории А. Ленгард. Под его профессиональным руководством многие выпускники продолжили своё обучение в аспирантуре и стали кандидатами наук и профессорами. Для формиро-вания и развития кафедры внесли свои знания и опыт О.Мамытов, Т.Жолдошев,  К.Осмонов, К.Жумабаев, И.Таскарь, Ф.Валиев, Короткова Н.П., М.Абдугулов,  Б.Иметов, Р. Филиппова. </w:t>
      </w:r>
    </w:p>
    <w:p w:rsidR="00ED71B2" w:rsidRPr="00A438CF" w:rsidRDefault="00ED71B2" w:rsidP="00ED71B2">
      <w:pPr>
        <w:ind w:firstLine="540"/>
        <w:jc w:val="both"/>
      </w:pPr>
      <w:r w:rsidRPr="00A438CF">
        <w:t>Начиная с сентября 2011 года кафедра «Методики  муз. воспитания,   теории и хорового дирижирования» возглавляет к.п.н., профессор Б.Иметов.  Члены кафедры                                                                                                                                                                                                                                                                                                                                                                                                                                                                                                                  ежегодно выступают на научно теоретических конференциях  ОшГУ и республики. На  кафедре трудятся кандидат педагогический наук, четыре доцента, четыре старших преподавателя, два ведущих концертмейстера, лаборант,  методист, секретарь-референт.</w:t>
      </w:r>
    </w:p>
    <w:p w:rsidR="00ED71B2" w:rsidRPr="00A438CF" w:rsidRDefault="00ED71B2" w:rsidP="00ED71B2">
      <w:pPr>
        <w:pStyle w:val="110"/>
        <w:spacing w:after="0" w:line="240" w:lineRule="auto"/>
        <w:ind w:left="20"/>
        <w:jc w:val="both"/>
        <w:rPr>
          <w:rFonts w:ascii="Times New Roman" w:hAnsi="Times New Roman" w:cs="Times New Roman"/>
          <w:b/>
          <w:sz w:val="24"/>
          <w:szCs w:val="24"/>
        </w:rPr>
      </w:pPr>
      <w:r w:rsidRPr="00A438CF">
        <w:rPr>
          <w:rFonts w:ascii="Times New Roman" w:hAnsi="Times New Roman" w:cs="Times New Roman"/>
          <w:b/>
          <w:sz w:val="24"/>
          <w:szCs w:val="24"/>
        </w:rPr>
        <w:t xml:space="preserve">       Кафедра  «Игры на народных музыкальных инструментах и вокального  пения».</w:t>
      </w:r>
    </w:p>
    <w:p w:rsidR="00ED71B2" w:rsidRPr="00A438CF" w:rsidRDefault="00ED71B2" w:rsidP="00ED71B2">
      <w:pPr>
        <w:pStyle w:val="210"/>
        <w:spacing w:before="0" w:line="240" w:lineRule="auto"/>
        <w:ind w:left="20" w:right="20"/>
        <w:rPr>
          <w:rFonts w:ascii="Times New Roman" w:hAnsi="Times New Roman" w:cs="Times New Roman"/>
          <w:sz w:val="24"/>
          <w:szCs w:val="24"/>
        </w:rPr>
      </w:pPr>
      <w:r w:rsidRPr="00A438CF">
        <w:rPr>
          <w:rFonts w:ascii="Times New Roman" w:hAnsi="Times New Roman" w:cs="Times New Roman"/>
          <w:sz w:val="24"/>
          <w:szCs w:val="24"/>
        </w:rPr>
        <w:t xml:space="preserve">В 1963-1964 учебном году на отделении музыки музыкально- педагогического факультета функционировало 2 кафедры: кафедра теории и истории музыки и кафедра музыкально </w:t>
      </w:r>
      <w:r w:rsidRPr="00A438CF">
        <w:rPr>
          <w:rStyle w:val="220"/>
          <w:rFonts w:ascii="Times New Roman" w:hAnsi="Times New Roman" w:cs="Times New Roman"/>
          <w:sz w:val="24"/>
          <w:szCs w:val="24"/>
        </w:rPr>
        <w:t xml:space="preserve">- </w:t>
      </w:r>
      <w:r w:rsidRPr="00A438CF">
        <w:rPr>
          <w:rFonts w:ascii="Times New Roman" w:hAnsi="Times New Roman" w:cs="Times New Roman"/>
          <w:sz w:val="24"/>
          <w:szCs w:val="24"/>
        </w:rPr>
        <w:t>исполнительских дисциплин.</w:t>
      </w:r>
    </w:p>
    <w:p w:rsidR="00ED71B2" w:rsidRPr="00A438CF" w:rsidRDefault="00ED71B2" w:rsidP="00ED71B2">
      <w:pPr>
        <w:pStyle w:val="210"/>
        <w:spacing w:before="0" w:line="240" w:lineRule="auto"/>
        <w:ind w:right="20" w:firstLine="0"/>
        <w:rPr>
          <w:rFonts w:ascii="Times New Roman" w:hAnsi="Times New Roman" w:cs="Times New Roman"/>
          <w:sz w:val="24"/>
          <w:szCs w:val="24"/>
        </w:rPr>
      </w:pPr>
      <w:r w:rsidRPr="00A438CF">
        <w:rPr>
          <w:rFonts w:ascii="Times New Roman" w:hAnsi="Times New Roman" w:cs="Times New Roman"/>
          <w:sz w:val="24"/>
          <w:szCs w:val="24"/>
        </w:rPr>
        <w:t xml:space="preserve">          В 1963- году на музыкально - педагогическом факультете кафедра теории и истории музыки отделилась и кафедра музыкально - исполнительских дисциплин переименовалась в кафедру «Игры на музыкальных  инструментах».</w:t>
      </w:r>
    </w:p>
    <w:p w:rsidR="00ED71B2" w:rsidRPr="00A438CF" w:rsidRDefault="00ED71B2" w:rsidP="00ED71B2">
      <w:pPr>
        <w:pStyle w:val="a6"/>
        <w:ind w:left="20" w:right="20"/>
        <w:rPr>
          <w:rFonts w:ascii="Times New Roman" w:hAnsi="Times New Roman" w:cs="Times New Roman"/>
          <w:sz w:val="24"/>
          <w:szCs w:val="24"/>
        </w:rPr>
      </w:pPr>
      <w:r w:rsidRPr="00A438CF">
        <w:rPr>
          <w:rFonts w:ascii="Times New Roman" w:hAnsi="Times New Roman" w:cs="Times New Roman"/>
          <w:sz w:val="24"/>
          <w:szCs w:val="24"/>
        </w:rPr>
        <w:t xml:space="preserve">          В 2008 году в связи с реорганизацией кафедры «Хорового дирижирования и вокала» кафедра «Игры на музыкальных инструментах» переименовалась в кафедру «Игры на народных музыкальных инструментах и вокального пения». В настоящее время кафедрой заведует старший преподователь Ж.Мойдунов.</w:t>
      </w:r>
    </w:p>
    <w:p w:rsidR="00ED71B2" w:rsidRPr="00A438CF" w:rsidRDefault="00ED71B2" w:rsidP="00ED71B2">
      <w:pPr>
        <w:pStyle w:val="31"/>
        <w:tabs>
          <w:tab w:val="left" w:pos="337"/>
        </w:tabs>
        <w:spacing w:line="240" w:lineRule="auto"/>
        <w:ind w:left="20" w:right="20"/>
        <w:jc w:val="both"/>
        <w:rPr>
          <w:rFonts w:ascii="Times New Roman" w:hAnsi="Times New Roman" w:cs="Times New Roman"/>
        </w:rPr>
      </w:pPr>
      <w:r w:rsidRPr="00A438CF">
        <w:rPr>
          <w:rFonts w:ascii="Times New Roman" w:hAnsi="Times New Roman" w:cs="Times New Roman"/>
        </w:rPr>
        <w:t xml:space="preserve">         Подготовка исполнителей на музыкальном инструменте ведется по четырем направлениям: фортепиано, баян, аккордеон, комуз.</w:t>
      </w:r>
    </w:p>
    <w:p w:rsidR="00ED71B2" w:rsidRPr="00A438CF" w:rsidRDefault="00ED71B2" w:rsidP="00ED71B2">
      <w:pPr>
        <w:jc w:val="both"/>
        <w:rPr>
          <w:shd w:val="clear" w:color="auto" w:fill="FFFFFF"/>
        </w:rPr>
        <w:sectPr w:rsidR="00ED71B2" w:rsidRPr="00A438CF">
          <w:pgSz w:w="11905" w:h="16837"/>
          <w:pgMar w:top="1180" w:right="1451" w:bottom="1438" w:left="1662" w:header="1177" w:footer="1770" w:gutter="0"/>
          <w:cols w:space="720"/>
        </w:sectPr>
      </w:pPr>
    </w:p>
    <w:p w:rsidR="00ED71B2" w:rsidRPr="00A438CF" w:rsidRDefault="00ED71B2" w:rsidP="00ED71B2">
      <w:pPr>
        <w:pStyle w:val="a6"/>
        <w:ind w:right="460"/>
        <w:rPr>
          <w:rFonts w:ascii="Times New Roman" w:hAnsi="Times New Roman" w:cs="Times New Roman"/>
          <w:sz w:val="24"/>
          <w:szCs w:val="24"/>
        </w:rPr>
      </w:pPr>
      <w:r w:rsidRPr="00A438CF">
        <w:rPr>
          <w:rFonts w:ascii="Times New Roman" w:hAnsi="Times New Roman" w:cs="Times New Roman"/>
          <w:sz w:val="24"/>
          <w:szCs w:val="24"/>
        </w:rPr>
        <w:lastRenderedPageBreak/>
        <w:t xml:space="preserve">      На кафедре преподаются следующие дисциплины: «Основной музыкальный инструмент», «Дополнительный музыкальный инструмент», «Концертмейстерский класс», «Вокально-инструментальный ансамбль»</w:t>
      </w:r>
    </w:p>
    <w:p w:rsidR="00ED71B2" w:rsidRPr="00A438CF" w:rsidRDefault="00ED71B2" w:rsidP="00ED71B2">
      <w:pPr>
        <w:pStyle w:val="31"/>
        <w:spacing w:line="240" w:lineRule="auto"/>
        <w:ind w:right="1700"/>
        <w:jc w:val="both"/>
        <w:rPr>
          <w:rFonts w:ascii="Times New Roman" w:hAnsi="Times New Roman" w:cs="Times New Roman"/>
        </w:rPr>
      </w:pPr>
      <w:r w:rsidRPr="00A438CF">
        <w:rPr>
          <w:rFonts w:ascii="Times New Roman" w:hAnsi="Times New Roman" w:cs="Times New Roman"/>
        </w:rPr>
        <w:t xml:space="preserve">      На сегодняшний день кафедра работает в следующем составе:  </w:t>
      </w:r>
    </w:p>
    <w:p w:rsidR="00ED71B2" w:rsidRPr="00A438CF" w:rsidRDefault="00ED71B2" w:rsidP="00ED71B2">
      <w:pPr>
        <w:pStyle w:val="31"/>
        <w:spacing w:line="240" w:lineRule="auto"/>
        <w:ind w:right="1700"/>
        <w:jc w:val="both"/>
        <w:rPr>
          <w:rFonts w:ascii="Times New Roman" w:hAnsi="Times New Roman" w:cs="Times New Roman"/>
          <w:lang w:val="ky-KG"/>
        </w:rPr>
      </w:pPr>
      <w:r w:rsidRPr="00A438CF">
        <w:rPr>
          <w:rFonts w:ascii="Times New Roman" w:hAnsi="Times New Roman" w:cs="Times New Roman"/>
        </w:rPr>
        <w:t>доцент 3</w:t>
      </w:r>
      <w:r w:rsidRPr="00A438CF">
        <w:rPr>
          <w:rFonts w:ascii="Times New Roman" w:hAnsi="Times New Roman" w:cs="Times New Roman"/>
          <w:lang w:val="ky-KG"/>
        </w:rPr>
        <w:t>, старший преподователь -5,  аспирант-1, преподователь-5.</w:t>
      </w:r>
    </w:p>
    <w:p w:rsidR="00ED71B2" w:rsidRPr="00A438CF" w:rsidRDefault="00ED71B2" w:rsidP="00ED71B2"/>
    <w:p w:rsidR="00ED71B2" w:rsidRPr="00A438CF" w:rsidRDefault="00ED71B2" w:rsidP="00ED71B2">
      <w:pPr>
        <w:rPr>
          <w:b/>
        </w:rPr>
      </w:pPr>
      <w:r w:rsidRPr="00A438CF">
        <w:rPr>
          <w:b/>
        </w:rPr>
        <w:t>1.4. Международная деятельность факультета</w:t>
      </w:r>
    </w:p>
    <w:p w:rsidR="00ED71B2" w:rsidRPr="00A438CF" w:rsidRDefault="00ED71B2" w:rsidP="00ED71B2">
      <w:pPr>
        <w:ind w:firstLine="720"/>
        <w:jc w:val="both"/>
      </w:pPr>
      <w:r w:rsidRPr="00A438CF">
        <w:t>Кол-во студентов и аспирантов из стран ближнего и дальнего зарубежья. Международные связи. Сотрудничество с зарубежными ВУЗами, с международными фондами, программами, ассоциациями. Внедряемые проекты.</w:t>
      </w:r>
    </w:p>
    <w:p w:rsidR="00ED71B2" w:rsidRPr="00A438CF" w:rsidRDefault="00ED71B2" w:rsidP="00ED71B2">
      <w:pPr>
        <w:rPr>
          <w:b/>
          <w:lang w:val="en-US"/>
        </w:rPr>
      </w:pPr>
    </w:p>
    <w:p w:rsidR="00ED71B2" w:rsidRPr="00A438CF" w:rsidRDefault="00ED71B2" w:rsidP="00ED71B2">
      <w:pPr>
        <w:rPr>
          <w:b/>
          <w:lang w:val="en-US"/>
        </w:rPr>
      </w:pPr>
      <w:r w:rsidRPr="00A438CF">
        <w:rPr>
          <w:b/>
          <w:lang w:val="en-US"/>
        </w:rPr>
        <w:t xml:space="preserve">                                               </w:t>
      </w:r>
      <w:r w:rsidRPr="00A438CF">
        <w:rPr>
          <w:b/>
          <w:lang w:val="ky-KG"/>
        </w:rPr>
        <w:t xml:space="preserve"> </w:t>
      </w:r>
      <w:r w:rsidRPr="00A438CF">
        <w:rPr>
          <w:b/>
          <w:lang w:val="en-US"/>
        </w:rPr>
        <w:t xml:space="preserve">   </w:t>
      </w:r>
    </w:p>
    <w:p w:rsidR="00ED71B2" w:rsidRPr="00A438CF" w:rsidRDefault="00ED71B2" w:rsidP="00ED71B2">
      <w:pPr>
        <w:autoSpaceDE w:val="0"/>
        <w:autoSpaceDN w:val="0"/>
        <w:adjustRightInd w:val="0"/>
        <w:ind w:left="4" w:right="38" w:firstLine="479"/>
        <w:rPr>
          <w:b/>
          <w:lang w:val="ky-KG"/>
        </w:rPr>
      </w:pPr>
      <w:r w:rsidRPr="00A438CF">
        <w:rPr>
          <w:b/>
          <w:lang w:val="ky-KG"/>
        </w:rPr>
        <w:t xml:space="preserve">                                        Научные связи факультета</w:t>
      </w:r>
    </w:p>
    <w:p w:rsidR="00ED71B2" w:rsidRPr="00A438CF" w:rsidRDefault="00ED71B2" w:rsidP="00ED71B2">
      <w:pPr>
        <w:rPr>
          <w:lang w:val="en-US"/>
        </w:rPr>
      </w:pPr>
    </w:p>
    <w:tbl>
      <w:tblPr>
        <w:tblW w:w="0" w:type="auto"/>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20"/>
      </w:tblGrid>
      <w:tr w:rsidR="00ED71B2" w:rsidRPr="00A438CF" w:rsidTr="00336BF8">
        <w:trPr>
          <w:trHeight w:val="720"/>
        </w:trPr>
        <w:tc>
          <w:tcPr>
            <w:tcW w:w="3420"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autoSpaceDE w:val="0"/>
              <w:autoSpaceDN w:val="0"/>
              <w:adjustRightInd w:val="0"/>
              <w:spacing w:line="240" w:lineRule="atLeast"/>
              <w:ind w:left="14" w:right="4"/>
              <w:jc w:val="center"/>
              <w:rPr>
                <w:b/>
              </w:rPr>
            </w:pPr>
          </w:p>
          <w:p w:rsidR="00ED71B2" w:rsidRPr="00A438CF" w:rsidRDefault="00ED71B2" w:rsidP="00336BF8">
            <w:pPr>
              <w:jc w:val="center"/>
              <w:rPr>
                <w:color w:val="FF0000"/>
              </w:rPr>
            </w:pPr>
            <w:r w:rsidRPr="00A438CF">
              <w:rPr>
                <w:color w:val="FF0000"/>
              </w:rPr>
              <w:t>ФАКУЛЬТЕТ</w:t>
            </w:r>
          </w:p>
          <w:p w:rsidR="00ED71B2" w:rsidRPr="00A438CF" w:rsidRDefault="00ED71B2" w:rsidP="00336BF8">
            <w:pPr>
              <w:jc w:val="center"/>
              <w:rPr>
                <w:color w:val="FF0000"/>
              </w:rPr>
            </w:pPr>
            <w:r w:rsidRPr="00A438CF">
              <w:rPr>
                <w:color w:val="FF0000"/>
              </w:rPr>
              <w:t>ИСКУССТВ</w:t>
            </w:r>
          </w:p>
          <w:p w:rsidR="00ED71B2" w:rsidRPr="00A438CF" w:rsidRDefault="0047014F" w:rsidP="00336BF8">
            <w:pPr>
              <w:jc w:val="center"/>
              <w:rPr>
                <w:lang w:val="en-US"/>
              </w:rPr>
            </w:pPr>
            <w:r w:rsidRPr="00A438CF">
              <w:pict>
                <v:line id="_x0000_s1033" style="position:absolute;left:0;text-align:left;z-index:251667456" from="390.6pt,.75pt" to="390.6pt,27.75pt">
                  <v:stroke endarrow="block"/>
                </v:line>
              </w:pict>
            </w:r>
          </w:p>
          <w:p w:rsidR="00ED71B2" w:rsidRPr="00A438CF" w:rsidRDefault="00ED71B2" w:rsidP="00336BF8">
            <w:pPr>
              <w:jc w:val="center"/>
              <w:rPr>
                <w:lang w:val="en-US"/>
              </w:rPr>
            </w:pPr>
          </w:p>
        </w:tc>
      </w:tr>
    </w:tbl>
    <w:p w:rsidR="00ED71B2" w:rsidRPr="00A438CF" w:rsidRDefault="0047014F" w:rsidP="00ED71B2">
      <w:r w:rsidRPr="00A438CF">
        <w:pict>
          <v:line id="_x0000_s1026" style="position:absolute;z-index:251660288;mso-position-horizontal-relative:text;mso-position-vertical-relative:text" from="3in,1.8pt" to="3in,181.8pt"/>
        </w:pic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1080"/>
        <w:gridCol w:w="3780"/>
      </w:tblGrid>
      <w:tr w:rsidR="00ED71B2" w:rsidRPr="00A438CF" w:rsidTr="00336BF8">
        <w:trPr>
          <w:trHeight w:val="900"/>
        </w:trPr>
        <w:tc>
          <w:tcPr>
            <w:tcW w:w="3780"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color w:val="FF0000"/>
              </w:rPr>
            </w:pPr>
            <w:r w:rsidRPr="00A438CF">
              <w:rPr>
                <w:color w:val="FF0000"/>
              </w:rPr>
              <w:t>Университет</w:t>
            </w:r>
          </w:p>
          <w:p w:rsidR="00ED71B2" w:rsidRPr="00A438CF" w:rsidRDefault="00ED71B2" w:rsidP="00336BF8">
            <w:pPr>
              <w:jc w:val="center"/>
              <w:rPr>
                <w:color w:val="FF0000"/>
              </w:rPr>
            </w:pPr>
            <w:r w:rsidRPr="00A438CF">
              <w:rPr>
                <w:color w:val="FF0000"/>
              </w:rPr>
              <w:t xml:space="preserve">имени И.Арабаева </w:t>
            </w:r>
          </w:p>
          <w:p w:rsidR="00ED71B2" w:rsidRPr="00A438CF" w:rsidRDefault="00ED71B2" w:rsidP="00336BF8">
            <w:pPr>
              <w:jc w:val="center"/>
            </w:pPr>
          </w:p>
        </w:tc>
        <w:tc>
          <w:tcPr>
            <w:tcW w:w="1080" w:type="dxa"/>
            <w:tcBorders>
              <w:top w:val="nil"/>
              <w:left w:val="single" w:sz="4" w:space="0" w:color="auto"/>
              <w:bottom w:val="nil"/>
              <w:right w:val="single" w:sz="4" w:space="0" w:color="auto"/>
            </w:tcBorders>
          </w:tcPr>
          <w:p w:rsidR="00ED71B2" w:rsidRPr="00A438CF" w:rsidRDefault="0047014F" w:rsidP="00336BF8">
            <w:r w:rsidRPr="00A438CF">
              <w:pict>
                <v:line id="_x0000_s1027" style="position:absolute;z-index:251661312;mso-position-horizontal-relative:text;mso-position-vertical-relative:text" from="-5.4pt,18.7pt" to="48.6pt,18.7pt"/>
              </w:pict>
            </w:r>
          </w:p>
        </w:tc>
        <w:tc>
          <w:tcPr>
            <w:tcW w:w="3780"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color w:val="FF0000"/>
              </w:rPr>
            </w:pPr>
            <w:r w:rsidRPr="00A438CF">
              <w:rPr>
                <w:color w:val="FF0000"/>
              </w:rPr>
              <w:t>Кыргызская Национальная консерватория</w:t>
            </w:r>
          </w:p>
          <w:p w:rsidR="00ED71B2" w:rsidRPr="00A438CF" w:rsidRDefault="00ED71B2" w:rsidP="00336BF8"/>
        </w:tc>
      </w:tr>
    </w:tbl>
    <w:p w:rsidR="00ED71B2" w:rsidRPr="00A438CF" w:rsidRDefault="00ED71B2" w:rsidP="00ED71B2">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1080"/>
        <w:gridCol w:w="3780"/>
      </w:tblGrid>
      <w:tr w:rsidR="00ED71B2" w:rsidRPr="00A438CF" w:rsidTr="00336BF8">
        <w:trPr>
          <w:trHeight w:val="900"/>
        </w:trPr>
        <w:tc>
          <w:tcPr>
            <w:tcW w:w="3780"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color w:val="FF0000"/>
              </w:rPr>
              <w:t>Кыргызский  Пед</w:t>
            </w:r>
            <w:r w:rsidRPr="00A438CF">
              <w:rPr>
                <w:color w:val="FF0000"/>
                <w:lang w:val="ky-KG"/>
              </w:rPr>
              <w:t>иниститут</w:t>
            </w:r>
            <w:r w:rsidRPr="00A438CF">
              <w:rPr>
                <w:color w:val="FF0000"/>
              </w:rPr>
              <w:t xml:space="preserve"> научно-исследовательский</w:t>
            </w:r>
            <w:r w:rsidRPr="00A438CF">
              <w:rPr>
                <w:color w:val="FF0000"/>
                <w:lang w:val="ky-KG"/>
              </w:rPr>
              <w:t xml:space="preserve"> центр</w:t>
            </w:r>
            <w:r w:rsidRPr="00A438CF">
              <w:rPr>
                <w:b/>
                <w:lang w:val="ky-KG"/>
              </w:rPr>
              <w:t xml:space="preserve"> </w:t>
            </w:r>
          </w:p>
          <w:p w:rsidR="00ED71B2" w:rsidRPr="00A438CF" w:rsidRDefault="00ED71B2" w:rsidP="00336BF8">
            <w:pPr>
              <w:jc w:val="center"/>
              <w:rPr>
                <w:lang w:val="ky-KG"/>
              </w:rPr>
            </w:pPr>
          </w:p>
        </w:tc>
        <w:tc>
          <w:tcPr>
            <w:tcW w:w="1080" w:type="dxa"/>
            <w:tcBorders>
              <w:top w:val="nil"/>
              <w:left w:val="single" w:sz="4" w:space="0" w:color="auto"/>
              <w:bottom w:val="nil"/>
              <w:right w:val="single" w:sz="4" w:space="0" w:color="auto"/>
            </w:tcBorders>
          </w:tcPr>
          <w:p w:rsidR="00ED71B2" w:rsidRPr="00A438CF" w:rsidRDefault="0047014F" w:rsidP="00336BF8">
            <w:r w:rsidRPr="00A438CF">
              <w:pict>
                <v:line id="_x0000_s1028" style="position:absolute;z-index:251662336;mso-position-horizontal-relative:text;mso-position-vertical-relative:text" from="-5.4pt,21.9pt" to="48.6pt,21.9pt"/>
              </w:pict>
            </w:r>
          </w:p>
        </w:tc>
        <w:tc>
          <w:tcPr>
            <w:tcW w:w="3780"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rPr>
                <w:lang w:val="ky-KG"/>
              </w:rPr>
            </w:pPr>
            <w:r w:rsidRPr="00A438CF">
              <w:rPr>
                <w:color w:val="FF0000"/>
                <w:lang w:val="ky-KG"/>
              </w:rPr>
              <w:t xml:space="preserve">       </w:t>
            </w:r>
            <w:r w:rsidRPr="00A438CF">
              <w:rPr>
                <w:color w:val="FF0000"/>
              </w:rPr>
              <w:t xml:space="preserve">Институт искусства   </w:t>
            </w:r>
          </w:p>
          <w:p w:rsidR="00ED71B2" w:rsidRPr="00A438CF" w:rsidRDefault="00ED71B2" w:rsidP="00336BF8">
            <w:pPr>
              <w:rPr>
                <w:lang w:val="ky-KG"/>
              </w:rPr>
            </w:pPr>
            <w:r w:rsidRPr="00A438CF">
              <w:rPr>
                <w:color w:val="FF0000"/>
              </w:rPr>
              <w:t xml:space="preserve">   имени Б.Бейшеналиевой</w:t>
            </w:r>
          </w:p>
        </w:tc>
      </w:tr>
    </w:tbl>
    <w:p w:rsidR="00ED71B2" w:rsidRPr="00A438CF" w:rsidRDefault="00ED71B2" w:rsidP="00ED71B2">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1080"/>
        <w:gridCol w:w="3780"/>
      </w:tblGrid>
      <w:tr w:rsidR="00ED71B2" w:rsidRPr="00A438CF" w:rsidTr="00336BF8">
        <w:trPr>
          <w:trHeight w:val="900"/>
        </w:trPr>
        <w:tc>
          <w:tcPr>
            <w:tcW w:w="3780"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rPr>
                <w:color w:val="FF0000"/>
                <w:lang w:val="ky-KG"/>
              </w:rPr>
              <w:t xml:space="preserve">Город </w:t>
            </w:r>
            <w:r w:rsidRPr="00A438CF">
              <w:rPr>
                <w:color w:val="FF0000"/>
              </w:rPr>
              <w:t xml:space="preserve">Дортмунд Вильмунс </w:t>
            </w:r>
            <w:r w:rsidRPr="00A438CF">
              <w:rPr>
                <w:color w:val="FF0000"/>
                <w:lang w:val="ky-KG"/>
              </w:rPr>
              <w:t>центр</w:t>
            </w:r>
            <w:r w:rsidRPr="00A438CF">
              <w:rPr>
                <w:color w:val="FF0000"/>
              </w:rPr>
              <w:t xml:space="preserve"> (Германия)</w:t>
            </w:r>
          </w:p>
        </w:tc>
        <w:tc>
          <w:tcPr>
            <w:tcW w:w="1080" w:type="dxa"/>
            <w:tcBorders>
              <w:top w:val="nil"/>
              <w:left w:val="single" w:sz="4" w:space="0" w:color="auto"/>
              <w:bottom w:val="nil"/>
              <w:right w:val="single" w:sz="4" w:space="0" w:color="auto"/>
            </w:tcBorders>
          </w:tcPr>
          <w:p w:rsidR="00ED71B2" w:rsidRPr="00A438CF" w:rsidRDefault="0047014F" w:rsidP="00336BF8">
            <w:r w:rsidRPr="00A438CF">
              <w:pict>
                <v:line id="_x0000_s1030" style="position:absolute;z-index:251664384;mso-position-horizontal-relative:text;mso-position-vertical-relative:text" from="21.85pt,33.4pt" to="21.85pt,105.4pt"/>
              </w:pict>
            </w:r>
            <w:r w:rsidRPr="00A438CF">
              <w:pict>
                <v:line id="_x0000_s1029" style="position:absolute;z-index:251663360;mso-position-horizontal-relative:text;mso-position-vertical-relative:text" from="-5.4pt,34.1pt" to="48.6pt,34.1pt"/>
              </w:pict>
            </w:r>
          </w:p>
        </w:tc>
        <w:tc>
          <w:tcPr>
            <w:tcW w:w="3780"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color w:val="FF0000"/>
              </w:rPr>
            </w:pPr>
            <w:r w:rsidRPr="00A438CF">
              <w:tab/>
            </w:r>
            <w:r w:rsidRPr="00A438CF">
              <w:rPr>
                <w:color w:val="FF0000"/>
              </w:rPr>
              <w:t>Ташкентский  пединститут имени Низами</w:t>
            </w:r>
          </w:p>
          <w:p w:rsidR="00ED71B2" w:rsidRPr="00A438CF" w:rsidRDefault="00ED71B2" w:rsidP="00336BF8">
            <w:pPr>
              <w:tabs>
                <w:tab w:val="left" w:pos="1095"/>
              </w:tabs>
            </w:pPr>
          </w:p>
        </w:tc>
      </w:tr>
    </w:tbl>
    <w:p w:rsidR="00ED71B2" w:rsidRPr="00A438CF" w:rsidRDefault="00ED71B2" w:rsidP="00ED71B2">
      <w:pPr>
        <w:jc w:val="cente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1080"/>
        <w:gridCol w:w="3780"/>
      </w:tblGrid>
      <w:tr w:rsidR="00ED71B2" w:rsidRPr="00A438CF" w:rsidTr="00336BF8">
        <w:trPr>
          <w:trHeight w:val="900"/>
        </w:trPr>
        <w:tc>
          <w:tcPr>
            <w:tcW w:w="3780"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rPr>
                <w:color w:val="FF0000"/>
                <w:lang w:val="ky-KG"/>
              </w:rPr>
            </w:pPr>
            <w:r w:rsidRPr="00A438CF">
              <w:rPr>
                <w:color w:val="FF0000"/>
                <w:lang w:val="ky-KG"/>
              </w:rPr>
              <w:t xml:space="preserve">  Институт  имени Сурикова           </w:t>
            </w:r>
          </w:p>
          <w:p w:rsidR="00ED71B2" w:rsidRPr="00A438CF" w:rsidRDefault="00ED71B2" w:rsidP="00336BF8">
            <w:pPr>
              <w:rPr>
                <w:color w:val="FF0000"/>
                <w:lang w:val="ky-KG"/>
              </w:rPr>
            </w:pPr>
            <w:r w:rsidRPr="00A438CF">
              <w:rPr>
                <w:color w:val="FF0000"/>
                <w:lang w:val="ky-KG"/>
              </w:rPr>
              <w:t xml:space="preserve">                (Москва)</w:t>
            </w:r>
          </w:p>
          <w:p w:rsidR="00ED71B2" w:rsidRPr="00A438CF" w:rsidRDefault="00ED71B2" w:rsidP="00336BF8">
            <w:pPr>
              <w:ind w:firstLine="708"/>
              <w:rPr>
                <w:lang w:val="ky-KG"/>
              </w:rPr>
            </w:pPr>
            <w:r w:rsidRPr="00A438CF">
              <w:rPr>
                <w:lang w:val="ky-KG"/>
              </w:rPr>
              <w:t xml:space="preserve">     </w:t>
            </w:r>
          </w:p>
          <w:p w:rsidR="00ED71B2" w:rsidRPr="00A438CF" w:rsidRDefault="00ED71B2" w:rsidP="00336BF8">
            <w:pPr>
              <w:rPr>
                <w:lang w:val="ky-KG"/>
              </w:rPr>
            </w:pPr>
          </w:p>
        </w:tc>
        <w:tc>
          <w:tcPr>
            <w:tcW w:w="1080" w:type="dxa"/>
            <w:tcBorders>
              <w:top w:val="nil"/>
              <w:left w:val="single" w:sz="4" w:space="0" w:color="auto"/>
              <w:bottom w:val="nil"/>
              <w:right w:val="single" w:sz="4" w:space="0" w:color="auto"/>
            </w:tcBorders>
          </w:tcPr>
          <w:p w:rsidR="00ED71B2" w:rsidRPr="00A438CF" w:rsidRDefault="0047014F" w:rsidP="00336BF8">
            <w:r w:rsidRPr="00A438CF">
              <w:pict>
                <v:line id="_x0000_s1032" style="position:absolute;z-index:251666432;mso-position-horizontal-relative:text;mso-position-vertical-relative:text" from="21.6pt,33.4pt" to="48.6pt,33.4pt"/>
              </w:pict>
            </w:r>
            <w:r w:rsidRPr="00A438CF">
              <w:pict>
                <v:line id="_x0000_s1031" style="position:absolute;flip:x;z-index:251665408;mso-position-horizontal-relative:text;mso-position-vertical-relative:text" from="-5.4pt,33.4pt" to="21.6pt,33.4pt"/>
              </w:pict>
            </w:r>
          </w:p>
        </w:tc>
        <w:tc>
          <w:tcPr>
            <w:tcW w:w="3780"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rPr>
                <w:color w:val="FF0000"/>
                <w:lang w:val="ky-KG"/>
              </w:rPr>
            </w:pPr>
            <w:r w:rsidRPr="00A438CF">
              <w:rPr>
                <w:color w:val="FF0000"/>
                <w:lang w:val="ky-KG"/>
              </w:rPr>
              <w:t xml:space="preserve">     Художестенная академия    </w:t>
            </w:r>
          </w:p>
          <w:p w:rsidR="00ED71B2" w:rsidRPr="00A438CF" w:rsidRDefault="00ED71B2" w:rsidP="00336BF8">
            <w:pPr>
              <w:rPr>
                <w:color w:val="FF0000"/>
                <w:lang w:val="ky-KG"/>
              </w:rPr>
            </w:pPr>
            <w:r w:rsidRPr="00A438CF">
              <w:rPr>
                <w:color w:val="FF0000"/>
                <w:lang w:val="ky-KG"/>
              </w:rPr>
              <w:t xml:space="preserve">                   (Бишкек)</w:t>
            </w:r>
          </w:p>
          <w:p w:rsidR="00ED71B2" w:rsidRPr="00A438CF" w:rsidRDefault="00ED71B2" w:rsidP="00336BF8">
            <w:pPr>
              <w:tabs>
                <w:tab w:val="left" w:pos="1275"/>
              </w:tabs>
              <w:rPr>
                <w:lang w:val="ky-KG"/>
              </w:rPr>
            </w:pPr>
            <w:r w:rsidRPr="00A438CF">
              <w:rPr>
                <w:lang w:val="ky-KG"/>
              </w:rPr>
              <w:tab/>
            </w:r>
          </w:p>
          <w:p w:rsidR="00ED71B2" w:rsidRPr="00A438CF" w:rsidRDefault="00ED71B2" w:rsidP="00336BF8">
            <w:pPr>
              <w:rPr>
                <w:lang w:val="ky-KG"/>
              </w:rPr>
            </w:pPr>
          </w:p>
        </w:tc>
      </w:tr>
    </w:tbl>
    <w:p w:rsidR="00ED71B2" w:rsidRPr="00A438CF" w:rsidRDefault="00ED71B2" w:rsidP="00ED71B2">
      <w:pPr>
        <w:autoSpaceDE w:val="0"/>
        <w:autoSpaceDN w:val="0"/>
        <w:adjustRightInd w:val="0"/>
        <w:ind w:right="38"/>
        <w:rPr>
          <w:b/>
          <w:lang w:val="ky-KG"/>
        </w:rPr>
      </w:pPr>
    </w:p>
    <w:p w:rsidR="00ED71B2" w:rsidRPr="00A438CF" w:rsidRDefault="00ED71B2" w:rsidP="00ED71B2">
      <w:pPr>
        <w:ind w:firstLine="540"/>
        <w:jc w:val="both"/>
        <w:rPr>
          <w:lang w:val="ky-KG"/>
        </w:rPr>
      </w:pPr>
      <w:r w:rsidRPr="00A438CF">
        <w:t xml:space="preserve">                                                                                                                                                                        </w:t>
      </w:r>
    </w:p>
    <w:p w:rsidR="00ED71B2" w:rsidRPr="00A438CF" w:rsidRDefault="00ED71B2" w:rsidP="00ED71B2">
      <w:pPr>
        <w:rPr>
          <w:b/>
        </w:rPr>
      </w:pPr>
      <w:r w:rsidRPr="00A438CF">
        <w:rPr>
          <w:b/>
        </w:rPr>
        <w:t xml:space="preserve">1.5. Координаторы </w:t>
      </w:r>
      <w:r w:rsidRPr="00A438CF">
        <w:rPr>
          <w:b/>
          <w:lang w:val="en-US"/>
        </w:rPr>
        <w:t>ECTS</w:t>
      </w:r>
      <w:r w:rsidRPr="00A438CF">
        <w:rPr>
          <w:b/>
        </w:rPr>
        <w:t xml:space="preserve"> по направлениям (специальностям)</w:t>
      </w:r>
    </w:p>
    <w:p w:rsidR="00ED71B2" w:rsidRPr="00A438CF" w:rsidRDefault="00ED71B2" w:rsidP="00ED71B2">
      <w:pPr>
        <w:rPr>
          <w:b/>
        </w:rPr>
      </w:pPr>
      <w:r w:rsidRPr="00A438CF">
        <w:rPr>
          <w:u w:val="single"/>
        </w:rPr>
        <w:t xml:space="preserve">Координатор </w:t>
      </w:r>
      <w:r w:rsidRPr="00A438CF">
        <w:rPr>
          <w:u w:val="single"/>
          <w:lang w:val="en-US"/>
        </w:rPr>
        <w:t>ECTS</w:t>
      </w:r>
      <w:r w:rsidRPr="00A438CF">
        <w:rPr>
          <w:u w:val="single"/>
        </w:rPr>
        <w:t xml:space="preserve"> факультета</w:t>
      </w:r>
      <w:r w:rsidRPr="00A438CF">
        <w:rPr>
          <w:b/>
        </w:rPr>
        <w:t xml:space="preserve">: </w:t>
      </w:r>
    </w:p>
    <w:p w:rsidR="00ED71B2" w:rsidRPr="00A438CF" w:rsidRDefault="00ED71B2" w:rsidP="00ED71B2">
      <w:pPr>
        <w:rPr>
          <w:lang w:val="ky-KG"/>
        </w:rPr>
      </w:pPr>
      <w:r w:rsidRPr="00A438CF">
        <w:rPr>
          <w:lang w:val="ky-KG"/>
        </w:rPr>
        <w:t>Марипов Абди</w:t>
      </w:r>
      <w:r w:rsidRPr="00A438CF">
        <w:t>в</w:t>
      </w:r>
      <w:r w:rsidRPr="00A438CF">
        <w:rPr>
          <w:lang w:val="ky-KG"/>
        </w:rPr>
        <w:t>али Тойчубаевич - доцент, член союза художников КР.</w:t>
      </w:r>
    </w:p>
    <w:p w:rsidR="00ED71B2" w:rsidRPr="00A438CF" w:rsidRDefault="00ED71B2" w:rsidP="00ED71B2">
      <w:pPr>
        <w:rPr>
          <w:lang w:val="ky-KG"/>
        </w:rPr>
      </w:pPr>
      <w:r w:rsidRPr="00A438CF">
        <w:rPr>
          <w:lang w:val="ky-KG"/>
        </w:rPr>
        <w:t>Сот. телефон: 0773080054</w:t>
      </w:r>
    </w:p>
    <w:p w:rsidR="00ED71B2" w:rsidRPr="00A438CF" w:rsidRDefault="00ED71B2" w:rsidP="00ED71B2">
      <w:pPr>
        <w:rPr>
          <w:lang w:val="ky-KG"/>
        </w:rPr>
      </w:pPr>
      <w:r w:rsidRPr="00A438CF">
        <w:rPr>
          <w:lang w:val="ky-KG"/>
        </w:rPr>
        <w:t>В</w:t>
      </w:r>
      <w:r w:rsidRPr="00A438CF">
        <w:t>ремя приема: 0</w:t>
      </w:r>
      <w:r w:rsidRPr="00A438CF">
        <w:rPr>
          <w:lang w:val="ky-KG"/>
        </w:rPr>
        <w:t>9.00дөн</w:t>
      </w:r>
      <w:r w:rsidRPr="00A438CF">
        <w:t>-</w:t>
      </w:r>
      <w:r w:rsidRPr="00A438CF">
        <w:rPr>
          <w:lang w:val="ky-KG"/>
        </w:rPr>
        <w:t xml:space="preserve"> 17.00гө чейин.</w:t>
      </w:r>
    </w:p>
    <w:p w:rsidR="00ED71B2" w:rsidRPr="00A438CF" w:rsidRDefault="00ED71B2" w:rsidP="00ED71B2">
      <w:pPr>
        <w:jc w:val="both"/>
      </w:pPr>
    </w:p>
    <w:p w:rsidR="00ED71B2" w:rsidRPr="00A438CF" w:rsidRDefault="00ED71B2" w:rsidP="00ED71B2">
      <w:pPr>
        <w:rPr>
          <w:b/>
        </w:rPr>
      </w:pPr>
      <w:r w:rsidRPr="00A438CF">
        <w:rPr>
          <w:b/>
        </w:rPr>
        <w:t>1.6. Сведения о направлениях (специальностьях) факультета</w:t>
      </w:r>
    </w:p>
    <w:p w:rsidR="00ED71B2" w:rsidRPr="00A438CF" w:rsidRDefault="00ED71B2" w:rsidP="00ED71B2">
      <w:pPr>
        <w:rPr>
          <w:b/>
        </w:rPr>
      </w:pPr>
      <w:r w:rsidRPr="00A438CF">
        <w:rPr>
          <w:b/>
        </w:rPr>
        <w:t>Направление подготовки 570700 «Искусство костюма и текстиля»</w:t>
      </w:r>
    </w:p>
    <w:p w:rsidR="00ED71B2" w:rsidRPr="00A438CF" w:rsidRDefault="00ED71B2" w:rsidP="00ED71B2">
      <w:pPr>
        <w:rPr>
          <w:b/>
        </w:rPr>
      </w:pPr>
      <w:r w:rsidRPr="00A438CF">
        <w:rPr>
          <w:b/>
        </w:rPr>
        <w:t>Профиль подготовки Художественное проектирование костюма</w:t>
      </w:r>
    </w:p>
    <w:p w:rsidR="00ED71B2" w:rsidRPr="00A438CF" w:rsidRDefault="00ED71B2" w:rsidP="00ED71B2">
      <w:pPr>
        <w:rPr>
          <w:b/>
        </w:rPr>
      </w:pPr>
      <w:r w:rsidRPr="00A438CF">
        <w:rPr>
          <w:b/>
        </w:rPr>
        <w:t>Академическая степень бакалавр</w:t>
      </w:r>
    </w:p>
    <w:p w:rsidR="00ED71B2" w:rsidRPr="00A438CF" w:rsidRDefault="00ED71B2" w:rsidP="00ED71B2">
      <w:pPr>
        <w:autoSpaceDE w:val="0"/>
        <w:autoSpaceDN w:val="0"/>
        <w:adjustRightInd w:val="0"/>
        <w:ind w:firstLine="540"/>
        <w:jc w:val="both"/>
      </w:pPr>
      <w:r w:rsidRPr="00A438CF">
        <w:tab/>
        <w:t>Область профессиональной деятельности бакалавров включает совокупность средств, приемов, способов и методов создания новых стилевых решений коллекций моделей одежды, обуви, ювелирных и текстильных изделий.</w:t>
      </w:r>
    </w:p>
    <w:p w:rsidR="00ED71B2" w:rsidRPr="00A438CF" w:rsidRDefault="00ED71B2" w:rsidP="00ED71B2">
      <w:pPr>
        <w:autoSpaceDE w:val="0"/>
        <w:autoSpaceDN w:val="0"/>
        <w:adjustRightInd w:val="0"/>
        <w:ind w:firstLine="540"/>
        <w:jc w:val="both"/>
      </w:pPr>
      <w:r w:rsidRPr="00A438CF">
        <w:lastRenderedPageBreak/>
        <w:t>Об</w:t>
      </w:r>
      <w:r w:rsidR="007D55D3">
        <w:rPr>
          <w:lang w:val="ky-KG"/>
        </w:rPr>
        <w:t>ь</w:t>
      </w:r>
      <w:r w:rsidRPr="00A438CF">
        <w:t>ектами профессиональной деятельности бакалавров являются изделия, предметы, графические произведения (в области текстиля, трикотажа, обуви, головных уборов, ювелирных изделий, произведений рекламы) в их творческо-практическом аспекте.</w:t>
      </w:r>
    </w:p>
    <w:p w:rsidR="00ED71B2" w:rsidRPr="00A438CF" w:rsidRDefault="00ED71B2" w:rsidP="00ED71B2">
      <w:pPr>
        <w:ind w:firstLine="540"/>
        <w:jc w:val="both"/>
      </w:pPr>
      <w:r w:rsidRPr="00A438CF">
        <w:t xml:space="preserve">Выпускники специальности </w:t>
      </w:r>
      <w:r w:rsidRPr="00A438CF">
        <w:rPr>
          <w:b/>
        </w:rPr>
        <w:t>Художественное проектирование костюма</w:t>
      </w:r>
      <w:r w:rsidRPr="00A438CF">
        <w:t xml:space="preserve"> могут работать в различных сферах моделирующих организаций, начиная от экспериментальных и производственных лабораторий до фирм Haute Couture.</w:t>
      </w:r>
    </w:p>
    <w:p w:rsidR="00ED71B2" w:rsidRPr="00A438CF" w:rsidRDefault="00ED71B2" w:rsidP="00ED71B2">
      <w:r w:rsidRPr="00A438CF">
        <w:t>В перспективе могут продолжить учебу в магистратуре.</w:t>
      </w:r>
    </w:p>
    <w:p w:rsidR="00ED71B2" w:rsidRPr="00A438CF" w:rsidRDefault="00ED71B2" w:rsidP="00ED71B2"/>
    <w:p w:rsidR="00ED71B2" w:rsidRPr="00A438CF" w:rsidRDefault="00ED71B2" w:rsidP="00ED71B2">
      <w:pPr>
        <w:rPr>
          <w:b/>
        </w:rPr>
      </w:pPr>
      <w:r w:rsidRPr="00A438CF">
        <w:rPr>
          <w:b/>
        </w:rPr>
        <w:t>550000 Педагогическое направление</w:t>
      </w:r>
    </w:p>
    <w:p w:rsidR="00ED71B2" w:rsidRPr="00A438CF" w:rsidRDefault="00ED71B2" w:rsidP="00ED71B2">
      <w:pPr>
        <w:rPr>
          <w:b/>
        </w:rPr>
      </w:pPr>
      <w:r w:rsidRPr="00A438CF">
        <w:rPr>
          <w:b/>
        </w:rPr>
        <w:t>Направление подготовки 550600 «Художественное образование»</w:t>
      </w:r>
    </w:p>
    <w:p w:rsidR="00ED71B2" w:rsidRPr="00A438CF" w:rsidRDefault="00ED71B2" w:rsidP="00ED71B2">
      <w:pPr>
        <w:rPr>
          <w:b/>
        </w:rPr>
      </w:pPr>
      <w:r w:rsidRPr="00A438CF">
        <w:rPr>
          <w:b/>
        </w:rPr>
        <w:t>Профиль подготовки Изобразительное искусство</w:t>
      </w:r>
    </w:p>
    <w:p w:rsidR="00ED71B2" w:rsidRPr="00A438CF" w:rsidRDefault="00ED71B2" w:rsidP="00ED71B2">
      <w:pPr>
        <w:rPr>
          <w:b/>
        </w:rPr>
      </w:pPr>
      <w:r w:rsidRPr="00A438CF">
        <w:rPr>
          <w:b/>
        </w:rPr>
        <w:t>Академическая степень бакалавр</w:t>
      </w:r>
    </w:p>
    <w:p w:rsidR="00ED71B2" w:rsidRPr="00A438CF" w:rsidRDefault="00ED71B2" w:rsidP="00ED71B2">
      <w:pPr>
        <w:shd w:val="clear" w:color="auto" w:fill="FFFFFF"/>
        <w:ind w:right="34" w:firstLine="708"/>
        <w:jc w:val="both"/>
      </w:pPr>
      <w:r w:rsidRPr="00A438CF">
        <w:t>Область профессиональной деятельности выпускников по направлению подготовки 550600 «Художественное образование» включает: образование, социальная сфера и наука.</w:t>
      </w:r>
    </w:p>
    <w:p w:rsidR="00ED71B2" w:rsidRPr="00A438CF" w:rsidRDefault="00ED71B2" w:rsidP="00ED71B2">
      <w:pPr>
        <w:pStyle w:val="a7"/>
        <w:spacing w:before="0" w:beforeAutospacing="0" w:after="0" w:afterAutospacing="0"/>
        <w:ind w:firstLine="708"/>
        <w:jc w:val="both"/>
      </w:pPr>
      <w:r w:rsidRPr="00A438CF">
        <w:t>Об</w:t>
      </w:r>
      <w:r w:rsidR="007D55D3">
        <w:rPr>
          <w:lang w:val="ky-KG"/>
        </w:rPr>
        <w:t>ь</w:t>
      </w:r>
      <w:r w:rsidRPr="00A438CF">
        <w:t xml:space="preserve">ектами профессиональной деятельности выпускника бакалавриата по </w:t>
      </w:r>
      <w:r w:rsidRPr="00A438CF">
        <w:rPr>
          <w:bCs/>
        </w:rPr>
        <w:t xml:space="preserve">направлению подготовки </w:t>
      </w:r>
      <w:r w:rsidRPr="00A438CF">
        <w:t>550600 «Художественное образование»  являются: образовательный процесс, образовательная среда, деятельность обучающихся, собственная педагогическая деятельность.</w:t>
      </w:r>
    </w:p>
    <w:p w:rsidR="00ED71B2" w:rsidRPr="00A438CF" w:rsidRDefault="00ED71B2" w:rsidP="00ED71B2">
      <w:pPr>
        <w:pStyle w:val="a7"/>
        <w:spacing w:before="0" w:beforeAutospacing="0" w:after="0" w:afterAutospacing="0"/>
        <w:ind w:firstLine="708"/>
        <w:jc w:val="both"/>
      </w:pPr>
      <w:r w:rsidRPr="00A438CF">
        <w:t xml:space="preserve">Выпускники специальности </w:t>
      </w:r>
      <w:hyperlink r:id="rId5" w:tgtFrame="_blank" w:history="1">
        <w:r w:rsidRPr="00A438CF">
          <w:rPr>
            <w:rStyle w:val="a8"/>
          </w:rPr>
          <w:t>Изобразительное искусство</w:t>
        </w:r>
      </w:hyperlink>
      <w:r w:rsidRPr="00A438CF">
        <w:t xml:space="preserve"> могут работать в художественных и общеобразовательных школах, гимназиях, колледжах, вузах, в рекламном, художественном и образовательном бизнесе, в дизайнерских компаниях, реставрационных мастерских и в издательствах, на телевидении и в музеях.</w:t>
      </w:r>
    </w:p>
    <w:p w:rsidR="00ED71B2" w:rsidRPr="00A438CF" w:rsidRDefault="00ED71B2" w:rsidP="00ED71B2">
      <w:r w:rsidRPr="00A438CF">
        <w:t>В перспективе могут продолжить учебу в магистратуре.</w:t>
      </w:r>
    </w:p>
    <w:p w:rsidR="00ED71B2" w:rsidRPr="00A438CF" w:rsidRDefault="00ED71B2" w:rsidP="00ED71B2">
      <w:pPr>
        <w:rPr>
          <w:b/>
        </w:rPr>
      </w:pPr>
    </w:p>
    <w:p w:rsidR="00ED71B2" w:rsidRPr="00A438CF" w:rsidRDefault="00ED71B2" w:rsidP="00ED71B2">
      <w:pPr>
        <w:rPr>
          <w:b/>
        </w:rPr>
      </w:pPr>
      <w:r w:rsidRPr="00A438CF">
        <w:rPr>
          <w:b/>
        </w:rPr>
        <w:t>Направление подготовки 550600 «Художестенное образование»</w:t>
      </w:r>
    </w:p>
    <w:p w:rsidR="00ED71B2" w:rsidRPr="00A438CF" w:rsidRDefault="00ED71B2" w:rsidP="00ED71B2">
      <w:pPr>
        <w:rPr>
          <w:b/>
        </w:rPr>
      </w:pPr>
      <w:r w:rsidRPr="00A438CF">
        <w:rPr>
          <w:b/>
        </w:rPr>
        <w:t>Профиль подготовки Музыкальное искусство. Академическая степень бакалавр</w:t>
      </w:r>
    </w:p>
    <w:p w:rsidR="00ED71B2" w:rsidRPr="00A438CF" w:rsidRDefault="00ED71B2" w:rsidP="00ED71B2">
      <w:pPr>
        <w:shd w:val="clear" w:color="auto" w:fill="FFFFFF"/>
        <w:ind w:right="34" w:firstLine="708"/>
        <w:jc w:val="both"/>
      </w:pPr>
      <w:r w:rsidRPr="00A438CF">
        <w:t>Область профессиональной деятельности выпускников по направлению подготовки 550600 «Художественное образование» включает: образование, социальная сфера и наука.</w:t>
      </w:r>
    </w:p>
    <w:p w:rsidR="00ED71B2" w:rsidRPr="00A438CF" w:rsidRDefault="00ED71B2" w:rsidP="00ED71B2">
      <w:pPr>
        <w:pStyle w:val="a7"/>
        <w:spacing w:before="0" w:beforeAutospacing="0" w:after="0" w:afterAutospacing="0"/>
        <w:ind w:firstLine="708"/>
        <w:jc w:val="both"/>
      </w:pPr>
      <w:r w:rsidRPr="00A438CF">
        <w:t>Об</w:t>
      </w:r>
      <w:r w:rsidR="007D55D3">
        <w:rPr>
          <w:lang w:val="ky-KG"/>
        </w:rPr>
        <w:t>ь</w:t>
      </w:r>
      <w:r w:rsidRPr="00A438CF">
        <w:t xml:space="preserve">ектами профессиональной деятельности выпускника бакалавриата по </w:t>
      </w:r>
      <w:r w:rsidRPr="00A438CF">
        <w:rPr>
          <w:bCs/>
        </w:rPr>
        <w:t xml:space="preserve">направлению подготовки </w:t>
      </w:r>
      <w:r w:rsidRPr="00A438CF">
        <w:t>550600 «Художестенное образование»  являются: образовательный процесс, образовательная среда, деятельность обучающихся, собственная педагогическая деятельность.</w:t>
      </w:r>
    </w:p>
    <w:p w:rsidR="00ED71B2" w:rsidRPr="00A438CF" w:rsidRDefault="00ED71B2" w:rsidP="00ED71B2">
      <w:pPr>
        <w:pStyle w:val="a7"/>
        <w:spacing w:before="0" w:beforeAutospacing="0" w:after="0" w:afterAutospacing="0"/>
        <w:ind w:firstLine="708"/>
        <w:jc w:val="both"/>
      </w:pPr>
      <w:r w:rsidRPr="00A438CF">
        <w:t>Выпускники специальности «Музыкальное искусство» могут работать в музыкальных и общеобразовательных школах, гимназиях, колледжах, вузах, на телевидении и в филармониях.</w:t>
      </w:r>
    </w:p>
    <w:p w:rsidR="00ED71B2" w:rsidRPr="00A438CF" w:rsidRDefault="00ED71B2" w:rsidP="00ED71B2">
      <w:pPr>
        <w:rPr>
          <w:b/>
        </w:rPr>
      </w:pPr>
      <w:r w:rsidRPr="00A438CF">
        <w:t>В перспективе могут продолжить учебу в магистратуре.</w:t>
      </w:r>
      <w:r w:rsidRPr="00A438CF">
        <w:rPr>
          <w:b/>
        </w:rPr>
        <w:t xml:space="preserve"> </w:t>
      </w:r>
    </w:p>
    <w:p w:rsidR="00ED71B2" w:rsidRPr="00A438CF" w:rsidRDefault="00ED71B2" w:rsidP="00ED71B2">
      <w:pPr>
        <w:rPr>
          <w:b/>
        </w:rPr>
      </w:pPr>
    </w:p>
    <w:p w:rsidR="00ED71B2" w:rsidRPr="00A438CF" w:rsidRDefault="00ED71B2" w:rsidP="00ED71B2">
      <w:pPr>
        <w:rPr>
          <w:b/>
        </w:rPr>
      </w:pPr>
      <w:r w:rsidRPr="00A438CF">
        <w:rPr>
          <w:b/>
        </w:rPr>
        <w:t>Направление подготовки 570012 «Музыкальное искусство эстрады»</w:t>
      </w:r>
    </w:p>
    <w:p w:rsidR="00ED71B2" w:rsidRPr="00A438CF" w:rsidRDefault="00ED71B2" w:rsidP="00ED71B2">
      <w:pPr>
        <w:rPr>
          <w:b/>
        </w:rPr>
      </w:pPr>
      <w:r w:rsidRPr="00A438CF">
        <w:rPr>
          <w:b/>
        </w:rPr>
        <w:t>Профиль подготовки Музыкальное искусство. Академическая степень бакалавр</w:t>
      </w:r>
    </w:p>
    <w:p w:rsidR="00ED71B2" w:rsidRPr="00A438CF" w:rsidRDefault="00ED71B2" w:rsidP="00ED71B2">
      <w:pPr>
        <w:shd w:val="clear" w:color="auto" w:fill="FFFFFF"/>
        <w:ind w:right="34" w:firstLine="708"/>
        <w:jc w:val="both"/>
      </w:pPr>
      <w:r w:rsidRPr="00A438CF">
        <w:t>Область профессиональной деятельности выпускников по направлению подготовки 570012 «Музыкальное искусство эстрады» включает: культура, социальная сфера.</w:t>
      </w:r>
    </w:p>
    <w:p w:rsidR="00ED71B2" w:rsidRPr="00A438CF" w:rsidRDefault="00ED71B2" w:rsidP="00ED71B2">
      <w:pPr>
        <w:pStyle w:val="a7"/>
        <w:spacing w:before="0" w:beforeAutospacing="0" w:after="0" w:afterAutospacing="0"/>
        <w:ind w:firstLine="708"/>
        <w:jc w:val="both"/>
      </w:pPr>
      <w:r w:rsidRPr="00A438CF">
        <w:t>Об</w:t>
      </w:r>
      <w:r w:rsidR="007D55D3">
        <w:rPr>
          <w:lang w:val="ky-KG"/>
        </w:rPr>
        <w:t>ь</w:t>
      </w:r>
      <w:r w:rsidRPr="00A438CF">
        <w:t xml:space="preserve">ектами профессиональной деятельности выпускника  по </w:t>
      </w:r>
      <w:r w:rsidRPr="00A438CF">
        <w:rPr>
          <w:bCs/>
        </w:rPr>
        <w:t xml:space="preserve">направлению подготовки </w:t>
      </w:r>
      <w:r w:rsidRPr="00A438CF">
        <w:t>570012 «Музыкальное искусство эстрады»  являются: образовательный процесс, образовательная среда, деятельность обучающихся, собственная артистическая деятельность.</w:t>
      </w:r>
    </w:p>
    <w:p w:rsidR="00ED71B2" w:rsidRPr="00A438CF" w:rsidRDefault="00ED71B2" w:rsidP="00ED71B2">
      <w:pPr>
        <w:spacing w:before="100" w:beforeAutospacing="1" w:after="61"/>
        <w:ind w:left="360"/>
        <w:rPr>
          <w:lang w:val="ky-KG"/>
        </w:rPr>
      </w:pPr>
      <w:r w:rsidRPr="00A438CF">
        <w:t>Выпускники специальности «Музыкальное искусство эстрады» могут работать</w:t>
      </w:r>
      <w:r w:rsidRPr="00A438CF">
        <w:rPr>
          <w:b/>
        </w:rPr>
        <w:t xml:space="preserve"> </w:t>
      </w:r>
      <w:r w:rsidRPr="00A438CF">
        <w:t xml:space="preserve"> </w:t>
      </w:r>
      <w:r w:rsidRPr="00A438CF">
        <w:rPr>
          <w:lang w:val="ky-KG"/>
        </w:rPr>
        <w:t>к</w:t>
      </w:r>
      <w:r w:rsidRPr="00A438CF">
        <w:t>онцертны</w:t>
      </w:r>
      <w:r w:rsidRPr="00A438CF">
        <w:rPr>
          <w:lang w:val="ky-KG"/>
        </w:rPr>
        <w:t xml:space="preserve">м </w:t>
      </w:r>
      <w:r w:rsidRPr="00A438CF">
        <w:t xml:space="preserve"> исполнител</w:t>
      </w:r>
      <w:r w:rsidRPr="00A438CF">
        <w:rPr>
          <w:lang w:val="ky-KG"/>
        </w:rPr>
        <w:t>ем</w:t>
      </w:r>
      <w:r w:rsidRPr="00A438CF">
        <w:t>, солист</w:t>
      </w:r>
      <w:r w:rsidRPr="00A438CF">
        <w:rPr>
          <w:lang w:val="ky-KG"/>
        </w:rPr>
        <w:t>ом</w:t>
      </w:r>
      <w:r w:rsidRPr="00A438CF">
        <w:t xml:space="preserve"> ансамбл</w:t>
      </w:r>
      <w:r w:rsidRPr="00A438CF">
        <w:rPr>
          <w:lang w:val="ky-KG"/>
        </w:rPr>
        <w:t>я</w:t>
      </w:r>
      <w:r w:rsidRPr="00A438CF">
        <w:t>, руководител</w:t>
      </w:r>
      <w:r w:rsidRPr="00A438CF">
        <w:rPr>
          <w:lang w:val="ky-KG"/>
        </w:rPr>
        <w:t xml:space="preserve">ем  </w:t>
      </w:r>
      <w:r w:rsidRPr="00A438CF">
        <w:t>эстрадного оркестра, преподавател</w:t>
      </w:r>
      <w:r w:rsidRPr="00A438CF">
        <w:rPr>
          <w:lang w:val="ky-KG"/>
        </w:rPr>
        <w:t xml:space="preserve">ем </w:t>
      </w:r>
      <w:r w:rsidRPr="00A438CF">
        <w:t xml:space="preserve"> в школах , в государственных организациях ,    в детских садах , в </w:t>
      </w:r>
      <w:r w:rsidRPr="00A438CF">
        <w:lastRenderedPageBreak/>
        <w:t xml:space="preserve">муз., школах , в университетах , в консерватории и в </w:t>
      </w:r>
      <w:r w:rsidRPr="00A438CF">
        <w:rPr>
          <w:lang w:val="ky-KG"/>
        </w:rPr>
        <w:t xml:space="preserve"> </w:t>
      </w:r>
      <w:r w:rsidRPr="00A438CF">
        <w:t>телевидение</w:t>
      </w:r>
      <w:r w:rsidRPr="00A438CF">
        <w:rPr>
          <w:lang w:val="ky-KG"/>
        </w:rPr>
        <w:t xml:space="preserve">. </w:t>
      </w:r>
      <w:r w:rsidRPr="00A438CF">
        <w:t>Выступать в составе вокального или инструментального ансамбля (оркестра)</w:t>
      </w:r>
      <w:r w:rsidRPr="00A438CF">
        <w:rPr>
          <w:lang w:val="ky-KG"/>
        </w:rPr>
        <w:t xml:space="preserve"> </w:t>
      </w:r>
      <w:r w:rsidRPr="00A438CF">
        <w:t>Преподавать вокал, актёрское мастерство и игру на инструментах в общеобразовательных школах, музыкальных школах, детских школах искусств</w:t>
      </w:r>
      <w:r w:rsidRPr="00A438CF">
        <w:rPr>
          <w:lang w:val="ky-KG"/>
        </w:rPr>
        <w:t xml:space="preserve">, </w:t>
      </w:r>
      <w:r w:rsidRPr="00A438CF">
        <w:t>Исполнять музыкальные произведения в концертных, театральных и студийных условиях (работать со звукозаписывающей аппаратурой)</w:t>
      </w:r>
      <w:r w:rsidRPr="00A438CF">
        <w:rPr>
          <w:lang w:val="ky-KG"/>
        </w:rPr>
        <w:t xml:space="preserve"> , </w:t>
      </w:r>
      <w:r w:rsidRPr="00A438CF">
        <w:t>Руководить учреждениями дополнительного образования детей, творческими коллективами и студиями художественного творчества</w:t>
      </w:r>
      <w:r w:rsidRPr="00A438CF">
        <w:rPr>
          <w:lang w:val="ky-KG"/>
        </w:rPr>
        <w:t>.</w:t>
      </w:r>
    </w:p>
    <w:p w:rsidR="00ED71B2" w:rsidRPr="00A438CF" w:rsidRDefault="00ED71B2" w:rsidP="00ED71B2"/>
    <w:p w:rsidR="00ED71B2" w:rsidRPr="00A438CF" w:rsidRDefault="00ED71B2" w:rsidP="00ED71B2"/>
    <w:p w:rsidR="00ED71B2" w:rsidRPr="00A438CF" w:rsidRDefault="00ED71B2" w:rsidP="00ED71B2">
      <w:pPr>
        <w:rPr>
          <w:b/>
        </w:rPr>
      </w:pPr>
      <w:r w:rsidRPr="00A438CF">
        <w:rPr>
          <w:b/>
        </w:rPr>
        <w:t>Направление подготовки 570700 «Искусство костюма и текстиля»</w:t>
      </w:r>
    </w:p>
    <w:p w:rsidR="00ED71B2" w:rsidRPr="00A438CF" w:rsidRDefault="00ED71B2" w:rsidP="00ED71B2">
      <w:pPr>
        <w:rPr>
          <w:b/>
        </w:rPr>
      </w:pPr>
      <w:r w:rsidRPr="00A438CF">
        <w:rPr>
          <w:b/>
        </w:rPr>
        <w:t>Профиль подготовки Художественное проектирование костюма</w:t>
      </w:r>
    </w:p>
    <w:p w:rsidR="00ED71B2" w:rsidRPr="00A438CF" w:rsidRDefault="00ED71B2" w:rsidP="00ED71B2">
      <w:pPr>
        <w:rPr>
          <w:b/>
        </w:rPr>
      </w:pPr>
      <w:r w:rsidRPr="00A438CF">
        <w:rPr>
          <w:b/>
        </w:rPr>
        <w:t>Академическая степень бакалавр</w:t>
      </w:r>
    </w:p>
    <w:p w:rsidR="00ED71B2" w:rsidRPr="00A438CF" w:rsidRDefault="00ED71B2" w:rsidP="00ED71B2">
      <w:pPr>
        <w:autoSpaceDE w:val="0"/>
        <w:autoSpaceDN w:val="0"/>
        <w:adjustRightInd w:val="0"/>
        <w:ind w:firstLine="540"/>
        <w:jc w:val="both"/>
      </w:pPr>
      <w:r w:rsidRPr="00A438CF">
        <w:tab/>
        <w:t>Область профессиональной деятельности бакалавров включает совокупность средств, приемов, способов и методов создания новых стилевых решений коллекций моделей одежды, обуви, ювелирных и текстильных изделий.</w:t>
      </w:r>
    </w:p>
    <w:p w:rsidR="00ED71B2" w:rsidRPr="00A438CF" w:rsidRDefault="00ED71B2" w:rsidP="00ED71B2">
      <w:pPr>
        <w:autoSpaceDE w:val="0"/>
        <w:autoSpaceDN w:val="0"/>
        <w:adjustRightInd w:val="0"/>
        <w:ind w:firstLine="540"/>
        <w:jc w:val="both"/>
      </w:pPr>
      <w:r w:rsidRPr="00A438CF">
        <w:t>Об</w:t>
      </w:r>
      <w:r w:rsidR="008C017D" w:rsidRPr="00A438CF">
        <w:t>ө</w:t>
      </w:r>
      <w:r w:rsidRPr="00A438CF">
        <w:t>ектами профессиональной деятельности бакалавров являются изделия, предметы, графические произведения (в области текстиля, трикотажа, обуви, головных уборов, ювелирных изделий, произведений рекламы) в их творческо-практическом аспекте.</w:t>
      </w:r>
    </w:p>
    <w:p w:rsidR="00ED71B2" w:rsidRPr="00A438CF" w:rsidRDefault="00ED71B2" w:rsidP="00ED71B2">
      <w:pPr>
        <w:ind w:firstLine="540"/>
        <w:jc w:val="both"/>
      </w:pPr>
      <w:r w:rsidRPr="00A438CF">
        <w:t xml:space="preserve">Выпускники специальности </w:t>
      </w:r>
      <w:r w:rsidRPr="00A438CF">
        <w:rPr>
          <w:b/>
        </w:rPr>
        <w:t>Художественное проектирование костюма</w:t>
      </w:r>
      <w:r w:rsidRPr="00A438CF">
        <w:t xml:space="preserve"> могут работать в различных сферах моделирующих организаций, начиная от экспериментальных и производственных лабораторий до фирм Haute Couture.</w:t>
      </w:r>
    </w:p>
    <w:p w:rsidR="00ED71B2" w:rsidRPr="00A438CF" w:rsidRDefault="00ED71B2" w:rsidP="00ED71B2">
      <w:r w:rsidRPr="00A438CF">
        <w:t>В перспективе могут продолжить учебу в магистратуре.</w:t>
      </w:r>
    </w:p>
    <w:p w:rsidR="00ED71B2" w:rsidRPr="00A438CF" w:rsidRDefault="00ED71B2" w:rsidP="00ED71B2">
      <w:pPr>
        <w:jc w:val="both"/>
        <w:rPr>
          <w:b/>
        </w:rPr>
      </w:pPr>
      <w:r w:rsidRPr="00A438CF">
        <w:rPr>
          <w:b/>
        </w:rPr>
        <w:t>2. Организация учебного процесса</w:t>
      </w:r>
    </w:p>
    <w:p w:rsidR="00ED71B2" w:rsidRPr="00A438CF" w:rsidRDefault="00ED71B2" w:rsidP="00ED71B2">
      <w:pPr>
        <w:jc w:val="both"/>
        <w:rPr>
          <w:b/>
        </w:rPr>
      </w:pPr>
      <w:r w:rsidRPr="00A438CF">
        <w:rPr>
          <w:b/>
        </w:rPr>
        <w:t xml:space="preserve">Рабочий учебный план </w:t>
      </w:r>
    </w:p>
    <w:p w:rsidR="00ED71B2" w:rsidRPr="00A438CF" w:rsidRDefault="00ED71B2" w:rsidP="00ED71B2">
      <w:pPr>
        <w:rPr>
          <w:b/>
        </w:rPr>
      </w:pPr>
      <w:r w:rsidRPr="00A438CF">
        <w:rPr>
          <w:b/>
        </w:rPr>
        <w:t>Направление подготовки: 570700 Искусство костюма и текстиля</w:t>
      </w:r>
    </w:p>
    <w:p w:rsidR="00ED71B2" w:rsidRPr="00A438CF" w:rsidRDefault="00ED71B2" w:rsidP="00ED71B2">
      <w:pPr>
        <w:rPr>
          <w:b/>
        </w:rPr>
      </w:pPr>
      <w:r w:rsidRPr="00A438CF">
        <w:rPr>
          <w:b/>
        </w:rPr>
        <w:t>Профиль подготовки: Художественное проектирование костюма</w:t>
      </w:r>
    </w:p>
    <w:p w:rsidR="00ED71B2" w:rsidRPr="00A438CF" w:rsidRDefault="00ED71B2" w:rsidP="00ED71B2">
      <w:pPr>
        <w:rPr>
          <w:b/>
        </w:rPr>
      </w:pPr>
      <w:r w:rsidRPr="00A438CF">
        <w:rPr>
          <w:b/>
        </w:rPr>
        <w:t>Академическая степень бакалавр</w:t>
      </w:r>
    </w:p>
    <w:p w:rsidR="00ED71B2" w:rsidRPr="00A438CF" w:rsidRDefault="00ED71B2" w:rsidP="00ED71B2">
      <w:r w:rsidRPr="00A438CF">
        <w:t>Нормативный срок обучения 4 года</w:t>
      </w:r>
    </w:p>
    <w:p w:rsidR="00ED71B2" w:rsidRPr="00A438CF" w:rsidRDefault="00ED71B2" w:rsidP="00ED71B2">
      <w:r w:rsidRPr="00A438CF">
        <w:t>Форма обучения – очная</w:t>
      </w:r>
    </w:p>
    <w:p w:rsidR="00ED71B2" w:rsidRPr="00A438CF" w:rsidRDefault="00ED71B2" w:rsidP="00ED71B2"/>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796"/>
        <w:gridCol w:w="4018"/>
        <w:gridCol w:w="1292"/>
        <w:gridCol w:w="1383"/>
      </w:tblGrid>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 xml:space="preserve">Блоки </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Наименование дисциплины</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 xml:space="preserve">Часы </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rPr>
              <w:t xml:space="preserve">Кредиты по </w:t>
            </w:r>
            <w:r w:rsidRPr="00A438CF">
              <w:rPr>
                <w:b/>
                <w:lang w:val="en-US"/>
              </w:rPr>
              <w:t>ECTS</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1</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3</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4</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5</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1 семестр</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ГСиЭД</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Кыргызский язык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Русский язык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Иностранный язык</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Манасоведение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p w:rsidR="00ED71B2" w:rsidRPr="00A438CF" w:rsidRDefault="00ED71B2" w:rsidP="00336BF8">
            <w:pPr>
              <w:jc w:val="center"/>
            </w:pPr>
            <w:r w:rsidRPr="00A438CF">
              <w:t>Цикл МЕНД</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Математика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Концепция современного естествознания или естественнонаучная картина мира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p w:rsidR="00ED71B2" w:rsidRPr="00A438CF" w:rsidRDefault="00ED71B2" w:rsidP="00336BF8">
            <w:pPr>
              <w:jc w:val="center"/>
            </w:pPr>
            <w:r w:rsidRPr="00A438CF">
              <w:t>Цикл ОПД</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Рисунок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История мировой культуры и искусства, дизайна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210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2 семестр</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ГСиЭД</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Кыргызский язык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Русский язык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Иностранный язык</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Вузовский компонент</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Дисциплина 1</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Цикл МЕНД</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Информатика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Экология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ОПД</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Рисунок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180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Живопись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 xml:space="preserve">Итого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 семестр</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Цикл ГСиЭД</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 xml:space="preserve">Философия </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rPr>
          <w:trHeight w:val="820"/>
        </w:trPr>
        <w:tc>
          <w:tcPr>
            <w:tcW w:w="2159"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МЕН</w:t>
            </w:r>
          </w:p>
          <w:p w:rsidR="00ED71B2" w:rsidRPr="00A438CF" w:rsidRDefault="00ED71B2" w:rsidP="00336BF8">
            <w:pPr>
              <w:jc w:val="center"/>
            </w:pPr>
            <w:r w:rsidRPr="00A438CF">
              <w:t>Вузовский компонент</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Дисциплина 1</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Цикл МЕН</w:t>
            </w:r>
          </w:p>
          <w:p w:rsidR="00ED71B2" w:rsidRPr="00A438CF" w:rsidRDefault="00ED71B2" w:rsidP="00336BF8">
            <w:pPr>
              <w:jc w:val="center"/>
            </w:pPr>
            <w:r w:rsidRPr="00A438CF">
              <w:t>Курсы по выбору</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Дисциплина 2</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ОПД</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Рисунок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Живопись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Пластическая анатомия</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Основы композиции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Цветоведение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4 семестр</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Цикл ГСиЭД</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Отечественная история</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ОПД</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Живопись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Архитектоника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Композиция костюма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Декоративно-прикладное искусство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Технология швейных изделий</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 xml:space="preserve">Практика </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 xml:space="preserve">Учебно-ознакомительная </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Итоговая государственная аттестация</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Государственный экзамен по Отечественной истории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 xml:space="preserve">5 семестр </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ОПД</w:t>
            </w:r>
          </w:p>
          <w:p w:rsidR="00ED71B2" w:rsidRPr="00A438CF" w:rsidRDefault="00ED71B2" w:rsidP="00336BF8">
            <w:pPr>
              <w:jc w:val="center"/>
            </w:pPr>
            <w:r w:rsidRPr="00A438CF">
              <w:t>Базовая часть</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История моды и стиля (костюма)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Материаловедение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Вузовский компонент</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Проектная графика</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Декоративно-прикладное искусство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Художественное проектирование костюма</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Технология швейных изделий</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Конструирование швейных изделий</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Курсы по выбору</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Дисциплина 1</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 xml:space="preserve">6 семестр </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ОПД</w:t>
            </w:r>
          </w:p>
          <w:p w:rsidR="00ED71B2" w:rsidRPr="00A438CF" w:rsidRDefault="00ED71B2" w:rsidP="00336BF8">
            <w:pPr>
              <w:jc w:val="center"/>
            </w:pPr>
            <w:r w:rsidRPr="00A438CF">
              <w:t>Базовая часть</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Основы теории системного проектирования</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Выполнение проекта в материале</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Вузовский компонент</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Проектная графика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Художественное проектирование костюма</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Конструирование швейных изделий</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Курсы по выбору</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Дисциплина 2</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Дисциплина 3</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 xml:space="preserve">Практика </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Производственная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180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7 семестр</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ОПД</w:t>
            </w:r>
          </w:p>
          <w:p w:rsidR="00ED71B2" w:rsidRPr="00A438CF" w:rsidRDefault="00ED71B2" w:rsidP="00336BF8">
            <w:pPr>
              <w:jc w:val="center"/>
            </w:pPr>
            <w:r w:rsidRPr="00A438CF">
              <w:t>Базовая часть</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Выполнение проекта в материале</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Макетирование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180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Вузовский компонент</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Проектная графика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Художественное проектирование костюма</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Конструирование швейных изделий</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Костюмографика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Курсы по выбору</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Дисциплина 2</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Дисциплина 4</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8 семестр</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ОПД</w:t>
            </w:r>
          </w:p>
          <w:p w:rsidR="00ED71B2" w:rsidRPr="00A438CF" w:rsidRDefault="00ED71B2" w:rsidP="00336BF8">
            <w:pPr>
              <w:jc w:val="center"/>
            </w:pPr>
            <w:r w:rsidRPr="00A438CF">
              <w:t>Базовая часть</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Выполнение проекта в материале</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Основы менеджмента и маркетинга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Безопасность жизнедеятельности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Вузовский компонент</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Художественное проектирование костюма</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 xml:space="preserve">Практика </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Предквалификационная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180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Итоговая государственная квалификационная аттестация</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Комплексный государственный экзамен по спец. дисциплинам</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Защита выпускной квалификационной работы</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270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 xml:space="preserve">Итого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bl>
    <w:p w:rsidR="00ED71B2" w:rsidRPr="00A438CF" w:rsidRDefault="00ED71B2" w:rsidP="00ED71B2">
      <w:pPr>
        <w:jc w:val="both"/>
      </w:pPr>
    </w:p>
    <w:p w:rsidR="00ED71B2" w:rsidRPr="00A438CF" w:rsidRDefault="00ED71B2" w:rsidP="00ED71B2">
      <w:pPr>
        <w:jc w:val="both"/>
        <w:rPr>
          <w:b/>
        </w:rPr>
      </w:pPr>
      <w:r w:rsidRPr="00A438CF">
        <w:rPr>
          <w:b/>
        </w:rPr>
        <w:t xml:space="preserve">Описание дисциплин и курсов: </w:t>
      </w:r>
    </w:p>
    <w:p w:rsidR="00ED71B2" w:rsidRPr="00A438CF" w:rsidRDefault="00ED71B2" w:rsidP="00ED71B2">
      <w:pPr>
        <w:jc w:val="both"/>
        <w:rPr>
          <w:b/>
        </w:rPr>
      </w:pPr>
      <w:r w:rsidRPr="00A438CF">
        <w:rPr>
          <w:b/>
          <w:i/>
        </w:rPr>
        <w:t>Наименование дисциплины:</w:t>
      </w:r>
      <w:r w:rsidRPr="00A438CF">
        <w:rPr>
          <w:b/>
        </w:rPr>
        <w:t xml:space="preserve"> Кыргыз тили </w:t>
      </w:r>
    </w:p>
    <w:p w:rsidR="00ED71B2" w:rsidRPr="00A438CF" w:rsidRDefault="00ED71B2" w:rsidP="00ED71B2">
      <w:pPr>
        <w:jc w:val="both"/>
        <w:rPr>
          <w:b/>
        </w:rPr>
      </w:pPr>
      <w:r w:rsidRPr="00A438CF">
        <w:rPr>
          <w:b/>
          <w:i/>
        </w:rPr>
        <w:t>Рекомендуемое время изучения:</w:t>
      </w:r>
      <w:r w:rsidRPr="00A438CF">
        <w:t xml:space="preserve"> </w:t>
      </w:r>
      <w:r w:rsidRPr="00A438CF">
        <w:rPr>
          <w:b/>
        </w:rPr>
        <w:t>1-2 семестр</w:t>
      </w:r>
    </w:p>
    <w:p w:rsidR="00ED71B2" w:rsidRPr="00A438CF" w:rsidRDefault="00ED71B2" w:rsidP="00ED71B2">
      <w:pPr>
        <w:jc w:val="both"/>
        <w:rPr>
          <w:b/>
          <w:i/>
        </w:rPr>
      </w:pPr>
      <w:r w:rsidRPr="00A438CF">
        <w:rPr>
          <w:b/>
          <w:i/>
        </w:rPr>
        <w:t>Количество кредитов: 8.</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lang w:val="ky-KG"/>
        </w:rPr>
      </w:pPr>
      <w:r w:rsidRPr="00A438CF">
        <w:t xml:space="preserve">Жалпы </w:t>
      </w:r>
      <w:r w:rsidRPr="00A438CF">
        <w:rPr>
          <w:lang w:val="ky-KG"/>
        </w:rPr>
        <w:t xml:space="preserve">жана терминалогиялык мүнөздөгү 2000 сөз, сөз айкашы көлөмүндө лексикалык минимум. Колдонуусуна жараша лексикалык айырмалоо (турмуш-тиричилик, терминалогиялык, официалдуу ж.б.). тилдин негизги закон ченемдүүлүктөрү жөнүндө түшүнүк. Байланыштуу кепти оозеки жана жазуу түрүндө түзүүгө талап кылынган негизги грамматикалык каражаттар жөнүндө түшүнүк. Сүйлөө. Маек, жеке, кеп салуу формасында эң керектүү жана жөнөкөй лексикалык, грамматикалык каражаттарды колдонуу менен негизги байланыштуу кырдаалдарында пикирлешүү жана оюн баяндоо. Окуу. Турмуш – тиричилик жана мекен таануу тематикасындагы жана кесипке байланыштуу </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rPr>
          <w:b/>
          <w:i/>
        </w:rPr>
      </w:pPr>
    </w:p>
    <w:p w:rsidR="00ED71B2" w:rsidRPr="00A438CF" w:rsidRDefault="00ED71B2" w:rsidP="00ED71B2">
      <w:pPr>
        <w:jc w:val="both"/>
        <w:rPr>
          <w:b/>
          <w:i/>
        </w:rPr>
      </w:pPr>
      <w:r w:rsidRPr="00A438CF">
        <w:rPr>
          <w:b/>
          <w:i/>
        </w:rPr>
        <w:t>Наименование дисциплины:</w:t>
      </w:r>
      <w:r w:rsidRPr="00A438CF">
        <w:rPr>
          <w:b/>
        </w:rPr>
        <w:t xml:space="preserve"> Русский язык</w:t>
      </w:r>
      <w:r w:rsidRPr="00A438CF">
        <w:rPr>
          <w:b/>
          <w:i/>
        </w:rPr>
        <w:t xml:space="preserve"> </w:t>
      </w:r>
    </w:p>
    <w:p w:rsidR="00ED71B2" w:rsidRPr="00A438CF" w:rsidRDefault="00ED71B2" w:rsidP="00ED71B2">
      <w:pPr>
        <w:jc w:val="both"/>
        <w:rPr>
          <w:b/>
        </w:rPr>
      </w:pPr>
      <w:r w:rsidRPr="00A438CF">
        <w:rPr>
          <w:b/>
          <w:i/>
        </w:rPr>
        <w:lastRenderedPageBreak/>
        <w:t>Рекомендуемое время изучения:</w:t>
      </w:r>
      <w:r w:rsidRPr="00A438CF">
        <w:t xml:space="preserve"> </w:t>
      </w:r>
      <w:r w:rsidRPr="00A438CF">
        <w:rPr>
          <w:b/>
        </w:rPr>
        <w:t>1-2 семестр</w:t>
      </w:r>
    </w:p>
    <w:p w:rsidR="00ED71B2" w:rsidRPr="00A438CF" w:rsidRDefault="00ED71B2" w:rsidP="00ED71B2">
      <w:pPr>
        <w:jc w:val="both"/>
        <w:rPr>
          <w:b/>
          <w:i/>
        </w:rPr>
      </w:pPr>
      <w:r w:rsidRPr="00A438CF">
        <w:rPr>
          <w:b/>
          <w:i/>
        </w:rPr>
        <w:t>Количество кредитов: 8. ( 4+4)</w:t>
      </w:r>
    </w:p>
    <w:p w:rsidR="00ED71B2" w:rsidRPr="00A438CF" w:rsidRDefault="00ED71B2" w:rsidP="00ED71B2">
      <w:pPr>
        <w:jc w:val="both"/>
        <w:rPr>
          <w:b/>
          <w:i/>
        </w:rPr>
      </w:pPr>
      <w:r w:rsidRPr="00A438CF">
        <w:rPr>
          <w:b/>
          <w:i/>
        </w:rPr>
        <w:t>Ф.и.о. преподавателя: Шерматов Авасбек Турдубаевич</w:t>
      </w:r>
    </w:p>
    <w:p w:rsidR="00ED71B2" w:rsidRPr="00A438CF" w:rsidRDefault="00ED71B2" w:rsidP="00ED71B2">
      <w:pPr>
        <w:jc w:val="both"/>
        <w:rPr>
          <w:b/>
          <w:i/>
        </w:rPr>
      </w:pPr>
      <w:r w:rsidRPr="00A438CF">
        <w:rPr>
          <w:b/>
          <w:i/>
        </w:rPr>
        <w:t>а) задача учебной дисциплины: Научить студентов грамотно говорить и писать. Выработка  умений и навыков культурно выражать свои мысли вслух и письменно.</w:t>
      </w:r>
    </w:p>
    <w:p w:rsidR="00ED71B2" w:rsidRPr="00A438CF" w:rsidRDefault="00ED71B2" w:rsidP="00ED71B2">
      <w:pPr>
        <w:jc w:val="both"/>
        <w:rPr>
          <w:b/>
          <w:i/>
        </w:rPr>
      </w:pPr>
      <w:r w:rsidRPr="00A438CF">
        <w:rPr>
          <w:b/>
          <w:i/>
        </w:rPr>
        <w:t xml:space="preserve">б) предварительные условия: Определение уровень знаний и подготовленности студентов. Определение методики индивидуальной работы. Выбор учебных пособий и необходимых словарей по курсу. Выработка методики работы с учебными пособиями. Рекомендовать список художественных произведений для внеаудиторного чтения. (материалы по развитию речи и для сдачи текстов внеаудиторного чтения) </w:t>
      </w:r>
    </w:p>
    <w:p w:rsidR="00ED71B2" w:rsidRPr="00A438CF" w:rsidRDefault="00ED71B2" w:rsidP="00ED71B2">
      <w:pPr>
        <w:jc w:val="both"/>
        <w:rPr>
          <w:b/>
          <w:i/>
        </w:rPr>
      </w:pPr>
      <w:r w:rsidRPr="00A438CF">
        <w:rPr>
          <w:b/>
          <w:i/>
        </w:rPr>
        <w:t>в)основное  содержание учебной дисциплины, курса:</w:t>
      </w:r>
    </w:p>
    <w:p w:rsidR="00ED71B2" w:rsidRPr="00A438CF" w:rsidRDefault="00ED71B2" w:rsidP="00ED71B2">
      <w:pPr>
        <w:autoSpaceDE w:val="0"/>
        <w:autoSpaceDN w:val="0"/>
        <w:adjustRightInd w:val="0"/>
        <w:jc w:val="both"/>
        <w:rPr>
          <w:lang w:val="ky-KG"/>
        </w:rPr>
      </w:pPr>
      <w:r w:rsidRPr="00A438CF">
        <w:t>Лексический</w:t>
      </w:r>
      <w:r w:rsidRPr="00A438CF">
        <w:rPr>
          <w:lang w:val="ky-KG"/>
        </w:rPr>
        <w:t xml:space="preserve"> минимум в </w:t>
      </w:r>
      <w:r w:rsidRPr="00A438CF">
        <w:t>об</w:t>
      </w:r>
      <w:r w:rsidR="008C017D" w:rsidRPr="00A438CF">
        <w:t>ө</w:t>
      </w:r>
      <w:r w:rsidRPr="00A438CF">
        <w:t>еме</w:t>
      </w:r>
      <w:r w:rsidRPr="00A438CF">
        <w:rPr>
          <w:lang w:val="ky-KG"/>
        </w:rPr>
        <w:t xml:space="preserve"> </w:t>
      </w:r>
      <w:r w:rsidRPr="00A438CF">
        <w:rPr>
          <w:b/>
          <w:lang w:val="ky-KG"/>
        </w:rPr>
        <w:t xml:space="preserve">2000 </w:t>
      </w:r>
      <w:r w:rsidRPr="00A438CF">
        <w:rPr>
          <w:b/>
        </w:rPr>
        <w:t>учебных</w:t>
      </w:r>
      <w:r w:rsidRPr="00A438CF">
        <w:rPr>
          <w:b/>
          <w:lang w:val="ky-KG"/>
        </w:rPr>
        <w:t xml:space="preserve"> </w:t>
      </w:r>
      <w:r w:rsidRPr="00A438CF">
        <w:rPr>
          <w:b/>
        </w:rPr>
        <w:t>лексических</w:t>
      </w:r>
      <w:r w:rsidRPr="00A438CF">
        <w:rPr>
          <w:b/>
          <w:lang w:val="ky-KG"/>
        </w:rPr>
        <w:t xml:space="preserve"> </w:t>
      </w:r>
      <w:r w:rsidRPr="00A438CF">
        <w:rPr>
          <w:b/>
        </w:rPr>
        <w:t>единиц, словосочетаний</w:t>
      </w:r>
      <w:r w:rsidRPr="00A438CF">
        <w:rPr>
          <w:b/>
          <w:lang w:val="ky-KG"/>
        </w:rPr>
        <w:t xml:space="preserve"> </w:t>
      </w:r>
      <w:r w:rsidRPr="00A438CF">
        <w:rPr>
          <w:b/>
        </w:rPr>
        <w:t>общего</w:t>
      </w:r>
      <w:r w:rsidRPr="00A438CF">
        <w:rPr>
          <w:b/>
          <w:lang w:val="ky-KG"/>
        </w:rPr>
        <w:t xml:space="preserve"> и </w:t>
      </w:r>
      <w:r w:rsidRPr="00A438CF">
        <w:rPr>
          <w:b/>
        </w:rPr>
        <w:t>терминологического</w:t>
      </w:r>
      <w:r w:rsidRPr="00A438CF">
        <w:rPr>
          <w:b/>
          <w:lang w:val="ky-KG"/>
        </w:rPr>
        <w:t xml:space="preserve"> </w:t>
      </w:r>
      <w:r w:rsidRPr="00A438CF">
        <w:rPr>
          <w:b/>
        </w:rPr>
        <w:t>характера.</w:t>
      </w:r>
      <w:r w:rsidRPr="00A438CF">
        <w:t xml:space="preserve"> Понятие</w:t>
      </w:r>
      <w:r w:rsidRPr="00A438CF">
        <w:rPr>
          <w:lang w:val="ky-KG"/>
        </w:rPr>
        <w:t xml:space="preserve"> </w:t>
      </w:r>
      <w:r w:rsidRPr="00A438CF">
        <w:t>дифференциации</w:t>
      </w:r>
      <w:r w:rsidRPr="00A438CF">
        <w:rPr>
          <w:lang w:val="ky-KG"/>
        </w:rPr>
        <w:t xml:space="preserve"> </w:t>
      </w:r>
      <w:r w:rsidRPr="00A438CF">
        <w:t>лексики</w:t>
      </w:r>
      <w:r w:rsidRPr="00A438CF">
        <w:rPr>
          <w:lang w:val="ky-KG"/>
        </w:rPr>
        <w:t xml:space="preserve"> </w:t>
      </w:r>
      <w:r w:rsidRPr="00A438CF">
        <w:t>по</w:t>
      </w:r>
      <w:r w:rsidRPr="00A438CF">
        <w:rPr>
          <w:lang w:val="ky-KG"/>
        </w:rPr>
        <w:t xml:space="preserve"> сферам </w:t>
      </w:r>
      <w:r w:rsidRPr="00A438CF">
        <w:t>применения</w:t>
      </w:r>
      <w:r w:rsidRPr="00A438CF">
        <w:rPr>
          <w:lang w:val="ky-KG"/>
        </w:rPr>
        <w:t xml:space="preserve"> (</w:t>
      </w:r>
      <w:r w:rsidRPr="00A438CF">
        <w:t>бытовая</w:t>
      </w:r>
      <w:r w:rsidRPr="00A438CF">
        <w:rPr>
          <w:lang w:val="ky-KG"/>
        </w:rPr>
        <w:t>, профессионально-</w:t>
      </w:r>
      <w:r w:rsidRPr="00A438CF">
        <w:t>терминологическая</w:t>
      </w:r>
      <w:r w:rsidRPr="00A438CF">
        <w:rPr>
          <w:lang w:val="ky-KG"/>
        </w:rPr>
        <w:t xml:space="preserve">, </w:t>
      </w:r>
      <w:r w:rsidRPr="00A438CF">
        <w:t>общенаучная</w:t>
      </w:r>
      <w:r w:rsidRPr="00A438CF">
        <w:rPr>
          <w:lang w:val="ky-KG"/>
        </w:rPr>
        <w:t xml:space="preserve">, </w:t>
      </w:r>
      <w:r w:rsidRPr="00A438CF">
        <w:t>официально- деловая</w:t>
      </w:r>
      <w:r w:rsidRPr="00A438CF">
        <w:rPr>
          <w:lang w:val="ky-KG"/>
        </w:rPr>
        <w:t xml:space="preserve"> и </w:t>
      </w:r>
      <w:r w:rsidRPr="00A438CF">
        <w:t>др</w:t>
      </w:r>
      <w:r w:rsidRPr="00A438CF">
        <w:rPr>
          <w:lang w:val="ky-KG"/>
        </w:rPr>
        <w:t xml:space="preserve">.). Понятие о </w:t>
      </w:r>
      <w:r w:rsidRPr="00A438CF">
        <w:t>свободных</w:t>
      </w:r>
      <w:r w:rsidRPr="00A438CF">
        <w:rPr>
          <w:lang w:val="ky-KG"/>
        </w:rPr>
        <w:t xml:space="preserve"> и </w:t>
      </w:r>
      <w:r w:rsidRPr="00A438CF">
        <w:t>устойчивых</w:t>
      </w:r>
      <w:r w:rsidRPr="00A438CF">
        <w:rPr>
          <w:lang w:val="ky-KG"/>
        </w:rPr>
        <w:t xml:space="preserve"> </w:t>
      </w:r>
      <w:r w:rsidRPr="00A438CF">
        <w:t>словосочетаниях,</w:t>
      </w:r>
      <w:r w:rsidRPr="00A438CF">
        <w:rPr>
          <w:lang w:val="ky-KG"/>
        </w:rPr>
        <w:t xml:space="preserve"> </w:t>
      </w:r>
      <w:r w:rsidRPr="00A438CF">
        <w:t>фразеологических</w:t>
      </w:r>
      <w:r w:rsidRPr="00A438CF">
        <w:rPr>
          <w:lang w:val="ky-KG"/>
        </w:rPr>
        <w:t xml:space="preserve"> </w:t>
      </w:r>
      <w:r w:rsidRPr="00A438CF">
        <w:t>единицах</w:t>
      </w:r>
      <w:r w:rsidRPr="00A438CF">
        <w:rPr>
          <w:lang w:val="ky-KG"/>
        </w:rPr>
        <w:t xml:space="preserve">. </w:t>
      </w:r>
      <w:r w:rsidRPr="00A438CF">
        <w:t>Понятие</w:t>
      </w:r>
      <w:r w:rsidRPr="00A438CF">
        <w:rPr>
          <w:lang w:val="ky-KG"/>
        </w:rPr>
        <w:t xml:space="preserve"> </w:t>
      </w:r>
      <w:r w:rsidRPr="00A438CF">
        <w:t>об</w:t>
      </w:r>
      <w:r w:rsidRPr="00A438CF">
        <w:rPr>
          <w:lang w:val="ky-KG"/>
        </w:rPr>
        <w:t xml:space="preserve"> </w:t>
      </w:r>
      <w:r w:rsidRPr="00A438CF">
        <w:t>основных</w:t>
      </w:r>
      <w:r w:rsidRPr="00A438CF">
        <w:rPr>
          <w:lang w:val="ky-KG"/>
        </w:rPr>
        <w:t xml:space="preserve"> </w:t>
      </w:r>
      <w:r w:rsidRPr="00A438CF">
        <w:t>способах</w:t>
      </w:r>
      <w:r w:rsidRPr="00A438CF">
        <w:rPr>
          <w:lang w:val="ky-KG"/>
        </w:rPr>
        <w:t xml:space="preserve"> </w:t>
      </w:r>
      <w:r w:rsidRPr="00A438CF">
        <w:t>словообразования</w:t>
      </w:r>
      <w:r w:rsidRPr="00A438CF">
        <w:rPr>
          <w:lang w:val="ky-KG"/>
        </w:rPr>
        <w:t xml:space="preserve">. </w:t>
      </w:r>
      <w:r w:rsidRPr="00A438CF">
        <w:t>Грамматические</w:t>
      </w:r>
      <w:r w:rsidRPr="00A438CF">
        <w:rPr>
          <w:lang w:val="ky-KG"/>
        </w:rPr>
        <w:t xml:space="preserve"> </w:t>
      </w:r>
      <w:r w:rsidRPr="00A438CF">
        <w:t>навыки</w:t>
      </w:r>
      <w:r w:rsidRPr="00A438CF">
        <w:rPr>
          <w:lang w:val="ky-KG"/>
        </w:rPr>
        <w:t xml:space="preserve">, </w:t>
      </w:r>
      <w:r w:rsidRPr="00A438CF">
        <w:t>обеспечивающие</w:t>
      </w:r>
      <w:r w:rsidRPr="00A438CF">
        <w:rPr>
          <w:lang w:val="ky-KG"/>
        </w:rPr>
        <w:t xml:space="preserve"> </w:t>
      </w:r>
      <w:r w:rsidRPr="00A438CF">
        <w:t>коммуникацию</w:t>
      </w:r>
      <w:r w:rsidRPr="00A438CF">
        <w:rPr>
          <w:lang w:val="ky-KG"/>
        </w:rPr>
        <w:t xml:space="preserve"> без </w:t>
      </w:r>
      <w:r w:rsidRPr="00A438CF">
        <w:t>искажения</w:t>
      </w:r>
      <w:r w:rsidRPr="00A438CF">
        <w:rPr>
          <w:lang w:val="ky-KG"/>
        </w:rPr>
        <w:t xml:space="preserve"> </w:t>
      </w:r>
      <w:r w:rsidRPr="00A438CF">
        <w:t>смысла</w:t>
      </w:r>
      <w:r w:rsidRPr="00A438CF">
        <w:rPr>
          <w:lang w:val="ky-KG"/>
        </w:rPr>
        <w:t xml:space="preserve"> </w:t>
      </w:r>
      <w:r w:rsidRPr="00A438CF">
        <w:t>при</w:t>
      </w:r>
      <w:r w:rsidRPr="00A438CF">
        <w:rPr>
          <w:lang w:val="ky-KG"/>
        </w:rPr>
        <w:t xml:space="preserve"> </w:t>
      </w:r>
      <w:r w:rsidRPr="00A438CF">
        <w:t>письменном</w:t>
      </w:r>
      <w:r w:rsidRPr="00A438CF">
        <w:rPr>
          <w:lang w:val="ky-KG"/>
        </w:rPr>
        <w:t xml:space="preserve"> и </w:t>
      </w:r>
      <w:r w:rsidRPr="00A438CF">
        <w:t>устном</w:t>
      </w:r>
      <w:r w:rsidRPr="00A438CF">
        <w:rPr>
          <w:lang w:val="ky-KG"/>
        </w:rPr>
        <w:t xml:space="preserve"> </w:t>
      </w:r>
      <w:r w:rsidRPr="00A438CF">
        <w:t>общении</w:t>
      </w:r>
      <w:r w:rsidRPr="00A438CF">
        <w:rPr>
          <w:lang w:val="ky-KG"/>
        </w:rPr>
        <w:t xml:space="preserve"> </w:t>
      </w:r>
      <w:r w:rsidRPr="00A438CF">
        <w:t>общего</w:t>
      </w:r>
      <w:r w:rsidRPr="00A438CF">
        <w:rPr>
          <w:lang w:val="ky-KG"/>
        </w:rPr>
        <w:t xml:space="preserve"> </w:t>
      </w:r>
      <w:r w:rsidRPr="00A438CF">
        <w:t xml:space="preserve">характера; основные грамматические явления, характерные для профессиональной речи. Понятие об обиходно-литературном, официально-деловом, публицистическом, научном стилей речи. Понятие о стиле художественной литературы. Основные особенности научного стиля. Понятие о книжной речи. </w:t>
      </w:r>
      <w:r w:rsidRPr="00A438CF">
        <w:rPr>
          <w:b/>
        </w:rPr>
        <w:t>Говорение.</w:t>
      </w:r>
      <w:r w:rsidRPr="00A438CF">
        <w:t xml:space="preserve"> Диалогическая и монологическая речь с использованием наиболее употребительных и относительно простых лексико-грамматических средств в основных коммуникативных ситуациях неофициального и официального общения. Основы публичной речи (устное общение, доклад, информация, выступление). </w:t>
      </w:r>
      <w:r w:rsidRPr="00A438CF">
        <w:rPr>
          <w:b/>
        </w:rPr>
        <w:t>Чтение.</w:t>
      </w:r>
      <w:r w:rsidRPr="00A438CF">
        <w:t xml:space="preserve"> </w:t>
      </w:r>
      <w:r w:rsidRPr="00A438CF">
        <w:rPr>
          <w:b/>
        </w:rPr>
        <w:t>Виды текстов</w:t>
      </w:r>
      <w:r w:rsidRPr="00A438CF">
        <w:t xml:space="preserve">: несложные, развивающие, прагматичные, тексты по широкому и узкому профилю специальности. </w:t>
      </w:r>
      <w:r w:rsidRPr="00A438CF">
        <w:rPr>
          <w:b/>
        </w:rPr>
        <w:t>Письмо. Виды речевых произведений:</w:t>
      </w:r>
      <w:r w:rsidRPr="00A438CF">
        <w:t xml:space="preserve"> письмо, аннотация, реферат, тезисы, сообщения, эссе, частное и деловое письмо, доверенность, расписка, биография, автобиография. </w:t>
      </w:r>
    </w:p>
    <w:p w:rsidR="00ED71B2" w:rsidRPr="00A438CF" w:rsidRDefault="00ED71B2" w:rsidP="00ED71B2">
      <w:pPr>
        <w:jc w:val="both"/>
        <w:rPr>
          <w:b/>
          <w:i/>
        </w:rPr>
      </w:pPr>
      <w:r w:rsidRPr="00A438CF">
        <w:rPr>
          <w:b/>
          <w:i/>
        </w:rPr>
        <w:t>г) методы обучения: беседа, обсуждение, уроки обсуждения и конференции.</w:t>
      </w:r>
    </w:p>
    <w:p w:rsidR="00ED71B2" w:rsidRPr="00A438CF" w:rsidRDefault="00ED71B2" w:rsidP="00ED71B2">
      <w:pPr>
        <w:jc w:val="both"/>
        <w:rPr>
          <w:b/>
          <w:i/>
        </w:rPr>
      </w:pPr>
      <w:r w:rsidRPr="00A438CF">
        <w:rPr>
          <w:b/>
          <w:i/>
        </w:rPr>
        <w:t>д) методы оценивания и программы аттестации: экзамен</w:t>
      </w:r>
    </w:p>
    <w:p w:rsidR="00ED71B2" w:rsidRPr="00A438CF" w:rsidRDefault="00ED71B2" w:rsidP="00ED71B2">
      <w:pPr>
        <w:jc w:val="both"/>
        <w:rPr>
          <w:b/>
          <w:i/>
        </w:rPr>
      </w:pPr>
      <w:r w:rsidRPr="00A438CF">
        <w:rPr>
          <w:b/>
          <w:i/>
        </w:rPr>
        <w:t xml:space="preserve">- язык преподавания: - </w:t>
      </w:r>
      <w:r w:rsidRPr="00A438CF">
        <w:rPr>
          <w:b/>
        </w:rPr>
        <w:t>русский</w:t>
      </w:r>
    </w:p>
    <w:p w:rsidR="00ED71B2" w:rsidRPr="00A438CF" w:rsidRDefault="00ED71B2" w:rsidP="00ED71B2">
      <w:pPr>
        <w:jc w:val="both"/>
        <w:rPr>
          <w:b/>
          <w:i/>
        </w:rPr>
      </w:pPr>
      <w:r w:rsidRPr="00A438CF">
        <w:rPr>
          <w:b/>
          <w:i/>
        </w:rPr>
        <w:t>-рекомендуемая литература:</w:t>
      </w:r>
    </w:p>
    <w:p w:rsidR="00ED71B2" w:rsidRPr="00A438CF" w:rsidRDefault="00ED71B2" w:rsidP="00ED71B2">
      <w:pPr>
        <w:jc w:val="both"/>
        <w:rPr>
          <w:b/>
          <w:i/>
        </w:rPr>
      </w:pPr>
      <w:r w:rsidRPr="00A438CF">
        <w:rPr>
          <w:b/>
          <w:i/>
        </w:rPr>
        <w:t xml:space="preserve"> 1.Примкулова. Б.М. Русский язык(учебник по  развитию речи), 2001г</w:t>
      </w:r>
    </w:p>
    <w:p w:rsidR="00ED71B2" w:rsidRPr="00A438CF" w:rsidRDefault="00ED71B2" w:rsidP="00ED71B2">
      <w:pPr>
        <w:jc w:val="both"/>
        <w:rPr>
          <w:b/>
          <w:i/>
        </w:rPr>
      </w:pPr>
      <w:r w:rsidRPr="00A438CF">
        <w:rPr>
          <w:b/>
          <w:i/>
        </w:rPr>
        <w:t>2. Примкулова Б.М.Руский язык,ч.1,2. 3. Русский язык. (осн.курс), «Просвещение»,1991г</w:t>
      </w:r>
    </w:p>
    <w:p w:rsidR="00ED71B2" w:rsidRPr="00A438CF" w:rsidRDefault="00ED71B2" w:rsidP="00ED71B2">
      <w:pPr>
        <w:jc w:val="both"/>
        <w:rPr>
          <w:b/>
          <w:i/>
        </w:rPr>
      </w:pPr>
      <w:r w:rsidRPr="00A438CF">
        <w:rPr>
          <w:b/>
          <w:i/>
        </w:rPr>
        <w:t xml:space="preserve">4.Баранов.М.Т. Русский язык, «М», 5.1984. 5.Бугазов.Х.Б. Русский язык,1978г .6.Осмонкулова.Д.А.  (в соавторстве )Русский язык. (учебное пособие для студентов). </w:t>
      </w:r>
    </w:p>
    <w:p w:rsidR="00ED71B2" w:rsidRPr="00A438CF" w:rsidRDefault="00ED71B2" w:rsidP="00ED71B2">
      <w:pPr>
        <w:jc w:val="both"/>
        <w:rPr>
          <w:b/>
          <w:i/>
        </w:rPr>
      </w:pPr>
      <w:r w:rsidRPr="00A438CF">
        <w:rPr>
          <w:b/>
          <w:i/>
        </w:rPr>
        <w:t>7. Эргешов. С.Мадмарова.Э.А. Шерматов.А.Т. Русский язык, 2007ги.т.др.</w:t>
      </w:r>
    </w:p>
    <w:p w:rsidR="00ED71B2" w:rsidRPr="00A438CF" w:rsidRDefault="00ED71B2" w:rsidP="00ED71B2">
      <w:pPr>
        <w:jc w:val="both"/>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Иностранный язык</w:t>
      </w:r>
    </w:p>
    <w:p w:rsidR="00ED71B2" w:rsidRPr="00A438CF" w:rsidRDefault="00ED71B2" w:rsidP="00ED71B2">
      <w:pPr>
        <w:jc w:val="both"/>
        <w:rPr>
          <w:b/>
        </w:rPr>
      </w:pPr>
      <w:r w:rsidRPr="00A438CF">
        <w:rPr>
          <w:b/>
          <w:i/>
        </w:rPr>
        <w:t>Рекомендуемое время изучения:</w:t>
      </w:r>
      <w:r w:rsidRPr="00A438CF">
        <w:t xml:space="preserve"> </w:t>
      </w:r>
      <w:r w:rsidRPr="00A438CF">
        <w:rPr>
          <w:b/>
        </w:rPr>
        <w:t>1-2 семестр</w:t>
      </w:r>
    </w:p>
    <w:p w:rsidR="00ED71B2" w:rsidRPr="00A438CF" w:rsidRDefault="00ED71B2" w:rsidP="00ED71B2">
      <w:pPr>
        <w:jc w:val="both"/>
        <w:rPr>
          <w:b/>
          <w:i/>
        </w:rPr>
      </w:pPr>
      <w:r w:rsidRPr="00A438CF">
        <w:rPr>
          <w:b/>
          <w:i/>
        </w:rPr>
        <w:t>Количество кредитов: 8.</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Манасоведение</w:t>
      </w:r>
    </w:p>
    <w:p w:rsidR="00ED71B2" w:rsidRPr="00A438CF" w:rsidRDefault="00ED71B2" w:rsidP="00ED71B2">
      <w:pPr>
        <w:jc w:val="both"/>
        <w:rPr>
          <w:b/>
        </w:rPr>
      </w:pPr>
      <w:r w:rsidRPr="00A438CF">
        <w:rPr>
          <w:b/>
          <w:i/>
        </w:rPr>
        <w:t>Рекомендуемое время изучения:</w:t>
      </w:r>
      <w:r w:rsidRPr="00A438CF">
        <w:t xml:space="preserve"> 1 семестр</w:t>
      </w:r>
    </w:p>
    <w:p w:rsidR="00ED71B2" w:rsidRPr="00A438CF" w:rsidRDefault="00ED71B2" w:rsidP="00ED71B2">
      <w:pPr>
        <w:jc w:val="both"/>
        <w:rPr>
          <w:b/>
          <w:i/>
        </w:rPr>
      </w:pPr>
      <w:r w:rsidRPr="00A438CF">
        <w:rPr>
          <w:b/>
          <w:i/>
        </w:rPr>
        <w:lastRenderedPageBreak/>
        <w:t xml:space="preserve">Количество кредитов: </w:t>
      </w:r>
      <w:r w:rsidRPr="00A438CF">
        <w:t>2</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Математика</w:t>
      </w:r>
    </w:p>
    <w:p w:rsidR="00ED71B2" w:rsidRPr="00A438CF" w:rsidRDefault="00ED71B2" w:rsidP="00ED71B2">
      <w:pPr>
        <w:jc w:val="both"/>
        <w:rPr>
          <w:b/>
        </w:rPr>
      </w:pPr>
      <w:r w:rsidRPr="00A438CF">
        <w:rPr>
          <w:b/>
          <w:i/>
        </w:rPr>
        <w:t>Рекомендуемое время изучения:</w:t>
      </w:r>
      <w:r w:rsidRPr="00A438CF">
        <w:t xml:space="preserve"> 1 семестр.</w:t>
      </w:r>
    </w:p>
    <w:p w:rsidR="00ED71B2" w:rsidRPr="00A438CF" w:rsidRDefault="00ED71B2" w:rsidP="00ED71B2">
      <w:pPr>
        <w:jc w:val="both"/>
        <w:rPr>
          <w:b/>
          <w:i/>
        </w:rPr>
      </w:pPr>
      <w:r w:rsidRPr="00A438CF">
        <w:rPr>
          <w:b/>
          <w:i/>
        </w:rPr>
        <w:t xml:space="preserve">Количество кредитов: </w:t>
      </w:r>
      <w:r w:rsidRPr="00A438CF">
        <w:t>3</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Концепция современного естествознания или естественнонаучная картина мира</w:t>
      </w:r>
    </w:p>
    <w:p w:rsidR="00ED71B2" w:rsidRPr="00A438CF" w:rsidRDefault="00ED71B2" w:rsidP="00ED71B2">
      <w:pPr>
        <w:jc w:val="both"/>
        <w:rPr>
          <w:b/>
        </w:rPr>
      </w:pPr>
      <w:r w:rsidRPr="00A438CF">
        <w:rPr>
          <w:b/>
          <w:i/>
        </w:rPr>
        <w:t>Рекомендуемое время изучения:</w:t>
      </w:r>
      <w:r w:rsidRPr="00A438CF">
        <w:t xml:space="preserve"> 1семестр.</w:t>
      </w:r>
    </w:p>
    <w:p w:rsidR="00ED71B2" w:rsidRPr="00A438CF" w:rsidRDefault="00ED71B2" w:rsidP="00ED71B2">
      <w:pPr>
        <w:jc w:val="both"/>
      </w:pPr>
      <w:r w:rsidRPr="00A438CF">
        <w:rPr>
          <w:b/>
          <w:i/>
        </w:rPr>
        <w:t xml:space="preserve">Количество кредитов: </w:t>
      </w:r>
      <w:r w:rsidRPr="00A438CF">
        <w:t>2</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pPr>
    </w:p>
    <w:p w:rsidR="00ED71B2" w:rsidRPr="00A438CF" w:rsidRDefault="00ED71B2" w:rsidP="00ED71B2">
      <w:pPr>
        <w:jc w:val="both"/>
        <w:rPr>
          <w:b/>
        </w:rPr>
      </w:pPr>
      <w:r w:rsidRPr="00A438CF">
        <w:rPr>
          <w:b/>
          <w:i/>
        </w:rPr>
        <w:t>Наименование дисциплины:</w:t>
      </w:r>
      <w:r w:rsidRPr="00A438CF">
        <w:rPr>
          <w:b/>
        </w:rPr>
        <w:t xml:space="preserve"> </w:t>
      </w:r>
      <w:r w:rsidRPr="00A438CF">
        <w:t xml:space="preserve">Рисунок </w:t>
      </w:r>
    </w:p>
    <w:p w:rsidR="00ED71B2" w:rsidRPr="00A438CF" w:rsidRDefault="00ED71B2" w:rsidP="00ED71B2">
      <w:pPr>
        <w:jc w:val="both"/>
        <w:rPr>
          <w:b/>
        </w:rPr>
      </w:pPr>
      <w:r w:rsidRPr="00A438CF">
        <w:rPr>
          <w:b/>
          <w:i/>
        </w:rPr>
        <w:t>Рекомендуемое время изучения:</w:t>
      </w:r>
      <w:r w:rsidRPr="00A438CF">
        <w:t xml:space="preserve"> 1-3 семестр</w:t>
      </w:r>
    </w:p>
    <w:p w:rsidR="00ED71B2" w:rsidRPr="00A438CF" w:rsidRDefault="00ED71B2" w:rsidP="00ED71B2">
      <w:pPr>
        <w:jc w:val="both"/>
      </w:pPr>
      <w:r w:rsidRPr="00A438CF">
        <w:rPr>
          <w:b/>
          <w:i/>
        </w:rPr>
        <w:t xml:space="preserve">Количество кредитов: </w:t>
      </w:r>
      <w:r w:rsidRPr="00A438CF">
        <w:t>14</w:t>
      </w:r>
    </w:p>
    <w:p w:rsidR="00ED71B2" w:rsidRPr="00A438CF" w:rsidRDefault="00ED71B2" w:rsidP="00ED71B2">
      <w:pPr>
        <w:jc w:val="both"/>
        <w:rPr>
          <w:b/>
          <w:i/>
        </w:rPr>
      </w:pPr>
      <w:r w:rsidRPr="00A438CF">
        <w:rPr>
          <w:b/>
          <w:i/>
        </w:rPr>
        <w:t xml:space="preserve">Ф.и.о. преподавателя: </w:t>
      </w:r>
      <w:r w:rsidRPr="00A438CF">
        <w:t>и.о.</w:t>
      </w:r>
      <w:r w:rsidRPr="00A438CF">
        <w:rPr>
          <w:b/>
          <w:i/>
        </w:rPr>
        <w:t xml:space="preserve"> </w:t>
      </w:r>
      <w:r w:rsidRPr="00A438CF">
        <w:t>доцент Эшбаев М., и.о.</w:t>
      </w:r>
      <w:r w:rsidRPr="00A438CF">
        <w:rPr>
          <w:b/>
          <w:i/>
        </w:rPr>
        <w:t xml:space="preserve"> </w:t>
      </w:r>
      <w:r w:rsidRPr="00A438CF">
        <w:t>доцент</w:t>
      </w:r>
      <w:r w:rsidRPr="00A438CF">
        <w:rPr>
          <w:b/>
          <w:i/>
        </w:rPr>
        <w:t xml:space="preserve"> </w:t>
      </w:r>
      <w:r w:rsidRPr="00A438CF">
        <w:t>Джумакулов Т.</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pPr>
      <w:r w:rsidRPr="00A438CF">
        <w:t xml:space="preserve">овладение законами изобразительной грамоты, перспективы, техники и технологии изобразительных материалов. </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jc w:val="both"/>
      </w:pPr>
      <w:r w:rsidRPr="00A438CF">
        <w:t>Изображение об</w:t>
      </w:r>
      <w:r w:rsidR="008C017D" w:rsidRPr="00A438CF">
        <w:t>ө</w:t>
      </w:r>
      <w:r w:rsidRPr="00A438CF">
        <w:t>ектов предметного мира и пространства. Рисование групп предметов, об</w:t>
      </w:r>
      <w:r w:rsidR="008C017D" w:rsidRPr="00A438CF">
        <w:t>ө</w:t>
      </w:r>
      <w:r w:rsidRPr="00A438CF">
        <w:t xml:space="preserve">единенных по смыслу: натюрморт. Рисование растений, животных и птиц. Рисование интерьера и экстерьера зданий, рисунок пейзажа. Изображение человека: голова. Портреты поясной и поколенной композиции. Рисунки рук и ног. Рисунок фигуры человека.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lastRenderedPageBreak/>
        <w:t>В ходе изучения дисциплины «Рисунок</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jc w:val="both"/>
      </w:pPr>
      <w:r w:rsidRPr="00A438CF">
        <w:t>Ли Н. Г. Рисунок. Основы учебного академического рисунка: Учебник. М.: Эксмо, 2004, 2009.</w:t>
      </w:r>
    </w:p>
    <w:p w:rsidR="00ED71B2" w:rsidRPr="00A438CF" w:rsidRDefault="00ED71B2" w:rsidP="00ED71B2">
      <w:pPr>
        <w:jc w:val="both"/>
        <w:rPr>
          <w:color w:val="000000"/>
        </w:rPr>
      </w:pPr>
      <w:r w:rsidRPr="00A438CF">
        <w:rPr>
          <w:bCs/>
          <w:color w:val="000000"/>
        </w:rPr>
        <w:t>Кузин, В.С.</w:t>
      </w:r>
      <w:r w:rsidRPr="00A438CF">
        <w:rPr>
          <w:color w:val="000000"/>
        </w:rPr>
        <w:t xml:space="preserve"> Рисунок. Наброски и зарисовки: учеб. пособие для студ. вузов. Рек. МО РФ / В.С. Кузин.— М. : Академия, 2004.</w:t>
      </w:r>
    </w:p>
    <w:p w:rsidR="00ED71B2" w:rsidRPr="00A438CF" w:rsidRDefault="00ED71B2" w:rsidP="00ED71B2">
      <w:pPr>
        <w:jc w:val="both"/>
        <w:rPr>
          <w:color w:val="000000"/>
        </w:rPr>
      </w:pPr>
      <w:r w:rsidRPr="00A438CF">
        <w:rPr>
          <w:bCs/>
          <w:color w:val="000000"/>
        </w:rPr>
        <w:t>Кирцер, Юзеф Михайлович</w:t>
      </w:r>
      <w:r w:rsidRPr="00A438CF">
        <w:rPr>
          <w:color w:val="000000"/>
        </w:rPr>
        <w:t>. Рисунок и живопись : Учеб.пособие .— 4-е изд., стереотип. — М. : Academia, 2001 .— 272с.</w:t>
      </w:r>
    </w:p>
    <w:p w:rsidR="00ED71B2" w:rsidRPr="00A438CF" w:rsidRDefault="00ED71B2" w:rsidP="00ED71B2">
      <w:pPr>
        <w:jc w:val="both"/>
      </w:pPr>
      <w:r w:rsidRPr="00A438CF">
        <w:t>Клебер Г. Полный курс рисунка обнаженной натуры. Уч.пособие для начин.   студ.худож.вузов. М., 2000</w:t>
      </w:r>
    </w:p>
    <w:p w:rsidR="00ED71B2" w:rsidRPr="00A438CF" w:rsidRDefault="00ED71B2" w:rsidP="00ED71B2">
      <w:pPr>
        <w:jc w:val="both"/>
      </w:pPr>
      <w:r w:rsidRPr="00A438CF">
        <w:t>Карлов Г. Н. Рисование животных и птиц: Учебное пособие. Рек. УМО. М., 2002</w:t>
      </w:r>
    </w:p>
    <w:p w:rsidR="00ED71B2" w:rsidRPr="00A438CF" w:rsidRDefault="00ED71B2" w:rsidP="00ED71B2">
      <w:pPr>
        <w:jc w:val="both"/>
      </w:pPr>
      <w:r w:rsidRPr="00A438CF">
        <w:t>Ростовцев Н.Н. Рисование головы человека. М.: Изобразительное искусство, 1989.</w:t>
      </w:r>
    </w:p>
    <w:p w:rsidR="00ED71B2" w:rsidRPr="00A438CF" w:rsidRDefault="00ED71B2" w:rsidP="00ED71B2">
      <w:pPr>
        <w:jc w:val="both"/>
      </w:pPr>
      <w:r w:rsidRPr="00A438CF">
        <w:t>Ростовцев Н.Н. История методов обучения рисованию. Русская и советская школы рисунка.— М., Просвещение, 1982,240 с.</w:t>
      </w:r>
    </w:p>
    <w:p w:rsidR="00ED71B2" w:rsidRPr="00A438CF" w:rsidRDefault="00ED71B2" w:rsidP="00ED71B2">
      <w:pPr>
        <w:jc w:val="both"/>
      </w:pPr>
      <w:r w:rsidRPr="00A438CF">
        <w:t>Кулебакин Г.И. Рисунок и основы композиции. Уч. пособие. М., 1983,</w:t>
      </w:r>
    </w:p>
    <w:p w:rsidR="00ED71B2" w:rsidRPr="00A438CF" w:rsidRDefault="00ED71B2" w:rsidP="00ED71B2">
      <w:pPr>
        <w:jc w:val="both"/>
      </w:pPr>
      <w:r w:rsidRPr="00A438CF">
        <w:t>Станьер Питер, Розенберг Терри. Практический курс рисования. Минск, 2005</w:t>
      </w:r>
    </w:p>
    <w:p w:rsidR="00ED71B2" w:rsidRPr="00A438CF" w:rsidRDefault="00ED71B2" w:rsidP="00ED71B2">
      <w:pPr>
        <w:jc w:val="both"/>
      </w:pPr>
    </w:p>
    <w:p w:rsidR="00ED71B2" w:rsidRPr="00A438CF" w:rsidRDefault="00ED71B2" w:rsidP="00ED71B2">
      <w:pPr>
        <w:jc w:val="both"/>
        <w:rPr>
          <w:b/>
          <w:bCs/>
        </w:rPr>
      </w:pPr>
      <w:r w:rsidRPr="00A438CF">
        <w:rPr>
          <w:b/>
          <w:i/>
        </w:rPr>
        <w:t>Наименование дисциплины:</w:t>
      </w:r>
      <w:r w:rsidRPr="00A438CF">
        <w:rPr>
          <w:b/>
        </w:rPr>
        <w:t xml:space="preserve"> </w:t>
      </w:r>
      <w:r w:rsidRPr="00A438CF">
        <w:t>История мировой культуры и искусства, дизайна</w:t>
      </w:r>
    </w:p>
    <w:p w:rsidR="00ED71B2" w:rsidRPr="00A438CF" w:rsidRDefault="00ED71B2" w:rsidP="00ED71B2">
      <w:pPr>
        <w:jc w:val="both"/>
      </w:pPr>
      <w:r w:rsidRPr="00A438CF">
        <w:rPr>
          <w:b/>
          <w:i/>
        </w:rPr>
        <w:t>Рекомендуемое время изучения:</w:t>
      </w:r>
      <w:r w:rsidRPr="00A438CF">
        <w:t xml:space="preserve"> 1 - семестр</w:t>
      </w:r>
    </w:p>
    <w:p w:rsidR="00ED71B2" w:rsidRPr="00A438CF" w:rsidRDefault="00ED71B2" w:rsidP="00ED71B2">
      <w:pPr>
        <w:jc w:val="both"/>
      </w:pPr>
      <w:r w:rsidRPr="00A438CF">
        <w:rPr>
          <w:b/>
          <w:i/>
        </w:rPr>
        <w:t xml:space="preserve">Количество кредитов: </w:t>
      </w:r>
      <w:r w:rsidRPr="00A438CF">
        <w:t>7</w:t>
      </w:r>
    </w:p>
    <w:p w:rsidR="00ED71B2" w:rsidRPr="00A438CF" w:rsidRDefault="00ED71B2" w:rsidP="00ED71B2">
      <w:pPr>
        <w:jc w:val="both"/>
      </w:pPr>
      <w:r w:rsidRPr="00A438CF">
        <w:rPr>
          <w:b/>
          <w:i/>
        </w:rPr>
        <w:t xml:space="preserve">Ф.и.о. преподавателя: </w:t>
      </w:r>
      <w:r w:rsidRPr="00A438CF">
        <w:t>и.о. профессора</w:t>
      </w:r>
      <w:r w:rsidRPr="00A438CF">
        <w:rPr>
          <w:b/>
          <w:i/>
        </w:rPr>
        <w:t xml:space="preserve"> </w:t>
      </w:r>
      <w:r w:rsidRPr="00A438CF">
        <w:t>Кадырбаева Т.Т.</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autoSpaceDE w:val="0"/>
        <w:autoSpaceDN w:val="0"/>
        <w:adjustRightInd w:val="0"/>
        <w:jc w:val="both"/>
      </w:pPr>
      <w:r w:rsidRPr="00A438CF">
        <w:t>ознакомление студентов с основными этапами истории развития зарубежного и отечественного искусства; изучение выдающихся произведений архитектуры, живописи, графики, скульптуры прошлого и современности, творчества великих мастеров искусства; изучение закономерностей развития искусства и формирования стилевых особенностей во взаимосвязи с особенностями различных художественных школ; раскрытие связей между явлениями различных видов искусства и выявление общих процессов в культурном контексте различных эпох; обучение навыкам идентифицирования произведение искусства по стилевым признакам; обучение умению определять ориентировочно дату создания; обучение умению указать, какие произведения других художников и архитекторов создавались в ту же эпоху, какие общие процессы происходили в культуре того времени; выявление прототипов конкретного произведения и обозначение его роли в дальнейшем развитии искусства; формирование общей хронологии развития культуры.</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pStyle w:val="a6"/>
        <w:rPr>
          <w:rFonts w:ascii="Times New Roman" w:hAnsi="Times New Roman" w:cs="Times New Roman"/>
          <w:b/>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pPr>
      <w:r w:rsidRPr="00A438CF">
        <w:rPr>
          <w:b/>
          <w:i/>
          <w:lang w:val="ky-KG"/>
        </w:rPr>
        <w:t>г</w:t>
      </w:r>
      <w:r w:rsidRPr="00A438CF">
        <w:rPr>
          <w:b/>
          <w:i/>
        </w:rPr>
        <w:t xml:space="preserve">) методы оценивания и программы аттестации: </w:t>
      </w: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rPr>
          <w:b/>
          <w:bCs/>
        </w:rPr>
      </w:pPr>
      <w:r w:rsidRPr="00A438CF">
        <w:t>В ходе изучения дисциплины «История мировой культуры и искусства, дизайна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lastRenderedPageBreak/>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pStyle w:val="1a"/>
        <w:tabs>
          <w:tab w:val="left" w:pos="-375"/>
          <w:tab w:val="left" w:pos="-285"/>
          <w:tab w:val="left" w:pos="510"/>
          <w:tab w:val="left" w:pos="885"/>
          <w:tab w:val="left" w:pos="9630"/>
        </w:tabs>
        <w:ind w:left="-15" w:right="-5" w:firstLine="0"/>
        <w:jc w:val="both"/>
      </w:pPr>
      <w:r w:rsidRPr="00A438CF">
        <w:t>1. Борзова, Е.П. История мировой культуры.: учебное пособие / Е.П. Борзова. –  СПб. : Лань, 2005. – 672 с.</w:t>
      </w:r>
    </w:p>
    <w:p w:rsidR="00ED71B2" w:rsidRPr="00A438CF" w:rsidRDefault="00ED71B2" w:rsidP="00ED71B2">
      <w:pPr>
        <w:pStyle w:val="1a"/>
        <w:tabs>
          <w:tab w:val="left" w:pos="-810"/>
          <w:tab w:val="left" w:pos="-720"/>
          <w:tab w:val="left" w:pos="-90"/>
          <w:tab w:val="left" w:pos="8655"/>
        </w:tabs>
        <w:ind w:left="0" w:right="-5" w:firstLine="0"/>
        <w:jc w:val="both"/>
      </w:pPr>
      <w:r w:rsidRPr="00A438CF">
        <w:t>2. Ильина, Т.В. История искусств: учебное пособие / Т.В. Ильина. –  М. : Высшая школа, 2007. – 368 с.</w:t>
      </w:r>
    </w:p>
    <w:p w:rsidR="00ED71B2" w:rsidRPr="00A438CF" w:rsidRDefault="00ED71B2" w:rsidP="00ED71B2">
      <w:pPr>
        <w:pStyle w:val="1a"/>
        <w:tabs>
          <w:tab w:val="left" w:pos="-810"/>
          <w:tab w:val="left" w:pos="-720"/>
          <w:tab w:val="left" w:pos="-90"/>
          <w:tab w:val="left" w:pos="8655"/>
        </w:tabs>
        <w:ind w:left="0" w:right="-5" w:firstLine="0"/>
        <w:jc w:val="both"/>
      </w:pPr>
      <w:r w:rsidRPr="00A438CF">
        <w:t xml:space="preserve">3. Мировая художественная культура.: учебное пособие в 2 т. / Б.А. Эренгросс [и др.]; ред.Б.А. Эренгросс. – М. : Высшая школа, 2005. </w:t>
      </w:r>
    </w:p>
    <w:p w:rsidR="00ED71B2" w:rsidRPr="00A438CF" w:rsidRDefault="00ED71B2" w:rsidP="00ED71B2">
      <w:pPr>
        <w:pStyle w:val="1a"/>
        <w:ind w:left="0" w:firstLine="0"/>
      </w:pPr>
      <w:r w:rsidRPr="00A438CF">
        <w:t>4. Романов, Ю.И. Культурология.: учебное пособие / Ю.И. Романов. – СПб. : Питер, 2007. – 206 с.</w:t>
      </w:r>
    </w:p>
    <w:p w:rsidR="00ED71B2" w:rsidRPr="00A438CF" w:rsidRDefault="00ED71B2" w:rsidP="00ED71B2">
      <w:pPr>
        <w:pStyle w:val="1a"/>
        <w:ind w:left="0" w:firstLine="0"/>
        <w:jc w:val="both"/>
      </w:pPr>
      <w:r w:rsidRPr="00A438CF">
        <w:t xml:space="preserve">5. Садохин, А.П. Мировая художественная культура.: учебное пособие / А.П. Садохин. – М. : ЮНИТИ-ДАНА, 2006. – 495 с. </w:t>
      </w:r>
    </w:p>
    <w:p w:rsidR="00ED71B2" w:rsidRPr="00A438CF" w:rsidRDefault="00ED71B2" w:rsidP="00ED71B2">
      <w:pPr>
        <w:tabs>
          <w:tab w:val="left" w:pos="10490"/>
        </w:tabs>
        <w:ind w:right="851"/>
        <w:jc w:val="both"/>
      </w:pPr>
      <w:r w:rsidRPr="00A438CF">
        <w:t>6. Гнедич П.П.Всемирная история искусств. М., 2000.</w:t>
      </w:r>
    </w:p>
    <w:p w:rsidR="00ED71B2" w:rsidRPr="00A438CF" w:rsidRDefault="00ED71B2" w:rsidP="00ED71B2">
      <w:pPr>
        <w:jc w:val="both"/>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Информатика</w:t>
      </w:r>
      <w:r w:rsidRPr="00A438CF">
        <w:rPr>
          <w:b/>
          <w:i/>
        </w:rPr>
        <w:t xml:space="preserve"> </w:t>
      </w:r>
    </w:p>
    <w:p w:rsidR="00ED71B2" w:rsidRPr="00A438CF" w:rsidRDefault="00ED71B2" w:rsidP="00ED71B2">
      <w:pPr>
        <w:jc w:val="both"/>
        <w:rPr>
          <w:b/>
        </w:rPr>
      </w:pPr>
      <w:r w:rsidRPr="00A438CF">
        <w:rPr>
          <w:b/>
          <w:i/>
        </w:rPr>
        <w:t>Рекомендуемое время изучения:</w:t>
      </w:r>
      <w:r w:rsidRPr="00A438CF">
        <w:t xml:space="preserve"> 2 семестр.</w:t>
      </w:r>
    </w:p>
    <w:p w:rsidR="00ED71B2" w:rsidRPr="00A438CF" w:rsidRDefault="00ED71B2" w:rsidP="00ED71B2">
      <w:pPr>
        <w:jc w:val="both"/>
        <w:rPr>
          <w:b/>
          <w:i/>
        </w:rPr>
      </w:pPr>
      <w:r w:rsidRPr="00A438CF">
        <w:rPr>
          <w:b/>
          <w:i/>
        </w:rPr>
        <w:t xml:space="preserve">Количество кредитов: </w:t>
      </w:r>
      <w:r w:rsidRPr="00A438CF">
        <w:t>3</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pPr>
    </w:p>
    <w:p w:rsidR="00ED71B2" w:rsidRPr="00A438CF" w:rsidRDefault="00ED71B2" w:rsidP="00ED71B2">
      <w:pPr>
        <w:jc w:val="both"/>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Экология</w:t>
      </w:r>
    </w:p>
    <w:p w:rsidR="00ED71B2" w:rsidRPr="00A438CF" w:rsidRDefault="00ED71B2" w:rsidP="00ED71B2">
      <w:pPr>
        <w:jc w:val="both"/>
        <w:rPr>
          <w:b/>
        </w:rPr>
      </w:pPr>
      <w:r w:rsidRPr="00A438CF">
        <w:rPr>
          <w:b/>
          <w:i/>
        </w:rPr>
        <w:t>Рекомендуемое время изучения:</w:t>
      </w:r>
      <w:r w:rsidRPr="00A438CF">
        <w:t xml:space="preserve"> 2 семестр</w:t>
      </w:r>
    </w:p>
    <w:p w:rsidR="00ED71B2" w:rsidRPr="00A438CF" w:rsidRDefault="00ED71B2" w:rsidP="00ED71B2">
      <w:pPr>
        <w:jc w:val="both"/>
        <w:rPr>
          <w:b/>
          <w:i/>
        </w:rPr>
      </w:pPr>
      <w:r w:rsidRPr="00A438CF">
        <w:rPr>
          <w:b/>
          <w:i/>
        </w:rPr>
        <w:t xml:space="preserve">Количество кредитов: </w:t>
      </w:r>
      <w:r w:rsidRPr="00A438CF">
        <w:t>2</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pPr>
    </w:p>
    <w:p w:rsidR="00ED71B2" w:rsidRPr="00A438CF" w:rsidRDefault="00ED71B2" w:rsidP="00ED71B2">
      <w:pPr>
        <w:jc w:val="both"/>
      </w:pPr>
      <w:r w:rsidRPr="00A438CF">
        <w:rPr>
          <w:b/>
          <w:i/>
        </w:rPr>
        <w:t>Наименование дисциплины:</w:t>
      </w:r>
      <w:r w:rsidRPr="00A438CF">
        <w:rPr>
          <w:b/>
        </w:rPr>
        <w:t xml:space="preserve"> </w:t>
      </w:r>
      <w:r w:rsidRPr="00A438CF">
        <w:t>Живопись</w:t>
      </w:r>
    </w:p>
    <w:p w:rsidR="00ED71B2" w:rsidRPr="00A438CF" w:rsidRDefault="00ED71B2" w:rsidP="00ED71B2">
      <w:pPr>
        <w:jc w:val="both"/>
        <w:rPr>
          <w:b/>
        </w:rPr>
      </w:pPr>
      <w:r w:rsidRPr="00A438CF">
        <w:rPr>
          <w:b/>
          <w:i/>
        </w:rPr>
        <w:t>Рекомендуемое время изучения:</w:t>
      </w:r>
      <w:r w:rsidRPr="00A438CF">
        <w:t xml:space="preserve"> 2-4 семестр</w:t>
      </w:r>
    </w:p>
    <w:p w:rsidR="00ED71B2" w:rsidRPr="00A438CF" w:rsidRDefault="00ED71B2" w:rsidP="00ED71B2">
      <w:pPr>
        <w:jc w:val="both"/>
        <w:rPr>
          <w:b/>
          <w:i/>
        </w:rPr>
      </w:pPr>
      <w:r w:rsidRPr="00A438CF">
        <w:rPr>
          <w:b/>
          <w:i/>
        </w:rPr>
        <w:t xml:space="preserve">Количество кредитов: </w:t>
      </w:r>
      <w:r w:rsidRPr="00A438CF">
        <w:t>14</w:t>
      </w:r>
    </w:p>
    <w:p w:rsidR="00ED71B2" w:rsidRPr="00A438CF" w:rsidRDefault="00ED71B2" w:rsidP="00ED71B2">
      <w:pPr>
        <w:jc w:val="both"/>
      </w:pPr>
      <w:r w:rsidRPr="00A438CF">
        <w:rPr>
          <w:b/>
          <w:i/>
        </w:rPr>
        <w:t xml:space="preserve">Ф.и.о. преподавателя: </w:t>
      </w:r>
      <w:r w:rsidRPr="00A438CF">
        <w:t>ст. преподаватель</w:t>
      </w:r>
      <w:r w:rsidRPr="00A438CF">
        <w:rPr>
          <w:b/>
          <w:i/>
        </w:rPr>
        <w:t xml:space="preserve"> </w:t>
      </w:r>
      <w:r w:rsidRPr="00A438CF">
        <w:t>Тешебаев У., и.о., доцента Марипов А.</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ind w:firstLine="708"/>
        <w:jc w:val="both"/>
      </w:pPr>
      <w:r w:rsidRPr="00A438CF">
        <w:t>В задачу курса живописи входит развитие у студентов способности видеть и изображать окружающий мир во всем многообразии цветосветовых отношений. Пользуясь живописными средствами, научить лепить форму цветом, овладеть техническими приемами акварельной живописи, гуашью.</w:t>
      </w:r>
    </w:p>
    <w:p w:rsidR="00ED71B2" w:rsidRPr="00A438CF" w:rsidRDefault="00ED71B2" w:rsidP="00ED71B2">
      <w:pPr>
        <w:ind w:firstLine="720"/>
        <w:jc w:val="both"/>
      </w:pPr>
      <w:r w:rsidRPr="00A438CF">
        <w:lastRenderedPageBreak/>
        <w:t>В результате работы студенты должны научиться последовательно вести этюд, брать цветовые отношения, передавать световоздушную среду и материальность предметов.</w:t>
      </w:r>
    </w:p>
    <w:p w:rsidR="00ED71B2" w:rsidRPr="00A438CF" w:rsidRDefault="00ED71B2" w:rsidP="00ED71B2">
      <w:pPr>
        <w:ind w:firstLine="720"/>
        <w:jc w:val="both"/>
      </w:pPr>
      <w:r w:rsidRPr="00A438CF">
        <w:t>Большую часть работы по живописи представляет натюрморт. Чередуются долгосрочные и кратковременные задания: этюды с овощей фруктов, мини натюрморты, портретные этюды и т. д.</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autoSpaceDE w:val="0"/>
        <w:autoSpaceDN w:val="0"/>
        <w:adjustRightInd w:val="0"/>
        <w:jc w:val="both"/>
      </w:pPr>
      <w:r w:rsidRPr="00A438CF">
        <w:t xml:space="preserve">Теоретический раздел – разнообразие живописных приемов и методов, направлений и стилей в живописи. Виды живописи. Особенности работы живописными материалами. Цвет и свет. Качественные и количественные характеристики цвета. Колорит. Гармония и дисгармония цветов. </w:t>
      </w:r>
      <w:r w:rsidRPr="00A438CF">
        <w:rPr>
          <w:bCs/>
        </w:rPr>
        <w:t>Монохромная и полихромная живопись.</w:t>
      </w:r>
    </w:p>
    <w:p w:rsidR="00ED71B2" w:rsidRPr="00A438CF" w:rsidRDefault="00ED71B2" w:rsidP="00ED71B2">
      <w:pPr>
        <w:autoSpaceDE w:val="0"/>
        <w:autoSpaceDN w:val="0"/>
        <w:adjustRightInd w:val="0"/>
        <w:jc w:val="both"/>
      </w:pPr>
      <w:r w:rsidRPr="00A438CF">
        <w:t>Практический раздел (учебно-практические занятия); живопись с натуры, цветообразование формы и пространства, «лепка» формы цветом, локальные цвета, создание глубины пространства цветотональным решением, оптические свойства цветов. Кратковременные и длительные этюды. Живопись на пленере.</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«Живопись</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numPr>
          <w:ilvl w:val="0"/>
          <w:numId w:val="6"/>
        </w:numPr>
        <w:shd w:val="clear" w:color="auto" w:fill="FFFFFF"/>
        <w:rPr>
          <w:color w:val="000000"/>
        </w:rPr>
      </w:pPr>
      <w:r w:rsidRPr="00A438CF">
        <w:rPr>
          <w:color w:val="000000"/>
        </w:rPr>
        <w:t>Алексеев С.С. О колорите. М.: 1974</w:t>
      </w:r>
    </w:p>
    <w:p w:rsidR="00ED71B2" w:rsidRPr="00A438CF" w:rsidRDefault="00ED71B2" w:rsidP="00ED71B2">
      <w:pPr>
        <w:numPr>
          <w:ilvl w:val="0"/>
          <w:numId w:val="6"/>
        </w:numPr>
        <w:shd w:val="clear" w:color="auto" w:fill="FFFFFF"/>
        <w:rPr>
          <w:color w:val="000000"/>
        </w:rPr>
      </w:pPr>
      <w:r w:rsidRPr="00A438CF">
        <w:rPr>
          <w:color w:val="000000"/>
        </w:rPr>
        <w:t>Беда Г.В. Живопись. М.: Просвещение, 1986</w:t>
      </w:r>
    </w:p>
    <w:p w:rsidR="00ED71B2" w:rsidRPr="00A438CF" w:rsidRDefault="00ED71B2" w:rsidP="00ED71B2">
      <w:pPr>
        <w:numPr>
          <w:ilvl w:val="0"/>
          <w:numId w:val="6"/>
        </w:numPr>
        <w:shd w:val="clear" w:color="auto" w:fill="FFFFFF"/>
        <w:ind w:right="5"/>
        <w:jc w:val="both"/>
      </w:pPr>
      <w:r w:rsidRPr="00A438CF">
        <w:rPr>
          <w:color w:val="000000"/>
          <w:spacing w:val="7"/>
        </w:rPr>
        <w:t xml:space="preserve">Беда Г.В. Основы изобразительной грамоты. Рисунок. Живопись. </w:t>
      </w:r>
      <w:r w:rsidRPr="00A438CF">
        <w:rPr>
          <w:color w:val="000000"/>
          <w:spacing w:val="2"/>
        </w:rPr>
        <w:t>Композиция. М, Просвещение, 1981.</w:t>
      </w:r>
    </w:p>
    <w:p w:rsidR="00ED71B2" w:rsidRPr="00A438CF" w:rsidRDefault="00ED71B2" w:rsidP="00ED71B2">
      <w:pPr>
        <w:numPr>
          <w:ilvl w:val="0"/>
          <w:numId w:val="6"/>
        </w:numPr>
        <w:shd w:val="clear" w:color="auto" w:fill="FFFFFF"/>
        <w:rPr>
          <w:color w:val="000000"/>
        </w:rPr>
      </w:pPr>
      <w:r w:rsidRPr="00A438CF">
        <w:rPr>
          <w:color w:val="000000"/>
        </w:rPr>
        <w:t>Бесчастнов Н.П., Кулаков В.Я, Стор И.Н. и др. Живопись. М.: 2003</w:t>
      </w:r>
    </w:p>
    <w:p w:rsidR="00ED71B2" w:rsidRPr="00A438CF" w:rsidRDefault="00ED71B2" w:rsidP="00ED71B2">
      <w:pPr>
        <w:numPr>
          <w:ilvl w:val="0"/>
          <w:numId w:val="6"/>
        </w:numPr>
        <w:shd w:val="clear" w:color="auto" w:fill="FFFFFF"/>
        <w:rPr>
          <w:color w:val="000000"/>
        </w:rPr>
      </w:pPr>
      <w:r w:rsidRPr="00A438CF">
        <w:rPr>
          <w:color w:val="000000"/>
        </w:rPr>
        <w:t>Виннер А.В. Материалы и техника живописи советских мастеров. М.: 1958</w:t>
      </w:r>
    </w:p>
    <w:p w:rsidR="00ED71B2" w:rsidRPr="00A438CF" w:rsidRDefault="00ED71B2" w:rsidP="00ED71B2">
      <w:pPr>
        <w:shd w:val="clear" w:color="auto" w:fill="FFFFFF"/>
        <w:ind w:left="360"/>
        <w:rPr>
          <w:color w:val="000000"/>
        </w:rPr>
      </w:pPr>
      <w:r w:rsidRPr="00A438CF">
        <w:t>Дополнительная литература:</w:t>
      </w:r>
    </w:p>
    <w:p w:rsidR="00ED71B2" w:rsidRPr="00A438CF" w:rsidRDefault="00ED71B2" w:rsidP="00ED71B2">
      <w:pPr>
        <w:numPr>
          <w:ilvl w:val="0"/>
          <w:numId w:val="6"/>
        </w:numPr>
        <w:shd w:val="clear" w:color="auto" w:fill="FFFFFF"/>
        <w:spacing w:before="10"/>
        <w:ind w:right="5"/>
        <w:jc w:val="both"/>
      </w:pPr>
      <w:r w:rsidRPr="00A438CF">
        <w:rPr>
          <w:color w:val="000000"/>
          <w:spacing w:val="-1"/>
        </w:rPr>
        <w:t xml:space="preserve">Волков Н.Н. Композиция в живописи. Цвет в живописи. М., Просвещение, </w:t>
      </w:r>
      <w:r w:rsidRPr="00A438CF">
        <w:rPr>
          <w:color w:val="000000"/>
          <w:spacing w:val="-12"/>
        </w:rPr>
        <w:t>1982.</w:t>
      </w:r>
    </w:p>
    <w:p w:rsidR="00ED71B2" w:rsidRPr="00A438CF" w:rsidRDefault="00ED71B2" w:rsidP="00ED71B2">
      <w:pPr>
        <w:numPr>
          <w:ilvl w:val="0"/>
          <w:numId w:val="6"/>
        </w:numPr>
        <w:shd w:val="clear" w:color="auto" w:fill="FFFFFF"/>
        <w:rPr>
          <w:color w:val="000000"/>
        </w:rPr>
      </w:pPr>
      <w:r w:rsidRPr="00A438CF">
        <w:rPr>
          <w:color w:val="000000"/>
        </w:rPr>
        <w:t>Волков Н.Н. Цвет в живописи. М.: 1984</w:t>
      </w:r>
    </w:p>
    <w:p w:rsidR="00ED71B2" w:rsidRPr="00A438CF" w:rsidRDefault="00ED71B2" w:rsidP="00ED71B2">
      <w:pPr>
        <w:numPr>
          <w:ilvl w:val="0"/>
          <w:numId w:val="6"/>
        </w:numPr>
        <w:shd w:val="clear" w:color="auto" w:fill="FFFFFF"/>
        <w:rPr>
          <w:color w:val="000000"/>
        </w:rPr>
      </w:pPr>
      <w:r w:rsidRPr="00A438CF">
        <w:rPr>
          <w:color w:val="000000"/>
        </w:rPr>
        <w:t>Гренберг Ю.И. Технология живописи. М.: 1982</w:t>
      </w:r>
    </w:p>
    <w:p w:rsidR="00ED71B2" w:rsidRPr="00A438CF" w:rsidRDefault="00ED71B2" w:rsidP="00ED71B2">
      <w:pPr>
        <w:numPr>
          <w:ilvl w:val="0"/>
          <w:numId w:val="6"/>
        </w:numPr>
        <w:shd w:val="clear" w:color="auto" w:fill="FFFFFF"/>
        <w:rPr>
          <w:color w:val="000000"/>
        </w:rPr>
      </w:pPr>
      <w:r w:rsidRPr="00A438CF">
        <w:rPr>
          <w:color w:val="000000"/>
        </w:rPr>
        <w:t>Иогансон Б.В. Школа изобразительного искусства. М.: Изобразительное искусство, 1988</w:t>
      </w:r>
    </w:p>
    <w:p w:rsidR="00ED71B2" w:rsidRPr="00A438CF" w:rsidRDefault="00ED71B2" w:rsidP="00ED71B2">
      <w:pPr>
        <w:numPr>
          <w:ilvl w:val="0"/>
          <w:numId w:val="6"/>
        </w:numPr>
        <w:shd w:val="clear" w:color="auto" w:fill="FFFFFF"/>
        <w:rPr>
          <w:color w:val="000000"/>
        </w:rPr>
      </w:pPr>
      <w:r w:rsidRPr="00A438CF">
        <w:rPr>
          <w:color w:val="000000"/>
        </w:rPr>
        <w:t>Каллинг А. Акварельная живопись. М.: Искусство, 1968</w:t>
      </w:r>
    </w:p>
    <w:p w:rsidR="00ED71B2" w:rsidRPr="00A438CF" w:rsidRDefault="00ED71B2" w:rsidP="00ED71B2">
      <w:pPr>
        <w:jc w:val="both"/>
      </w:pPr>
    </w:p>
    <w:p w:rsidR="00ED71B2" w:rsidRPr="00A438CF" w:rsidRDefault="00ED71B2" w:rsidP="00ED71B2">
      <w:pPr>
        <w:jc w:val="both"/>
        <w:rPr>
          <w:b/>
        </w:rPr>
      </w:pPr>
      <w:r w:rsidRPr="00A438CF">
        <w:rPr>
          <w:b/>
          <w:i/>
        </w:rPr>
        <w:t>Наименование дисциплины:</w:t>
      </w:r>
      <w:r w:rsidRPr="00A438CF">
        <w:rPr>
          <w:b/>
        </w:rPr>
        <w:t xml:space="preserve"> </w:t>
      </w:r>
      <w:r w:rsidRPr="00A438CF">
        <w:t>Пластическая анатомия</w:t>
      </w:r>
    </w:p>
    <w:p w:rsidR="00ED71B2" w:rsidRPr="00A438CF" w:rsidRDefault="00ED71B2" w:rsidP="00ED71B2">
      <w:pPr>
        <w:jc w:val="both"/>
        <w:rPr>
          <w:b/>
        </w:rPr>
      </w:pPr>
      <w:r w:rsidRPr="00A438CF">
        <w:rPr>
          <w:b/>
          <w:i/>
        </w:rPr>
        <w:t>Рекомендуемое время изучения:</w:t>
      </w:r>
      <w:r w:rsidRPr="00A438CF">
        <w:t xml:space="preserve"> 3 семестр</w:t>
      </w:r>
    </w:p>
    <w:p w:rsidR="00ED71B2" w:rsidRPr="00A438CF" w:rsidRDefault="00ED71B2" w:rsidP="00ED71B2">
      <w:pPr>
        <w:jc w:val="both"/>
        <w:rPr>
          <w:b/>
          <w:i/>
        </w:rPr>
      </w:pPr>
      <w:r w:rsidRPr="00A438CF">
        <w:rPr>
          <w:b/>
          <w:i/>
        </w:rPr>
        <w:t xml:space="preserve">Количество кредитов: </w:t>
      </w:r>
      <w:r w:rsidRPr="00A438CF">
        <w:t>4</w:t>
      </w:r>
    </w:p>
    <w:p w:rsidR="00ED71B2" w:rsidRPr="00A438CF" w:rsidRDefault="00ED71B2" w:rsidP="00ED71B2">
      <w:pPr>
        <w:jc w:val="both"/>
        <w:rPr>
          <w:lang w:val="ky-KG"/>
        </w:rPr>
      </w:pPr>
      <w:r w:rsidRPr="00A438CF">
        <w:rPr>
          <w:b/>
          <w:i/>
        </w:rPr>
        <w:t xml:space="preserve">Ф.и.о. преподавателя: </w:t>
      </w:r>
      <w:r w:rsidRPr="00A438CF">
        <w:t>преподаватель Ке</w:t>
      </w:r>
      <w:r w:rsidRPr="00A438CF">
        <w:rPr>
          <w:lang w:val="ky-KG"/>
        </w:rPr>
        <w:t>ңешова Н.</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lang w:val="ky-KG"/>
        </w:rPr>
      </w:pPr>
      <w:r w:rsidRPr="00A438CF">
        <w:t>изучить в теории и закрепить на практике строение пластической анатомии человеческого тела, которое включает следующие знания:</w:t>
      </w:r>
    </w:p>
    <w:p w:rsidR="00ED71B2" w:rsidRPr="00A438CF" w:rsidRDefault="00ED71B2" w:rsidP="00ED71B2">
      <w:pPr>
        <w:jc w:val="both"/>
        <w:rPr>
          <w:lang w:val="ky-KG"/>
        </w:rPr>
      </w:pPr>
      <w:r w:rsidRPr="00A438CF">
        <w:rPr>
          <w:lang w:val="ky-KG"/>
        </w:rPr>
        <w:t>-</w:t>
      </w:r>
      <w:r w:rsidRPr="00A438CF">
        <w:t xml:space="preserve"> костно – мышечная система головы и шеи</w:t>
      </w:r>
    </w:p>
    <w:p w:rsidR="00ED71B2" w:rsidRPr="00A438CF" w:rsidRDefault="00ED71B2" w:rsidP="00ED71B2">
      <w:pPr>
        <w:jc w:val="both"/>
        <w:rPr>
          <w:lang w:val="ky-KG"/>
        </w:rPr>
      </w:pPr>
      <w:r w:rsidRPr="00A438CF">
        <w:rPr>
          <w:lang w:val="ky-KG"/>
        </w:rPr>
        <w:t>-</w:t>
      </w:r>
      <w:r w:rsidRPr="00A438CF">
        <w:t xml:space="preserve"> костно – мышечная система туловища и свободных верхних конечностей</w:t>
      </w:r>
    </w:p>
    <w:p w:rsidR="00ED71B2" w:rsidRPr="00A438CF" w:rsidRDefault="00ED71B2" w:rsidP="00ED71B2">
      <w:pPr>
        <w:jc w:val="both"/>
      </w:pPr>
      <w:r w:rsidRPr="00A438CF">
        <w:rPr>
          <w:lang w:val="ky-KG"/>
        </w:rPr>
        <w:lastRenderedPageBreak/>
        <w:t>-</w:t>
      </w:r>
      <w:r w:rsidRPr="00A438CF">
        <w:t xml:space="preserve"> костно – мышечная система таза и свободных нижних конечностей.</w:t>
      </w:r>
    </w:p>
    <w:p w:rsidR="00ED71B2" w:rsidRPr="00A438CF" w:rsidRDefault="00ED71B2" w:rsidP="00ED71B2">
      <w:pPr>
        <w:jc w:val="both"/>
      </w:pPr>
      <w:r w:rsidRPr="00A438CF">
        <w:t xml:space="preserve"> - уметь рисовать по представлению, на основе знаний по пластической анатомии. </w:t>
      </w:r>
    </w:p>
    <w:p w:rsidR="00ED71B2" w:rsidRPr="00A438CF" w:rsidRDefault="00ED71B2" w:rsidP="00ED71B2">
      <w:pPr>
        <w:jc w:val="both"/>
        <w:rPr>
          <w:b/>
        </w:rPr>
      </w:pPr>
      <w:r w:rsidRPr="00A438CF">
        <w:t xml:space="preserve">– знать анатомическую терминологию.  </w:t>
      </w:r>
    </w:p>
    <w:p w:rsidR="00ED71B2" w:rsidRPr="00A438CF" w:rsidRDefault="00ED71B2" w:rsidP="00ED71B2">
      <w:pPr>
        <w:jc w:val="both"/>
      </w:pPr>
      <w:r w:rsidRPr="00A438CF">
        <w:t>-</w:t>
      </w:r>
      <w:r w:rsidRPr="00A438CF">
        <w:rPr>
          <w:lang w:val="ky-KG"/>
        </w:rPr>
        <w:t xml:space="preserve"> </w:t>
      </w:r>
      <w:r w:rsidRPr="00A438CF">
        <w:t xml:space="preserve">владеть  грамотным  рисованием,  используя знания по пластической анатомии. </w:t>
      </w:r>
    </w:p>
    <w:p w:rsidR="00ED71B2" w:rsidRPr="00A438CF" w:rsidRDefault="00ED71B2" w:rsidP="00ED71B2">
      <w:pPr>
        <w:jc w:val="both"/>
      </w:pPr>
      <w:r w:rsidRPr="00A438CF">
        <w:t xml:space="preserve">- уметь рисовать по представлению, на основе знаний по пластической анатомии. </w:t>
      </w:r>
    </w:p>
    <w:p w:rsidR="00ED71B2" w:rsidRPr="00A438CF" w:rsidRDefault="00ED71B2" w:rsidP="00ED71B2">
      <w:pPr>
        <w:jc w:val="both"/>
        <w:rPr>
          <w:caps/>
        </w:rPr>
      </w:pPr>
      <w:r w:rsidRPr="00A438CF">
        <w:t>- научиться изображать фигуру человека в движении, владея знаниями перспективы.</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autoSpaceDE w:val="0"/>
        <w:autoSpaceDN w:val="0"/>
        <w:adjustRightInd w:val="0"/>
        <w:jc w:val="both"/>
        <w:rPr>
          <w:bCs/>
        </w:rPr>
      </w:pPr>
      <w:r w:rsidRPr="00A438CF">
        <w:rPr>
          <w:bCs/>
        </w:rPr>
        <w:t>Строение</w:t>
      </w:r>
      <w:r w:rsidRPr="00A438CF">
        <w:rPr>
          <w:bCs/>
          <w:lang w:val="ky-KG"/>
        </w:rPr>
        <w:t xml:space="preserve"> </w:t>
      </w:r>
      <w:r w:rsidRPr="00A438CF">
        <w:rPr>
          <w:bCs/>
        </w:rPr>
        <w:t>опорно-двигательного</w:t>
      </w:r>
      <w:r w:rsidRPr="00A438CF">
        <w:rPr>
          <w:bCs/>
          <w:lang w:val="ky-KG"/>
        </w:rPr>
        <w:t xml:space="preserve"> </w:t>
      </w:r>
      <w:r w:rsidRPr="00A438CF">
        <w:rPr>
          <w:bCs/>
        </w:rPr>
        <w:t>аппарата человека и его</w:t>
      </w:r>
      <w:r w:rsidRPr="00A438CF">
        <w:rPr>
          <w:bCs/>
          <w:lang w:val="ky-KG"/>
        </w:rPr>
        <w:t xml:space="preserve"> </w:t>
      </w:r>
      <w:r w:rsidRPr="00A438CF">
        <w:rPr>
          <w:bCs/>
        </w:rPr>
        <w:t>пластика</w:t>
      </w:r>
      <w:r w:rsidRPr="00A438CF">
        <w:rPr>
          <w:b/>
          <w:bCs/>
          <w:lang w:val="ky-KG"/>
        </w:rPr>
        <w:t xml:space="preserve"> </w:t>
      </w:r>
      <w:r w:rsidRPr="00A438CF">
        <w:rPr>
          <w:bCs/>
        </w:rPr>
        <w:t>Пластические</w:t>
      </w:r>
      <w:r w:rsidRPr="00A438CF">
        <w:rPr>
          <w:b/>
          <w:bCs/>
          <w:lang w:val="ky-KG"/>
        </w:rPr>
        <w:t xml:space="preserve"> </w:t>
      </w:r>
      <w:r w:rsidRPr="00A438CF">
        <w:rPr>
          <w:bCs/>
        </w:rPr>
        <w:t>особенности внешности</w:t>
      </w:r>
      <w:r w:rsidRPr="00A438CF">
        <w:rPr>
          <w:bCs/>
          <w:lang w:val="ky-KG"/>
        </w:rPr>
        <w:t xml:space="preserve">. </w:t>
      </w:r>
      <w:r w:rsidRPr="00A438CF">
        <w:rPr>
          <w:bCs/>
        </w:rPr>
        <w:t>Пропорции</w:t>
      </w:r>
      <w:r w:rsidRPr="00A438CF">
        <w:rPr>
          <w:bCs/>
          <w:lang w:val="ky-KG"/>
        </w:rPr>
        <w:t xml:space="preserve"> </w:t>
      </w:r>
      <w:r w:rsidRPr="00A438CF">
        <w:rPr>
          <w:bCs/>
        </w:rPr>
        <w:t>лица и головы</w:t>
      </w:r>
      <w:r w:rsidRPr="00A438CF">
        <w:rPr>
          <w:bCs/>
          <w:lang w:val="ky-KG"/>
        </w:rPr>
        <w:t xml:space="preserve">. </w:t>
      </w:r>
      <w:r w:rsidRPr="00A438CF">
        <w:rPr>
          <w:bCs/>
        </w:rPr>
        <w:t>Основы учения</w:t>
      </w:r>
      <w:r w:rsidRPr="00A438CF">
        <w:rPr>
          <w:bCs/>
          <w:lang w:val="ky-KG"/>
        </w:rPr>
        <w:t xml:space="preserve"> </w:t>
      </w:r>
      <w:r w:rsidRPr="00A438CF">
        <w:rPr>
          <w:bCs/>
        </w:rPr>
        <w:t>о пропорциях фигур</w:t>
      </w:r>
      <w:r w:rsidRPr="00A438CF">
        <w:rPr>
          <w:bCs/>
          <w:lang w:val="ky-KG"/>
        </w:rPr>
        <w:t xml:space="preserve">.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rPr>
          <w:b/>
          <w:bCs/>
        </w:rPr>
      </w:pPr>
      <w:r w:rsidRPr="00A438CF">
        <w:t>В ходе изучения дисциплины «Пластическая анатомия</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tabs>
          <w:tab w:val="left" w:pos="426"/>
        </w:tabs>
        <w:jc w:val="both"/>
      </w:pPr>
      <w:r w:rsidRPr="00A438CF">
        <w:rPr>
          <w:lang w:val="ky-KG"/>
        </w:rPr>
        <w:t>1.</w:t>
      </w:r>
      <w:r w:rsidRPr="00A438CF">
        <w:rPr>
          <w:b/>
          <w:i/>
          <w:lang w:val="ky-KG"/>
        </w:rPr>
        <w:t xml:space="preserve"> </w:t>
      </w:r>
      <w:r w:rsidRPr="00A438CF">
        <w:rPr>
          <w:bCs/>
        </w:rPr>
        <w:t>Анатомия для художников</w:t>
      </w:r>
      <w:r w:rsidRPr="00A438CF">
        <w:t>. – Москва, 2010. – 296 с. : ил.</w:t>
      </w:r>
    </w:p>
    <w:p w:rsidR="00ED71B2" w:rsidRPr="00A438CF" w:rsidRDefault="00ED71B2" w:rsidP="00ED71B2">
      <w:pPr>
        <w:tabs>
          <w:tab w:val="left" w:pos="426"/>
        </w:tabs>
        <w:jc w:val="both"/>
      </w:pPr>
      <w:r w:rsidRPr="00A438CF">
        <w:rPr>
          <w:lang w:val="ky-KG"/>
        </w:rPr>
        <w:t xml:space="preserve">2. </w:t>
      </w:r>
      <w:r w:rsidRPr="00A438CF">
        <w:t>Атлас Анатомии человека для художников. Практикум. А.Ю. Кузнецов. – Ростов на Дону : Феникс, 2009.</w:t>
      </w:r>
    </w:p>
    <w:p w:rsidR="00ED71B2" w:rsidRPr="00A438CF" w:rsidRDefault="00ED71B2" w:rsidP="00ED71B2">
      <w:pPr>
        <w:tabs>
          <w:tab w:val="left" w:pos="426"/>
        </w:tabs>
        <w:jc w:val="both"/>
      </w:pPr>
      <w:r w:rsidRPr="00A438CF">
        <w:rPr>
          <w:lang w:val="ky-KG"/>
        </w:rPr>
        <w:t xml:space="preserve">3. </w:t>
      </w:r>
      <w:r w:rsidRPr="00A438CF">
        <w:t>Барбер Б. Искусство рисунка : Путь к совершенству. Пер. с англ. / Б. Барбер. – Москва : ООО Астрель, 2004. – 208 с.: ил.</w:t>
      </w:r>
    </w:p>
    <w:p w:rsidR="00ED71B2" w:rsidRPr="00A438CF" w:rsidRDefault="00ED71B2" w:rsidP="00ED71B2">
      <w:pPr>
        <w:tabs>
          <w:tab w:val="left" w:pos="426"/>
        </w:tabs>
        <w:overflowPunct w:val="0"/>
        <w:autoSpaceDE w:val="0"/>
        <w:autoSpaceDN w:val="0"/>
        <w:adjustRightInd w:val="0"/>
        <w:jc w:val="both"/>
        <w:textAlignment w:val="baseline"/>
      </w:pPr>
      <w:r w:rsidRPr="00A438CF">
        <w:rPr>
          <w:lang w:val="ky-KG"/>
        </w:rPr>
        <w:t xml:space="preserve">4. </w:t>
      </w:r>
      <w:r w:rsidRPr="00A438CF">
        <w:t xml:space="preserve">Барчаи, Ë. Анатомия для художников  /  Ëне, Барчаи. – Москва : Эксмо-Пресс, 2010.   </w:t>
      </w:r>
    </w:p>
    <w:p w:rsidR="00ED71B2" w:rsidRPr="00A438CF" w:rsidRDefault="00ED71B2" w:rsidP="00ED71B2">
      <w:pPr>
        <w:tabs>
          <w:tab w:val="left" w:pos="426"/>
        </w:tabs>
        <w:overflowPunct w:val="0"/>
        <w:autoSpaceDE w:val="0"/>
        <w:autoSpaceDN w:val="0"/>
        <w:adjustRightInd w:val="0"/>
        <w:jc w:val="both"/>
        <w:textAlignment w:val="baseline"/>
      </w:pPr>
      <w:r w:rsidRPr="00A438CF">
        <w:rPr>
          <w:bCs/>
          <w:lang w:val="ky-KG"/>
        </w:rPr>
        <w:t xml:space="preserve">5. </w:t>
      </w:r>
      <w:r w:rsidRPr="00A438CF">
        <w:rPr>
          <w:bCs/>
        </w:rPr>
        <w:t>Берн, Х. Рисунок</w:t>
      </w:r>
      <w:r w:rsidRPr="00A438CF">
        <w:t xml:space="preserve"> человека в движении  / Хогард, Берн. – Ростов на Дону : Феникс, – 2001. – 174 c.</w:t>
      </w:r>
    </w:p>
    <w:p w:rsidR="00ED71B2" w:rsidRPr="00A438CF" w:rsidRDefault="00ED71B2" w:rsidP="00ED71B2">
      <w:pPr>
        <w:widowControl w:val="0"/>
        <w:tabs>
          <w:tab w:val="left" w:pos="426"/>
        </w:tabs>
        <w:overflowPunct w:val="0"/>
        <w:autoSpaceDE w:val="0"/>
        <w:autoSpaceDN w:val="0"/>
        <w:adjustRightInd w:val="0"/>
        <w:jc w:val="both"/>
        <w:textAlignment w:val="baseline"/>
      </w:pPr>
      <w:r w:rsidRPr="00A438CF">
        <w:rPr>
          <w:lang w:val="ky-KG"/>
        </w:rPr>
        <w:t xml:space="preserve">6. </w:t>
      </w:r>
      <w:r w:rsidRPr="00A438CF">
        <w:t xml:space="preserve">Голова человека Н. Г. Ли. Основы учебного академического рисунка. – Москва : Эксмо, 2009. </w:t>
      </w:r>
    </w:p>
    <w:p w:rsidR="00ED71B2" w:rsidRPr="00A438CF" w:rsidRDefault="00ED71B2" w:rsidP="00ED71B2">
      <w:pPr>
        <w:jc w:val="both"/>
        <w:rPr>
          <w:bCs/>
        </w:rPr>
      </w:pPr>
    </w:p>
    <w:p w:rsidR="00ED71B2" w:rsidRPr="00A438CF" w:rsidRDefault="00ED71B2" w:rsidP="00ED71B2">
      <w:pPr>
        <w:jc w:val="both"/>
        <w:rPr>
          <w:bCs/>
        </w:rPr>
      </w:pPr>
      <w:r w:rsidRPr="00A438CF">
        <w:rPr>
          <w:b/>
          <w:i/>
        </w:rPr>
        <w:t>Наименование дисциплины:</w:t>
      </w:r>
      <w:r w:rsidRPr="00A438CF">
        <w:rPr>
          <w:b/>
        </w:rPr>
        <w:t xml:space="preserve"> </w:t>
      </w:r>
      <w:r w:rsidRPr="00A438CF">
        <w:t>Основы композиции</w:t>
      </w:r>
    </w:p>
    <w:p w:rsidR="00ED71B2" w:rsidRPr="00A438CF" w:rsidRDefault="00ED71B2" w:rsidP="00ED71B2">
      <w:pPr>
        <w:jc w:val="both"/>
        <w:rPr>
          <w:b/>
        </w:rPr>
      </w:pPr>
      <w:r w:rsidRPr="00A438CF">
        <w:rPr>
          <w:b/>
          <w:i/>
        </w:rPr>
        <w:t>Рекомендуемое время изучения:</w:t>
      </w:r>
      <w:r w:rsidRPr="00A438CF">
        <w:t xml:space="preserve"> 3 семестр</w:t>
      </w:r>
    </w:p>
    <w:p w:rsidR="00ED71B2" w:rsidRPr="00A438CF" w:rsidRDefault="00ED71B2" w:rsidP="00ED71B2">
      <w:pPr>
        <w:jc w:val="both"/>
        <w:rPr>
          <w:b/>
          <w:i/>
        </w:rPr>
      </w:pPr>
      <w:r w:rsidRPr="00A438CF">
        <w:rPr>
          <w:b/>
          <w:i/>
        </w:rPr>
        <w:t>Количество кредитов:</w:t>
      </w:r>
      <w:r w:rsidRPr="00A438CF">
        <w:t xml:space="preserve"> 5</w:t>
      </w:r>
    </w:p>
    <w:p w:rsidR="00ED71B2" w:rsidRPr="00A438CF" w:rsidRDefault="00ED71B2" w:rsidP="00ED71B2">
      <w:pPr>
        <w:jc w:val="both"/>
        <w:rPr>
          <w:lang w:val="ky-KG"/>
        </w:rPr>
      </w:pPr>
      <w:r w:rsidRPr="00A438CF">
        <w:rPr>
          <w:b/>
          <w:i/>
        </w:rPr>
        <w:t xml:space="preserve">Ф.и.о. преподавателя: </w:t>
      </w:r>
      <w:r w:rsidRPr="00A438CF">
        <w:t>преподаватель</w:t>
      </w:r>
      <w:r w:rsidRPr="00A438CF">
        <w:rPr>
          <w:b/>
          <w:i/>
        </w:rPr>
        <w:t xml:space="preserve"> </w:t>
      </w:r>
      <w:r w:rsidRPr="00A438CF">
        <w:t>Т</w:t>
      </w:r>
      <w:r w:rsidRPr="00A438CF">
        <w:rPr>
          <w:lang w:val="ky-KG"/>
        </w:rPr>
        <w:t>өрөгельдиева К.</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pStyle w:val="a7"/>
        <w:spacing w:before="0" w:beforeAutospacing="0" w:after="0" w:afterAutospacing="0"/>
        <w:jc w:val="both"/>
      </w:pPr>
      <w:r w:rsidRPr="00A438CF">
        <w:t xml:space="preserve">- формирование основных компонентов проектной культуры студентов и приобщение их к дизайнерской деятельности посредством изучения основ композиции и цветоведения; </w:t>
      </w:r>
    </w:p>
    <w:p w:rsidR="00ED71B2" w:rsidRPr="00A438CF" w:rsidRDefault="00ED71B2" w:rsidP="00ED71B2">
      <w:pPr>
        <w:pStyle w:val="a7"/>
        <w:spacing w:before="0" w:beforeAutospacing="0" w:after="0" w:afterAutospacing="0"/>
        <w:jc w:val="both"/>
      </w:pPr>
      <w:r w:rsidRPr="00A438CF">
        <w:t xml:space="preserve"> - приобретение и развитие студентами практических умений и навыков создания  и построения различных видов композиций для разработки макетов буклетов, рекламных материалов; создания электронных макетов книг, брошюр; создания картин, рисунков, плакатов.</w:t>
      </w:r>
    </w:p>
    <w:p w:rsidR="00ED71B2" w:rsidRPr="00A438CF" w:rsidRDefault="00ED71B2" w:rsidP="00ED71B2">
      <w:pPr>
        <w:jc w:val="both"/>
        <w:rPr>
          <w:b/>
          <w:i/>
        </w:rPr>
      </w:pPr>
      <w:r w:rsidRPr="00A438CF">
        <w:rPr>
          <w:b/>
          <w:i/>
        </w:rPr>
        <w:t xml:space="preserve">б) содержание учебной дисциплины, курса: </w:t>
      </w:r>
    </w:p>
    <w:p w:rsidR="00ED71B2" w:rsidRPr="00A438CF" w:rsidRDefault="00ED71B2" w:rsidP="00ED71B2">
      <w:pPr>
        <w:pStyle w:val="a7"/>
        <w:spacing w:before="0" w:beforeAutospacing="0" w:after="0" w:afterAutospacing="0"/>
        <w:ind w:firstLine="708"/>
        <w:jc w:val="both"/>
      </w:pPr>
      <w:r w:rsidRPr="00A438CF">
        <w:t xml:space="preserve">Понятие о композиции. Контрасты и нюансы форм, цвета, тона, фактуры. Ритм, ритмические и метрические ряды, их закономерности. Определение понятия «Цвет». Основные характеристики цвета. Стилизация. </w:t>
      </w:r>
      <w:r w:rsidRPr="00A438CF">
        <w:rPr>
          <w:bCs/>
        </w:rPr>
        <w:t xml:space="preserve">Орнамент. Форма и силуэт. </w:t>
      </w:r>
      <w:r w:rsidRPr="00A438CF">
        <w:t>Декоративная композиция.</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lastRenderedPageBreak/>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«Основы композиции</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pStyle w:val="a6"/>
        <w:rPr>
          <w:rFonts w:ascii="Times New Roman" w:hAnsi="Times New Roman" w:cs="Times New Roman"/>
          <w:sz w:val="24"/>
          <w:szCs w:val="24"/>
        </w:rPr>
      </w:pPr>
      <w:r w:rsidRPr="00A438CF">
        <w:rPr>
          <w:rFonts w:ascii="Times New Roman" w:hAnsi="Times New Roman" w:cs="Times New Roman"/>
          <w:sz w:val="24"/>
          <w:szCs w:val="24"/>
        </w:rPr>
        <w:t>Основная литература:</w:t>
      </w:r>
    </w:p>
    <w:p w:rsidR="00ED71B2" w:rsidRPr="00A438CF" w:rsidRDefault="00ED71B2" w:rsidP="00ED71B2">
      <w:pPr>
        <w:pStyle w:val="a6"/>
        <w:rPr>
          <w:rFonts w:ascii="Times New Roman" w:hAnsi="Times New Roman" w:cs="Times New Roman"/>
          <w:sz w:val="24"/>
          <w:szCs w:val="24"/>
        </w:rPr>
      </w:pPr>
      <w:r w:rsidRPr="00A438CF">
        <w:rPr>
          <w:rFonts w:ascii="Times New Roman" w:hAnsi="Times New Roman" w:cs="Times New Roman"/>
          <w:b/>
          <w:sz w:val="24"/>
          <w:szCs w:val="24"/>
        </w:rPr>
        <w:t>1. Голубева О. Основы композиции. – ИД «Искусство», 2004 – 156 с.</w:t>
      </w:r>
    </w:p>
    <w:p w:rsidR="00ED71B2" w:rsidRPr="00A438CF" w:rsidRDefault="00ED71B2" w:rsidP="00ED71B2">
      <w:pPr>
        <w:pStyle w:val="a6"/>
        <w:tabs>
          <w:tab w:val="num" w:pos="374"/>
        </w:tabs>
        <w:rPr>
          <w:rFonts w:ascii="Times New Roman" w:hAnsi="Times New Roman" w:cs="Times New Roman"/>
          <w:b/>
          <w:sz w:val="24"/>
          <w:szCs w:val="24"/>
        </w:rPr>
      </w:pPr>
      <w:r w:rsidRPr="00A438CF">
        <w:rPr>
          <w:rFonts w:ascii="Times New Roman" w:hAnsi="Times New Roman" w:cs="Times New Roman"/>
          <w:b/>
          <w:sz w:val="24"/>
          <w:szCs w:val="24"/>
        </w:rPr>
        <w:t>2. Панарюшкин Р.  Композиция: теория и практика изобразительного искусства. –Феникс, 2005. – 79 с.  3. Устин В.Б.  Композиция в дизайне: методические основы композиционно – художественного формообразования в дизайнерском творчестве: Учебное пособие для вузов. Изд. 2-е, уточнен. и доп. – М.: АСТ, 2007. – 239 с.</w:t>
      </w:r>
    </w:p>
    <w:p w:rsidR="00ED71B2" w:rsidRPr="00A438CF" w:rsidRDefault="00ED71B2" w:rsidP="00ED71B2">
      <w:pPr>
        <w:pStyle w:val="a6"/>
        <w:tabs>
          <w:tab w:val="num" w:pos="374"/>
        </w:tabs>
        <w:rPr>
          <w:rFonts w:ascii="Times New Roman" w:hAnsi="Times New Roman" w:cs="Times New Roman"/>
          <w:b/>
          <w:sz w:val="24"/>
          <w:szCs w:val="24"/>
        </w:rPr>
      </w:pPr>
      <w:r w:rsidRPr="00A438CF">
        <w:rPr>
          <w:rFonts w:ascii="Times New Roman" w:hAnsi="Times New Roman" w:cs="Times New Roman"/>
          <w:b/>
          <w:sz w:val="24"/>
          <w:szCs w:val="24"/>
        </w:rPr>
        <w:t>4. Основы цветоведения: Шаг за шагом. /Отв. Ред. Зоммер Т. – М.: АСТ, 2006. – 32 с.</w:t>
      </w:r>
    </w:p>
    <w:p w:rsidR="00ED71B2" w:rsidRPr="00A438CF" w:rsidRDefault="00ED71B2" w:rsidP="00ED71B2">
      <w:pPr>
        <w:tabs>
          <w:tab w:val="num" w:pos="374"/>
        </w:tabs>
      </w:pPr>
      <w:smartTag w:uri="urn:schemas-microsoft-com:office:smarttags" w:element="metricconverter">
        <w:smartTagPr>
          <w:attr w:name="ProductID" w:val="5. Стоун"/>
        </w:smartTagPr>
        <w:r w:rsidRPr="00A438CF">
          <w:t>5. Стоун</w:t>
        </w:r>
      </w:smartTag>
      <w:r w:rsidRPr="00A438CF">
        <w:t xml:space="preserve"> Т. Л., Адамс С., Мориока Н. Дизайн цвета: Практикум. (практическое руководство по применению цвета в графическом дизайне). -  М.: РИП-холдинг, 2006. – 240 с.</w:t>
      </w:r>
    </w:p>
    <w:p w:rsidR="00ED71B2" w:rsidRPr="00A438CF" w:rsidRDefault="00ED71B2" w:rsidP="00ED71B2">
      <w:pPr>
        <w:pStyle w:val="a6"/>
        <w:tabs>
          <w:tab w:val="num" w:pos="374"/>
        </w:tabs>
        <w:rPr>
          <w:rFonts w:ascii="Times New Roman" w:hAnsi="Times New Roman" w:cs="Times New Roman"/>
          <w:sz w:val="24"/>
          <w:szCs w:val="24"/>
        </w:rPr>
      </w:pPr>
      <w:r w:rsidRPr="00A438CF">
        <w:rPr>
          <w:rFonts w:ascii="Times New Roman" w:hAnsi="Times New Roman" w:cs="Times New Roman"/>
          <w:b/>
          <w:sz w:val="24"/>
          <w:szCs w:val="24"/>
        </w:rPr>
        <w:t>6. Сурина М. О. Цвет и символ в  икусстве дизайне архитектуре: учебное пособие для вузов. – Ростов н/Д.: МарТ ИЦ, 2006. – 152 с.</w:t>
      </w:r>
    </w:p>
    <w:p w:rsidR="00ED71B2" w:rsidRPr="00A438CF" w:rsidRDefault="00ED71B2" w:rsidP="00ED71B2">
      <w:pPr>
        <w:pStyle w:val="a6"/>
        <w:tabs>
          <w:tab w:val="num" w:pos="567"/>
          <w:tab w:val="left" w:pos="851"/>
        </w:tabs>
        <w:rPr>
          <w:rFonts w:ascii="Times New Roman" w:hAnsi="Times New Roman" w:cs="Times New Roman"/>
          <w:b/>
          <w:sz w:val="24"/>
          <w:szCs w:val="24"/>
        </w:rPr>
      </w:pPr>
      <w:r w:rsidRPr="00A438CF">
        <w:rPr>
          <w:rFonts w:ascii="Times New Roman" w:hAnsi="Times New Roman" w:cs="Times New Roman"/>
          <w:sz w:val="24"/>
          <w:szCs w:val="24"/>
        </w:rPr>
        <w:t>Дополнительная литература:</w:t>
      </w:r>
    </w:p>
    <w:p w:rsidR="00ED71B2" w:rsidRPr="00A438CF" w:rsidRDefault="00ED71B2" w:rsidP="00ED71B2">
      <w:pPr>
        <w:pStyle w:val="a6"/>
        <w:rPr>
          <w:rFonts w:ascii="Times New Roman" w:hAnsi="Times New Roman" w:cs="Times New Roman"/>
          <w:sz w:val="24"/>
          <w:szCs w:val="24"/>
        </w:rPr>
      </w:pPr>
      <w:r w:rsidRPr="00A438CF">
        <w:rPr>
          <w:rFonts w:ascii="Times New Roman" w:hAnsi="Times New Roman" w:cs="Times New Roman"/>
          <w:b/>
          <w:sz w:val="24"/>
          <w:szCs w:val="24"/>
        </w:rPr>
        <w:t>1.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емно-пространственная композиция : учебник /; А. В. Степанов, В. И. Мальгин, Г. И. Иванова и др; под ред. А. В. Степанова. - 3-е изд., стер. - М. : Архитектура-С, 2004. - 255 с. : ил.</w:t>
      </w:r>
    </w:p>
    <w:p w:rsidR="00ED71B2" w:rsidRPr="00A438CF" w:rsidRDefault="00ED71B2" w:rsidP="00ED71B2">
      <w:pPr>
        <w:pStyle w:val="a6"/>
        <w:rPr>
          <w:rFonts w:ascii="Times New Roman" w:hAnsi="Times New Roman" w:cs="Times New Roman"/>
          <w:b/>
          <w:sz w:val="24"/>
          <w:szCs w:val="24"/>
        </w:rPr>
      </w:pPr>
      <w:r w:rsidRPr="00A438CF">
        <w:rPr>
          <w:rFonts w:ascii="Times New Roman" w:hAnsi="Times New Roman" w:cs="Times New Roman"/>
          <w:b/>
          <w:sz w:val="24"/>
          <w:szCs w:val="24"/>
        </w:rPr>
        <w:t>2. Зайцев А. С. Наука о цвете и живопись. – М.: Искусство, 1990.</w:t>
      </w:r>
    </w:p>
    <w:p w:rsidR="00ED71B2" w:rsidRPr="00A438CF" w:rsidRDefault="00ED71B2" w:rsidP="00ED71B2">
      <w:pPr>
        <w:pStyle w:val="a6"/>
        <w:jc w:val="left"/>
        <w:rPr>
          <w:rFonts w:ascii="Times New Roman" w:hAnsi="Times New Roman" w:cs="Times New Roman"/>
          <w:b/>
          <w:sz w:val="24"/>
          <w:szCs w:val="24"/>
        </w:rPr>
      </w:pPr>
      <w:r w:rsidRPr="00A438CF">
        <w:rPr>
          <w:rFonts w:ascii="Times New Roman" w:hAnsi="Times New Roman" w:cs="Times New Roman"/>
          <w:b/>
          <w:sz w:val="24"/>
          <w:szCs w:val="24"/>
        </w:rPr>
        <w:t>3.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емно-пространственная композиция : учебник /; А. В. Степанов, В. И. Мальгин, Г. И. Иванова и др; под ред. А. В. Степанова. - 3-е изд., стер. - М. : Архитектура-С, 2004. - 255 с. : ил.</w:t>
      </w:r>
    </w:p>
    <w:p w:rsidR="00ED71B2" w:rsidRPr="00A438CF" w:rsidRDefault="00ED71B2" w:rsidP="00ED71B2">
      <w:pPr>
        <w:jc w:val="both"/>
        <w:rPr>
          <w:bCs/>
        </w:rPr>
      </w:pPr>
    </w:p>
    <w:p w:rsidR="00ED71B2" w:rsidRPr="00A438CF" w:rsidRDefault="00ED71B2" w:rsidP="00ED71B2">
      <w:pPr>
        <w:jc w:val="both"/>
        <w:rPr>
          <w:bCs/>
        </w:rPr>
      </w:pPr>
      <w:r w:rsidRPr="00A438CF">
        <w:rPr>
          <w:b/>
          <w:i/>
        </w:rPr>
        <w:t>Наименование дисциплины:</w:t>
      </w:r>
      <w:r w:rsidRPr="00A438CF">
        <w:rPr>
          <w:b/>
        </w:rPr>
        <w:t xml:space="preserve"> </w:t>
      </w:r>
      <w:r w:rsidRPr="00A438CF">
        <w:t>Цветоведение</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3 семестр</w:t>
      </w:r>
    </w:p>
    <w:p w:rsidR="00ED71B2" w:rsidRPr="00A438CF" w:rsidRDefault="00ED71B2" w:rsidP="00ED71B2">
      <w:pPr>
        <w:jc w:val="both"/>
        <w:rPr>
          <w:b/>
          <w:i/>
          <w:lang w:val="ky-KG"/>
        </w:rPr>
      </w:pPr>
      <w:r w:rsidRPr="00A438CF">
        <w:rPr>
          <w:b/>
          <w:i/>
        </w:rPr>
        <w:t xml:space="preserve">Количество кредитов: </w:t>
      </w:r>
      <w:r w:rsidRPr="00A438CF">
        <w:rPr>
          <w:lang w:val="ky-KG"/>
        </w:rPr>
        <w:t>5</w:t>
      </w:r>
    </w:p>
    <w:p w:rsidR="00ED71B2" w:rsidRPr="00A438CF" w:rsidRDefault="00ED71B2" w:rsidP="00ED71B2">
      <w:pPr>
        <w:jc w:val="both"/>
        <w:rPr>
          <w:lang w:val="ky-KG"/>
        </w:rPr>
      </w:pPr>
      <w:r w:rsidRPr="00A438CF">
        <w:rPr>
          <w:b/>
          <w:i/>
        </w:rPr>
        <w:t xml:space="preserve">Ф.и.о. преподавателя: </w:t>
      </w:r>
      <w:r w:rsidRPr="00A438CF">
        <w:t>ст. преподаватель</w:t>
      </w:r>
      <w:r w:rsidRPr="00A438CF">
        <w:rPr>
          <w:b/>
          <w:i/>
        </w:rPr>
        <w:t xml:space="preserve"> </w:t>
      </w:r>
      <w:r w:rsidRPr="00A438CF">
        <w:rPr>
          <w:lang w:val="ky-KG"/>
        </w:rPr>
        <w:t>Турдубаева З.</w:t>
      </w:r>
    </w:p>
    <w:p w:rsidR="00ED71B2" w:rsidRPr="00A438CF" w:rsidRDefault="00ED71B2" w:rsidP="00ED71B2">
      <w:pPr>
        <w:jc w:val="both"/>
      </w:pPr>
      <w:r w:rsidRPr="00A438CF">
        <w:rPr>
          <w:b/>
          <w:i/>
        </w:rPr>
        <w:t>а) задача учебной дисциплины:</w:t>
      </w:r>
      <w:r w:rsidRPr="00A438CF">
        <w:rPr>
          <w:b/>
          <w:i/>
          <w:lang w:val="ky-KG"/>
        </w:rPr>
        <w:t xml:space="preserve"> </w:t>
      </w:r>
      <w:r w:rsidRPr="00A438CF">
        <w:t>заключаются в развитии у студентов способности выражать творческий замысел с помощью условного языка цвета, а также в умении самостоятельно превращать теоретические знания в метод профессионального творчества. В связи с этим студент должен понимать, что цвет важен не только и не столько в виде отдельных произведений монументально-декоративного искусства, а прежде всего как система архитектурной полихромии. Знать, что цвет и форма сосуществуют в рамках четких закономерностей, проявляющихся в об</w:t>
      </w:r>
      <w:r w:rsidR="008C017D" w:rsidRPr="00A438CF">
        <w:t>ө</w:t>
      </w:r>
      <w:r w:rsidRPr="00A438CF">
        <w:t>емно-пространственной композиции. Определенная об</w:t>
      </w:r>
      <w:r w:rsidR="008C017D" w:rsidRPr="00A438CF">
        <w:t>ө</w:t>
      </w:r>
      <w:r w:rsidRPr="00A438CF">
        <w:t xml:space="preserve">емно-пространственная форма предполагает определенный тип полихромии и наоборот. </w:t>
      </w:r>
    </w:p>
    <w:p w:rsidR="00ED71B2" w:rsidRPr="00A438CF" w:rsidRDefault="00ED71B2" w:rsidP="00ED71B2">
      <w:pPr>
        <w:jc w:val="both"/>
        <w:rPr>
          <w:b/>
          <w:i/>
          <w:lang w:val="ky-KG"/>
        </w:rPr>
      </w:pPr>
      <w:r w:rsidRPr="00A438CF">
        <w:rPr>
          <w:b/>
          <w:i/>
        </w:rPr>
        <w:t>б) содержание учебной дисциплины, курса:</w:t>
      </w:r>
    </w:p>
    <w:p w:rsidR="00ED71B2" w:rsidRPr="00A438CF" w:rsidRDefault="00ED71B2" w:rsidP="00ED71B2">
      <w:pPr>
        <w:jc w:val="both"/>
      </w:pPr>
      <w:r w:rsidRPr="00A438CF">
        <w:t>Введение в цветоведение.</w:t>
      </w:r>
      <w:r w:rsidRPr="00A438CF">
        <w:rPr>
          <w:bCs/>
          <w:i/>
          <w:iCs/>
        </w:rPr>
        <w:t xml:space="preserve"> </w:t>
      </w:r>
      <w:r w:rsidRPr="00A438CF">
        <w:rPr>
          <w:bCs/>
          <w:iCs/>
        </w:rPr>
        <w:t xml:space="preserve">Семантика цвета. </w:t>
      </w:r>
      <w:r w:rsidRPr="00A438CF">
        <w:t xml:space="preserve">Цветовая гармония. </w:t>
      </w:r>
      <w:r w:rsidRPr="00A438CF">
        <w:rPr>
          <w:snapToGrid w:val="0"/>
          <w:color w:val="000000"/>
        </w:rPr>
        <w:t xml:space="preserve">Введение в цветоведение. </w:t>
      </w:r>
      <w:r w:rsidRPr="00A438CF">
        <w:t>Свойства и функции цвета. Свойства и функции цвета. Цвет и об</w:t>
      </w:r>
      <w:r w:rsidR="008C017D" w:rsidRPr="00A438CF">
        <w:t>ө</w:t>
      </w:r>
      <w:r w:rsidRPr="00A438CF">
        <w:t>ём. Цвет и пространство.</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lastRenderedPageBreak/>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«Цветоведение</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pStyle w:val="c2"/>
        <w:shd w:val="clear" w:color="auto" w:fill="FFFFFF"/>
        <w:spacing w:before="0" w:after="0"/>
        <w:rPr>
          <w:b/>
        </w:rPr>
      </w:pPr>
      <w:r w:rsidRPr="00A438CF">
        <w:rPr>
          <w:rStyle w:val="c0c1"/>
          <w:b/>
        </w:rPr>
        <w:t>Оценка "5"</w:t>
      </w:r>
      <w:r w:rsidRPr="00A438CF">
        <w:rPr>
          <w:rStyle w:val="c0"/>
          <w:b/>
        </w:rPr>
        <w:t xml:space="preserve"> (87-100)</w:t>
      </w:r>
    </w:p>
    <w:p w:rsidR="00ED71B2" w:rsidRPr="00A438CF" w:rsidRDefault="00ED71B2" w:rsidP="00ED71B2">
      <w:pPr>
        <w:shd w:val="clear" w:color="auto" w:fill="FFFFFF"/>
      </w:pPr>
      <w:r w:rsidRPr="00A438CF">
        <w:rPr>
          <w:rStyle w:val="c0"/>
        </w:rPr>
        <w:t>1. Студент  полностью справляется с поставленной целью занятия;</w:t>
      </w:r>
      <w:r w:rsidRPr="00A438CF">
        <w:t xml:space="preserve"> </w:t>
      </w:r>
    </w:p>
    <w:p w:rsidR="00ED71B2" w:rsidRPr="00A438CF" w:rsidRDefault="00ED71B2" w:rsidP="00ED71B2">
      <w:pPr>
        <w:shd w:val="clear" w:color="auto" w:fill="FFFFFF"/>
      </w:pPr>
      <w:r w:rsidRPr="00A438CF">
        <w:rPr>
          <w:rStyle w:val="c0"/>
        </w:rPr>
        <w:t>2. Правильно излагает изученный материал и умеет применить полученные  знания на практике;</w:t>
      </w:r>
      <w:r w:rsidRPr="00A438CF">
        <w:t xml:space="preserve"> </w:t>
      </w:r>
    </w:p>
    <w:p w:rsidR="00ED71B2" w:rsidRPr="00A438CF" w:rsidRDefault="00ED71B2" w:rsidP="00ED71B2">
      <w:pPr>
        <w:shd w:val="clear" w:color="auto" w:fill="FFFFFF"/>
      </w:pPr>
      <w:r w:rsidRPr="00A438CF">
        <w:rPr>
          <w:rStyle w:val="c0"/>
        </w:rPr>
        <w:t>3. Верно решает композицию рисунка, т.е. гармонично согласовывает между  собой все компоненты изображения;</w:t>
      </w:r>
      <w:r w:rsidRPr="00A438CF">
        <w:t xml:space="preserve"> </w:t>
      </w:r>
      <w:r w:rsidRPr="00A438CF">
        <w:rPr>
          <w:rStyle w:val="c0"/>
        </w:rPr>
        <w:t>Графически правильно решенная композиция.</w:t>
      </w:r>
    </w:p>
    <w:p w:rsidR="00ED71B2" w:rsidRPr="00A438CF" w:rsidRDefault="00ED71B2" w:rsidP="00ED71B2">
      <w:pPr>
        <w:shd w:val="clear" w:color="auto" w:fill="FFFFFF"/>
        <w:rPr>
          <w:rStyle w:val="c0"/>
        </w:rPr>
      </w:pPr>
      <w:r w:rsidRPr="00A438CF">
        <w:rPr>
          <w:rStyle w:val="c0"/>
        </w:rPr>
        <w:t>4. Умеет подметить и передать в изображении наиболее характерное, выразительное.</w:t>
      </w:r>
    </w:p>
    <w:p w:rsidR="00ED71B2" w:rsidRPr="00A438CF" w:rsidRDefault="00ED71B2" w:rsidP="00ED71B2">
      <w:pPr>
        <w:shd w:val="clear" w:color="auto" w:fill="FFFFFF"/>
      </w:pPr>
      <w:r w:rsidRPr="00A438CF">
        <w:t>5. Работа оформлена.</w:t>
      </w:r>
    </w:p>
    <w:p w:rsidR="00ED71B2" w:rsidRPr="00A438CF" w:rsidRDefault="00ED71B2" w:rsidP="00ED71B2">
      <w:pPr>
        <w:pStyle w:val="c2"/>
        <w:shd w:val="clear" w:color="auto" w:fill="FFFFFF"/>
        <w:spacing w:before="0" w:after="0"/>
        <w:rPr>
          <w:rStyle w:val="c0"/>
          <w:b/>
        </w:rPr>
      </w:pPr>
      <w:r w:rsidRPr="00A438CF">
        <w:rPr>
          <w:rStyle w:val="c0c1"/>
          <w:b/>
        </w:rPr>
        <w:t>Оценка "4"</w:t>
      </w:r>
      <w:r w:rsidRPr="00A438CF">
        <w:rPr>
          <w:rStyle w:val="c0"/>
          <w:b/>
        </w:rPr>
        <w:t xml:space="preserve"> (74-86)</w:t>
      </w:r>
    </w:p>
    <w:p w:rsidR="00ED71B2" w:rsidRPr="00A438CF" w:rsidRDefault="00ED71B2" w:rsidP="00ED71B2">
      <w:pPr>
        <w:pStyle w:val="c2"/>
        <w:shd w:val="clear" w:color="auto" w:fill="FFFFFF"/>
        <w:spacing w:before="0" w:after="0"/>
      </w:pPr>
      <w:r w:rsidRPr="00A438CF">
        <w:rPr>
          <w:rStyle w:val="c0"/>
        </w:rPr>
        <w:t>1. Студент полностью овладел программным материалом, но при изложении его допускает неточности второстепенного характера;</w:t>
      </w:r>
      <w:r w:rsidRPr="00A438CF">
        <w:t xml:space="preserve"> </w:t>
      </w:r>
    </w:p>
    <w:p w:rsidR="00ED71B2" w:rsidRPr="00A438CF" w:rsidRDefault="00ED71B2" w:rsidP="00ED71B2">
      <w:pPr>
        <w:shd w:val="clear" w:color="auto" w:fill="FFFFFF"/>
      </w:pPr>
      <w:r w:rsidRPr="00A438CF">
        <w:rPr>
          <w:rStyle w:val="c0"/>
        </w:rPr>
        <w:t>2. Гармонично согласовывает между собой все компоненты изображения;</w:t>
      </w:r>
      <w:r w:rsidRPr="00A438CF">
        <w:t xml:space="preserve"> </w:t>
      </w:r>
    </w:p>
    <w:p w:rsidR="00ED71B2" w:rsidRPr="00A438CF" w:rsidRDefault="00ED71B2" w:rsidP="00ED71B2">
      <w:pPr>
        <w:shd w:val="clear" w:color="auto" w:fill="FFFFFF"/>
        <w:rPr>
          <w:rStyle w:val="c0"/>
        </w:rPr>
      </w:pPr>
      <w:r w:rsidRPr="00A438CF">
        <w:rPr>
          <w:rStyle w:val="c0"/>
        </w:rPr>
        <w:t>3. Умеет подметить, но не совсем точно передаёт в изображении наиболее</w:t>
      </w:r>
      <w:r w:rsidRPr="00A438CF">
        <w:br/>
      </w:r>
      <w:r w:rsidRPr="00A438CF">
        <w:rPr>
          <w:rStyle w:val="c0"/>
        </w:rPr>
        <w:t>характерное.</w:t>
      </w:r>
    </w:p>
    <w:p w:rsidR="00ED71B2" w:rsidRPr="00A438CF" w:rsidRDefault="00ED71B2" w:rsidP="00ED71B2">
      <w:pPr>
        <w:shd w:val="clear" w:color="auto" w:fill="FFFFFF"/>
        <w:rPr>
          <w:rStyle w:val="c0"/>
        </w:rPr>
      </w:pPr>
      <w:r w:rsidRPr="00A438CF">
        <w:rPr>
          <w:rStyle w:val="c0"/>
        </w:rPr>
        <w:t xml:space="preserve">4. </w:t>
      </w:r>
      <w:r w:rsidRPr="00A438CF">
        <w:t>Работа оформлена.</w:t>
      </w:r>
    </w:p>
    <w:p w:rsidR="00ED71B2" w:rsidRPr="00A438CF" w:rsidRDefault="00ED71B2" w:rsidP="00ED71B2">
      <w:pPr>
        <w:pStyle w:val="c2"/>
        <w:shd w:val="clear" w:color="auto" w:fill="FFFFFF"/>
        <w:spacing w:before="0" w:after="0"/>
        <w:rPr>
          <w:rStyle w:val="c0c1"/>
          <w:b/>
        </w:rPr>
      </w:pPr>
      <w:r w:rsidRPr="00A438CF">
        <w:rPr>
          <w:rStyle w:val="c0c1"/>
          <w:b/>
        </w:rPr>
        <w:t>Оценка "3" (61-73)</w:t>
      </w:r>
    </w:p>
    <w:p w:rsidR="00ED71B2" w:rsidRPr="00A438CF" w:rsidRDefault="00ED71B2" w:rsidP="00ED71B2">
      <w:pPr>
        <w:shd w:val="clear" w:color="auto" w:fill="FFFFFF"/>
      </w:pPr>
      <w:r w:rsidRPr="00A438CF">
        <w:rPr>
          <w:rStyle w:val="c0"/>
        </w:rPr>
        <w:t>1. Студент слабо справляется с поставленной целью урока;</w:t>
      </w:r>
      <w:r w:rsidRPr="00A438CF">
        <w:t xml:space="preserve"> </w:t>
      </w:r>
    </w:p>
    <w:p w:rsidR="00ED71B2" w:rsidRPr="00A438CF" w:rsidRDefault="00ED71B2" w:rsidP="00ED71B2">
      <w:pPr>
        <w:shd w:val="clear" w:color="auto" w:fill="FFFFFF"/>
        <w:rPr>
          <w:rStyle w:val="c0"/>
        </w:rPr>
      </w:pPr>
      <w:r w:rsidRPr="00A438CF">
        <w:rPr>
          <w:rStyle w:val="c0"/>
        </w:rPr>
        <w:t>2. Допускает неточность в изложении изученного материала.</w:t>
      </w:r>
    </w:p>
    <w:p w:rsidR="00ED71B2" w:rsidRPr="00A438CF" w:rsidRDefault="00ED71B2" w:rsidP="00ED71B2">
      <w:pPr>
        <w:shd w:val="clear" w:color="auto" w:fill="FFFFFF"/>
        <w:rPr>
          <w:rStyle w:val="c0"/>
        </w:rPr>
      </w:pPr>
      <w:r w:rsidRPr="00A438CF">
        <w:rPr>
          <w:rStyle w:val="c0"/>
        </w:rPr>
        <w:t>3. Допустил ошибки в графической работе.</w:t>
      </w:r>
    </w:p>
    <w:p w:rsidR="00ED71B2" w:rsidRPr="00A438CF" w:rsidRDefault="00ED71B2" w:rsidP="00ED71B2">
      <w:pPr>
        <w:shd w:val="clear" w:color="auto" w:fill="FFFFFF"/>
      </w:pPr>
      <w:r w:rsidRPr="00A438CF">
        <w:rPr>
          <w:rStyle w:val="c0"/>
        </w:rPr>
        <w:t xml:space="preserve">4. </w:t>
      </w:r>
      <w:r w:rsidRPr="00A438CF">
        <w:t>Работа оформлена слабо.</w:t>
      </w:r>
    </w:p>
    <w:p w:rsidR="00ED71B2" w:rsidRPr="00A438CF" w:rsidRDefault="00ED71B2" w:rsidP="00ED71B2">
      <w:pPr>
        <w:pStyle w:val="c2"/>
        <w:shd w:val="clear" w:color="auto" w:fill="FFFFFF"/>
        <w:spacing w:before="0" w:after="0"/>
        <w:rPr>
          <w:b/>
        </w:rPr>
      </w:pPr>
      <w:r w:rsidRPr="00A438CF">
        <w:rPr>
          <w:rStyle w:val="c0c1"/>
          <w:b/>
        </w:rPr>
        <w:t>Оценка "2"</w:t>
      </w:r>
      <w:r w:rsidRPr="00A438CF">
        <w:rPr>
          <w:rStyle w:val="c0"/>
          <w:b/>
        </w:rPr>
        <w:t xml:space="preserve"> (0-60)</w:t>
      </w:r>
    </w:p>
    <w:p w:rsidR="00ED71B2" w:rsidRPr="00A438CF" w:rsidRDefault="00ED71B2" w:rsidP="00ED71B2">
      <w:pPr>
        <w:shd w:val="clear" w:color="auto" w:fill="FFFFFF"/>
      </w:pPr>
      <w:r w:rsidRPr="00A438CF">
        <w:rPr>
          <w:rStyle w:val="c0"/>
        </w:rPr>
        <w:t>1. Студент допускает грубые ошибки в ответе;</w:t>
      </w:r>
      <w:r w:rsidRPr="00A438CF">
        <w:t xml:space="preserve"> </w:t>
      </w:r>
    </w:p>
    <w:p w:rsidR="00ED71B2" w:rsidRPr="00A438CF" w:rsidRDefault="00ED71B2" w:rsidP="00ED71B2">
      <w:pPr>
        <w:shd w:val="clear" w:color="auto" w:fill="FFFFFF"/>
        <w:rPr>
          <w:rStyle w:val="c0"/>
        </w:rPr>
      </w:pPr>
      <w:r w:rsidRPr="00A438CF">
        <w:rPr>
          <w:rStyle w:val="c0"/>
        </w:rPr>
        <w:t>2. Не справляется с поставленной целью задания.</w:t>
      </w:r>
    </w:p>
    <w:p w:rsidR="00ED71B2" w:rsidRPr="00A438CF" w:rsidRDefault="00ED71B2" w:rsidP="00ED71B2">
      <w:pPr>
        <w:shd w:val="clear" w:color="auto" w:fill="FFFFFF"/>
        <w:rPr>
          <w:rStyle w:val="c0"/>
        </w:rPr>
      </w:pPr>
      <w:r w:rsidRPr="00A438CF">
        <w:rPr>
          <w:rStyle w:val="c0"/>
        </w:rPr>
        <w:t>3. Выполнил не полностью графическую работу.</w:t>
      </w:r>
    </w:p>
    <w:p w:rsidR="00ED71B2" w:rsidRPr="00A438CF" w:rsidRDefault="00ED71B2" w:rsidP="00ED71B2">
      <w:pPr>
        <w:shd w:val="clear" w:color="auto" w:fill="FFFFFF"/>
      </w:pPr>
      <w:r w:rsidRPr="00A438CF">
        <w:rPr>
          <w:rStyle w:val="c0"/>
        </w:rPr>
        <w:t>4. Работа не оформлена</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jc w:val="both"/>
      </w:pPr>
      <w:r w:rsidRPr="00A438CF">
        <w:t>1.Кравцова Т.А., Зайцева Т.А., Милова Н.П. Основы цветоведения: Учеб.-метод. пособ. – Владивосток: Изд-во ВГУЭС, 2002. – 64 с.</w:t>
      </w:r>
    </w:p>
    <w:p w:rsidR="00ED71B2" w:rsidRPr="00A438CF" w:rsidRDefault="00ED71B2" w:rsidP="00ED71B2">
      <w:pPr>
        <w:jc w:val="both"/>
      </w:pPr>
      <w:r w:rsidRPr="00A438CF">
        <w:t>2.Миронова Л. Цветоведение. – Мн., 1988.</w:t>
      </w:r>
    </w:p>
    <w:p w:rsidR="00ED71B2" w:rsidRPr="00A438CF" w:rsidRDefault="00ED71B2" w:rsidP="00ED71B2">
      <w:pPr>
        <w:jc w:val="both"/>
      </w:pPr>
      <w:r w:rsidRPr="00A438CF">
        <w:t>3.Зайцев А. Наука о цвете и живопись. – М., 1986.</w:t>
      </w:r>
    </w:p>
    <w:p w:rsidR="00ED71B2" w:rsidRPr="00A438CF" w:rsidRDefault="00ED71B2" w:rsidP="00ED71B2">
      <w:pPr>
        <w:jc w:val="both"/>
      </w:pPr>
      <w:r w:rsidRPr="00A438CF">
        <w:t>4.  Иттен Иоханнес. Искусство цвета / Пер. с нем.; предис. Л. Монаховой. – М.: Изд. Д. Аронов, 2000. – 96 с.; ил.</w:t>
      </w:r>
    </w:p>
    <w:p w:rsidR="00ED71B2" w:rsidRPr="00A438CF" w:rsidRDefault="00ED71B2" w:rsidP="00ED71B2">
      <w:pPr>
        <w:jc w:val="both"/>
      </w:pPr>
      <w:r w:rsidRPr="00A438CF">
        <w:t xml:space="preserve">5. Алексеев С.С. Цветовоспроизведение. М. Искуство, </w:t>
      </w:r>
      <w:smartTag w:uri="urn:schemas-microsoft-com:office:smarttags" w:element="metricconverter">
        <w:smartTagPr>
          <w:attr w:name="ProductID" w:val="1952 г"/>
        </w:smartTagPr>
        <w:r w:rsidRPr="00A438CF">
          <w:t>1952 г</w:t>
        </w:r>
      </w:smartTag>
      <w:r w:rsidRPr="00A438CF">
        <w:t>. Изд.2-е перераб.</w:t>
      </w:r>
    </w:p>
    <w:p w:rsidR="00ED71B2" w:rsidRPr="00A438CF" w:rsidRDefault="00ED71B2" w:rsidP="00ED71B2">
      <w:pPr>
        <w:jc w:val="both"/>
      </w:pPr>
      <w:r w:rsidRPr="00A438CF">
        <w:t>6. Кривошеев М., Кустарев А.К. Цветовые измерения.-М., Энергоатомиздат.,1990</w:t>
      </w:r>
    </w:p>
    <w:p w:rsidR="00ED71B2" w:rsidRPr="00A438CF" w:rsidRDefault="00ED71B2" w:rsidP="00ED71B2">
      <w:pPr>
        <w:jc w:val="both"/>
      </w:pPr>
      <w:r w:rsidRPr="00A438CF">
        <w:t xml:space="preserve">7. Джадл Д. Вышецки Г. Цвет в науке и технике. Пер. с англ. Под ред. Л.Ф. Артюшина М: Мир. </w:t>
      </w:r>
      <w:smartTag w:uri="urn:schemas-microsoft-com:office:smarttags" w:element="metricconverter">
        <w:smartTagPr>
          <w:attr w:name="ProductID" w:val="1989 г"/>
        </w:smartTagPr>
        <w:r w:rsidRPr="00A438CF">
          <w:t>1989 г</w:t>
        </w:r>
      </w:smartTag>
      <w:r w:rsidRPr="00A438CF">
        <w:t>.</w:t>
      </w:r>
    </w:p>
    <w:p w:rsidR="00ED71B2" w:rsidRPr="00A438CF" w:rsidRDefault="00ED71B2" w:rsidP="00ED71B2">
      <w:pPr>
        <w:jc w:val="both"/>
      </w:pPr>
      <w:r w:rsidRPr="00A438CF">
        <w:t xml:space="preserve">8. Измайлов Ч.А, Соколов Е.Н., Черноризов А.М. Психофизиология цветового зрения. М. Изд.-во МГУ, </w:t>
      </w:r>
      <w:smartTag w:uri="urn:schemas-microsoft-com:office:smarttags" w:element="metricconverter">
        <w:smartTagPr>
          <w:attr w:name="ProductID" w:val="1989 г"/>
        </w:smartTagPr>
        <w:r w:rsidRPr="00A438CF">
          <w:t>1989 г</w:t>
        </w:r>
      </w:smartTag>
      <w:r w:rsidRPr="00A438CF">
        <w:t>.</w:t>
      </w:r>
    </w:p>
    <w:p w:rsidR="00ED71B2" w:rsidRPr="00A438CF" w:rsidRDefault="00ED71B2" w:rsidP="00ED71B2">
      <w:pPr>
        <w:jc w:val="both"/>
      </w:pPr>
    </w:p>
    <w:p w:rsidR="00ED71B2" w:rsidRPr="00A438CF" w:rsidRDefault="00ED71B2" w:rsidP="00ED71B2">
      <w:pPr>
        <w:jc w:val="both"/>
        <w:rPr>
          <w:bCs/>
        </w:rPr>
      </w:pPr>
      <w:r w:rsidRPr="00A438CF">
        <w:rPr>
          <w:b/>
          <w:i/>
        </w:rPr>
        <w:t>Наименование дисциплины:</w:t>
      </w:r>
      <w:r w:rsidRPr="00A438CF">
        <w:rPr>
          <w:b/>
        </w:rPr>
        <w:t xml:space="preserve"> </w:t>
      </w:r>
      <w:r w:rsidRPr="00A438CF">
        <w:t>Отечественная история</w:t>
      </w:r>
    </w:p>
    <w:p w:rsidR="00ED71B2" w:rsidRPr="00A438CF" w:rsidRDefault="00ED71B2" w:rsidP="00ED71B2">
      <w:pPr>
        <w:jc w:val="both"/>
        <w:rPr>
          <w:b/>
        </w:rPr>
      </w:pPr>
      <w:r w:rsidRPr="00A438CF">
        <w:rPr>
          <w:b/>
          <w:i/>
        </w:rPr>
        <w:t>Рекомендуемое время изучения:</w:t>
      </w:r>
      <w:r w:rsidRPr="00A438CF">
        <w:t xml:space="preserve"> 4 семестр</w:t>
      </w:r>
    </w:p>
    <w:p w:rsidR="00ED71B2" w:rsidRPr="00A438CF" w:rsidRDefault="00ED71B2" w:rsidP="00ED71B2">
      <w:pPr>
        <w:jc w:val="both"/>
        <w:rPr>
          <w:b/>
          <w:i/>
        </w:rPr>
      </w:pPr>
      <w:r w:rsidRPr="00A438CF">
        <w:rPr>
          <w:b/>
          <w:i/>
        </w:rPr>
        <w:lastRenderedPageBreak/>
        <w:t xml:space="preserve">Количество кредитов: </w:t>
      </w:r>
      <w:r w:rsidRPr="00A438CF">
        <w:t>4</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r w:rsidRPr="00A438CF">
        <w:t xml:space="preserve"> активные и интерактивные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jc w:val="both"/>
        <w:rPr>
          <w:bCs/>
        </w:rPr>
      </w:pPr>
    </w:p>
    <w:p w:rsidR="00ED71B2" w:rsidRPr="00A438CF" w:rsidRDefault="00ED71B2" w:rsidP="00ED71B2">
      <w:pPr>
        <w:jc w:val="both"/>
        <w:rPr>
          <w:bCs/>
        </w:rPr>
      </w:pPr>
      <w:r w:rsidRPr="00A438CF">
        <w:rPr>
          <w:b/>
          <w:i/>
        </w:rPr>
        <w:t>Наименование дисциплины:</w:t>
      </w:r>
      <w:r w:rsidRPr="00A438CF">
        <w:rPr>
          <w:b/>
        </w:rPr>
        <w:t xml:space="preserve"> </w:t>
      </w:r>
      <w:r w:rsidRPr="00A438CF">
        <w:t>Архитектоника</w:t>
      </w:r>
    </w:p>
    <w:p w:rsidR="00ED71B2" w:rsidRPr="00A438CF" w:rsidRDefault="00ED71B2" w:rsidP="00ED71B2">
      <w:pPr>
        <w:jc w:val="both"/>
        <w:rPr>
          <w:b/>
        </w:rPr>
      </w:pPr>
      <w:r w:rsidRPr="00A438CF">
        <w:rPr>
          <w:b/>
          <w:i/>
        </w:rPr>
        <w:t>Рекомендуемое время изучения:</w:t>
      </w:r>
      <w:r w:rsidRPr="00A438CF">
        <w:t xml:space="preserve"> 4 семестр</w:t>
      </w:r>
    </w:p>
    <w:p w:rsidR="00ED71B2" w:rsidRPr="00A438CF" w:rsidRDefault="00ED71B2" w:rsidP="00ED71B2">
      <w:pPr>
        <w:jc w:val="both"/>
        <w:rPr>
          <w:b/>
          <w:i/>
        </w:rPr>
      </w:pPr>
      <w:r w:rsidRPr="00A438CF">
        <w:rPr>
          <w:b/>
          <w:i/>
        </w:rPr>
        <w:t xml:space="preserve">Количество кредитов: </w:t>
      </w:r>
      <w:r w:rsidRPr="00A438CF">
        <w:t>4</w:t>
      </w:r>
    </w:p>
    <w:p w:rsidR="00ED71B2" w:rsidRPr="00A438CF" w:rsidRDefault="00ED71B2" w:rsidP="00ED71B2">
      <w:pPr>
        <w:jc w:val="both"/>
      </w:pPr>
      <w:r w:rsidRPr="00A438CF">
        <w:rPr>
          <w:b/>
          <w:i/>
        </w:rPr>
        <w:t xml:space="preserve">Ф.и.о. преподавателя: </w:t>
      </w:r>
      <w:r w:rsidRPr="00A438CF">
        <w:t>преподаватель Жоробаева Айжамал</w:t>
      </w:r>
    </w:p>
    <w:p w:rsidR="00ED71B2" w:rsidRPr="00A438CF" w:rsidRDefault="00ED71B2" w:rsidP="00ED71B2">
      <w:pPr>
        <w:jc w:val="both"/>
        <w:rPr>
          <w:b/>
          <w:i/>
        </w:rPr>
      </w:pPr>
      <w:r w:rsidRPr="00A438CF">
        <w:rPr>
          <w:b/>
          <w:i/>
        </w:rPr>
        <w:t>а) задача учебной дисциплины:</w:t>
      </w:r>
      <w:r w:rsidRPr="00A438CF">
        <w:t xml:space="preserve"> формирование у студентов об</w:t>
      </w:r>
      <w:r w:rsidR="008C017D" w:rsidRPr="00A438CF">
        <w:t>ө</w:t>
      </w:r>
      <w:r w:rsidRPr="00A438CF">
        <w:t>емно-пространственного мышления, ориентированного на экспериментирующее творчество; приобретение будущими дизайнерами практических навыков создания трехмерных структур; умение понимать и использовать свойства материалов</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autoSpaceDE w:val="0"/>
        <w:autoSpaceDN w:val="0"/>
        <w:adjustRightInd w:val="0"/>
        <w:jc w:val="both"/>
      </w:pPr>
      <w:r w:rsidRPr="00A438CF">
        <w:t>Архитектоника в системе искусств. Основные термины и понятия архитектоники. Костюм, как об</w:t>
      </w:r>
      <w:r w:rsidR="008C017D" w:rsidRPr="00A438CF">
        <w:t>ө</w:t>
      </w:r>
      <w:r w:rsidRPr="00A438CF">
        <w:t>ект творчества архитектонических искусств. Особенности формообразования в проектировании костюма. Информативность формы костюма. Уровни исследования формы костюма. Структура формы в костюме. Синтез формы и формообразования в костюме. Средства формообразования костюма. Классические методы формообразования костюма. Комбинаторные методы формообразования. Кинетизм и кинетическое искусство. Мобильные конструкции. Биокинематика.</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«Архитектоника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autoSpaceDE w:val="0"/>
        <w:autoSpaceDN w:val="0"/>
        <w:adjustRightInd w:val="0"/>
        <w:jc w:val="both"/>
      </w:pPr>
      <w:r w:rsidRPr="00A438CF">
        <w:t>1. Мелодинский Д. Л., Школа архитектурно-дизайнерского формообразования: Учебное пособие, - М.: «Архитектура-С», 2008.</w:t>
      </w:r>
    </w:p>
    <w:p w:rsidR="00ED71B2" w:rsidRPr="00A438CF" w:rsidRDefault="00ED71B2" w:rsidP="00ED71B2">
      <w:pPr>
        <w:autoSpaceDE w:val="0"/>
        <w:autoSpaceDN w:val="0"/>
        <w:adjustRightInd w:val="0"/>
        <w:jc w:val="both"/>
      </w:pPr>
      <w:r w:rsidRPr="00A438CF">
        <w:t>2. Сапрыкина Н.А. Основы динамического формообразования в архитектуре /Сапрыкина Н.А. Учебник для вузов. – М.: «Архитектура-С», 2008.</w:t>
      </w:r>
    </w:p>
    <w:p w:rsidR="00ED71B2" w:rsidRPr="00A438CF" w:rsidRDefault="00ED71B2" w:rsidP="00ED71B2">
      <w:pPr>
        <w:autoSpaceDE w:val="0"/>
        <w:autoSpaceDN w:val="0"/>
        <w:adjustRightInd w:val="0"/>
        <w:jc w:val="both"/>
      </w:pPr>
      <w:r w:rsidRPr="00A438CF">
        <w:t>3. Стасюк Н.Г., Киселева Т.Ю., Орлова И.Г. Основы архитектурной композиции. Учебное пособие / - М.: Архитектура-С, 2008.</w:t>
      </w:r>
    </w:p>
    <w:p w:rsidR="00ED71B2" w:rsidRPr="00A438CF" w:rsidRDefault="00ED71B2" w:rsidP="00ED71B2">
      <w:pPr>
        <w:autoSpaceDE w:val="0"/>
        <w:autoSpaceDN w:val="0"/>
        <w:adjustRightInd w:val="0"/>
        <w:jc w:val="both"/>
      </w:pPr>
      <w:r w:rsidRPr="00A438CF">
        <w:t>4. Устин В.Б. Композиция в дизайне. Методические основы композиционно-художественного формообразования в дизайнерском творчестве: учебное пособие. 2-е издание, уточненное и доп. /В.Б. Устин. М.: АСТ: Астрель, 2008.</w:t>
      </w:r>
    </w:p>
    <w:p w:rsidR="00ED71B2" w:rsidRPr="00A438CF" w:rsidRDefault="00ED71B2" w:rsidP="00ED71B2">
      <w:pPr>
        <w:autoSpaceDE w:val="0"/>
        <w:autoSpaceDN w:val="0"/>
        <w:adjustRightInd w:val="0"/>
        <w:jc w:val="both"/>
      </w:pPr>
      <w:r w:rsidRPr="00A438CF">
        <w:t>5. Стрейплз Т., История костюма. Учебное пособие. - М.: Вильямс, 2008. – 818с.</w:t>
      </w:r>
    </w:p>
    <w:p w:rsidR="00ED71B2" w:rsidRPr="00A438CF" w:rsidRDefault="00ED71B2" w:rsidP="00ED71B2">
      <w:pPr>
        <w:autoSpaceDE w:val="0"/>
        <w:autoSpaceDN w:val="0"/>
        <w:adjustRightInd w:val="0"/>
        <w:jc w:val="both"/>
        <w:rPr>
          <w:bCs/>
        </w:rPr>
      </w:pPr>
      <w:r w:rsidRPr="00A438CF">
        <w:rPr>
          <w:bCs/>
        </w:rPr>
        <w:t>Дополнительная литература:</w:t>
      </w:r>
    </w:p>
    <w:p w:rsidR="00ED71B2" w:rsidRPr="00A438CF" w:rsidRDefault="00ED71B2" w:rsidP="00ED71B2">
      <w:pPr>
        <w:autoSpaceDE w:val="0"/>
        <w:autoSpaceDN w:val="0"/>
        <w:adjustRightInd w:val="0"/>
        <w:jc w:val="both"/>
      </w:pPr>
      <w:r w:rsidRPr="00A438CF">
        <w:lastRenderedPageBreak/>
        <w:t>6. Козлова Т.В. и др. Моделирование и художественное оформление женской и детской одежды. Москва. Легпромбытиздат 1990.</w:t>
      </w:r>
    </w:p>
    <w:p w:rsidR="00ED71B2" w:rsidRPr="00A438CF" w:rsidRDefault="00ED71B2" w:rsidP="00ED71B2">
      <w:pPr>
        <w:autoSpaceDE w:val="0"/>
        <w:autoSpaceDN w:val="0"/>
        <w:adjustRightInd w:val="0"/>
        <w:jc w:val="both"/>
      </w:pPr>
      <w:r w:rsidRPr="00A438CF">
        <w:t>7. Козлова Т.В., Рытвинская Л.Б., Тимашева З.Н. Основы моделирования и художественного оформления одежды. – М.: Легкая индустрия, 1979. Колейчук В.Ф. Кинетизм. – М., 1994.</w:t>
      </w:r>
    </w:p>
    <w:p w:rsidR="00ED71B2" w:rsidRPr="00A438CF" w:rsidRDefault="00ED71B2" w:rsidP="00ED71B2">
      <w:pPr>
        <w:autoSpaceDE w:val="0"/>
        <w:autoSpaceDN w:val="0"/>
        <w:adjustRightInd w:val="0"/>
        <w:jc w:val="both"/>
      </w:pPr>
      <w:r w:rsidRPr="00A438CF">
        <w:t>8. Композиция костюма / Г.М. Гусейнов, В.В, Ермилова, Д.Ю. Ермилова и др. – М.: Издательский центр: Академия, 2003. – 432 с.: ил.</w:t>
      </w:r>
    </w:p>
    <w:p w:rsidR="00ED71B2" w:rsidRPr="00A438CF" w:rsidRDefault="00ED71B2" w:rsidP="00ED71B2">
      <w:pPr>
        <w:autoSpaceDE w:val="0"/>
        <w:autoSpaceDN w:val="0"/>
        <w:adjustRightInd w:val="0"/>
        <w:jc w:val="both"/>
      </w:pPr>
      <w:r w:rsidRPr="00A438CF">
        <w:t>9. Мартынова А.И., Андреева Е.Г. Конструктивное моделирование одежды: Учеб. пособие для вузов.– М.: Московская гос. академия легкой пром-ти,2002. – 216 с: ил.</w:t>
      </w:r>
    </w:p>
    <w:p w:rsidR="00ED71B2" w:rsidRPr="00A438CF" w:rsidRDefault="00ED71B2" w:rsidP="00ED71B2">
      <w:pPr>
        <w:autoSpaceDE w:val="0"/>
        <w:autoSpaceDN w:val="0"/>
        <w:adjustRightInd w:val="0"/>
        <w:jc w:val="both"/>
      </w:pPr>
      <w:r w:rsidRPr="00A438CF">
        <w:t>10.Мерцалова М.Н. Костюм разных времен и народов. Т. I–IX. – М.: Изд-во «Академия моды», СПб.: Изд-во «Чарт пилот», 2001.</w:t>
      </w:r>
    </w:p>
    <w:p w:rsidR="00ED71B2" w:rsidRPr="00A438CF" w:rsidRDefault="00ED71B2" w:rsidP="00ED71B2">
      <w:pPr>
        <w:autoSpaceDE w:val="0"/>
        <w:autoSpaceDN w:val="0"/>
        <w:adjustRightInd w:val="0"/>
        <w:jc w:val="both"/>
      </w:pPr>
      <w:r w:rsidRPr="00A438CF">
        <w:t>11. Минервин Г.Б. Архитектоника промышленных форм. – М.: ВНИИТЭ, 1974.</w:t>
      </w:r>
    </w:p>
    <w:p w:rsidR="00ED71B2" w:rsidRPr="00A438CF" w:rsidRDefault="00ED71B2" w:rsidP="00ED71B2">
      <w:pPr>
        <w:autoSpaceDE w:val="0"/>
        <w:autoSpaceDN w:val="0"/>
        <w:adjustRightInd w:val="0"/>
        <w:jc w:val="both"/>
      </w:pPr>
      <w:r w:rsidRPr="00A438CF">
        <w:t>12. Основы теории проектирования костюма / Под ред. Т.В. Козловой. – М.: Легпромбытиздат, 1988.</w:t>
      </w:r>
    </w:p>
    <w:p w:rsidR="00ED71B2" w:rsidRPr="00A438CF" w:rsidRDefault="00ED71B2" w:rsidP="00ED71B2">
      <w:pPr>
        <w:autoSpaceDE w:val="0"/>
        <w:autoSpaceDN w:val="0"/>
        <w:adjustRightInd w:val="0"/>
        <w:jc w:val="both"/>
      </w:pPr>
      <w:r w:rsidRPr="00A438CF">
        <w:t>13. Пармон Ф.М. Композиция костюма: Одежда, обувь, аксессуары: Учебник для вузов. – М.: Легпромбытиздат, 1997. – 264 с.: ил.</w:t>
      </w:r>
    </w:p>
    <w:p w:rsidR="00ED71B2" w:rsidRPr="00A438CF" w:rsidRDefault="00ED71B2" w:rsidP="00ED71B2">
      <w:pPr>
        <w:jc w:val="both"/>
      </w:pPr>
      <w:r w:rsidRPr="00A438CF">
        <w:t>14. Пармон Ф.М..Композиция костюма. Москва Легпромбытиздат. 1985.</w:t>
      </w:r>
    </w:p>
    <w:p w:rsidR="00ED71B2" w:rsidRPr="00A438CF" w:rsidRDefault="00ED71B2" w:rsidP="00ED71B2">
      <w:pPr>
        <w:autoSpaceDE w:val="0"/>
        <w:autoSpaceDN w:val="0"/>
        <w:adjustRightInd w:val="0"/>
        <w:jc w:val="both"/>
      </w:pPr>
      <w:r w:rsidRPr="00A438CF">
        <w:t>15. Стасюк Н.Г., Киселева Т.Ю., Орлова И.Г. Основы архитектурной композиции. Учебное пособие. Москва. 2001.</w:t>
      </w:r>
    </w:p>
    <w:p w:rsidR="00ED71B2" w:rsidRPr="00A438CF" w:rsidRDefault="00ED71B2" w:rsidP="00ED71B2">
      <w:pPr>
        <w:autoSpaceDE w:val="0"/>
        <w:autoSpaceDN w:val="0"/>
        <w:adjustRightInd w:val="0"/>
        <w:jc w:val="both"/>
      </w:pPr>
      <w:r w:rsidRPr="00A438CF">
        <w:t>16. Сапрыкина Н.А. Архитектурная форма: статика и динамика. Москва, Стройиздат, 1995.</w:t>
      </w:r>
    </w:p>
    <w:p w:rsidR="00ED71B2" w:rsidRPr="00A438CF" w:rsidRDefault="00ED71B2" w:rsidP="00ED71B2">
      <w:pPr>
        <w:jc w:val="both"/>
        <w:rPr>
          <w:bCs/>
        </w:rPr>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Композиция костюма</w:t>
      </w:r>
      <w:r w:rsidRPr="00A438CF">
        <w:rPr>
          <w:b/>
          <w:i/>
        </w:rPr>
        <w:t xml:space="preserve"> </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4 семестр</w:t>
      </w:r>
    </w:p>
    <w:p w:rsidR="00ED71B2" w:rsidRPr="00A438CF" w:rsidRDefault="00ED71B2" w:rsidP="00ED71B2">
      <w:pPr>
        <w:jc w:val="both"/>
        <w:rPr>
          <w:b/>
          <w:i/>
          <w:lang w:val="ky-KG"/>
        </w:rPr>
      </w:pPr>
      <w:r w:rsidRPr="00A438CF">
        <w:rPr>
          <w:b/>
          <w:i/>
        </w:rPr>
        <w:t xml:space="preserve">Количество кредитов: </w:t>
      </w:r>
      <w:r w:rsidRPr="00A438CF">
        <w:rPr>
          <w:lang w:val="ky-KG"/>
        </w:rPr>
        <w:t>5</w:t>
      </w:r>
    </w:p>
    <w:p w:rsidR="00ED71B2" w:rsidRPr="00A438CF" w:rsidRDefault="00ED71B2" w:rsidP="00ED71B2">
      <w:pPr>
        <w:jc w:val="both"/>
        <w:rPr>
          <w:lang w:val="ky-KG"/>
        </w:rPr>
      </w:pPr>
      <w:r w:rsidRPr="00A438CF">
        <w:rPr>
          <w:b/>
          <w:i/>
        </w:rPr>
        <w:t xml:space="preserve">Ф.и.о. преподавателя: </w:t>
      </w:r>
      <w:r w:rsidRPr="00A438CF">
        <w:t>преподаватель</w:t>
      </w:r>
      <w:r w:rsidRPr="00A438CF">
        <w:rPr>
          <w:b/>
          <w:i/>
        </w:rPr>
        <w:t xml:space="preserve"> </w:t>
      </w:r>
      <w:r w:rsidRPr="00A438CF">
        <w:rPr>
          <w:lang w:val="ky-KG"/>
        </w:rPr>
        <w:t>Төрөгелдиева К.</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pPr>
      <w:r w:rsidRPr="00A438CF">
        <w:t xml:space="preserve">развитие у студентов художественного и эстетического вкуса, основанных на грамотном использовании законов и методов композиционного построения формы костюма. </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ind w:firstLine="708"/>
        <w:jc w:val="both"/>
        <w:rPr>
          <w:rStyle w:val="submenu-table"/>
          <w:bCs/>
        </w:rPr>
      </w:pPr>
      <w:r w:rsidRPr="00A438CF">
        <w:t xml:space="preserve">Определение понятия композиция. Основной закон и свойства композиции. Средства и приемы композиции. </w:t>
      </w:r>
      <w:r w:rsidRPr="00A438CF">
        <w:rPr>
          <w:bCs/>
        </w:rPr>
        <w:t xml:space="preserve">Формообразующие факторы в моделировании формы одежды: коммуникативные, социально-экономические, функциональные, эргономические и эстетические. </w:t>
      </w:r>
      <w:r w:rsidRPr="00A438CF">
        <w:rPr>
          <w:rStyle w:val="submenu-table"/>
          <w:bCs/>
        </w:rPr>
        <w:t>Системный подход к проектированию моделей.</w:t>
      </w:r>
    </w:p>
    <w:p w:rsidR="00ED71B2" w:rsidRPr="00A438CF" w:rsidRDefault="00ED71B2" w:rsidP="00ED71B2">
      <w:pPr>
        <w:ind w:firstLine="708"/>
        <w:jc w:val="both"/>
      </w:pPr>
      <w:r w:rsidRPr="00A438CF">
        <w:rPr>
          <w:rStyle w:val="submenu-table"/>
          <w:bCs/>
        </w:rPr>
        <w:t xml:space="preserve">Девиз, как творческая интерпританта замысла костюма. </w:t>
      </w:r>
      <w:r w:rsidRPr="00A438CF">
        <w:t xml:space="preserve">Элементы композиции костюма. Линия и ее роль в костюме. Образ и ассоциация в проектировании костюма. Цвет в композиции костюма. Зрительные иллюзии в композиции костюма. Проектирование эскиза модели костюма.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«Композиция костюма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ind w:firstLine="708"/>
        <w:jc w:val="both"/>
      </w:pPr>
      <w:r w:rsidRPr="00A438CF">
        <w:t>Политика выставления оценок основываться на принципах об</w:t>
      </w:r>
      <w:r w:rsidR="008C017D" w:rsidRPr="00A438CF">
        <w:t>ө</w:t>
      </w:r>
      <w:r w:rsidRPr="00A438CF">
        <w:t>ективности, прозрачности, гибкости и высокой дифференциации.</w:t>
      </w:r>
    </w:p>
    <w:p w:rsidR="00ED71B2" w:rsidRPr="00A438CF" w:rsidRDefault="00ED71B2" w:rsidP="00ED71B2">
      <w:pPr>
        <w:jc w:val="both"/>
      </w:pPr>
      <w:r w:rsidRPr="00A438CF">
        <w:rPr>
          <w:b/>
          <w:i/>
        </w:rPr>
        <w:lastRenderedPageBreak/>
        <w:t>- язык преподавания:</w:t>
      </w:r>
      <w:r w:rsidRPr="00A438CF">
        <w:rPr>
          <w:i/>
        </w:rPr>
        <w:t xml:space="preserve"> -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autoSpaceDE w:val="0"/>
        <w:autoSpaceDN w:val="0"/>
        <w:adjustRightInd w:val="0"/>
        <w:jc w:val="both"/>
      </w:pPr>
      <w:r w:rsidRPr="00A438CF">
        <w:t>1. Композиция костюма / Г.М. Гусейнов, В.В, Ермилова, Д.Ю. Ермилова и др. – М.: Издательский центр: Академия, 2003. – 432 с.: ил.</w:t>
      </w:r>
    </w:p>
    <w:p w:rsidR="00ED71B2" w:rsidRPr="00A438CF" w:rsidRDefault="00ED71B2" w:rsidP="00ED71B2">
      <w:pPr>
        <w:autoSpaceDE w:val="0"/>
        <w:autoSpaceDN w:val="0"/>
        <w:adjustRightInd w:val="0"/>
        <w:jc w:val="both"/>
      </w:pPr>
      <w:r w:rsidRPr="00A438CF">
        <w:t>2. Пармон Ф.М. Композиция костюма: Одежда, обувь, аксессуары: Учебник для вузов. – М.: Легпромбытиздат, 1997. – 264 с.: ил.</w:t>
      </w:r>
    </w:p>
    <w:p w:rsidR="00ED71B2" w:rsidRPr="00A438CF" w:rsidRDefault="00ED71B2" w:rsidP="00ED71B2">
      <w:pPr>
        <w:jc w:val="both"/>
      </w:pPr>
      <w:r w:rsidRPr="00A438CF">
        <w:t>Пармон Ф.М. Композиция костюма. Москва Легпромбытиздат. 1985.</w:t>
      </w:r>
    </w:p>
    <w:p w:rsidR="00ED71B2" w:rsidRPr="00A438CF" w:rsidRDefault="00ED71B2" w:rsidP="00ED71B2">
      <w:pPr>
        <w:jc w:val="both"/>
        <w:rPr>
          <w:bCs/>
        </w:rPr>
      </w:pPr>
      <w:r w:rsidRPr="00A438CF">
        <w:t>3. Основы теории проектирования костюма / Под ред. Т.В. Козловой. – М.: Легпромбытиздат, 1988.</w:t>
      </w:r>
    </w:p>
    <w:p w:rsidR="00ED71B2" w:rsidRPr="00A438CF" w:rsidRDefault="00ED71B2" w:rsidP="00ED71B2">
      <w:pPr>
        <w:autoSpaceDE w:val="0"/>
        <w:autoSpaceDN w:val="0"/>
        <w:adjustRightInd w:val="0"/>
        <w:jc w:val="both"/>
      </w:pPr>
      <w:r w:rsidRPr="00A438CF">
        <w:t>4. Козлова Т.В. и др. Моделирование и художественное оформление женской и детской одежды. Москва. Легпромбытиздат 1990.</w:t>
      </w:r>
    </w:p>
    <w:p w:rsidR="00ED71B2" w:rsidRPr="00A438CF" w:rsidRDefault="00ED71B2" w:rsidP="00ED71B2">
      <w:pPr>
        <w:autoSpaceDE w:val="0"/>
        <w:autoSpaceDN w:val="0"/>
        <w:adjustRightInd w:val="0"/>
        <w:jc w:val="both"/>
      </w:pPr>
      <w:r w:rsidRPr="00A438CF">
        <w:t>5. Козлова Т.В., Рытвинская Л.Б., Тимашева З.Н. Основы моделирования и художественного оформления одежды. – М.: Легкая индустрия, 1979. Колейчук В.Ф. Кинетизм. – М., 1994.</w:t>
      </w:r>
    </w:p>
    <w:p w:rsidR="00ED71B2" w:rsidRPr="00A438CF" w:rsidRDefault="00ED71B2" w:rsidP="00ED71B2">
      <w:pPr>
        <w:jc w:val="both"/>
        <w:rPr>
          <w:bCs/>
        </w:rPr>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Декоративно-прикладное искусство</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4-5 семестр</w:t>
      </w:r>
    </w:p>
    <w:p w:rsidR="00ED71B2" w:rsidRPr="00A438CF" w:rsidRDefault="00ED71B2" w:rsidP="00ED71B2">
      <w:pPr>
        <w:jc w:val="both"/>
        <w:rPr>
          <w:lang w:val="ky-KG"/>
        </w:rPr>
      </w:pPr>
      <w:r w:rsidRPr="00A438CF">
        <w:rPr>
          <w:b/>
          <w:i/>
        </w:rPr>
        <w:t xml:space="preserve">Количество кредитов: </w:t>
      </w:r>
      <w:r w:rsidRPr="00A438CF">
        <w:rPr>
          <w:lang w:val="ky-KG"/>
        </w:rPr>
        <w:t>6</w:t>
      </w:r>
    </w:p>
    <w:p w:rsidR="00ED71B2" w:rsidRPr="00A438CF" w:rsidRDefault="00ED71B2" w:rsidP="00ED71B2">
      <w:pPr>
        <w:jc w:val="both"/>
        <w:rPr>
          <w:lang w:val="ky-KG"/>
        </w:rPr>
      </w:pPr>
      <w:r w:rsidRPr="00A438CF">
        <w:rPr>
          <w:b/>
          <w:i/>
        </w:rPr>
        <w:t xml:space="preserve">Ф.и.о. преподавателя: </w:t>
      </w:r>
      <w:r w:rsidRPr="00A438CF">
        <w:t>ст. преподаватель</w:t>
      </w:r>
      <w:r w:rsidRPr="00A438CF">
        <w:rPr>
          <w:b/>
          <w:i/>
        </w:rPr>
        <w:t xml:space="preserve"> </w:t>
      </w:r>
      <w:r w:rsidRPr="00A438CF">
        <w:rPr>
          <w:lang w:val="ky-KG"/>
        </w:rPr>
        <w:t>Турдубаева З.</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pStyle w:val="213"/>
        <w:tabs>
          <w:tab w:val="left" w:pos="1440"/>
        </w:tabs>
        <w:autoSpaceDE w:val="0"/>
        <w:jc w:val="both"/>
        <w:rPr>
          <w:rFonts w:cs="Times New Roman"/>
          <w:sz w:val="24"/>
        </w:rPr>
      </w:pPr>
      <w:r w:rsidRPr="00A438CF">
        <w:rPr>
          <w:rFonts w:cs="Times New Roman"/>
          <w:sz w:val="24"/>
        </w:rPr>
        <w:t xml:space="preserve">Научить студентов понимать ценность материальной культуры как формы выражения внутреннего переживания через внешние формы, как диалога традиций и современности; </w:t>
      </w:r>
    </w:p>
    <w:p w:rsidR="00ED71B2" w:rsidRPr="00A438CF" w:rsidRDefault="00ED71B2" w:rsidP="00ED71B2">
      <w:pPr>
        <w:pStyle w:val="213"/>
        <w:tabs>
          <w:tab w:val="left" w:pos="1440"/>
        </w:tabs>
        <w:autoSpaceDE w:val="0"/>
        <w:jc w:val="both"/>
        <w:rPr>
          <w:rFonts w:cs="Times New Roman"/>
          <w:sz w:val="24"/>
        </w:rPr>
      </w:pPr>
      <w:r w:rsidRPr="00A438CF">
        <w:rPr>
          <w:rFonts w:cs="Times New Roman"/>
          <w:sz w:val="24"/>
        </w:rPr>
        <w:t>Дать базовые знания по художественной обработке различных материалов; научить студентов практическим навыкам художественной обработки различных материалов;</w:t>
      </w:r>
    </w:p>
    <w:p w:rsidR="00ED71B2" w:rsidRPr="00A438CF" w:rsidRDefault="00ED71B2" w:rsidP="00ED71B2">
      <w:pPr>
        <w:pStyle w:val="213"/>
        <w:tabs>
          <w:tab w:val="left" w:pos="1440"/>
        </w:tabs>
        <w:autoSpaceDE w:val="0"/>
        <w:jc w:val="both"/>
        <w:rPr>
          <w:rFonts w:cs="Times New Roman"/>
          <w:sz w:val="24"/>
        </w:rPr>
      </w:pPr>
      <w:r w:rsidRPr="00A438CF">
        <w:rPr>
          <w:rFonts w:cs="Times New Roman"/>
          <w:sz w:val="24"/>
        </w:rPr>
        <w:t>Способствовать развитию творческого мышления и дать возможность его реализации, создав условия для свободного выбора и специализации с углублением практических навыков в каком-либо виде художественной обработки материалов;</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ind w:firstLine="708"/>
        <w:jc w:val="both"/>
        <w:rPr>
          <w:i/>
        </w:rPr>
      </w:pPr>
      <w:r w:rsidRPr="00A438CF">
        <w:rPr>
          <w:bCs/>
        </w:rPr>
        <w:t xml:space="preserve">Введение в предмет. </w:t>
      </w:r>
      <w:r w:rsidRPr="00A438CF">
        <w:t xml:space="preserve">История декоративно-прикладного искусства. Декоративная композиция. </w:t>
      </w:r>
      <w:r w:rsidRPr="00A438CF">
        <w:rPr>
          <w:bCs/>
        </w:rPr>
        <w:t>Стилизация и орнамент</w:t>
      </w:r>
      <w:r w:rsidRPr="00A438CF">
        <w:t xml:space="preserve"> Декоративная композиция. </w:t>
      </w:r>
      <w:r w:rsidRPr="00A438CF">
        <w:rPr>
          <w:bCs/>
        </w:rPr>
        <w:t xml:space="preserve">Декоративно-прикладное искусство Кыргызстана. </w:t>
      </w:r>
      <w:r w:rsidRPr="00A438CF">
        <w:t>Декоративно-прикладное искусство в современном мире</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«Декоративно-прикладное искусство</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ind w:firstLine="708"/>
        <w:jc w:val="both"/>
      </w:pPr>
      <w:r w:rsidRPr="00A438CF">
        <w:t>Политика выставления оценок основываться на принципах об</w:t>
      </w:r>
      <w:r w:rsidR="008C017D" w:rsidRPr="00A438CF">
        <w:t>ө</w:t>
      </w:r>
      <w:r w:rsidRPr="00A438CF">
        <w:t>ективности, прозрачности, гибкости и высокой дифференциации.</w:t>
      </w:r>
    </w:p>
    <w:p w:rsidR="00ED71B2" w:rsidRPr="00A438CF" w:rsidRDefault="00ED71B2" w:rsidP="00ED71B2">
      <w:pPr>
        <w:jc w:val="both"/>
        <w:rPr>
          <w:lang w:val="ky-KG"/>
        </w:rPr>
      </w:pPr>
      <w:r w:rsidRPr="00A438CF">
        <w:rPr>
          <w:b/>
          <w:i/>
        </w:rPr>
        <w:t xml:space="preserve">- язык преподавания: </w:t>
      </w:r>
      <w:r w:rsidRPr="00A438CF">
        <w:rPr>
          <w:i/>
        </w:rPr>
        <w:t xml:space="preserve">- </w:t>
      </w:r>
      <w:r w:rsidRPr="00A438CF">
        <w:t>кыргызский</w:t>
      </w:r>
      <w:r w:rsidRPr="00A438CF">
        <w:rPr>
          <w:lang w:val="ky-KG"/>
        </w:rPr>
        <w:t>,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widowControl w:val="0"/>
        <w:tabs>
          <w:tab w:val="left" w:pos="3600"/>
        </w:tabs>
        <w:suppressAutoHyphens/>
        <w:autoSpaceDE w:val="0"/>
        <w:jc w:val="both"/>
      </w:pPr>
      <w:r w:rsidRPr="00A438CF">
        <w:t>1. Молотова, В. Н. Декоративно-прикладное искусство: Учебное пособие для среднего профессионального образования / В. Н. Молотова. - М. : ФОРУМ, 2007. - 272 с.</w:t>
      </w:r>
    </w:p>
    <w:p w:rsidR="00ED71B2" w:rsidRPr="00A438CF" w:rsidRDefault="00ED71B2" w:rsidP="00ED71B2">
      <w:pPr>
        <w:widowControl w:val="0"/>
        <w:tabs>
          <w:tab w:val="left" w:pos="1440"/>
        </w:tabs>
        <w:suppressAutoHyphens/>
        <w:autoSpaceDE w:val="0"/>
        <w:jc w:val="both"/>
      </w:pPr>
      <w:r w:rsidRPr="00A438CF">
        <w:rPr>
          <w:bCs/>
        </w:rPr>
        <w:t>2.</w:t>
      </w:r>
      <w:r w:rsidRPr="00A438CF">
        <w:rPr>
          <w:b/>
          <w:bCs/>
        </w:rPr>
        <w:t xml:space="preserve"> </w:t>
      </w:r>
      <w:r w:rsidRPr="00A438CF">
        <w:t>Алферов, Л. Г. Технологии росписи: Дерево. Металл. Керамика. Ткани / Л. Г. Алферов. - Ростов-на-Дону: Феникс, 2000. - 335 с.</w:t>
      </w:r>
    </w:p>
    <w:p w:rsidR="00ED71B2" w:rsidRPr="00A438CF" w:rsidRDefault="00ED71B2" w:rsidP="00ED71B2">
      <w:pPr>
        <w:widowControl w:val="0"/>
        <w:tabs>
          <w:tab w:val="left" w:pos="1440"/>
        </w:tabs>
        <w:suppressAutoHyphens/>
        <w:autoSpaceDE w:val="0"/>
        <w:jc w:val="both"/>
      </w:pPr>
      <w:r w:rsidRPr="00A438CF">
        <w:t xml:space="preserve">3. Андреева, А. Ю. История костюма. Эпоха. Стиль. Мода: от Древнего Египта до </w:t>
      </w:r>
      <w:r w:rsidRPr="00A438CF">
        <w:lastRenderedPageBreak/>
        <w:t>Модерна / А. Ю. Андреева, [и д.р.]. - СПб.: Паритет, 2001. - 119 с.</w:t>
      </w:r>
    </w:p>
    <w:p w:rsidR="00ED71B2" w:rsidRPr="00A438CF" w:rsidRDefault="00ED71B2" w:rsidP="00ED71B2">
      <w:pPr>
        <w:widowControl w:val="0"/>
        <w:tabs>
          <w:tab w:val="left" w:pos="1440"/>
        </w:tabs>
        <w:suppressAutoHyphens/>
        <w:autoSpaceDE w:val="0"/>
        <w:jc w:val="both"/>
      </w:pPr>
      <w:r w:rsidRPr="00A438CF">
        <w:t>4. Бурдейный, М. А. Искусство керамики / М. А. Бурдейный. - М. : Профиздат, 2005. - 101 с.</w:t>
      </w:r>
      <w:bookmarkStart w:id="0" w:name="DDE_LINK"/>
    </w:p>
    <w:p w:rsidR="00ED71B2" w:rsidRPr="00A438CF" w:rsidRDefault="00ED71B2" w:rsidP="00ED71B2">
      <w:pPr>
        <w:widowControl w:val="0"/>
        <w:tabs>
          <w:tab w:val="left" w:pos="1440"/>
        </w:tabs>
        <w:suppressAutoHyphens/>
        <w:autoSpaceDE w:val="0"/>
        <w:jc w:val="both"/>
      </w:pPr>
      <w:r w:rsidRPr="00A438CF">
        <w:t>5. Гильман</w:t>
      </w:r>
      <w:bookmarkEnd w:id="0"/>
      <w:r w:rsidRPr="00A438CF">
        <w:t>, Р. А. Художественная роспись тканей: учебное пособие для вузов / Р. А. Гильман. - М. : ВЛАДОС, 2003. - 159 с.</w:t>
      </w:r>
    </w:p>
    <w:p w:rsidR="00ED71B2" w:rsidRPr="00A438CF" w:rsidRDefault="00ED71B2" w:rsidP="00ED71B2">
      <w:pPr>
        <w:widowControl w:val="0"/>
        <w:tabs>
          <w:tab w:val="left" w:pos="1440"/>
        </w:tabs>
        <w:suppressAutoHyphens/>
        <w:autoSpaceDE w:val="0"/>
        <w:jc w:val="both"/>
      </w:pPr>
      <w:r w:rsidRPr="00A438CF">
        <w:t>6. Дудникова, Г. П. История костюма: учебник для средне профессионального образования / Г. П. Дудникова. - Изд. 3-е, доп. и перераб. - Ростов-на-Дону: Феникс, 2005. - 349 с.</w:t>
      </w:r>
    </w:p>
    <w:p w:rsidR="00ED71B2" w:rsidRPr="00A438CF" w:rsidRDefault="00ED71B2" w:rsidP="00ED71B2">
      <w:pPr>
        <w:widowControl w:val="0"/>
        <w:tabs>
          <w:tab w:val="left" w:pos="1440"/>
        </w:tabs>
        <w:suppressAutoHyphens/>
        <w:autoSpaceDE w:val="0"/>
        <w:jc w:val="both"/>
      </w:pPr>
      <w:r w:rsidRPr="00A438CF">
        <w:t>7. Карабанов, В. В. Витражи. Светильники. Рамки / В. В. Карабанов. - М.: Профиздат, 2007. - 118 с.</w:t>
      </w:r>
    </w:p>
    <w:p w:rsidR="00ED71B2" w:rsidRPr="00A438CF" w:rsidRDefault="00ED71B2" w:rsidP="00ED71B2">
      <w:pPr>
        <w:widowControl w:val="0"/>
        <w:tabs>
          <w:tab w:val="left" w:pos="1440"/>
        </w:tabs>
        <w:suppressAutoHyphens/>
        <w:autoSpaceDE w:val="0"/>
        <w:jc w:val="both"/>
      </w:pPr>
      <w:r w:rsidRPr="00A438CF">
        <w:t>8. Козлов, В. Н. Основы художественного оформления текстильных изделий: учебник для вузов / В. Н. Козлов. - Легкая и пищевая промышленность, 1981. - 261 с.</w:t>
      </w:r>
    </w:p>
    <w:p w:rsidR="00ED71B2" w:rsidRPr="00A438CF" w:rsidRDefault="00ED71B2" w:rsidP="00ED71B2">
      <w:pPr>
        <w:widowControl w:val="0"/>
        <w:tabs>
          <w:tab w:val="left" w:pos="1440"/>
        </w:tabs>
        <w:suppressAutoHyphens/>
        <w:autoSpaceDE w:val="0"/>
        <w:jc w:val="both"/>
      </w:pPr>
      <w:r w:rsidRPr="00A438CF">
        <w:t>9. Плаксина, Э. Б. История костюма. Стили и направления: Учебное пособие для среднего профессионального образования / Э. Б. Плаксина, [и д.р.] - 2-е изд., стереотип. - М. : Академия, 2004. - 221 с.</w:t>
      </w:r>
      <w:bookmarkStart w:id="1" w:name="DDE_LINK4"/>
    </w:p>
    <w:p w:rsidR="00ED71B2" w:rsidRPr="00A438CF" w:rsidRDefault="00ED71B2" w:rsidP="00ED71B2">
      <w:pPr>
        <w:widowControl w:val="0"/>
        <w:tabs>
          <w:tab w:val="left" w:pos="1440"/>
        </w:tabs>
        <w:suppressAutoHyphens/>
        <w:autoSpaceDE w:val="0"/>
        <w:jc w:val="both"/>
      </w:pPr>
      <w:r w:rsidRPr="00A438CF">
        <w:t>10. Фокина</w:t>
      </w:r>
      <w:bookmarkEnd w:id="1"/>
      <w:r w:rsidRPr="00A438CF">
        <w:t>, Л. В. Орнамент : учебное пособие :  учебное пособие / Л. В. Фокина. - изд. 4-е, перераб. и допол. - Ростов-н/Д.: Феникс, 2006. - 172 с.</w:t>
      </w:r>
    </w:p>
    <w:p w:rsidR="00ED71B2" w:rsidRPr="00A438CF" w:rsidRDefault="00ED71B2" w:rsidP="00ED71B2">
      <w:pPr>
        <w:jc w:val="both"/>
        <w:rPr>
          <w:b/>
          <w:i/>
        </w:rPr>
      </w:pPr>
    </w:p>
    <w:p w:rsidR="00ED71B2" w:rsidRPr="00A438CF" w:rsidRDefault="00ED71B2" w:rsidP="00ED71B2">
      <w:pPr>
        <w:jc w:val="both"/>
      </w:pPr>
      <w:r w:rsidRPr="00A438CF">
        <w:rPr>
          <w:b/>
          <w:i/>
        </w:rPr>
        <w:t>Наименование дисциплины:</w:t>
      </w:r>
      <w:r w:rsidRPr="00A438CF">
        <w:rPr>
          <w:b/>
        </w:rPr>
        <w:t xml:space="preserve"> </w:t>
      </w:r>
      <w:r w:rsidRPr="00A438CF">
        <w:t>Технология швейных изделий.</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4-5 семестр.</w:t>
      </w:r>
    </w:p>
    <w:p w:rsidR="00ED71B2" w:rsidRPr="00A438CF" w:rsidRDefault="00ED71B2" w:rsidP="00ED71B2">
      <w:pPr>
        <w:jc w:val="both"/>
        <w:rPr>
          <w:b/>
          <w:i/>
          <w:lang w:val="ky-KG"/>
        </w:rPr>
      </w:pPr>
      <w:r w:rsidRPr="00A438CF">
        <w:rPr>
          <w:b/>
          <w:i/>
        </w:rPr>
        <w:t xml:space="preserve">Количество кредитов: </w:t>
      </w:r>
      <w:r w:rsidRPr="00A438CF">
        <w:rPr>
          <w:lang w:val="ky-KG"/>
        </w:rPr>
        <w:t>8</w:t>
      </w:r>
    </w:p>
    <w:p w:rsidR="00ED71B2" w:rsidRPr="00A438CF" w:rsidRDefault="00ED71B2" w:rsidP="00ED71B2">
      <w:pPr>
        <w:jc w:val="both"/>
        <w:rPr>
          <w:lang w:val="ky-KG"/>
        </w:rPr>
      </w:pPr>
      <w:r w:rsidRPr="00A438CF">
        <w:rPr>
          <w:b/>
          <w:i/>
        </w:rPr>
        <w:t xml:space="preserve">Ф.и.о. преподавателя: </w:t>
      </w:r>
      <w:r w:rsidRPr="00A438CF">
        <w:t>преподователь</w:t>
      </w:r>
      <w:r w:rsidRPr="00A438CF">
        <w:rPr>
          <w:b/>
          <w:i/>
        </w:rPr>
        <w:t xml:space="preserve"> </w:t>
      </w:r>
      <w:r w:rsidRPr="00A438CF">
        <w:rPr>
          <w:lang w:val="ky-KG"/>
        </w:rPr>
        <w:t>Маматурдиева Р.</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autoSpaceDE w:val="0"/>
        <w:autoSpaceDN w:val="0"/>
        <w:adjustRightInd w:val="0"/>
        <w:jc w:val="both"/>
        <w:rPr>
          <w:rFonts w:eastAsia="F1"/>
        </w:rPr>
      </w:pPr>
      <w:r w:rsidRPr="00A438CF">
        <w:rPr>
          <w:rFonts w:eastAsia="F1"/>
        </w:rPr>
        <w:t>− изучение общей характеристики оборудования для изготовления одежды;</w:t>
      </w:r>
    </w:p>
    <w:p w:rsidR="00ED71B2" w:rsidRPr="00A438CF" w:rsidRDefault="00ED71B2" w:rsidP="00ED71B2">
      <w:pPr>
        <w:autoSpaceDE w:val="0"/>
        <w:autoSpaceDN w:val="0"/>
        <w:adjustRightInd w:val="0"/>
        <w:jc w:val="both"/>
        <w:rPr>
          <w:rFonts w:eastAsia="F1"/>
        </w:rPr>
      </w:pPr>
      <w:r w:rsidRPr="00A438CF">
        <w:rPr>
          <w:rFonts w:eastAsia="F1"/>
        </w:rPr>
        <w:t>− изучение отделки деталей одежды, клеевых и сварных соединений и влажно-тепловой обработке швейных изделий;</w:t>
      </w:r>
    </w:p>
    <w:p w:rsidR="00ED71B2" w:rsidRPr="00A438CF" w:rsidRDefault="00ED71B2" w:rsidP="00ED71B2">
      <w:pPr>
        <w:autoSpaceDE w:val="0"/>
        <w:autoSpaceDN w:val="0"/>
        <w:adjustRightInd w:val="0"/>
        <w:jc w:val="both"/>
        <w:rPr>
          <w:rFonts w:eastAsia="F1"/>
        </w:rPr>
      </w:pPr>
      <w:r w:rsidRPr="00A438CF">
        <w:rPr>
          <w:rFonts w:eastAsia="F1"/>
        </w:rPr>
        <w:t>− изучение процессов изготовления верхней одежды, женского легкого платья и других швейных изделий;</w:t>
      </w:r>
    </w:p>
    <w:p w:rsidR="00ED71B2" w:rsidRPr="00A438CF" w:rsidRDefault="00ED71B2" w:rsidP="00ED71B2">
      <w:pPr>
        <w:autoSpaceDE w:val="0"/>
        <w:autoSpaceDN w:val="0"/>
        <w:adjustRightInd w:val="0"/>
        <w:jc w:val="both"/>
        <w:rPr>
          <w:rFonts w:eastAsia="F1"/>
        </w:rPr>
      </w:pPr>
      <w:r w:rsidRPr="00A438CF">
        <w:rPr>
          <w:rFonts w:eastAsia="F1"/>
        </w:rPr>
        <w:t>− изучение направлений комплексной механизации и автоматизации обработки и сборки одежды;</w:t>
      </w:r>
    </w:p>
    <w:p w:rsidR="00ED71B2" w:rsidRPr="00A438CF" w:rsidRDefault="00ED71B2" w:rsidP="00ED71B2">
      <w:pPr>
        <w:autoSpaceDE w:val="0"/>
        <w:autoSpaceDN w:val="0"/>
        <w:adjustRightInd w:val="0"/>
        <w:jc w:val="both"/>
        <w:rPr>
          <w:rFonts w:eastAsia="F1"/>
        </w:rPr>
      </w:pPr>
      <w:r w:rsidRPr="00A438CF">
        <w:rPr>
          <w:rFonts w:eastAsia="F1"/>
        </w:rPr>
        <w:t>− изучение общих сведений о работе швейного предприятия;</w:t>
      </w:r>
    </w:p>
    <w:p w:rsidR="00ED71B2" w:rsidRPr="00A438CF" w:rsidRDefault="00ED71B2" w:rsidP="00ED71B2">
      <w:pPr>
        <w:autoSpaceDE w:val="0"/>
        <w:autoSpaceDN w:val="0"/>
        <w:adjustRightInd w:val="0"/>
        <w:jc w:val="both"/>
        <w:rPr>
          <w:rFonts w:eastAsia="F1"/>
        </w:rPr>
      </w:pPr>
      <w:r w:rsidRPr="00A438CF">
        <w:rPr>
          <w:rFonts w:eastAsia="F1"/>
        </w:rPr>
        <w:t>− изучение основных этапов технологических процессов, подготовки и раскроя</w:t>
      </w:r>
    </w:p>
    <w:p w:rsidR="00ED71B2" w:rsidRPr="00A438CF" w:rsidRDefault="00ED71B2" w:rsidP="00ED71B2">
      <w:pPr>
        <w:autoSpaceDE w:val="0"/>
        <w:autoSpaceDN w:val="0"/>
        <w:adjustRightInd w:val="0"/>
        <w:jc w:val="both"/>
        <w:rPr>
          <w:rFonts w:eastAsia="F1"/>
        </w:rPr>
      </w:pPr>
      <w:r w:rsidRPr="00A438CF">
        <w:rPr>
          <w:rFonts w:eastAsia="F1"/>
        </w:rPr>
        <w:t>материалов, особенностей поточного производства,</w:t>
      </w:r>
    </w:p>
    <w:p w:rsidR="00ED71B2" w:rsidRPr="00A438CF" w:rsidRDefault="00ED71B2" w:rsidP="00ED71B2">
      <w:pPr>
        <w:autoSpaceDE w:val="0"/>
        <w:autoSpaceDN w:val="0"/>
        <w:adjustRightInd w:val="0"/>
        <w:jc w:val="both"/>
        <w:rPr>
          <w:rFonts w:eastAsia="F1"/>
        </w:rPr>
      </w:pPr>
      <w:r w:rsidRPr="00A438CF">
        <w:rPr>
          <w:rFonts w:eastAsia="F1"/>
        </w:rPr>
        <w:t>− расчеты швейного потока и его анализ, определение направлений</w:t>
      </w:r>
    </w:p>
    <w:p w:rsidR="00ED71B2" w:rsidRPr="00A438CF" w:rsidRDefault="00ED71B2" w:rsidP="00ED71B2">
      <w:pPr>
        <w:autoSpaceDE w:val="0"/>
        <w:autoSpaceDN w:val="0"/>
        <w:adjustRightInd w:val="0"/>
        <w:jc w:val="both"/>
        <w:rPr>
          <w:rFonts w:eastAsia="F1"/>
        </w:rPr>
      </w:pPr>
      <w:r w:rsidRPr="00A438CF">
        <w:rPr>
          <w:rFonts w:eastAsia="F1"/>
        </w:rPr>
        <w:t>совершенствования работы потоков швейного производства.</w:t>
      </w:r>
    </w:p>
    <w:p w:rsidR="00ED71B2" w:rsidRPr="00A438CF" w:rsidRDefault="00ED71B2" w:rsidP="00ED71B2">
      <w:pPr>
        <w:autoSpaceDE w:val="0"/>
        <w:autoSpaceDN w:val="0"/>
        <w:adjustRightInd w:val="0"/>
        <w:ind w:firstLine="708"/>
        <w:jc w:val="both"/>
        <w:rPr>
          <w:rFonts w:eastAsia="F1"/>
        </w:rPr>
      </w:pPr>
      <w:r w:rsidRPr="00A438CF">
        <w:rPr>
          <w:rFonts w:eastAsia="F1"/>
        </w:rPr>
        <w:t>В рамках учебной практики производится практическое изучение строения и процесса образования машинных и ручных стежков, строчек и швов, рабочих инструментов швейных машин, методов обработки деталей швейных изделий, терминологии ручных, машинных и утюжильных работ.</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autoSpaceDE w:val="0"/>
        <w:autoSpaceDN w:val="0"/>
        <w:adjustRightInd w:val="0"/>
        <w:ind w:firstLine="708"/>
        <w:jc w:val="both"/>
        <w:rPr>
          <w:rFonts w:eastAsia="F1"/>
          <w:iCs/>
        </w:rPr>
      </w:pPr>
      <w:r w:rsidRPr="00A438CF">
        <w:rPr>
          <w:rFonts w:eastAsia="F1"/>
          <w:iCs/>
        </w:rPr>
        <w:t>Общие сведения о работе швейного предприятия; основные этапы технологических процессов; подготовка и раскрой материалов: раскладка лекал, нормирование расхода материала, рациональное использование материалов, расчет раскладок лекал и настилов</w:t>
      </w:r>
    </w:p>
    <w:p w:rsidR="00ED71B2" w:rsidRPr="00A438CF" w:rsidRDefault="00ED71B2" w:rsidP="00ED71B2">
      <w:pPr>
        <w:autoSpaceDE w:val="0"/>
        <w:autoSpaceDN w:val="0"/>
        <w:adjustRightInd w:val="0"/>
        <w:jc w:val="both"/>
        <w:rPr>
          <w:rFonts w:eastAsia="F1"/>
          <w:iCs/>
        </w:rPr>
      </w:pPr>
      <w:r w:rsidRPr="00A438CF">
        <w:rPr>
          <w:rFonts w:eastAsia="F1"/>
          <w:iCs/>
        </w:rPr>
        <w:t>материалов, график раскроя, нормативно-техническая документация подготовки и раскроя, технологический процесс подготовительно-раскройного производства, способы раскроя; основы технологии изготовления одежды; виды соединений при изготовлении одежды; процессы образования машинных стежков и строчек; рабочие инструменты швейных машин; общая характеристика оборудования для изготовления одежды; клеевые</w:t>
      </w:r>
    </w:p>
    <w:p w:rsidR="00ED71B2" w:rsidRPr="00A438CF" w:rsidRDefault="00ED71B2" w:rsidP="00ED71B2">
      <w:pPr>
        <w:autoSpaceDE w:val="0"/>
        <w:autoSpaceDN w:val="0"/>
        <w:adjustRightInd w:val="0"/>
        <w:jc w:val="both"/>
        <w:rPr>
          <w:rFonts w:eastAsia="F1"/>
          <w:iCs/>
        </w:rPr>
      </w:pPr>
      <w:r w:rsidRPr="00A438CF">
        <w:rPr>
          <w:rFonts w:eastAsia="F1"/>
          <w:iCs/>
        </w:rPr>
        <w:t xml:space="preserve">соединения деталей одежды; </w:t>
      </w:r>
      <w:r w:rsidRPr="00A438CF">
        <w:rPr>
          <w:rFonts w:eastAsia="F1"/>
        </w:rPr>
        <w:t>с</w:t>
      </w:r>
      <w:r w:rsidRPr="00A438CF">
        <w:rPr>
          <w:rFonts w:eastAsia="F1"/>
          <w:iCs/>
        </w:rPr>
        <w:t xml:space="preserve">варные соединения деталей одежды; влажно-тепловая обработка швейных изделий; процессы изготовления швейных изделий; комплексная автоматизация и механизация процессов изготовления швейных изделий; особенности поточного производства; расчет параметров потока; организационно-технологическая </w:t>
      </w:r>
      <w:r w:rsidRPr="00A438CF">
        <w:rPr>
          <w:rFonts w:eastAsia="F1"/>
          <w:iCs/>
        </w:rPr>
        <w:lastRenderedPageBreak/>
        <w:t>схема потока и ее анализ; планировка рабочих мест в швейном цехе; совершенствование организации работы потоков швейного производства.</w:t>
      </w:r>
    </w:p>
    <w:p w:rsidR="00ED71B2" w:rsidRPr="00A438CF" w:rsidRDefault="00ED71B2" w:rsidP="00ED71B2">
      <w:pPr>
        <w:pStyle w:val="a6"/>
        <w:rPr>
          <w:rFonts w:ascii="Times New Roman" w:eastAsia="Calibri"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«Технология швейных изделий</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autoSpaceDE w:val="0"/>
        <w:autoSpaceDN w:val="0"/>
        <w:adjustRightInd w:val="0"/>
        <w:ind w:firstLine="708"/>
        <w:jc w:val="both"/>
        <w:rPr>
          <w:rFonts w:eastAsia="F1"/>
        </w:rPr>
      </w:pPr>
      <w:r w:rsidRPr="00A438CF">
        <w:rPr>
          <w:rFonts w:eastAsia="F1"/>
        </w:rPr>
        <w:t>Нормы оценки знаний предполагают учет индивидуальных особенностей студентов, дифференцированный подход к обучению, проверке знаний, умений.</w:t>
      </w:r>
    </w:p>
    <w:p w:rsidR="00ED71B2" w:rsidRPr="00A438CF" w:rsidRDefault="00ED71B2" w:rsidP="00ED71B2">
      <w:pPr>
        <w:autoSpaceDE w:val="0"/>
        <w:autoSpaceDN w:val="0"/>
        <w:adjustRightInd w:val="0"/>
        <w:ind w:firstLine="708"/>
        <w:jc w:val="both"/>
        <w:rPr>
          <w:rFonts w:eastAsia="F1"/>
        </w:rPr>
      </w:pPr>
      <w:r w:rsidRPr="00A438CF">
        <w:rPr>
          <w:rFonts w:eastAsia="F1"/>
        </w:rPr>
        <w:t>Оценка «пять»</w:t>
      </w:r>
      <w:r w:rsidRPr="00A438CF">
        <w:rPr>
          <w:rFonts w:eastAsia="F7"/>
        </w:rPr>
        <w:t xml:space="preserve"> </w:t>
      </w:r>
      <w:r w:rsidRPr="00A438CF">
        <w:rPr>
          <w:rFonts w:eastAsia="F1"/>
        </w:rPr>
        <w:t>материал усвоен в полном об</w:t>
      </w:r>
      <w:r w:rsidR="008C017D" w:rsidRPr="00A438CF">
        <w:rPr>
          <w:rFonts w:eastAsia="F1"/>
        </w:rPr>
        <w:t>ө</w:t>
      </w:r>
      <w:r w:rsidRPr="00A438CF">
        <w:rPr>
          <w:rFonts w:eastAsia="F1"/>
        </w:rPr>
        <w:t>еме; изложен логично; основные умения сформулированы и устойчивы; выводы и обобщения точны.</w:t>
      </w:r>
    </w:p>
    <w:p w:rsidR="00ED71B2" w:rsidRPr="00A438CF" w:rsidRDefault="00ED71B2" w:rsidP="00ED71B2">
      <w:pPr>
        <w:autoSpaceDE w:val="0"/>
        <w:autoSpaceDN w:val="0"/>
        <w:adjustRightInd w:val="0"/>
        <w:ind w:firstLine="708"/>
        <w:jc w:val="both"/>
        <w:rPr>
          <w:rFonts w:eastAsia="F1"/>
        </w:rPr>
      </w:pPr>
      <w:r w:rsidRPr="00A438CF">
        <w:rPr>
          <w:rFonts w:eastAsia="F1"/>
        </w:rPr>
        <w:t>Оценка «четыре» в усвоении материала незначительные пробелы: изложение</w:t>
      </w:r>
    </w:p>
    <w:p w:rsidR="00ED71B2" w:rsidRPr="00A438CF" w:rsidRDefault="00ED71B2" w:rsidP="00ED71B2">
      <w:pPr>
        <w:autoSpaceDE w:val="0"/>
        <w:autoSpaceDN w:val="0"/>
        <w:adjustRightInd w:val="0"/>
        <w:jc w:val="both"/>
        <w:rPr>
          <w:rFonts w:eastAsia="F1"/>
        </w:rPr>
      </w:pPr>
      <w:r w:rsidRPr="00A438CF">
        <w:rPr>
          <w:rFonts w:eastAsia="F1"/>
        </w:rPr>
        <w:t>недостаточно систематизированное; отдельные умения недостаточно устойчивы; в выводах и обобщениях допускаются некоторые неточности.</w:t>
      </w:r>
    </w:p>
    <w:p w:rsidR="00ED71B2" w:rsidRPr="00A438CF" w:rsidRDefault="00ED71B2" w:rsidP="00ED71B2">
      <w:pPr>
        <w:autoSpaceDE w:val="0"/>
        <w:autoSpaceDN w:val="0"/>
        <w:adjustRightInd w:val="0"/>
        <w:ind w:firstLine="708"/>
        <w:jc w:val="both"/>
        <w:rPr>
          <w:rFonts w:eastAsia="F1"/>
        </w:rPr>
      </w:pPr>
      <w:r w:rsidRPr="00A438CF">
        <w:rPr>
          <w:rFonts w:eastAsia="F1"/>
        </w:rPr>
        <w:t>Оценка «три»</w:t>
      </w:r>
      <w:r w:rsidRPr="00A438CF">
        <w:rPr>
          <w:rFonts w:eastAsia="F7"/>
        </w:rPr>
        <w:t xml:space="preserve"> </w:t>
      </w:r>
      <w:r w:rsidRPr="00A438CF">
        <w:rPr>
          <w:rFonts w:eastAsia="F1"/>
        </w:rPr>
        <w:t>в усвоении материала имеются пробелы: материал излагается</w:t>
      </w:r>
    </w:p>
    <w:p w:rsidR="00ED71B2" w:rsidRPr="00A438CF" w:rsidRDefault="00ED71B2" w:rsidP="00ED71B2">
      <w:pPr>
        <w:autoSpaceDE w:val="0"/>
        <w:autoSpaceDN w:val="0"/>
        <w:adjustRightInd w:val="0"/>
        <w:jc w:val="both"/>
        <w:rPr>
          <w:rFonts w:eastAsia="F1"/>
        </w:rPr>
      </w:pPr>
      <w:r w:rsidRPr="00A438CF">
        <w:rPr>
          <w:rFonts w:eastAsia="F1"/>
        </w:rPr>
        <w:t>несистематизированно; отдельные умения недостаточно сформулированы; выводы и обобщения аргументированы слабо; в них допускаются ошибки.</w:t>
      </w:r>
    </w:p>
    <w:p w:rsidR="00ED71B2" w:rsidRPr="00A438CF" w:rsidRDefault="00ED71B2" w:rsidP="00ED71B2">
      <w:pPr>
        <w:autoSpaceDE w:val="0"/>
        <w:autoSpaceDN w:val="0"/>
        <w:adjustRightInd w:val="0"/>
        <w:ind w:firstLine="708"/>
        <w:jc w:val="both"/>
        <w:rPr>
          <w:rFonts w:eastAsia="F1"/>
        </w:rPr>
      </w:pPr>
      <w:r w:rsidRPr="00A438CF">
        <w:rPr>
          <w:rFonts w:eastAsia="F1"/>
        </w:rPr>
        <w:t>Оценка «два»</w:t>
      </w:r>
      <w:r w:rsidRPr="00A438CF">
        <w:rPr>
          <w:rFonts w:eastAsia="F7"/>
        </w:rPr>
        <w:t xml:space="preserve"> </w:t>
      </w:r>
      <w:r w:rsidRPr="00A438CF">
        <w:rPr>
          <w:rFonts w:eastAsia="F1"/>
        </w:rPr>
        <w:t>основное содержание материала не усвоено, выводов и обобщений нет.</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autoSpaceDE w:val="0"/>
        <w:autoSpaceDN w:val="0"/>
        <w:adjustRightInd w:val="0"/>
        <w:jc w:val="both"/>
        <w:rPr>
          <w:rFonts w:eastAsia="F1"/>
          <w:i/>
          <w:iCs/>
        </w:rPr>
      </w:pPr>
      <w:r w:rsidRPr="00A438CF">
        <w:rPr>
          <w:rFonts w:eastAsia="F1"/>
          <w:i/>
          <w:iCs/>
        </w:rPr>
        <w:t>Основная литература</w:t>
      </w:r>
    </w:p>
    <w:p w:rsidR="00ED71B2" w:rsidRPr="00A438CF" w:rsidRDefault="00ED71B2" w:rsidP="00ED71B2">
      <w:pPr>
        <w:autoSpaceDE w:val="0"/>
        <w:autoSpaceDN w:val="0"/>
        <w:adjustRightInd w:val="0"/>
        <w:jc w:val="both"/>
        <w:rPr>
          <w:rFonts w:eastAsia="F1"/>
        </w:rPr>
      </w:pPr>
      <w:r w:rsidRPr="00A438CF">
        <w:rPr>
          <w:rFonts w:eastAsia="F1"/>
        </w:rPr>
        <w:t>1. Технология швейных изделий: учеб.: рек. мин. обр. РФ / под ред. Е. Х. Меликова, Е. Г. Андреевой. − М.: Колос С, 2009. − 520 с.</w:t>
      </w:r>
    </w:p>
    <w:p w:rsidR="00ED71B2" w:rsidRPr="00A438CF" w:rsidRDefault="00ED71B2" w:rsidP="00ED71B2">
      <w:pPr>
        <w:autoSpaceDE w:val="0"/>
        <w:autoSpaceDN w:val="0"/>
        <w:adjustRightInd w:val="0"/>
        <w:jc w:val="both"/>
        <w:rPr>
          <w:rFonts w:eastAsia="F1"/>
        </w:rPr>
      </w:pPr>
      <w:r w:rsidRPr="00A438CF">
        <w:rPr>
          <w:rFonts w:eastAsia="F1"/>
        </w:rPr>
        <w:t>2. Лабораторный практикум по технологии швейных изделий: учеб. пособие / Е. Х.</w:t>
      </w:r>
    </w:p>
    <w:p w:rsidR="00ED71B2" w:rsidRPr="00A438CF" w:rsidRDefault="00ED71B2" w:rsidP="00ED71B2">
      <w:pPr>
        <w:autoSpaceDE w:val="0"/>
        <w:autoSpaceDN w:val="0"/>
        <w:adjustRightInd w:val="0"/>
        <w:jc w:val="both"/>
        <w:rPr>
          <w:rFonts w:eastAsia="F1"/>
        </w:rPr>
      </w:pPr>
      <w:r w:rsidRPr="00A438CF">
        <w:rPr>
          <w:rFonts w:eastAsia="F1"/>
        </w:rPr>
        <w:t>Меликов и др. − М.: КДУ, 2007. − 272 с.</w:t>
      </w:r>
    </w:p>
    <w:p w:rsidR="00ED71B2" w:rsidRPr="00A438CF" w:rsidRDefault="00ED71B2" w:rsidP="00ED71B2">
      <w:pPr>
        <w:autoSpaceDE w:val="0"/>
        <w:autoSpaceDN w:val="0"/>
        <w:adjustRightInd w:val="0"/>
        <w:jc w:val="both"/>
        <w:rPr>
          <w:rFonts w:eastAsia="F1"/>
          <w:i/>
          <w:iCs/>
        </w:rPr>
      </w:pPr>
      <w:r w:rsidRPr="00A438CF">
        <w:rPr>
          <w:rFonts w:eastAsia="F1"/>
        </w:rPr>
        <w:t xml:space="preserve"> </w:t>
      </w:r>
      <w:r w:rsidRPr="00A438CF">
        <w:rPr>
          <w:rFonts w:eastAsia="F1"/>
          <w:i/>
          <w:iCs/>
        </w:rPr>
        <w:t>Дополнительная литература</w:t>
      </w:r>
    </w:p>
    <w:p w:rsidR="00ED71B2" w:rsidRPr="00A438CF" w:rsidRDefault="00ED71B2" w:rsidP="00ED71B2">
      <w:pPr>
        <w:autoSpaceDE w:val="0"/>
        <w:autoSpaceDN w:val="0"/>
        <w:adjustRightInd w:val="0"/>
        <w:jc w:val="both"/>
        <w:rPr>
          <w:rFonts w:eastAsia="F1"/>
        </w:rPr>
      </w:pPr>
      <w:r w:rsidRPr="00A438CF">
        <w:rPr>
          <w:rFonts w:eastAsia="F1"/>
        </w:rPr>
        <w:t>1. Труханова А.Т. Основы технологии швейного производства. Учебник. - М.: Высшая школа: ИЦ «Академия», 2001. − 336 с.</w:t>
      </w:r>
    </w:p>
    <w:p w:rsidR="00ED71B2" w:rsidRPr="00A438CF" w:rsidRDefault="00ED71B2" w:rsidP="00ED71B2">
      <w:pPr>
        <w:autoSpaceDE w:val="0"/>
        <w:autoSpaceDN w:val="0"/>
        <w:adjustRightInd w:val="0"/>
        <w:jc w:val="both"/>
        <w:rPr>
          <w:rFonts w:eastAsia="F1"/>
        </w:rPr>
      </w:pPr>
      <w:r w:rsidRPr="00A438CF">
        <w:rPr>
          <w:rFonts w:eastAsia="F1"/>
        </w:rPr>
        <w:t>2. Труханова А.Т. Иллюстрированное пособие по технологии легкой одежды. − М.:</w:t>
      </w:r>
    </w:p>
    <w:p w:rsidR="00ED71B2" w:rsidRPr="00A438CF" w:rsidRDefault="00ED71B2" w:rsidP="00ED71B2">
      <w:pPr>
        <w:autoSpaceDE w:val="0"/>
        <w:autoSpaceDN w:val="0"/>
        <w:adjustRightInd w:val="0"/>
        <w:jc w:val="both"/>
        <w:rPr>
          <w:rFonts w:eastAsia="F1"/>
        </w:rPr>
      </w:pPr>
      <w:r w:rsidRPr="00A438CF">
        <w:rPr>
          <w:rFonts w:eastAsia="F1"/>
        </w:rPr>
        <w:t>Высшая школа, 2000. − 370 с.</w:t>
      </w:r>
    </w:p>
    <w:p w:rsidR="00ED71B2" w:rsidRPr="00A438CF" w:rsidRDefault="00ED71B2" w:rsidP="00ED71B2">
      <w:pPr>
        <w:autoSpaceDE w:val="0"/>
        <w:autoSpaceDN w:val="0"/>
        <w:adjustRightInd w:val="0"/>
        <w:jc w:val="both"/>
        <w:rPr>
          <w:rFonts w:eastAsia="F1"/>
        </w:rPr>
      </w:pPr>
      <w:r w:rsidRPr="00A438CF">
        <w:rPr>
          <w:rFonts w:eastAsia="F1"/>
        </w:rPr>
        <w:t>3. Труханова А.Т. Технология женской и детской легкой одежды. Учебник − М.:</w:t>
      </w:r>
    </w:p>
    <w:p w:rsidR="00ED71B2" w:rsidRPr="00A438CF" w:rsidRDefault="00ED71B2" w:rsidP="00ED71B2">
      <w:pPr>
        <w:autoSpaceDE w:val="0"/>
        <w:autoSpaceDN w:val="0"/>
        <w:adjustRightInd w:val="0"/>
        <w:jc w:val="both"/>
        <w:rPr>
          <w:rFonts w:eastAsia="F1"/>
        </w:rPr>
      </w:pPr>
      <w:r w:rsidRPr="00A438CF">
        <w:rPr>
          <w:rFonts w:eastAsia="F1"/>
        </w:rPr>
        <w:t>Высшая школа: ИЦ «Академия», 2001. − 416 с.</w:t>
      </w:r>
    </w:p>
    <w:p w:rsidR="00ED71B2" w:rsidRPr="00A438CF" w:rsidRDefault="00ED71B2" w:rsidP="00ED71B2">
      <w:pPr>
        <w:autoSpaceDE w:val="0"/>
        <w:autoSpaceDN w:val="0"/>
        <w:adjustRightInd w:val="0"/>
        <w:jc w:val="both"/>
        <w:rPr>
          <w:rFonts w:eastAsia="F1"/>
        </w:rPr>
      </w:pPr>
      <w:r w:rsidRPr="00A438CF">
        <w:rPr>
          <w:rFonts w:eastAsia="F1"/>
        </w:rPr>
        <w:t>4. Силаева М.А. Индивидуальный пошив одежды. Учебник − М.:ПрофОбрИздат, 2001. − 480 с.</w:t>
      </w:r>
    </w:p>
    <w:p w:rsidR="00ED71B2" w:rsidRPr="00A438CF" w:rsidRDefault="00ED71B2" w:rsidP="00ED71B2">
      <w:pPr>
        <w:autoSpaceDE w:val="0"/>
        <w:autoSpaceDN w:val="0"/>
        <w:adjustRightInd w:val="0"/>
        <w:jc w:val="both"/>
        <w:rPr>
          <w:rFonts w:eastAsia="F1"/>
        </w:rPr>
      </w:pPr>
      <w:r w:rsidRPr="00A438CF">
        <w:rPr>
          <w:rFonts w:eastAsia="F1"/>
        </w:rPr>
        <w:t>5. Суворов О.В. Швейное оборудование. Учебник. − Рн/Д: Феникс, 2000. − 94 с.</w:t>
      </w:r>
    </w:p>
    <w:p w:rsidR="00ED71B2" w:rsidRPr="00A438CF" w:rsidRDefault="00ED71B2" w:rsidP="00ED71B2">
      <w:pPr>
        <w:autoSpaceDE w:val="0"/>
        <w:autoSpaceDN w:val="0"/>
        <w:adjustRightInd w:val="0"/>
        <w:jc w:val="both"/>
        <w:rPr>
          <w:rFonts w:eastAsia="F1"/>
        </w:rPr>
      </w:pPr>
      <w:r w:rsidRPr="00A438CF">
        <w:rPr>
          <w:rFonts w:eastAsia="F1"/>
        </w:rPr>
        <w:t>6. Франц В.Я. Оборудование швейного производства. Учебник − М.: Мастерство, 2001. − 400 с.</w:t>
      </w:r>
    </w:p>
    <w:p w:rsidR="00ED71B2" w:rsidRPr="00A438CF" w:rsidRDefault="00ED71B2" w:rsidP="00ED71B2">
      <w:pPr>
        <w:autoSpaceDE w:val="0"/>
        <w:autoSpaceDN w:val="0"/>
        <w:adjustRightInd w:val="0"/>
        <w:jc w:val="both"/>
        <w:rPr>
          <w:rFonts w:eastAsia="F1"/>
        </w:rPr>
      </w:pPr>
      <w:r w:rsidRPr="00A438CF">
        <w:rPr>
          <w:rFonts w:eastAsia="F1"/>
        </w:rPr>
        <w:t>7. Ермаков А.С. Оборудование швейного производства. Учебник − -М.: ИРПО, 2001. − 320 с.</w:t>
      </w:r>
    </w:p>
    <w:p w:rsidR="00ED71B2" w:rsidRPr="00A438CF" w:rsidRDefault="00ED71B2" w:rsidP="00ED71B2">
      <w:pPr>
        <w:autoSpaceDE w:val="0"/>
        <w:autoSpaceDN w:val="0"/>
        <w:adjustRightInd w:val="0"/>
        <w:jc w:val="both"/>
        <w:rPr>
          <w:rFonts w:eastAsia="F1"/>
        </w:rPr>
      </w:pPr>
      <w:r w:rsidRPr="00A438CF">
        <w:rPr>
          <w:rFonts w:eastAsia="F1"/>
        </w:rPr>
        <w:t>8. Кокеткин П.П. Одежда: технология – техника, процессы – качество: М.: Изд. МГУДТ, 2001. – 560 с.</w:t>
      </w:r>
    </w:p>
    <w:p w:rsidR="00ED71B2" w:rsidRPr="00A438CF" w:rsidRDefault="00ED71B2" w:rsidP="00ED71B2">
      <w:pPr>
        <w:autoSpaceDE w:val="0"/>
        <w:autoSpaceDN w:val="0"/>
        <w:adjustRightInd w:val="0"/>
        <w:jc w:val="both"/>
        <w:rPr>
          <w:rFonts w:eastAsia="F1"/>
        </w:rPr>
      </w:pPr>
      <w:r w:rsidRPr="00A438CF">
        <w:rPr>
          <w:rFonts w:eastAsia="F1"/>
        </w:rPr>
        <w:t>9. Промышленные швейные машины: Справочник / В.Е. Кузьмичев, Н.Г. Панина – М.: 2001. – 252 с.</w:t>
      </w:r>
    </w:p>
    <w:p w:rsidR="00ED71B2" w:rsidRPr="00A438CF" w:rsidRDefault="00ED71B2" w:rsidP="00ED71B2">
      <w:pPr>
        <w:autoSpaceDE w:val="0"/>
        <w:autoSpaceDN w:val="0"/>
        <w:adjustRightInd w:val="0"/>
        <w:jc w:val="both"/>
        <w:rPr>
          <w:rFonts w:eastAsia="F1"/>
        </w:rPr>
      </w:pPr>
      <w:r w:rsidRPr="00A438CF">
        <w:rPr>
          <w:rFonts w:eastAsia="F1"/>
        </w:rPr>
        <w:lastRenderedPageBreak/>
        <w:t>10. Кокеткин П.П., Кочегура Т.Н. Промышленная технология одежды. − М.: Легпромбытиздат, 1988.</w:t>
      </w:r>
    </w:p>
    <w:p w:rsidR="00ED71B2" w:rsidRPr="00A438CF" w:rsidRDefault="00ED71B2" w:rsidP="00ED71B2">
      <w:pPr>
        <w:autoSpaceDE w:val="0"/>
        <w:autoSpaceDN w:val="0"/>
        <w:adjustRightInd w:val="0"/>
        <w:jc w:val="both"/>
        <w:rPr>
          <w:rFonts w:eastAsia="F1"/>
        </w:rPr>
      </w:pPr>
      <w:r w:rsidRPr="00A438CF">
        <w:rPr>
          <w:rFonts w:eastAsia="F1"/>
        </w:rPr>
        <w:t>11. Савостицкий А.В., Меликов Е.Х. Технология швейных изделий. Учебник. − М.:</w:t>
      </w:r>
    </w:p>
    <w:p w:rsidR="00ED71B2" w:rsidRPr="00A438CF" w:rsidRDefault="00ED71B2" w:rsidP="00ED71B2">
      <w:pPr>
        <w:autoSpaceDE w:val="0"/>
        <w:autoSpaceDN w:val="0"/>
        <w:adjustRightInd w:val="0"/>
        <w:jc w:val="both"/>
        <w:rPr>
          <w:rFonts w:eastAsia="F1"/>
        </w:rPr>
      </w:pPr>
      <w:r w:rsidRPr="00A438CF">
        <w:rPr>
          <w:rFonts w:eastAsia="F1"/>
        </w:rPr>
        <w:t>Легкая и пищевая промышленность, 1982.</w:t>
      </w:r>
    </w:p>
    <w:p w:rsidR="00ED71B2" w:rsidRPr="00A438CF" w:rsidRDefault="00ED71B2" w:rsidP="00ED71B2">
      <w:pPr>
        <w:autoSpaceDE w:val="0"/>
        <w:autoSpaceDN w:val="0"/>
        <w:adjustRightInd w:val="0"/>
        <w:jc w:val="both"/>
        <w:rPr>
          <w:rFonts w:eastAsia="F1"/>
        </w:rPr>
      </w:pPr>
      <w:r w:rsidRPr="00A438CF">
        <w:rPr>
          <w:rFonts w:eastAsia="F1"/>
        </w:rPr>
        <w:t>12. Тимашева З.Н., Силаева З.Т., Зиновьева В.А. Технология швейного производства. – М.: МТИ, 1984. – 382 с.</w:t>
      </w:r>
    </w:p>
    <w:p w:rsidR="00ED71B2" w:rsidRPr="00A438CF" w:rsidRDefault="00ED71B2" w:rsidP="00ED71B2">
      <w:pPr>
        <w:autoSpaceDE w:val="0"/>
        <w:autoSpaceDN w:val="0"/>
        <w:adjustRightInd w:val="0"/>
        <w:jc w:val="both"/>
        <w:rPr>
          <w:rFonts w:eastAsia="F1"/>
        </w:rPr>
      </w:pPr>
      <w:r w:rsidRPr="00A438CF">
        <w:rPr>
          <w:rFonts w:eastAsia="F1"/>
        </w:rPr>
        <w:t>13. Ризер В., Ширбаум В. Справочник по обработке швейных изделий. − М.: Легкая индустрия, 1979.</w:t>
      </w:r>
    </w:p>
    <w:p w:rsidR="00ED71B2" w:rsidRPr="00A438CF" w:rsidRDefault="00ED71B2" w:rsidP="00ED71B2">
      <w:pPr>
        <w:autoSpaceDE w:val="0"/>
        <w:autoSpaceDN w:val="0"/>
        <w:adjustRightInd w:val="0"/>
        <w:jc w:val="both"/>
        <w:rPr>
          <w:rFonts w:eastAsia="F1"/>
        </w:rPr>
      </w:pPr>
      <w:r w:rsidRPr="00A438CF">
        <w:rPr>
          <w:rFonts w:eastAsia="F1"/>
        </w:rPr>
        <w:t>14. Кокеткин П.П. Механические и физико-химические способы соединения деталей. −М.: Легкая и пищевая промышленность, 1984.</w:t>
      </w:r>
    </w:p>
    <w:p w:rsidR="00ED71B2" w:rsidRPr="00A438CF" w:rsidRDefault="00ED71B2" w:rsidP="00ED71B2">
      <w:pPr>
        <w:autoSpaceDE w:val="0"/>
        <w:autoSpaceDN w:val="0"/>
        <w:adjustRightInd w:val="0"/>
        <w:jc w:val="both"/>
        <w:rPr>
          <w:rFonts w:eastAsia="F1"/>
        </w:rPr>
      </w:pPr>
      <w:r w:rsidRPr="00A438CF">
        <w:rPr>
          <w:rFonts w:eastAsia="F1"/>
        </w:rPr>
        <w:t>15. Изместьева А.Я. Проектирование предприятий швейной промышленности. − М.: Легкая и пищевая промышленность, 1983.</w:t>
      </w:r>
    </w:p>
    <w:p w:rsidR="00ED71B2" w:rsidRPr="00A438CF" w:rsidRDefault="00ED71B2" w:rsidP="00ED71B2">
      <w:pPr>
        <w:autoSpaceDE w:val="0"/>
        <w:autoSpaceDN w:val="0"/>
        <w:adjustRightInd w:val="0"/>
        <w:jc w:val="both"/>
        <w:rPr>
          <w:rFonts w:eastAsia="F1"/>
        </w:rPr>
      </w:pPr>
      <w:r w:rsidRPr="00A438CF">
        <w:rPr>
          <w:rFonts w:eastAsia="F1"/>
        </w:rPr>
        <w:t>16. Изместьева А.Я., Юдина Л.П., Седельникова Е.А. Технологические расчеты основных цехов швейных фабрик. − М.: Легкая индустрия, 1978.</w:t>
      </w:r>
    </w:p>
    <w:p w:rsidR="00ED71B2" w:rsidRPr="00A438CF" w:rsidRDefault="00ED71B2" w:rsidP="00ED71B2">
      <w:pPr>
        <w:autoSpaceDE w:val="0"/>
        <w:autoSpaceDN w:val="0"/>
        <w:adjustRightInd w:val="0"/>
        <w:jc w:val="both"/>
        <w:rPr>
          <w:rFonts w:eastAsia="F1"/>
        </w:rPr>
      </w:pPr>
      <w:r w:rsidRPr="00A438CF">
        <w:rPr>
          <w:rFonts w:eastAsia="F1"/>
        </w:rPr>
        <w:t>17. Галынкер И.И. Справочник по подготовке и раскрою материалов при производстве  одежды. − М.: Легкая индустрия, 1980.</w:t>
      </w:r>
    </w:p>
    <w:p w:rsidR="00ED71B2" w:rsidRPr="00A438CF" w:rsidRDefault="00ED71B2" w:rsidP="00ED71B2">
      <w:pPr>
        <w:autoSpaceDE w:val="0"/>
        <w:autoSpaceDN w:val="0"/>
        <w:adjustRightInd w:val="0"/>
        <w:jc w:val="both"/>
        <w:rPr>
          <w:rFonts w:eastAsia="F1"/>
        </w:rPr>
      </w:pPr>
      <w:r w:rsidRPr="00A438CF">
        <w:rPr>
          <w:rFonts w:eastAsia="F1"/>
        </w:rPr>
        <w:t>18. Козлов В.П. Основы интенсификации швейных процессов. − М.: Легпромбытиздат, 1988.</w:t>
      </w:r>
    </w:p>
    <w:p w:rsidR="00ED71B2" w:rsidRPr="00A438CF" w:rsidRDefault="00ED71B2" w:rsidP="00ED71B2">
      <w:pPr>
        <w:autoSpaceDE w:val="0"/>
        <w:autoSpaceDN w:val="0"/>
        <w:adjustRightInd w:val="0"/>
        <w:jc w:val="both"/>
        <w:rPr>
          <w:rFonts w:eastAsia="F1"/>
          <w:i/>
          <w:iCs/>
        </w:rPr>
      </w:pPr>
      <w:r w:rsidRPr="00A438CF">
        <w:rPr>
          <w:rFonts w:eastAsia="F1"/>
          <w:i/>
          <w:iCs/>
        </w:rPr>
        <w:t>Периодические издания:</w:t>
      </w:r>
    </w:p>
    <w:p w:rsidR="00ED71B2" w:rsidRPr="00A438CF" w:rsidRDefault="00ED71B2" w:rsidP="00ED71B2">
      <w:pPr>
        <w:autoSpaceDE w:val="0"/>
        <w:autoSpaceDN w:val="0"/>
        <w:adjustRightInd w:val="0"/>
        <w:jc w:val="both"/>
        <w:rPr>
          <w:rFonts w:eastAsia="F1"/>
        </w:rPr>
      </w:pPr>
      <w:r w:rsidRPr="00A438CF">
        <w:rPr>
          <w:rFonts w:eastAsia="F1"/>
        </w:rPr>
        <w:t>Журналы: «Ателье», «Швейная промышленность».</w:t>
      </w:r>
    </w:p>
    <w:p w:rsidR="00ED71B2" w:rsidRPr="00A438CF" w:rsidRDefault="00ED71B2" w:rsidP="00ED71B2">
      <w:pPr>
        <w:jc w:val="both"/>
        <w:rPr>
          <w:b/>
          <w:i/>
        </w:rPr>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История моды и стиля (костюма)</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5 - семестр</w:t>
      </w:r>
    </w:p>
    <w:p w:rsidR="00ED71B2" w:rsidRPr="00A438CF" w:rsidRDefault="00ED71B2" w:rsidP="00ED71B2">
      <w:pPr>
        <w:jc w:val="both"/>
        <w:rPr>
          <w:lang w:val="ky-KG"/>
        </w:rPr>
      </w:pPr>
      <w:r w:rsidRPr="00A438CF">
        <w:rPr>
          <w:b/>
          <w:i/>
        </w:rPr>
        <w:t xml:space="preserve">Количество кредитов: </w:t>
      </w:r>
      <w:r w:rsidRPr="00A438CF">
        <w:rPr>
          <w:lang w:val="ky-KG"/>
        </w:rPr>
        <w:t>4</w:t>
      </w:r>
    </w:p>
    <w:p w:rsidR="00ED71B2" w:rsidRPr="00A438CF" w:rsidRDefault="00ED71B2" w:rsidP="00ED71B2">
      <w:pPr>
        <w:jc w:val="both"/>
        <w:rPr>
          <w:b/>
          <w:i/>
        </w:rPr>
      </w:pPr>
      <w:r w:rsidRPr="00A438CF">
        <w:rPr>
          <w:b/>
          <w:i/>
        </w:rPr>
        <w:t>Ф.и.о. преподавателя</w:t>
      </w:r>
      <w:r w:rsidRPr="00A438CF">
        <w:t>: к.т.н., доцент</w:t>
      </w:r>
      <w:r w:rsidRPr="00A438CF">
        <w:rPr>
          <w:b/>
          <w:i/>
        </w:rPr>
        <w:t xml:space="preserve"> </w:t>
      </w:r>
      <w:r w:rsidRPr="00A438CF">
        <w:t>Максытова Г.Т.</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t>изучение исторических стилей развития костюма; изучение структуры исторических костюмов: формы, конструкции, кроя, технологии, материалов, деталей, декоративной отделки; овладение навыками работы по выполнению копий, зарисовок исторического костюма, а также современной стилизации.</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ind w:firstLine="708"/>
        <w:jc w:val="both"/>
        <w:rPr>
          <w:iCs/>
        </w:rPr>
      </w:pPr>
      <w:r w:rsidRPr="00A438CF">
        <w:t>Возникновение костюма. Первобытный костюм. Костюм Древнего мира и востока. Костюм европейского Средневековья. Костюм эпохи Возрождения. Костюм Нового времени (Х</w:t>
      </w:r>
      <w:r w:rsidRPr="00A438CF">
        <w:rPr>
          <w:lang w:val="en-US"/>
        </w:rPr>
        <w:t>V</w:t>
      </w:r>
      <w:r w:rsidRPr="00A438CF">
        <w:t>П-Х</w:t>
      </w:r>
      <w:r w:rsidRPr="00A438CF">
        <w:rPr>
          <w:lang w:val="en-US"/>
        </w:rPr>
        <w:t>V</w:t>
      </w:r>
      <w:r w:rsidRPr="00A438CF">
        <w:t>Ш вв). Стили западно-европейского костюма высшего сословия. Костюм Х</w:t>
      </w:r>
      <w:r w:rsidRPr="00A438CF">
        <w:rPr>
          <w:lang w:val="en-US"/>
        </w:rPr>
        <w:t>I</w:t>
      </w:r>
      <w:r w:rsidRPr="00A438CF">
        <w:t>Х в. Костюм ХХ в.</w:t>
      </w:r>
      <w:r w:rsidRPr="00A438CF">
        <w:rPr>
          <w:b/>
        </w:rPr>
        <w:t xml:space="preserve"> </w:t>
      </w:r>
      <w:r w:rsidRPr="00A438CF">
        <w:t>Кыргызский национальный костюм. Современный костюм и стили.</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«История моды и стиля (костюма)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tabs>
          <w:tab w:val="left" w:pos="1209"/>
        </w:tabs>
        <w:jc w:val="both"/>
      </w:pPr>
      <w:r w:rsidRPr="00A438CF">
        <w:t>1. Дудникова Г.П. «История костюма», Ростов-на-Дону Феникс,2005г.</w:t>
      </w:r>
    </w:p>
    <w:p w:rsidR="00ED71B2" w:rsidRPr="00A438CF" w:rsidRDefault="00ED71B2" w:rsidP="00ED71B2">
      <w:pPr>
        <w:tabs>
          <w:tab w:val="left" w:pos="1209"/>
        </w:tabs>
        <w:jc w:val="both"/>
      </w:pPr>
      <w:r w:rsidRPr="00A438CF">
        <w:t>2. Комиссаржевский Ф.Ф. «История костюма», Астрель-Аст., 2005г.</w:t>
      </w:r>
    </w:p>
    <w:p w:rsidR="00ED71B2" w:rsidRPr="00A438CF" w:rsidRDefault="00ED71B2" w:rsidP="00ED71B2">
      <w:pPr>
        <w:tabs>
          <w:tab w:val="left" w:pos="1209"/>
        </w:tabs>
        <w:jc w:val="both"/>
      </w:pPr>
      <w:r w:rsidRPr="00A438CF">
        <w:lastRenderedPageBreak/>
        <w:t>3. Будур Н. «История костюма», Москва Олма-Пресс, 2002г.</w:t>
      </w:r>
    </w:p>
    <w:p w:rsidR="00ED71B2" w:rsidRPr="00A438CF" w:rsidRDefault="00ED71B2" w:rsidP="00ED71B2">
      <w:pPr>
        <w:tabs>
          <w:tab w:val="left" w:pos="1209"/>
        </w:tabs>
        <w:jc w:val="both"/>
      </w:pPr>
      <w:r w:rsidRPr="00A438CF">
        <w:t>4. Кибалова Л. и др. «Иллюстрированная энциклопедия моды», Прага,1987г.</w:t>
      </w:r>
    </w:p>
    <w:p w:rsidR="00ED71B2" w:rsidRPr="00A438CF" w:rsidRDefault="00ED71B2" w:rsidP="00ED71B2">
      <w:pPr>
        <w:tabs>
          <w:tab w:val="left" w:pos="1209"/>
        </w:tabs>
        <w:jc w:val="both"/>
      </w:pPr>
      <w:r w:rsidRPr="00A438CF">
        <w:t>5. Плаксина Э.Б. «История костюма», Москва Академия ,2004г.</w:t>
      </w:r>
    </w:p>
    <w:p w:rsidR="00ED71B2" w:rsidRPr="00A438CF" w:rsidRDefault="00ED71B2" w:rsidP="00ED71B2">
      <w:pPr>
        <w:jc w:val="both"/>
      </w:pPr>
      <w:smartTag w:uri="urn:schemas-microsoft-com:office:smarttags" w:element="metricconverter">
        <w:smartTagPr>
          <w:attr w:name="ProductID" w:val="7. М"/>
        </w:smartTagPr>
        <w:r w:rsidRPr="00A438CF">
          <w:rPr>
            <w:lang w:val="kk-KZ"/>
          </w:rPr>
          <w:t>7. М</w:t>
        </w:r>
      </w:smartTag>
      <w:r w:rsidRPr="00A438CF">
        <w:rPr>
          <w:lang w:val="kk-KZ"/>
        </w:rPr>
        <w:t>.Н.Мерцалова. История костюма. 1972.М.</w:t>
      </w:r>
    </w:p>
    <w:p w:rsidR="00ED71B2" w:rsidRPr="00A438CF" w:rsidRDefault="00ED71B2" w:rsidP="00ED71B2">
      <w:pPr>
        <w:jc w:val="both"/>
      </w:pPr>
      <w:r w:rsidRPr="00A438CF">
        <w:t xml:space="preserve">8. </w:t>
      </w:r>
      <w:r w:rsidRPr="00A438CF">
        <w:rPr>
          <w:lang w:val="kk-KZ"/>
        </w:rPr>
        <w:t>Е.В.Киреева.История костюма. 2-издание. М.1975.</w:t>
      </w:r>
    </w:p>
    <w:p w:rsidR="00ED71B2" w:rsidRPr="00A438CF" w:rsidRDefault="00ED71B2" w:rsidP="00ED71B2">
      <w:pPr>
        <w:jc w:val="both"/>
        <w:rPr>
          <w:lang w:val="kk-KZ"/>
        </w:rPr>
      </w:pPr>
      <w:r w:rsidRPr="00A438CF">
        <w:t xml:space="preserve">9. </w:t>
      </w:r>
      <w:r w:rsidRPr="00A438CF">
        <w:rPr>
          <w:lang w:val="kk-KZ"/>
        </w:rPr>
        <w:t>Н.М.Каминская. История костюма. 2-изд. М. 1976.</w:t>
      </w:r>
    </w:p>
    <w:p w:rsidR="00ED71B2" w:rsidRPr="00A438CF" w:rsidRDefault="00ED71B2" w:rsidP="00ED71B2">
      <w:pPr>
        <w:jc w:val="both"/>
      </w:pPr>
      <w:r w:rsidRPr="00A438CF">
        <w:rPr>
          <w:lang w:val="kk-KZ"/>
        </w:rPr>
        <w:t>10. История костюма . Уч.</w:t>
      </w:r>
      <w:r w:rsidRPr="00A438CF">
        <w:t xml:space="preserve"> «Феникс», Р-на-Дону.2001.</w:t>
      </w:r>
    </w:p>
    <w:p w:rsidR="00ED71B2" w:rsidRPr="00A438CF" w:rsidRDefault="00ED71B2" w:rsidP="00ED71B2">
      <w:pPr>
        <w:jc w:val="both"/>
      </w:pPr>
      <w:smartTag w:uri="urn:schemas-microsoft-com:office:smarttags" w:element="metricconverter">
        <w:smartTagPr>
          <w:attr w:name="ProductID" w:val="11. Л"/>
        </w:smartTagPr>
        <w:r w:rsidRPr="00A438CF">
          <w:t>11. Л</w:t>
        </w:r>
      </w:smartTag>
      <w:r w:rsidRPr="00A438CF">
        <w:t>.П.Сычев.</w:t>
      </w:r>
      <w:r w:rsidRPr="00A438CF">
        <w:rPr>
          <w:lang w:val="kk-KZ"/>
        </w:rPr>
        <w:t>,</w:t>
      </w:r>
      <w:r w:rsidRPr="00A438CF">
        <w:t xml:space="preserve"> В.Л.Сычев. Китайский костюм. Символика. История. М.1977.</w:t>
      </w:r>
    </w:p>
    <w:p w:rsidR="00ED71B2" w:rsidRPr="00A438CF" w:rsidRDefault="00ED71B2" w:rsidP="00ED71B2">
      <w:pPr>
        <w:jc w:val="both"/>
      </w:pPr>
      <w:r w:rsidRPr="00A438CF">
        <w:t>12. О.А. Сухарева. История среднеазиатского костюма. Самарканд.</w:t>
      </w:r>
    </w:p>
    <w:p w:rsidR="00ED71B2" w:rsidRPr="00A438CF" w:rsidRDefault="00ED71B2" w:rsidP="00ED71B2">
      <w:pPr>
        <w:jc w:val="both"/>
        <w:rPr>
          <w:bCs/>
          <w:lang w:val="ky-KG"/>
        </w:rPr>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Материаловедение</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5</w:t>
      </w:r>
    </w:p>
    <w:p w:rsidR="00ED71B2" w:rsidRPr="00A438CF" w:rsidRDefault="00ED71B2" w:rsidP="00ED71B2">
      <w:pPr>
        <w:jc w:val="both"/>
        <w:rPr>
          <w:b/>
          <w:i/>
          <w:lang w:val="ky-KG"/>
        </w:rPr>
      </w:pPr>
      <w:r w:rsidRPr="00A438CF">
        <w:rPr>
          <w:b/>
          <w:i/>
        </w:rPr>
        <w:t xml:space="preserve">Количество кредитов: </w:t>
      </w:r>
      <w:r w:rsidRPr="00A438CF">
        <w:rPr>
          <w:lang w:val="ky-KG"/>
        </w:rPr>
        <w:t>3</w:t>
      </w:r>
    </w:p>
    <w:p w:rsidR="00ED71B2" w:rsidRPr="00A438CF" w:rsidRDefault="00ED71B2" w:rsidP="00ED71B2">
      <w:pPr>
        <w:jc w:val="both"/>
        <w:rPr>
          <w:lang w:val="ky-KG"/>
        </w:rPr>
      </w:pPr>
      <w:r w:rsidRPr="00A438CF">
        <w:rPr>
          <w:b/>
          <w:i/>
        </w:rPr>
        <w:t xml:space="preserve">Ф.и.о. преподавателя: </w:t>
      </w:r>
      <w:r w:rsidRPr="00A438CF">
        <w:t>к.т.н., доцент</w:t>
      </w:r>
      <w:r w:rsidRPr="00A438CF">
        <w:rPr>
          <w:b/>
          <w:i/>
        </w:rPr>
        <w:t xml:space="preserve"> </w:t>
      </w:r>
      <w:r w:rsidRPr="00A438CF">
        <w:rPr>
          <w:lang w:val="ky-KG"/>
        </w:rPr>
        <w:t>Максытова Г.Т.</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autoSpaceDE w:val="0"/>
        <w:autoSpaceDN w:val="0"/>
        <w:adjustRightInd w:val="0"/>
        <w:ind w:firstLine="708"/>
        <w:jc w:val="both"/>
      </w:pPr>
      <w:r w:rsidRPr="00A438CF">
        <w:t>Материаловедение – наука о строении и свойствах материалов. Классификация текстильных волокон и текстильных материалов. Строение текстильных волокон. Натуральные волокна: получение, строение, свойства и применение. Общие принципы получения химических волокон. Характеристика строения, свойств и применения различных химических волокон. Получение текстильных нитей и пряжи. Прядение. Основные этапы и операции различных систем прядения. Влияние структуры пряжи на фактуру и свойства материалов. Ассортимент текстильных нитей. Классификация по назначению, свойствам, строению. Получение тканей. Способы формирования тканей на ткацком станке. Классификация ткацких переплетений. Характеристика ткацких переплетений различных видов. Получение трикотажных полотен. Основные способы формирования кулирных и основовязаных полотен. Классификация и характеристика трикотажных переплетений. Получение нетканых полотен. Характеристика способов формирования волокнистого холста и способов соединения его элементов. Отделка материалов, ее стадии и этапы. Значение заключительной отделки в формировании структуры и свойств текстильных материалов. Общая характеристика ассортимента тканей и материалов.</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«История моды и стиля (костюма)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rPr>
          <w:b/>
          <w:lang w:val="ky-KG"/>
        </w:rPr>
      </w:pPr>
      <w:r w:rsidRPr="00A438CF">
        <w:rPr>
          <w:b/>
          <w:i/>
        </w:rPr>
        <w:t xml:space="preserve">- язык преподавания: - </w:t>
      </w:r>
      <w:r w:rsidRPr="00A438CF">
        <w:t>кыргызский</w:t>
      </w:r>
      <w:r w:rsidRPr="00A438CF">
        <w:rPr>
          <w:lang w:val="ky-KG"/>
        </w:rPr>
        <w:t>,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pStyle w:val="25"/>
        <w:spacing w:after="0" w:line="240" w:lineRule="auto"/>
        <w:ind w:left="0"/>
        <w:jc w:val="both"/>
        <w:rPr>
          <w:rFonts w:ascii="Times New Roman" w:hAnsi="Times New Roman" w:cs="Times New Roman"/>
        </w:rPr>
      </w:pPr>
      <w:r w:rsidRPr="00A438CF">
        <w:rPr>
          <w:rFonts w:ascii="Times New Roman" w:hAnsi="Times New Roman" w:cs="Times New Roman"/>
        </w:rPr>
        <w:t>1. Бузов Б.А., Модестова Т.А., Алыменкова Н.Д. Материаловедение швейного производства. – М.: Легкая индустрия, 1989.</w:t>
      </w:r>
    </w:p>
    <w:p w:rsidR="00ED71B2" w:rsidRPr="00A438CF" w:rsidRDefault="00ED71B2" w:rsidP="00ED71B2">
      <w:pPr>
        <w:pStyle w:val="25"/>
        <w:spacing w:after="0" w:line="240" w:lineRule="auto"/>
        <w:ind w:left="0"/>
        <w:jc w:val="both"/>
        <w:rPr>
          <w:rFonts w:ascii="Times New Roman" w:hAnsi="Times New Roman" w:cs="Times New Roman"/>
        </w:rPr>
      </w:pPr>
      <w:r w:rsidRPr="00A438CF">
        <w:rPr>
          <w:rFonts w:ascii="Times New Roman" w:hAnsi="Times New Roman" w:cs="Times New Roman"/>
        </w:rPr>
        <w:t>2. Лабораторный практикум по материаловедению швейного производства / Под ред. Б.А.Бузова – М.: Легпромбытиздат, 1991.</w:t>
      </w:r>
    </w:p>
    <w:p w:rsidR="00ED71B2" w:rsidRPr="00A438CF" w:rsidRDefault="00ED71B2" w:rsidP="00ED71B2">
      <w:pPr>
        <w:pStyle w:val="25"/>
        <w:spacing w:after="0" w:line="240" w:lineRule="auto"/>
        <w:ind w:left="0"/>
        <w:jc w:val="both"/>
        <w:rPr>
          <w:rFonts w:ascii="Times New Roman" w:hAnsi="Times New Roman" w:cs="Times New Roman"/>
        </w:rPr>
      </w:pPr>
      <w:r w:rsidRPr="00A438CF">
        <w:rPr>
          <w:rFonts w:ascii="Times New Roman" w:hAnsi="Times New Roman" w:cs="Times New Roman"/>
        </w:rPr>
        <w:t>3. Гущина К.Г. Основные принципы конфекционирования материалов в пакет одежды в СССР и за рубежом. – М.: ЦНТИИТЭИлегпром, 1980.</w:t>
      </w:r>
    </w:p>
    <w:p w:rsidR="00ED71B2" w:rsidRPr="00A438CF" w:rsidRDefault="00ED71B2" w:rsidP="00ED71B2">
      <w:pPr>
        <w:pStyle w:val="25"/>
        <w:spacing w:after="0" w:line="240" w:lineRule="auto"/>
        <w:ind w:left="0"/>
        <w:jc w:val="both"/>
        <w:rPr>
          <w:rFonts w:ascii="Times New Roman" w:hAnsi="Times New Roman" w:cs="Times New Roman"/>
        </w:rPr>
      </w:pPr>
      <w:r w:rsidRPr="00A438CF">
        <w:rPr>
          <w:rFonts w:ascii="Times New Roman" w:hAnsi="Times New Roman" w:cs="Times New Roman"/>
        </w:rPr>
        <w:lastRenderedPageBreak/>
        <w:t>4. Комплексная оценка качества материалов и пакетов швейных изделий/Под ред. С.М.Кирюхина. – М.: ЦНИИТЭИлегпром, 1985.</w:t>
      </w:r>
    </w:p>
    <w:p w:rsidR="00ED71B2" w:rsidRPr="00A438CF" w:rsidRDefault="00ED71B2" w:rsidP="00ED71B2">
      <w:pPr>
        <w:pStyle w:val="25"/>
        <w:spacing w:after="0" w:line="240" w:lineRule="auto"/>
        <w:ind w:left="0"/>
        <w:jc w:val="both"/>
        <w:rPr>
          <w:rFonts w:ascii="Times New Roman" w:hAnsi="Times New Roman" w:cs="Times New Roman"/>
        </w:rPr>
      </w:pPr>
      <w:r w:rsidRPr="00A438CF">
        <w:rPr>
          <w:rFonts w:ascii="Times New Roman" w:hAnsi="Times New Roman" w:cs="Times New Roman"/>
        </w:rPr>
        <w:t>5. Гущина К.Г. и др. Ассортимент, свойства и технические требования к материалам для одежды. – М.: Легкая индустрия, 1978.</w:t>
      </w:r>
    </w:p>
    <w:p w:rsidR="00ED71B2" w:rsidRPr="00A438CF" w:rsidRDefault="00ED71B2" w:rsidP="00ED71B2">
      <w:pPr>
        <w:pStyle w:val="25"/>
        <w:spacing w:after="0" w:line="240" w:lineRule="auto"/>
        <w:ind w:left="0"/>
        <w:jc w:val="both"/>
        <w:rPr>
          <w:rFonts w:ascii="Times New Roman" w:hAnsi="Times New Roman" w:cs="Times New Roman"/>
        </w:rPr>
      </w:pPr>
      <w:r w:rsidRPr="00A438CF">
        <w:rPr>
          <w:rFonts w:ascii="Times New Roman" w:hAnsi="Times New Roman" w:cs="Times New Roman"/>
        </w:rPr>
        <w:t>6. Эксплуатационные свойства материалов для одежды и методы оценки их качества/Под ред. К.Г.Гущиной – М.: Легкая и пищевая промышленность, 1984.</w:t>
      </w:r>
    </w:p>
    <w:p w:rsidR="00ED71B2" w:rsidRPr="00A438CF" w:rsidRDefault="00ED71B2" w:rsidP="00ED71B2">
      <w:pPr>
        <w:pStyle w:val="25"/>
        <w:spacing w:after="0" w:line="240" w:lineRule="auto"/>
        <w:ind w:left="0"/>
        <w:jc w:val="both"/>
        <w:rPr>
          <w:rFonts w:ascii="Times New Roman" w:hAnsi="Times New Roman" w:cs="Times New Roman"/>
        </w:rPr>
      </w:pPr>
      <w:r w:rsidRPr="00A438CF">
        <w:rPr>
          <w:rFonts w:ascii="Times New Roman" w:hAnsi="Times New Roman" w:cs="Times New Roman"/>
        </w:rPr>
        <w:t>7. Стельмашенко В.И., Розаренова Т.В. Материалы для изготовления и ремонта одежды: Учебное пособие. – М.: Высш. шк., 1997. – 282 с.: ил.</w:t>
      </w:r>
    </w:p>
    <w:p w:rsidR="00ED71B2" w:rsidRPr="00A438CF" w:rsidRDefault="00ED71B2" w:rsidP="00ED71B2">
      <w:pPr>
        <w:jc w:val="both"/>
        <w:rPr>
          <w:bCs/>
        </w:rPr>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Проектная графика</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5-7 семестр</w:t>
      </w:r>
    </w:p>
    <w:p w:rsidR="00ED71B2" w:rsidRPr="00A438CF" w:rsidRDefault="00ED71B2" w:rsidP="00ED71B2">
      <w:pPr>
        <w:jc w:val="both"/>
        <w:rPr>
          <w:b/>
          <w:i/>
          <w:lang w:val="ky-KG"/>
        </w:rPr>
      </w:pPr>
      <w:r w:rsidRPr="00A438CF">
        <w:rPr>
          <w:b/>
          <w:i/>
        </w:rPr>
        <w:t xml:space="preserve">Количество кредитов: </w:t>
      </w:r>
      <w:r w:rsidRPr="00A438CF">
        <w:rPr>
          <w:lang w:val="ky-KG"/>
        </w:rPr>
        <w:t>10</w:t>
      </w:r>
    </w:p>
    <w:p w:rsidR="00ED71B2" w:rsidRPr="00A438CF" w:rsidRDefault="00ED71B2" w:rsidP="00ED71B2">
      <w:pPr>
        <w:jc w:val="both"/>
        <w:rPr>
          <w:lang w:val="ky-KG"/>
        </w:rPr>
      </w:pPr>
      <w:r w:rsidRPr="00A438CF">
        <w:rPr>
          <w:b/>
          <w:i/>
        </w:rPr>
        <w:t xml:space="preserve">Ф.и.о. преподавателя: </w:t>
      </w:r>
      <w:r w:rsidRPr="00A438CF">
        <w:t xml:space="preserve">преподаватель </w:t>
      </w:r>
      <w:r w:rsidRPr="00A438CF">
        <w:rPr>
          <w:lang w:val="ky-KG"/>
        </w:rPr>
        <w:t>Жоробаева А.</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tabs>
          <w:tab w:val="left" w:pos="900"/>
        </w:tabs>
        <w:jc w:val="both"/>
      </w:pPr>
      <w:r w:rsidRPr="00A438CF">
        <w:t>изучение основных теоретических сведений о значении графической разработки проекта, о выразительных графических средствах и приемах эскиза;</w:t>
      </w:r>
    </w:p>
    <w:p w:rsidR="00ED71B2" w:rsidRPr="00A438CF" w:rsidRDefault="00ED71B2" w:rsidP="00ED71B2">
      <w:pPr>
        <w:tabs>
          <w:tab w:val="left" w:pos="900"/>
        </w:tabs>
        <w:jc w:val="both"/>
      </w:pPr>
      <w:r w:rsidRPr="00A438CF">
        <w:t xml:space="preserve">освоение приемов и способов работы с различными графическими материалами; </w:t>
      </w:r>
    </w:p>
    <w:p w:rsidR="00ED71B2" w:rsidRPr="00A438CF" w:rsidRDefault="00ED71B2" w:rsidP="00ED71B2">
      <w:pPr>
        <w:tabs>
          <w:tab w:val="left" w:pos="900"/>
        </w:tabs>
        <w:jc w:val="both"/>
      </w:pPr>
      <w:r w:rsidRPr="00A438CF">
        <w:t>создание творческих эскизов в различных техниках подачи;</w:t>
      </w:r>
    </w:p>
    <w:p w:rsidR="00ED71B2" w:rsidRPr="00A438CF" w:rsidRDefault="00ED71B2" w:rsidP="00ED71B2">
      <w:pPr>
        <w:tabs>
          <w:tab w:val="left" w:pos="900"/>
        </w:tabs>
        <w:jc w:val="both"/>
        <w:rPr>
          <w:spacing w:val="-2"/>
        </w:rPr>
      </w:pPr>
      <w:r w:rsidRPr="00A438CF">
        <w:t xml:space="preserve">овладение основным комплексом умений и навыков владения всем </w:t>
      </w:r>
      <w:r w:rsidRPr="00A438CF">
        <w:rPr>
          <w:spacing w:val="-2"/>
        </w:rPr>
        <w:t>арсеналом средств реализации своих идей в конкретных изделиях и эскизах.</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pStyle w:val="310"/>
        <w:spacing w:after="0"/>
        <w:jc w:val="both"/>
        <w:rPr>
          <w:sz w:val="24"/>
          <w:szCs w:val="24"/>
        </w:rPr>
      </w:pPr>
      <w:r w:rsidRPr="00A438CF">
        <w:rPr>
          <w:sz w:val="24"/>
          <w:szCs w:val="24"/>
        </w:rPr>
        <w:t xml:space="preserve">Общие сведения. Виды графики. Эскиз, чертеж, рисунок. Средства графического изображения, изобразительные приемы графики. </w:t>
      </w:r>
      <w:r w:rsidRPr="00A438CF">
        <w:rPr>
          <w:sz w:val="24"/>
          <w:szCs w:val="24"/>
          <w:lang w:val="ky-KG"/>
        </w:rPr>
        <w:t xml:space="preserve">Разработка единого фирменного стиля в проектировании.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«Проектная графика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jc w:val="both"/>
      </w:pPr>
      <w:r w:rsidRPr="00A438CF">
        <w:t>1. Логвиненко Г.М. Декоративная композиция. М.: издательство «Владос», 2004.</w:t>
      </w:r>
    </w:p>
    <w:p w:rsidR="00ED71B2" w:rsidRPr="00A438CF" w:rsidRDefault="00ED71B2" w:rsidP="00ED71B2">
      <w:pPr>
        <w:jc w:val="both"/>
      </w:pPr>
      <w:r w:rsidRPr="00A438CF">
        <w:rPr>
          <w:bCs/>
        </w:rPr>
        <w:t>2. Иттен И.</w:t>
      </w:r>
      <w:r w:rsidRPr="00A438CF">
        <w:t xml:space="preserve"> Искусство формы: Пер. с нем./ И. Иттен. -М.: Издатель Д. Аронов, 2001.-136 с. :a-ил.</w:t>
      </w:r>
    </w:p>
    <w:p w:rsidR="00ED71B2" w:rsidRPr="00A438CF" w:rsidRDefault="00ED71B2" w:rsidP="00ED71B2">
      <w:pPr>
        <w:jc w:val="both"/>
      </w:pPr>
      <w:r w:rsidRPr="00A438CF">
        <w:t>3. Устин В.Б. Композиция в дизайне. М.: АСТ: Астрель, 2006</w:t>
      </w:r>
    </w:p>
    <w:p w:rsidR="00ED71B2" w:rsidRPr="00A438CF" w:rsidRDefault="00ED71B2" w:rsidP="00ED71B2">
      <w:pPr>
        <w:jc w:val="both"/>
      </w:pPr>
      <w:r w:rsidRPr="00A438CF">
        <w:t>4. Борисова Т. И. Основы дизайна. М.: 2004.</w:t>
      </w:r>
    </w:p>
    <w:p w:rsidR="00ED71B2" w:rsidRPr="00A438CF" w:rsidRDefault="00ED71B2" w:rsidP="00ED71B2">
      <w:pPr>
        <w:jc w:val="both"/>
      </w:pPr>
      <w:r w:rsidRPr="00A438CF">
        <w:t>5. Шорохов Е. В. Композиция: Учебник для студентов худ. - графа. М.: Просвещение, 1986.</w:t>
      </w:r>
    </w:p>
    <w:p w:rsidR="00ED71B2" w:rsidRPr="00A438CF" w:rsidRDefault="00ED71B2" w:rsidP="00ED71B2">
      <w:r w:rsidRPr="00A438CF">
        <w:t>Программное обеспечении, электронные источники:</w:t>
      </w:r>
    </w:p>
    <w:p w:rsidR="00ED71B2" w:rsidRPr="00A438CF" w:rsidRDefault="0047014F" w:rsidP="00ED71B2">
      <w:hyperlink r:id="rId6" w:history="1">
        <w:r w:rsidR="00ED71B2" w:rsidRPr="00A438CF">
          <w:rPr>
            <w:rStyle w:val="a8"/>
            <w:lang w:val="en-US"/>
          </w:rPr>
          <w:t>www</w:t>
        </w:r>
        <w:r w:rsidR="00ED71B2" w:rsidRPr="00A438CF">
          <w:rPr>
            <w:rStyle w:val="a8"/>
          </w:rPr>
          <w:t>.</w:t>
        </w:r>
        <w:r w:rsidR="00ED71B2" w:rsidRPr="00A438CF">
          <w:rPr>
            <w:rStyle w:val="a8"/>
            <w:lang w:val="en-US"/>
          </w:rPr>
          <w:t>mikhalkevich</w:t>
        </w:r>
        <w:r w:rsidR="00ED71B2" w:rsidRPr="00A438CF">
          <w:rPr>
            <w:rStyle w:val="a8"/>
          </w:rPr>
          <w:t>.</w:t>
        </w:r>
        <w:r w:rsidR="00ED71B2" w:rsidRPr="00A438CF">
          <w:rPr>
            <w:rStyle w:val="a8"/>
            <w:lang w:val="en-US"/>
          </w:rPr>
          <w:t>narod</w:t>
        </w:r>
        <w:r w:rsidR="00ED71B2" w:rsidRPr="00A438CF">
          <w:rPr>
            <w:rStyle w:val="a8"/>
          </w:rPr>
          <w:t>.</w:t>
        </w:r>
        <w:r w:rsidR="00ED71B2" w:rsidRPr="00A438CF">
          <w:rPr>
            <w:rStyle w:val="a8"/>
            <w:lang w:val="en-US"/>
          </w:rPr>
          <w:t>ru</w:t>
        </w:r>
      </w:hyperlink>
      <w:r w:rsidR="00ED71B2" w:rsidRPr="00A438CF">
        <w:t xml:space="preserve"> </w:t>
      </w:r>
    </w:p>
    <w:p w:rsidR="00ED71B2" w:rsidRPr="00A438CF" w:rsidRDefault="0047014F" w:rsidP="00ED71B2">
      <w:hyperlink r:id="rId7" w:history="1">
        <w:r w:rsidR="00ED71B2" w:rsidRPr="00A438CF">
          <w:rPr>
            <w:rStyle w:val="a8"/>
            <w:lang w:val="en-US"/>
          </w:rPr>
          <w:t>www</w:t>
        </w:r>
        <w:r w:rsidR="00ED71B2" w:rsidRPr="00A438CF">
          <w:rPr>
            <w:rStyle w:val="a8"/>
          </w:rPr>
          <w:t>.</w:t>
        </w:r>
        <w:r w:rsidR="00ED71B2" w:rsidRPr="00A438CF">
          <w:rPr>
            <w:rStyle w:val="a8"/>
            <w:lang w:val="en-US"/>
          </w:rPr>
          <w:t>desgnspb</w:t>
        </w:r>
        <w:r w:rsidR="00ED71B2" w:rsidRPr="00A438CF">
          <w:rPr>
            <w:rStyle w:val="a8"/>
          </w:rPr>
          <w:t>.</w:t>
        </w:r>
        <w:r w:rsidR="00ED71B2" w:rsidRPr="00A438CF">
          <w:rPr>
            <w:rStyle w:val="a8"/>
            <w:lang w:val="en-US"/>
          </w:rPr>
          <w:t>ru</w:t>
        </w:r>
      </w:hyperlink>
      <w:r w:rsidR="00ED71B2" w:rsidRPr="00A438CF">
        <w:t xml:space="preserve"> </w:t>
      </w:r>
    </w:p>
    <w:p w:rsidR="00ED71B2" w:rsidRPr="00A438CF" w:rsidRDefault="0047014F" w:rsidP="00ED71B2">
      <w:hyperlink r:id="rId8" w:history="1">
        <w:r w:rsidR="00ED71B2" w:rsidRPr="00A438CF">
          <w:rPr>
            <w:rStyle w:val="a8"/>
            <w:lang w:val="en-US"/>
          </w:rPr>
          <w:t>www</w:t>
        </w:r>
        <w:r w:rsidR="00ED71B2" w:rsidRPr="00A438CF">
          <w:rPr>
            <w:rStyle w:val="a8"/>
          </w:rPr>
          <w:t>.</w:t>
        </w:r>
        <w:r w:rsidR="00ED71B2" w:rsidRPr="00A438CF">
          <w:rPr>
            <w:rStyle w:val="a8"/>
            <w:lang w:val="en-US"/>
          </w:rPr>
          <w:t>myuniversity</w:t>
        </w:r>
        <w:r w:rsidR="00ED71B2" w:rsidRPr="00A438CF">
          <w:rPr>
            <w:rStyle w:val="a8"/>
          </w:rPr>
          <w:t>.</w:t>
        </w:r>
        <w:r w:rsidR="00ED71B2" w:rsidRPr="00A438CF">
          <w:rPr>
            <w:rStyle w:val="a8"/>
            <w:lang w:val="en-US"/>
          </w:rPr>
          <w:t>ru</w:t>
        </w:r>
      </w:hyperlink>
      <w:r w:rsidR="00ED71B2" w:rsidRPr="00A438CF">
        <w:t xml:space="preserve"> </w:t>
      </w:r>
    </w:p>
    <w:p w:rsidR="00ED71B2" w:rsidRPr="00A438CF" w:rsidRDefault="0047014F" w:rsidP="00ED71B2">
      <w:hyperlink r:id="rId9" w:history="1">
        <w:r w:rsidR="00ED71B2" w:rsidRPr="00A438CF">
          <w:rPr>
            <w:rStyle w:val="a8"/>
            <w:lang w:val="en-US"/>
          </w:rPr>
          <w:t>www</w:t>
        </w:r>
        <w:r w:rsidR="00ED71B2" w:rsidRPr="00A438CF">
          <w:rPr>
            <w:rStyle w:val="a8"/>
          </w:rPr>
          <w:t>.</w:t>
        </w:r>
        <w:r w:rsidR="00ED71B2" w:rsidRPr="00A438CF">
          <w:rPr>
            <w:rStyle w:val="a8"/>
            <w:lang w:val="en-US"/>
          </w:rPr>
          <w:t>omorozova</w:t>
        </w:r>
        <w:r w:rsidR="00ED71B2" w:rsidRPr="00A438CF">
          <w:rPr>
            <w:rStyle w:val="a8"/>
          </w:rPr>
          <w:t>.</w:t>
        </w:r>
        <w:r w:rsidR="00ED71B2" w:rsidRPr="00A438CF">
          <w:rPr>
            <w:rStyle w:val="a8"/>
            <w:lang w:val="en-US"/>
          </w:rPr>
          <w:t>blogspot</w:t>
        </w:r>
        <w:r w:rsidR="00ED71B2" w:rsidRPr="00A438CF">
          <w:rPr>
            <w:rStyle w:val="a8"/>
          </w:rPr>
          <w:t>.</w:t>
        </w:r>
        <w:r w:rsidR="00ED71B2" w:rsidRPr="00A438CF">
          <w:rPr>
            <w:rStyle w:val="a8"/>
            <w:lang w:val="en-US"/>
          </w:rPr>
          <w:t>com</w:t>
        </w:r>
      </w:hyperlink>
      <w:r w:rsidR="00ED71B2" w:rsidRPr="00A438CF">
        <w:t xml:space="preserve"> </w:t>
      </w:r>
    </w:p>
    <w:p w:rsidR="00ED71B2" w:rsidRPr="00A438CF" w:rsidRDefault="00ED71B2" w:rsidP="00ED71B2">
      <w:pPr>
        <w:jc w:val="both"/>
        <w:rPr>
          <w:bCs/>
        </w:rPr>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Художественное проектирование костюма.</w:t>
      </w:r>
      <w:r w:rsidRPr="00A438CF">
        <w:rPr>
          <w:b/>
          <w:i/>
        </w:rPr>
        <w:t xml:space="preserve"> </w:t>
      </w:r>
    </w:p>
    <w:p w:rsidR="00ED71B2" w:rsidRPr="00A438CF" w:rsidRDefault="00ED71B2" w:rsidP="00ED71B2">
      <w:pPr>
        <w:jc w:val="both"/>
        <w:rPr>
          <w:b/>
          <w:lang w:val="ky-KG"/>
        </w:rPr>
      </w:pPr>
      <w:r w:rsidRPr="00A438CF">
        <w:rPr>
          <w:b/>
          <w:i/>
        </w:rPr>
        <w:lastRenderedPageBreak/>
        <w:t>Рекомендуемое время изучения:</w:t>
      </w:r>
      <w:r w:rsidRPr="00A438CF">
        <w:t xml:space="preserve"> </w:t>
      </w:r>
      <w:r w:rsidRPr="00A438CF">
        <w:rPr>
          <w:lang w:val="ky-KG"/>
        </w:rPr>
        <w:t>5-8 семестр</w:t>
      </w:r>
    </w:p>
    <w:p w:rsidR="00ED71B2" w:rsidRPr="00A438CF" w:rsidRDefault="00ED71B2" w:rsidP="00ED71B2">
      <w:pPr>
        <w:jc w:val="both"/>
        <w:rPr>
          <w:lang w:val="ky-KG"/>
        </w:rPr>
      </w:pPr>
      <w:r w:rsidRPr="00A438CF">
        <w:rPr>
          <w:b/>
          <w:i/>
        </w:rPr>
        <w:t xml:space="preserve">Количество кредитов: </w:t>
      </w:r>
      <w:r w:rsidRPr="00A438CF">
        <w:rPr>
          <w:lang w:val="ky-KG"/>
        </w:rPr>
        <w:t>14</w:t>
      </w:r>
    </w:p>
    <w:p w:rsidR="00ED71B2" w:rsidRPr="00A438CF" w:rsidRDefault="00ED71B2" w:rsidP="00ED71B2">
      <w:pPr>
        <w:jc w:val="both"/>
        <w:rPr>
          <w:lang w:val="ky-KG"/>
        </w:rPr>
      </w:pPr>
      <w:r w:rsidRPr="00A438CF">
        <w:rPr>
          <w:b/>
          <w:i/>
        </w:rPr>
        <w:t xml:space="preserve">Ф.и.о. преподавателя: </w:t>
      </w:r>
      <w:r w:rsidRPr="00A438CF">
        <w:t>преподаватель</w:t>
      </w:r>
      <w:r w:rsidRPr="00A438CF">
        <w:rPr>
          <w:b/>
          <w:i/>
        </w:rPr>
        <w:t xml:space="preserve"> </w:t>
      </w:r>
      <w:r w:rsidRPr="00A438CF">
        <w:rPr>
          <w:lang w:val="ky-KG"/>
        </w:rPr>
        <w:t>Төрөгелдиева К.</w:t>
      </w:r>
    </w:p>
    <w:p w:rsidR="00ED71B2" w:rsidRPr="00A438CF" w:rsidRDefault="00ED71B2" w:rsidP="00ED71B2">
      <w:pPr>
        <w:autoSpaceDE w:val="0"/>
        <w:autoSpaceDN w:val="0"/>
        <w:adjustRightInd w:val="0"/>
        <w:jc w:val="both"/>
      </w:pPr>
      <w:r w:rsidRPr="00A438CF">
        <w:rPr>
          <w:b/>
          <w:i/>
        </w:rPr>
        <w:t>а) задача учебной дисциплины:</w:t>
      </w:r>
      <w:r w:rsidRPr="00A438CF">
        <w:t xml:space="preserve"> последовательное изучение особенностей разработки эскизов моделей одежды из разнообразных материалов дляразличных поло-возрастных групп и творческое моделирование по художественным образам.</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autoSpaceDE w:val="0"/>
        <w:autoSpaceDN w:val="0"/>
        <w:adjustRightInd w:val="0"/>
        <w:jc w:val="both"/>
      </w:pPr>
      <w:r w:rsidRPr="00A438CF">
        <w:t>Роль костюма в системе художественной культуры. Принципы художественного проектирования и оформления костюма. Сущность и основные этапы процесса художественного проектирования костюма. Виды и уровни информации при проектирования костюма. Особенности художественного проектирования одежды разных возрастных групп. Ассортимент верхней одежды. Ассортимент одежды группы плать-костюм. Бельевой ассортимент. Многофункциональные вещи. Образование новых видов ассортимента. Разнообразие стилевой направленности современного костюма. Особенности творческого процесса. Функции и образ костюма. Процесс создания художественного образа. Образно-ассоциативных подход к проектированию костюма. Творческие источники используемые при проектировании костюма. Типы коллекций. Этапы разработки коллекции. Особенности проектирования коллекций разных типов.</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rPr>
          <w:b/>
          <w:i/>
        </w:rPr>
      </w:pPr>
      <w:r w:rsidRPr="00A438CF">
        <w:t>В ходе изучения дисциплины «Художественное проектирование костюма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autoSpaceDE w:val="0"/>
        <w:autoSpaceDN w:val="0"/>
        <w:adjustRightInd w:val="0"/>
      </w:pPr>
      <w:r w:rsidRPr="00A438CF">
        <w:t>1. Бердник Т.О. Моделирование и художественное оформление одежды: Учебник. - Ростов н</w:t>
      </w:r>
      <w:r w:rsidR="008C017D" w:rsidRPr="00A438CF">
        <w:t>ү</w:t>
      </w:r>
      <w:r w:rsidRPr="00A438CF">
        <w:t>Д: Феникс, 2001.</w:t>
      </w:r>
    </w:p>
    <w:p w:rsidR="00ED71B2" w:rsidRPr="00A438CF" w:rsidRDefault="00ED71B2" w:rsidP="00ED71B2">
      <w:pPr>
        <w:autoSpaceDE w:val="0"/>
        <w:autoSpaceDN w:val="0"/>
        <w:adjustRightInd w:val="0"/>
      </w:pPr>
      <w:r w:rsidRPr="00A438CF">
        <w:t>2. Бердник Т.О. Основы художественного проектирования костюма и</w:t>
      </w:r>
    </w:p>
    <w:p w:rsidR="00ED71B2" w:rsidRPr="00A438CF" w:rsidRDefault="00ED71B2" w:rsidP="00ED71B2">
      <w:pPr>
        <w:autoSpaceDE w:val="0"/>
        <w:autoSpaceDN w:val="0"/>
        <w:adjustRightInd w:val="0"/>
      </w:pPr>
      <w:r w:rsidRPr="00A438CF">
        <w:t>эскизной графики. Учебник - Ростов н</w:t>
      </w:r>
      <w:r w:rsidR="008C017D" w:rsidRPr="00A438CF">
        <w:t>ү</w:t>
      </w:r>
      <w:r w:rsidRPr="00A438CF">
        <w:t>Д: Феникс, 2001.</w:t>
      </w:r>
    </w:p>
    <w:p w:rsidR="00ED71B2" w:rsidRPr="00A438CF" w:rsidRDefault="00ED71B2" w:rsidP="00ED71B2">
      <w:pPr>
        <w:autoSpaceDE w:val="0"/>
        <w:autoSpaceDN w:val="0"/>
        <w:adjustRightInd w:val="0"/>
      </w:pPr>
      <w:r w:rsidRPr="00A438CF">
        <w:t>3. Мартынова А.И., Андреева Е.Г. Конструктивное моделирование одежды: Учебное пособие для вузов. Одобрено УМО. - М.: МГАЛП, 1999.</w:t>
      </w:r>
    </w:p>
    <w:p w:rsidR="00ED71B2" w:rsidRPr="00A438CF" w:rsidRDefault="00ED71B2" w:rsidP="00ED71B2">
      <w:pPr>
        <w:jc w:val="both"/>
        <w:rPr>
          <w:bCs/>
        </w:rPr>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Конструирование швейных изделий</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5-7 семестр</w:t>
      </w:r>
    </w:p>
    <w:p w:rsidR="00ED71B2" w:rsidRPr="00A438CF" w:rsidRDefault="00ED71B2" w:rsidP="00ED71B2">
      <w:pPr>
        <w:jc w:val="both"/>
        <w:rPr>
          <w:lang w:val="ky-KG"/>
        </w:rPr>
      </w:pPr>
      <w:r w:rsidRPr="00A438CF">
        <w:rPr>
          <w:b/>
          <w:i/>
        </w:rPr>
        <w:t xml:space="preserve">Количество кредитов: </w:t>
      </w:r>
      <w:r w:rsidRPr="00A438CF">
        <w:rPr>
          <w:lang w:val="ky-KG"/>
        </w:rPr>
        <w:t>9</w:t>
      </w:r>
    </w:p>
    <w:p w:rsidR="00ED71B2" w:rsidRPr="00A438CF" w:rsidRDefault="00ED71B2" w:rsidP="00ED71B2">
      <w:pPr>
        <w:jc w:val="both"/>
        <w:rPr>
          <w:lang w:val="ky-KG"/>
        </w:rPr>
      </w:pPr>
      <w:r w:rsidRPr="00A438CF">
        <w:rPr>
          <w:b/>
          <w:i/>
        </w:rPr>
        <w:t xml:space="preserve">Ф.и.о. преподавателя: </w:t>
      </w:r>
      <w:r w:rsidRPr="00A438CF">
        <w:t>к.т.н., доцент</w:t>
      </w:r>
      <w:r w:rsidRPr="00A438CF">
        <w:rPr>
          <w:b/>
          <w:i/>
        </w:rPr>
        <w:t xml:space="preserve"> </w:t>
      </w:r>
      <w:r w:rsidRPr="00A438CF">
        <w:rPr>
          <w:lang w:val="ky-KG"/>
        </w:rPr>
        <w:t>Максытова Г.Т.</w:t>
      </w:r>
    </w:p>
    <w:p w:rsidR="00ED71B2" w:rsidRPr="00A438CF" w:rsidRDefault="00ED71B2" w:rsidP="00ED71B2">
      <w:pPr>
        <w:jc w:val="both"/>
      </w:pPr>
      <w:r w:rsidRPr="00A438CF">
        <w:rPr>
          <w:b/>
          <w:i/>
        </w:rPr>
        <w:t>а) задача учебной дисциплины:</w:t>
      </w:r>
      <w:r w:rsidRPr="00A438CF">
        <w:t xml:space="preserve"> дать теоретические основы и практические навыки для освоения прогрессивных современных и новых перспективных методов конструирования и формирования качества одежды с учетом системного подхода, оптимизации конструкции швейных изделий и методов выполнения проектных конструкторских работ при создании новых моделей одежды, исходя из возможностей их выполнения в условиях САПР.</w:t>
      </w:r>
    </w:p>
    <w:p w:rsidR="00ED71B2" w:rsidRPr="00A438CF" w:rsidRDefault="00ED71B2" w:rsidP="00ED71B2">
      <w:pPr>
        <w:autoSpaceDE w:val="0"/>
        <w:autoSpaceDN w:val="0"/>
        <w:adjustRightInd w:val="0"/>
        <w:jc w:val="both"/>
      </w:pPr>
      <w:r w:rsidRPr="00A438CF">
        <w:rPr>
          <w:b/>
          <w:i/>
        </w:rPr>
        <w:t xml:space="preserve">б) содержание учебной дисциплины, курса: </w:t>
      </w:r>
      <w:r w:rsidRPr="00A438CF">
        <w:t xml:space="preserve">Основные понятия конструирования одежды. Антропометрические и морфологические признаки женской фигуры. Системы конструирования. Система прибавок, припусков и допусков. Система условных </w:t>
      </w:r>
      <w:r w:rsidRPr="00A438CF">
        <w:lastRenderedPageBreak/>
        <w:t>обозначений. Построение базовых конструкций плечевых изделий. Построение базовых конструкций поясных изделий. Построение конструкций воротников. Построение модельных конструкций различных видов изделий.</w:t>
      </w:r>
      <w:r w:rsidRPr="00A438CF">
        <w:rPr>
          <w:lang w:val="ky-KG"/>
        </w:rPr>
        <w:t xml:space="preserve"> </w:t>
      </w:r>
      <w:r w:rsidRPr="00A438CF">
        <w:t>стадии проектирования одежды. Подготовка моделей одежды к промышленному внедрению. Градация лекал деталей одежды.</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«Конструирование швейных изделий</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rPr>
          <w:lang w:val="ky-KG"/>
        </w:rPr>
      </w:pPr>
      <w:r w:rsidRPr="00A438CF">
        <w:rPr>
          <w:b/>
          <w:i/>
        </w:rPr>
        <w:t xml:space="preserve">- язык преподавания: </w:t>
      </w:r>
      <w:r w:rsidRPr="00A438CF">
        <w:rPr>
          <w:i/>
        </w:rPr>
        <w:t xml:space="preserve">- </w:t>
      </w:r>
      <w:r w:rsidRPr="00A438CF">
        <w:t>кыргызский</w:t>
      </w:r>
      <w:r w:rsidRPr="00A438CF">
        <w:rPr>
          <w:lang w:val="ky-KG"/>
        </w:rPr>
        <w:t xml:space="preserve">, русский. </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jc w:val="both"/>
        <w:rPr>
          <w:b/>
        </w:rPr>
      </w:pPr>
      <w:r w:rsidRPr="00A438CF">
        <w:rPr>
          <w:b/>
        </w:rPr>
        <w:t>Основная литература:</w:t>
      </w:r>
    </w:p>
    <w:p w:rsidR="00ED71B2" w:rsidRPr="00A438CF" w:rsidRDefault="00ED71B2" w:rsidP="00ED71B2">
      <w:pPr>
        <w:jc w:val="both"/>
      </w:pPr>
      <w:r w:rsidRPr="00A438CF">
        <w:t>1. Конструирование одежды с элементами САПР: Учебник для вузов/ Е.Б. Коблякова, Г.С. Ивлева, В.Е. Романов и др. - 4-е изд., перераб. и доп.; Под ред. Е.Б. Кобляковой. – М.: Легпромбытиздат, 1988.-464 с.</w:t>
      </w:r>
    </w:p>
    <w:p w:rsidR="00ED71B2" w:rsidRPr="00A438CF" w:rsidRDefault="00ED71B2" w:rsidP="00ED71B2">
      <w:pPr>
        <w:jc w:val="both"/>
      </w:pPr>
      <w:r w:rsidRPr="00A438CF">
        <w:t>2. Лабораторный практикум по конструированию одежды с элементами САПР: Учебное пособие для вузов/ Е.Б. Коблякова, А.И. Мартынова, Г.С. Ивлева и др. - 2-е изд., перераб. и доп.; Под ред. Е.Б. Кобляковой. – М.: Легпромбытиздат, 1992.-320 с.</w:t>
      </w:r>
    </w:p>
    <w:p w:rsidR="00ED71B2" w:rsidRPr="00A438CF" w:rsidRDefault="00ED71B2" w:rsidP="00ED71B2">
      <w:pPr>
        <w:jc w:val="both"/>
      </w:pPr>
      <w:r w:rsidRPr="00A438CF">
        <w:t>3. Конструктивное моделирование одежды: Учебное пособие для вузов/ А.И. Мартынова, Е.Г.Андреева – М.: Московская государственная академия легкой промышленности, 1999. – 216 с.</w:t>
      </w:r>
    </w:p>
    <w:p w:rsidR="00ED71B2" w:rsidRPr="00A438CF" w:rsidRDefault="00ED71B2" w:rsidP="00ED71B2">
      <w:pPr>
        <w:jc w:val="both"/>
      </w:pPr>
      <w:r w:rsidRPr="00A438CF">
        <w:t>4. Рахманов Н.А., Стаханова С.И. Устранение дефектов одежды. -2-е изд. – М.: Легкая и пищевая промышленность, 1985. – 128 с.</w:t>
      </w:r>
    </w:p>
    <w:p w:rsidR="00ED71B2" w:rsidRPr="00A438CF" w:rsidRDefault="00ED71B2" w:rsidP="00ED71B2">
      <w:pPr>
        <w:jc w:val="both"/>
        <w:rPr>
          <w:b/>
        </w:rPr>
      </w:pPr>
      <w:r w:rsidRPr="00A438CF">
        <w:rPr>
          <w:b/>
        </w:rPr>
        <w:t>Дополнительная литература:</w:t>
      </w:r>
    </w:p>
    <w:p w:rsidR="00ED71B2" w:rsidRPr="00A438CF" w:rsidRDefault="00ED71B2" w:rsidP="00ED71B2">
      <w:pPr>
        <w:jc w:val="both"/>
      </w:pPr>
      <w:r w:rsidRPr="00A438CF">
        <w:t>1. Основы конструирования одежды: Учебник / Е.Б. Коблякова, А.В.Савостицкий, Г.С. Ивлева и др. - 3-е изд., перераб. и доп.; Под общ. ред. Е.Б. Кобляковой. – М.: Легкая индустрия, 1980.-448 с.</w:t>
      </w:r>
    </w:p>
    <w:p w:rsidR="00ED71B2" w:rsidRPr="00A438CF" w:rsidRDefault="00ED71B2" w:rsidP="00ED71B2">
      <w:pPr>
        <w:jc w:val="both"/>
      </w:pPr>
      <w:r w:rsidRPr="00A438CF">
        <w:t>2. Справочник по конструированию одежды / В.М.Медведков, Л.П.Воронина, Т.Ф.Дурыгина и др.; Под общей ред. П.П.Кокеткина. – М.: Легкая и пищевая промышленность, 1982. - 312 с.</w:t>
      </w:r>
    </w:p>
    <w:p w:rsidR="00ED71B2" w:rsidRPr="00A438CF" w:rsidRDefault="00ED71B2" w:rsidP="00ED71B2">
      <w:pPr>
        <w:jc w:val="both"/>
      </w:pPr>
      <w:r w:rsidRPr="00A438CF">
        <w:t>3. Коблякова Е.Б. Основы проектирования рациональных размеров  и формы одежды. – М.: Легкая и пищевая промышленность, 1984. – 208 с.</w:t>
      </w:r>
    </w:p>
    <w:p w:rsidR="00ED71B2" w:rsidRPr="00A438CF" w:rsidRDefault="00ED71B2" w:rsidP="00ED71B2">
      <w:pPr>
        <w:jc w:val="both"/>
      </w:pPr>
      <w:r w:rsidRPr="00A438CF">
        <w:t>4. Лин Жак. Техника кроя: Пер. с франц. – М.: Издательство «Мега», 1992. – 80 с.</w:t>
      </w:r>
    </w:p>
    <w:p w:rsidR="00ED71B2" w:rsidRPr="00A438CF" w:rsidRDefault="00ED71B2" w:rsidP="00ED71B2">
      <w:pPr>
        <w:jc w:val="both"/>
      </w:pPr>
      <w:r w:rsidRPr="00A438CF">
        <w:t>5. Орленко Л.В. Терминологический словарь одежды. – М.: Легпромбытиздат, 1996. – 345 с.</w:t>
      </w:r>
    </w:p>
    <w:p w:rsidR="00ED71B2" w:rsidRPr="00A438CF" w:rsidRDefault="00ED71B2" w:rsidP="00ED71B2">
      <w:pPr>
        <w:jc w:val="both"/>
      </w:pPr>
      <w:r w:rsidRPr="00A438CF">
        <w:t>6. Медведева Т.В., Булатова Е.Б., Коблякова Е.Б. Конструирование женского платья на фигуры с различной осанкой. – М.: Легпромбытиздат, 1993. – 144 с.</w:t>
      </w:r>
    </w:p>
    <w:p w:rsidR="00ED71B2" w:rsidRPr="00A438CF" w:rsidRDefault="00ED71B2" w:rsidP="00ED71B2">
      <w:pPr>
        <w:jc w:val="both"/>
        <w:rPr>
          <w:bCs/>
          <w:lang w:val="ky-KG"/>
        </w:rPr>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Основы теории системного проектирования.</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6 семестр</w:t>
      </w:r>
    </w:p>
    <w:p w:rsidR="00ED71B2" w:rsidRPr="00A438CF" w:rsidRDefault="00ED71B2" w:rsidP="00ED71B2">
      <w:pPr>
        <w:jc w:val="both"/>
        <w:rPr>
          <w:b/>
          <w:i/>
          <w:lang w:val="ky-KG"/>
        </w:rPr>
      </w:pPr>
      <w:r w:rsidRPr="00A438CF">
        <w:rPr>
          <w:b/>
          <w:i/>
        </w:rPr>
        <w:t xml:space="preserve">Количество кредитов: </w:t>
      </w:r>
      <w:r w:rsidRPr="00A438CF">
        <w:rPr>
          <w:lang w:val="ky-KG"/>
        </w:rPr>
        <w:t>3</w:t>
      </w:r>
    </w:p>
    <w:p w:rsidR="00ED71B2" w:rsidRPr="00A438CF" w:rsidRDefault="00ED71B2" w:rsidP="00ED71B2">
      <w:pPr>
        <w:jc w:val="both"/>
        <w:rPr>
          <w:lang w:val="ky-KG"/>
        </w:rPr>
      </w:pPr>
      <w:r w:rsidRPr="00A438CF">
        <w:rPr>
          <w:b/>
          <w:i/>
        </w:rPr>
        <w:t xml:space="preserve">Ф.и.о. преподавателя: </w:t>
      </w:r>
      <w:r w:rsidRPr="00A438CF">
        <w:t>преподаватель</w:t>
      </w:r>
      <w:r w:rsidRPr="00A438CF">
        <w:rPr>
          <w:b/>
          <w:i/>
        </w:rPr>
        <w:t xml:space="preserve"> </w:t>
      </w:r>
      <w:r w:rsidRPr="00A438CF">
        <w:rPr>
          <w:lang w:val="ky-KG"/>
        </w:rPr>
        <w:t>Кушбакова А.</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autoSpaceDE w:val="0"/>
        <w:autoSpaceDN w:val="0"/>
        <w:adjustRightInd w:val="0"/>
        <w:jc w:val="both"/>
      </w:pPr>
      <w:r w:rsidRPr="00A438CF">
        <w:lastRenderedPageBreak/>
        <w:t>сформировать представление о составляющих элементах одежды в системе «костюм»; ознакомиться с основными системно-теоретическими задачами проектирования костюма</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autoSpaceDE w:val="0"/>
        <w:autoSpaceDN w:val="0"/>
        <w:adjustRightInd w:val="0"/>
        <w:ind w:firstLine="708"/>
        <w:jc w:val="both"/>
        <w:rPr>
          <w:color w:val="000000"/>
        </w:rPr>
      </w:pPr>
      <w:r w:rsidRPr="00A438CF">
        <w:rPr>
          <w:color w:val="000000"/>
        </w:rPr>
        <w:t xml:space="preserve">Теоретические основы системного проектирования. Научные теории и подходы к формообразованию одежды. </w:t>
      </w:r>
      <w:r w:rsidRPr="00A438CF">
        <w:rPr>
          <w:color w:val="202020"/>
        </w:rPr>
        <w:t>Категории, типы связей и средства формообразования костюма. Система „человек-костюм". Прогнозирование формообразования одежды</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«Основы теории системного проектирования</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rPr>
          <w:b/>
          <w:lang w:val="ky-KG"/>
        </w:rPr>
      </w:pPr>
      <w:r w:rsidRPr="00A438CF">
        <w:rPr>
          <w:b/>
          <w:i/>
        </w:rPr>
        <w:t>- язык преподавания</w:t>
      </w:r>
      <w:r w:rsidRPr="00A438CF">
        <w:rPr>
          <w:i/>
        </w:rPr>
        <w:t xml:space="preserve">: - </w:t>
      </w:r>
      <w:r w:rsidRPr="00A438CF">
        <w:t>кыргызский</w:t>
      </w:r>
      <w:r w:rsidRPr="00A438CF">
        <w:rPr>
          <w:lang w:val="ky-KG"/>
        </w:rPr>
        <w:t>,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jc w:val="both"/>
      </w:pPr>
      <w:r w:rsidRPr="00A438CF">
        <w:t>1. Козлова Т.В. Основы теории проектирования костюма. М.,1998.</w:t>
      </w:r>
    </w:p>
    <w:p w:rsidR="00ED71B2" w:rsidRPr="00A438CF" w:rsidRDefault="00ED71B2" w:rsidP="00ED71B2">
      <w:pPr>
        <w:jc w:val="both"/>
      </w:pPr>
      <w:r w:rsidRPr="00A438CF">
        <w:t>2. Козлова Т.В., Степучев Р.А. и др. Основа теории проектирования костюма. М.,1988.</w:t>
      </w:r>
    </w:p>
    <w:p w:rsidR="00ED71B2" w:rsidRPr="00A438CF" w:rsidRDefault="00ED71B2" w:rsidP="00ED71B2">
      <w:pPr>
        <w:jc w:val="both"/>
      </w:pPr>
      <w:r w:rsidRPr="00A438CF">
        <w:t>3. Степучёв Р.А. Костюмографика. М., 2003.</w:t>
      </w:r>
    </w:p>
    <w:p w:rsidR="00ED71B2" w:rsidRPr="00A438CF" w:rsidRDefault="00ED71B2" w:rsidP="00ED71B2">
      <w:pPr>
        <w:jc w:val="both"/>
      </w:pPr>
      <w:r w:rsidRPr="00A438CF">
        <w:t>4. Степучёв Р.А. Практикум по костюмографике .  М.,2003.</w:t>
      </w:r>
    </w:p>
    <w:p w:rsidR="00ED71B2" w:rsidRPr="00A438CF" w:rsidRDefault="00ED71B2" w:rsidP="00ED71B2">
      <w:pPr>
        <w:jc w:val="both"/>
      </w:pPr>
      <w:r w:rsidRPr="00A438CF">
        <w:t>5. Степучев Р.А. Практикум по художественному проектированию костюма. М.,2001.</w:t>
      </w:r>
    </w:p>
    <w:p w:rsidR="00ED71B2" w:rsidRPr="00A438CF" w:rsidRDefault="00ED71B2" w:rsidP="00ED71B2">
      <w:pPr>
        <w:jc w:val="both"/>
      </w:pPr>
      <w:r w:rsidRPr="00A438CF">
        <w:t>6. Пармон Ф.М.  Композиция костюма.  М.,1985.</w:t>
      </w:r>
    </w:p>
    <w:p w:rsidR="00ED71B2" w:rsidRPr="00A438CF" w:rsidRDefault="00ED71B2" w:rsidP="00ED71B2">
      <w:pPr>
        <w:jc w:val="both"/>
        <w:rPr>
          <w:bCs/>
          <w:lang w:val="ky-KG"/>
        </w:rPr>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Выполнение проекта в материале</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6-8 семестр</w:t>
      </w:r>
    </w:p>
    <w:p w:rsidR="00ED71B2" w:rsidRPr="00A438CF" w:rsidRDefault="00ED71B2" w:rsidP="00ED71B2">
      <w:pPr>
        <w:jc w:val="both"/>
        <w:rPr>
          <w:b/>
          <w:i/>
          <w:lang w:val="ky-KG"/>
        </w:rPr>
      </w:pPr>
      <w:r w:rsidRPr="00A438CF">
        <w:rPr>
          <w:b/>
          <w:i/>
        </w:rPr>
        <w:t xml:space="preserve">Количество кредитов: </w:t>
      </w:r>
      <w:r w:rsidRPr="00A438CF">
        <w:rPr>
          <w:lang w:val="ky-KG"/>
        </w:rPr>
        <w:t>12</w:t>
      </w:r>
    </w:p>
    <w:p w:rsidR="00ED71B2" w:rsidRPr="00A438CF" w:rsidRDefault="00ED71B2" w:rsidP="00ED71B2">
      <w:pPr>
        <w:jc w:val="both"/>
        <w:rPr>
          <w:lang w:val="ky-KG"/>
        </w:rPr>
      </w:pPr>
      <w:r w:rsidRPr="00A438CF">
        <w:rPr>
          <w:b/>
          <w:i/>
        </w:rPr>
        <w:t xml:space="preserve">Ф.и.о. преподавателя: </w:t>
      </w:r>
      <w:r w:rsidRPr="00A438CF">
        <w:t xml:space="preserve">преподаватель </w:t>
      </w:r>
      <w:r w:rsidRPr="00A438CF">
        <w:rPr>
          <w:lang w:val="ky-KG"/>
        </w:rPr>
        <w:t>Кушбакова А.</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autoSpaceDE w:val="0"/>
        <w:autoSpaceDN w:val="0"/>
        <w:adjustRightInd w:val="0"/>
        <w:rPr>
          <w:b/>
          <w:i/>
        </w:rPr>
      </w:pPr>
      <w:r w:rsidRPr="00A438CF">
        <w:rPr>
          <w:b/>
          <w:i/>
        </w:rPr>
        <w:t xml:space="preserve">б) содержание учебной дисциплины, курса: </w:t>
      </w:r>
    </w:p>
    <w:p w:rsidR="00ED71B2" w:rsidRPr="00A438CF" w:rsidRDefault="00ED71B2" w:rsidP="00ED71B2">
      <w:pPr>
        <w:autoSpaceDE w:val="0"/>
        <w:autoSpaceDN w:val="0"/>
        <w:adjustRightInd w:val="0"/>
        <w:ind w:firstLine="708"/>
        <w:jc w:val="both"/>
      </w:pPr>
      <w:r w:rsidRPr="00A438CF">
        <w:t>Выполнение рабочих и технических эскизов. Разработка стратегии изготовления моделей. Перевод эскизов в лекала. Методы проведения примерок и посадки изделия на фигуру. Правила составления общего, завершенного художественного образа.</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«Основы теории системного проектирования</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rPr>
          <w:lang w:val="ky-KG"/>
        </w:rPr>
      </w:pPr>
      <w:r w:rsidRPr="00A438CF">
        <w:rPr>
          <w:b/>
          <w:i/>
        </w:rPr>
        <w:t xml:space="preserve">- язык преподавания: </w:t>
      </w:r>
      <w:r w:rsidRPr="00A438CF">
        <w:rPr>
          <w:i/>
        </w:rPr>
        <w:t xml:space="preserve">- </w:t>
      </w:r>
      <w:r w:rsidRPr="00A438CF">
        <w:t>кыргызский</w:t>
      </w:r>
      <w:r w:rsidRPr="00A438CF">
        <w:rPr>
          <w:lang w:val="ky-KG"/>
        </w:rPr>
        <w:t>,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jc w:val="both"/>
      </w:pPr>
      <w:r w:rsidRPr="00A438CF">
        <w:t>1. Козлова Т.В. Основы теории проектирования костюма. М.,1998.</w:t>
      </w:r>
    </w:p>
    <w:p w:rsidR="00ED71B2" w:rsidRPr="00A438CF" w:rsidRDefault="00ED71B2" w:rsidP="00ED71B2">
      <w:pPr>
        <w:jc w:val="both"/>
      </w:pPr>
      <w:r w:rsidRPr="00A438CF">
        <w:t>2. Козлова Т.В., Степучев Р.А. и др. Основа теории проектирования костюма. М.,1988.</w:t>
      </w:r>
    </w:p>
    <w:p w:rsidR="00ED71B2" w:rsidRPr="00A438CF" w:rsidRDefault="00ED71B2" w:rsidP="00ED71B2">
      <w:pPr>
        <w:jc w:val="both"/>
      </w:pPr>
      <w:r w:rsidRPr="00A438CF">
        <w:lastRenderedPageBreak/>
        <w:t>3. Степучёв Р.А. Костюмографика. М., 2003.</w:t>
      </w:r>
    </w:p>
    <w:p w:rsidR="00ED71B2" w:rsidRPr="00A438CF" w:rsidRDefault="00ED71B2" w:rsidP="00ED71B2">
      <w:pPr>
        <w:jc w:val="both"/>
      </w:pPr>
      <w:r w:rsidRPr="00A438CF">
        <w:t>4. Степучёв Р.А. Практикум по костюмографике .  М.,2003.</w:t>
      </w:r>
    </w:p>
    <w:p w:rsidR="00ED71B2" w:rsidRPr="00A438CF" w:rsidRDefault="00ED71B2" w:rsidP="00ED71B2">
      <w:pPr>
        <w:jc w:val="both"/>
      </w:pPr>
      <w:r w:rsidRPr="00A438CF">
        <w:t>5. Степучев Р.А. Практикум по художественному проектированию костюма. М.,2001.</w:t>
      </w:r>
    </w:p>
    <w:p w:rsidR="00ED71B2" w:rsidRPr="00A438CF" w:rsidRDefault="00ED71B2" w:rsidP="00ED71B2">
      <w:pPr>
        <w:jc w:val="both"/>
      </w:pPr>
      <w:r w:rsidRPr="00A438CF">
        <w:t>6. Пармон Ф.М.  Композиция костюма.  М.,1985.</w:t>
      </w:r>
    </w:p>
    <w:p w:rsidR="00ED71B2" w:rsidRPr="00A438CF" w:rsidRDefault="00ED71B2" w:rsidP="00ED71B2">
      <w:pPr>
        <w:jc w:val="both"/>
        <w:rPr>
          <w:bCs/>
        </w:rPr>
      </w:pPr>
    </w:p>
    <w:p w:rsidR="00ED71B2" w:rsidRPr="00A438CF" w:rsidRDefault="00ED71B2" w:rsidP="00ED71B2">
      <w:pPr>
        <w:jc w:val="both"/>
        <w:rPr>
          <w:b/>
          <w:i/>
        </w:rPr>
      </w:pPr>
      <w:r w:rsidRPr="00A438CF">
        <w:rPr>
          <w:b/>
          <w:i/>
        </w:rPr>
        <w:t>Наименование дисциплины:</w:t>
      </w:r>
      <w:r w:rsidRPr="00A438CF">
        <w:rPr>
          <w:b/>
        </w:rPr>
        <w:t xml:space="preserve"> </w:t>
      </w:r>
      <w:r w:rsidRPr="00A438CF">
        <w:t>Макетирование.</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7семестр</w:t>
      </w:r>
    </w:p>
    <w:p w:rsidR="00ED71B2" w:rsidRPr="00A438CF" w:rsidRDefault="00ED71B2" w:rsidP="00ED71B2">
      <w:pPr>
        <w:jc w:val="both"/>
        <w:rPr>
          <w:b/>
          <w:i/>
          <w:lang w:val="ky-KG"/>
        </w:rPr>
      </w:pPr>
      <w:r w:rsidRPr="00A438CF">
        <w:rPr>
          <w:b/>
          <w:i/>
        </w:rPr>
        <w:t xml:space="preserve">Количество кредитов: </w:t>
      </w:r>
      <w:r w:rsidRPr="00A438CF">
        <w:rPr>
          <w:lang w:val="ky-KG"/>
        </w:rPr>
        <w:t>6</w:t>
      </w:r>
    </w:p>
    <w:p w:rsidR="00ED71B2" w:rsidRPr="00A438CF" w:rsidRDefault="00ED71B2" w:rsidP="00ED71B2">
      <w:pPr>
        <w:jc w:val="both"/>
        <w:rPr>
          <w:lang w:val="ky-KG"/>
        </w:rPr>
      </w:pPr>
      <w:r w:rsidRPr="00A438CF">
        <w:rPr>
          <w:b/>
          <w:i/>
        </w:rPr>
        <w:t xml:space="preserve">Ф.и.о. преподавателя: </w:t>
      </w:r>
      <w:r w:rsidRPr="00A438CF">
        <w:t>к.т.н., доцент</w:t>
      </w:r>
      <w:r w:rsidRPr="00A438CF">
        <w:rPr>
          <w:b/>
          <w:i/>
        </w:rPr>
        <w:t xml:space="preserve"> </w:t>
      </w:r>
      <w:r w:rsidRPr="00A438CF">
        <w:rPr>
          <w:lang w:val="ky-KG"/>
        </w:rPr>
        <w:t>Максытова Г.Т.</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widowControl w:val="0"/>
        <w:suppressAutoHyphens/>
        <w:spacing w:line="240" w:lineRule="atLeast"/>
        <w:jc w:val="both"/>
      </w:pPr>
      <w:r w:rsidRPr="00A438CF">
        <w:t>- анализ средств формообразования костюма;</w:t>
      </w:r>
    </w:p>
    <w:p w:rsidR="00ED71B2" w:rsidRPr="00A438CF" w:rsidRDefault="00ED71B2" w:rsidP="00ED71B2">
      <w:pPr>
        <w:widowControl w:val="0"/>
        <w:suppressAutoHyphens/>
        <w:spacing w:line="240" w:lineRule="atLeast"/>
        <w:jc w:val="both"/>
      </w:pPr>
      <w:r w:rsidRPr="00A438CF">
        <w:t xml:space="preserve">- освоение технических приемов выполнения наколки и получения развертки муляжа на плоскости; </w:t>
      </w:r>
    </w:p>
    <w:p w:rsidR="00ED71B2" w:rsidRPr="00A438CF" w:rsidRDefault="00ED71B2" w:rsidP="00ED71B2">
      <w:pPr>
        <w:widowControl w:val="0"/>
        <w:suppressAutoHyphens/>
        <w:spacing w:line="240" w:lineRule="atLeast"/>
        <w:jc w:val="both"/>
      </w:pPr>
      <w:r w:rsidRPr="00A438CF">
        <w:t>- расширение диапазона знаний, умений и навыков студентов по использованию методов  муляжирования и моделирования  в процессе создания сложных костюмных форм одежды;</w:t>
      </w:r>
    </w:p>
    <w:p w:rsidR="00ED71B2" w:rsidRPr="00A438CF" w:rsidRDefault="00ED71B2" w:rsidP="00ED71B2">
      <w:pPr>
        <w:widowControl w:val="0"/>
        <w:suppressAutoHyphens/>
        <w:spacing w:line="240" w:lineRule="atLeast"/>
        <w:jc w:val="both"/>
      </w:pPr>
      <w:r w:rsidRPr="00A438CF">
        <w:t>- развитие чувства формы и пропорций в процессе проектирования костюма.</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autoSpaceDE w:val="0"/>
        <w:autoSpaceDN w:val="0"/>
        <w:adjustRightInd w:val="0"/>
        <w:ind w:firstLine="708"/>
        <w:jc w:val="both"/>
      </w:pPr>
      <w:r w:rsidRPr="00A438CF">
        <w:t>Основные понятия в макетирование одежды. Подготовка манекена, макетной ткани к наколке. Макетирование основы плечевых и поясных изделии. Разработка макета плечевых и поясных изделий сложной формы.</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pPr>
      <w:r w:rsidRPr="00A438CF">
        <w:t>активные и интерактивные методы обучения.</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«Макетирование</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tabs>
          <w:tab w:val="num" w:pos="720"/>
        </w:tabs>
        <w:jc w:val="both"/>
        <w:rPr>
          <w:b/>
          <w:bCs/>
        </w:rPr>
      </w:pPr>
      <w:r w:rsidRPr="00A438CF">
        <w:rPr>
          <w:b/>
          <w:bCs/>
        </w:rPr>
        <w:t>Основная:</w:t>
      </w:r>
    </w:p>
    <w:p w:rsidR="00ED71B2" w:rsidRPr="00A438CF" w:rsidRDefault="00ED71B2" w:rsidP="00ED71B2">
      <w:pPr>
        <w:tabs>
          <w:tab w:val="num" w:pos="720"/>
        </w:tabs>
        <w:jc w:val="both"/>
        <w:rPr>
          <w:b/>
          <w:bCs/>
        </w:rPr>
      </w:pPr>
      <w:r w:rsidRPr="00A438CF">
        <w:rPr>
          <w:bCs/>
        </w:rPr>
        <w:t>1.</w:t>
      </w:r>
      <w:r w:rsidRPr="00A438CF">
        <w:rPr>
          <w:b/>
          <w:bCs/>
        </w:rPr>
        <w:t xml:space="preserve"> </w:t>
      </w:r>
      <w:r w:rsidRPr="00A438CF">
        <w:t xml:space="preserve">Ермилова В.В., Ермилова Д.Ю. «Моделирование и художественное оформление одежды» ” – М.: Академия, </w:t>
      </w:r>
    </w:p>
    <w:p w:rsidR="00ED71B2" w:rsidRPr="00A438CF" w:rsidRDefault="00ED71B2" w:rsidP="00ED71B2">
      <w:pPr>
        <w:tabs>
          <w:tab w:val="num" w:pos="720"/>
        </w:tabs>
        <w:jc w:val="both"/>
      </w:pPr>
      <w:r w:rsidRPr="00A438CF">
        <w:rPr>
          <w:bCs/>
        </w:rPr>
        <w:t>2.</w:t>
      </w:r>
      <w:r w:rsidRPr="00A438CF">
        <w:rPr>
          <w:b/>
          <w:bCs/>
        </w:rPr>
        <w:t xml:space="preserve"> </w:t>
      </w:r>
      <w:r w:rsidRPr="00A438CF">
        <w:t>Пармон Ф.М. «Композиция костюма» – М.: Легпромбытиздат, 1997</w:t>
      </w:r>
    </w:p>
    <w:p w:rsidR="00ED71B2" w:rsidRPr="00A438CF" w:rsidRDefault="00ED71B2" w:rsidP="00ED71B2">
      <w:pPr>
        <w:tabs>
          <w:tab w:val="num" w:pos="720"/>
        </w:tabs>
        <w:jc w:val="both"/>
        <w:rPr>
          <w:b/>
          <w:bCs/>
        </w:rPr>
      </w:pPr>
      <w:r w:rsidRPr="00A438CF">
        <w:t>3. Беляева-Экземплярская С. «Моделирование одежды по законам зрительного восприятия» - М.: Академия моды, 1996</w:t>
      </w:r>
    </w:p>
    <w:p w:rsidR="00ED71B2" w:rsidRPr="00A438CF" w:rsidRDefault="00ED71B2" w:rsidP="00ED71B2">
      <w:pPr>
        <w:pStyle w:val="30"/>
        <w:spacing w:after="0"/>
        <w:ind w:left="0"/>
        <w:jc w:val="both"/>
        <w:rPr>
          <w:sz w:val="24"/>
          <w:szCs w:val="24"/>
        </w:rPr>
      </w:pPr>
      <w:r w:rsidRPr="00A438CF">
        <w:rPr>
          <w:sz w:val="24"/>
          <w:szCs w:val="24"/>
        </w:rPr>
        <w:t>4. Андросова Э.М. «Основы художественного проектирования костюма» - Челябинск, 2004.</w:t>
      </w:r>
    </w:p>
    <w:p w:rsidR="00ED71B2" w:rsidRPr="00A438CF" w:rsidRDefault="00ED71B2" w:rsidP="00ED71B2">
      <w:pPr>
        <w:tabs>
          <w:tab w:val="left" w:pos="720"/>
        </w:tabs>
        <w:jc w:val="both"/>
      </w:pPr>
      <w:r w:rsidRPr="00A438CF">
        <w:rPr>
          <w:b/>
          <w:bCs/>
        </w:rPr>
        <w:t>Дополнительная</w:t>
      </w:r>
      <w:r w:rsidRPr="00A438CF">
        <w:t>:</w:t>
      </w:r>
    </w:p>
    <w:p w:rsidR="00ED71B2" w:rsidRPr="00A438CF" w:rsidRDefault="00ED71B2" w:rsidP="00ED71B2">
      <w:pPr>
        <w:tabs>
          <w:tab w:val="left" w:pos="0"/>
          <w:tab w:val="left" w:pos="720"/>
          <w:tab w:val="num" w:pos="1800"/>
        </w:tabs>
        <w:jc w:val="both"/>
      </w:pPr>
      <w:r w:rsidRPr="00A438CF">
        <w:t>5. «Иллюстрированная энциклопедия моды» -  Прага.: Артия.,1966</w:t>
      </w:r>
    </w:p>
    <w:p w:rsidR="00ED71B2" w:rsidRPr="00A438CF" w:rsidRDefault="00ED71B2" w:rsidP="00ED71B2">
      <w:pPr>
        <w:tabs>
          <w:tab w:val="left" w:pos="0"/>
          <w:tab w:val="left" w:pos="720"/>
          <w:tab w:val="num" w:pos="1800"/>
        </w:tabs>
        <w:jc w:val="both"/>
      </w:pPr>
      <w:r w:rsidRPr="00A438CF">
        <w:t>6. Пузанов В.И., Петров Г.П. «Макеты в художественном конструировании» - М.: Машиностроение, 1984</w:t>
      </w:r>
    </w:p>
    <w:p w:rsidR="00ED71B2" w:rsidRPr="00A438CF" w:rsidRDefault="00ED71B2" w:rsidP="00ED71B2">
      <w:pPr>
        <w:tabs>
          <w:tab w:val="left" w:pos="0"/>
          <w:tab w:val="left" w:pos="720"/>
          <w:tab w:val="num" w:pos="1800"/>
        </w:tabs>
        <w:jc w:val="both"/>
      </w:pPr>
      <w:r w:rsidRPr="00A438CF">
        <w:t xml:space="preserve">7. Литвина Л.М., Леонидова И.С., Турчановская Л.Ф. «Моделирование и художественное оформление женской и детской одежды» - М.: Легкая индустрия, 1972 </w:t>
      </w:r>
    </w:p>
    <w:p w:rsidR="00ED71B2" w:rsidRPr="00A438CF" w:rsidRDefault="00ED71B2" w:rsidP="00ED71B2">
      <w:pPr>
        <w:tabs>
          <w:tab w:val="left" w:pos="0"/>
          <w:tab w:val="left" w:pos="720"/>
          <w:tab w:val="num" w:pos="1800"/>
        </w:tabs>
        <w:jc w:val="both"/>
      </w:pPr>
      <w:r w:rsidRPr="00A438CF">
        <w:t>8. Современная энциклопедия «Мода и стиль» - М.: Аванта, 2002</w:t>
      </w:r>
    </w:p>
    <w:p w:rsidR="00ED71B2" w:rsidRPr="00A438CF" w:rsidRDefault="00ED71B2" w:rsidP="00ED71B2">
      <w:pPr>
        <w:tabs>
          <w:tab w:val="left" w:pos="0"/>
          <w:tab w:val="left" w:pos="720"/>
          <w:tab w:val="num" w:pos="1800"/>
        </w:tabs>
        <w:jc w:val="both"/>
      </w:pPr>
      <w:r w:rsidRPr="00A438CF">
        <w:lastRenderedPageBreak/>
        <w:t>9. Мартынова А.И., Андреева Е.Г. «Конструктивное моделирование одежды» – М.: МГАЛП, 1999</w:t>
      </w:r>
    </w:p>
    <w:p w:rsidR="00ED71B2" w:rsidRPr="00A438CF" w:rsidRDefault="00ED71B2" w:rsidP="00ED71B2">
      <w:pPr>
        <w:jc w:val="both"/>
        <w:rPr>
          <w:bCs/>
        </w:rPr>
      </w:pPr>
    </w:p>
    <w:p w:rsidR="00ED71B2" w:rsidRPr="00A438CF" w:rsidRDefault="00ED71B2" w:rsidP="00ED71B2">
      <w:pPr>
        <w:autoSpaceDE w:val="0"/>
        <w:autoSpaceDN w:val="0"/>
        <w:adjustRightInd w:val="0"/>
        <w:jc w:val="both"/>
        <w:rPr>
          <w:b/>
        </w:rPr>
      </w:pPr>
      <w:r w:rsidRPr="00A438CF">
        <w:rPr>
          <w:b/>
          <w:i/>
        </w:rPr>
        <w:t>Наименование дисциплины:</w:t>
      </w:r>
      <w:r w:rsidRPr="00A438CF">
        <w:rPr>
          <w:b/>
        </w:rPr>
        <w:t xml:space="preserve"> </w:t>
      </w:r>
      <w:r w:rsidRPr="00A438CF">
        <w:t xml:space="preserve">Костюмографика. </w:t>
      </w:r>
    </w:p>
    <w:p w:rsidR="00ED71B2" w:rsidRPr="00A438CF" w:rsidRDefault="00ED71B2" w:rsidP="00ED71B2">
      <w:pPr>
        <w:autoSpaceDE w:val="0"/>
        <w:autoSpaceDN w:val="0"/>
        <w:adjustRightInd w:val="0"/>
        <w:jc w:val="both"/>
        <w:rPr>
          <w:b/>
          <w:lang w:val="ky-KG"/>
        </w:rPr>
      </w:pPr>
      <w:r w:rsidRPr="00A438CF">
        <w:rPr>
          <w:b/>
          <w:i/>
        </w:rPr>
        <w:t>Рекомендуемое время изучения:</w:t>
      </w:r>
      <w:r w:rsidRPr="00A438CF">
        <w:rPr>
          <w:lang w:val="ky-KG"/>
        </w:rPr>
        <w:t>7 семестр.</w:t>
      </w:r>
    </w:p>
    <w:p w:rsidR="00ED71B2" w:rsidRPr="00A438CF" w:rsidRDefault="00ED71B2" w:rsidP="00ED71B2">
      <w:pPr>
        <w:jc w:val="both"/>
        <w:rPr>
          <w:b/>
          <w:i/>
          <w:lang w:val="ky-KG"/>
        </w:rPr>
      </w:pPr>
      <w:r w:rsidRPr="00A438CF">
        <w:rPr>
          <w:b/>
          <w:i/>
        </w:rPr>
        <w:t xml:space="preserve">Количество кредитов: </w:t>
      </w:r>
      <w:r w:rsidRPr="00A438CF">
        <w:rPr>
          <w:lang w:val="ky-KG"/>
        </w:rPr>
        <w:t>4</w:t>
      </w:r>
    </w:p>
    <w:p w:rsidR="00ED71B2" w:rsidRPr="00A438CF" w:rsidRDefault="00ED71B2" w:rsidP="00ED71B2">
      <w:pPr>
        <w:jc w:val="both"/>
        <w:rPr>
          <w:lang w:val="ky-KG"/>
        </w:rPr>
      </w:pPr>
      <w:r w:rsidRPr="00A438CF">
        <w:rPr>
          <w:b/>
          <w:i/>
        </w:rPr>
        <w:t xml:space="preserve">Ф.и.о. преподавателя: </w:t>
      </w:r>
      <w:r w:rsidRPr="00A438CF">
        <w:t>ст. преподаватель</w:t>
      </w:r>
      <w:r w:rsidRPr="00A438CF">
        <w:rPr>
          <w:b/>
          <w:i/>
        </w:rPr>
        <w:t xml:space="preserve"> </w:t>
      </w:r>
      <w:r w:rsidRPr="00A438CF">
        <w:rPr>
          <w:lang w:val="ky-KG"/>
        </w:rPr>
        <w:t>Турдубаева З.</w:t>
      </w:r>
    </w:p>
    <w:p w:rsidR="00ED71B2" w:rsidRPr="00A438CF" w:rsidRDefault="00ED71B2" w:rsidP="00ED71B2">
      <w:pPr>
        <w:jc w:val="both"/>
        <w:rPr>
          <w:b/>
          <w:i/>
          <w:lang w:val="ky-KG"/>
        </w:rPr>
      </w:pPr>
      <w:r w:rsidRPr="00A438CF">
        <w:rPr>
          <w:b/>
          <w:i/>
        </w:rPr>
        <w:t>а) задача учебной дисциплины:</w:t>
      </w:r>
    </w:p>
    <w:p w:rsidR="00ED71B2" w:rsidRPr="00A438CF" w:rsidRDefault="00ED71B2" w:rsidP="00ED71B2">
      <w:pPr>
        <w:autoSpaceDE w:val="0"/>
        <w:autoSpaceDN w:val="0"/>
        <w:adjustRightInd w:val="0"/>
        <w:jc w:val="both"/>
      </w:pPr>
      <w:r w:rsidRPr="00A438CF">
        <w:t>- изучение специфики костюмной графики в соответствии со специализацией;</w:t>
      </w:r>
    </w:p>
    <w:p w:rsidR="00ED71B2" w:rsidRPr="00A438CF" w:rsidRDefault="00ED71B2" w:rsidP="00ED71B2">
      <w:pPr>
        <w:autoSpaceDE w:val="0"/>
        <w:autoSpaceDN w:val="0"/>
        <w:adjustRightInd w:val="0"/>
        <w:jc w:val="both"/>
      </w:pPr>
      <w:r w:rsidRPr="00A438CF">
        <w:t>- выработка навыков профессионального эскизирования костюма на фигуре</w:t>
      </w:r>
    </w:p>
    <w:p w:rsidR="00ED71B2" w:rsidRPr="00A438CF" w:rsidRDefault="00ED71B2" w:rsidP="00ED71B2">
      <w:pPr>
        <w:autoSpaceDE w:val="0"/>
        <w:autoSpaceDN w:val="0"/>
        <w:adjustRightInd w:val="0"/>
        <w:jc w:val="both"/>
      </w:pPr>
      <w:r w:rsidRPr="00A438CF">
        <w:t>- человека (технический эскиз, фор-эскиз, художественный эскиз);</w:t>
      </w:r>
    </w:p>
    <w:p w:rsidR="00ED71B2" w:rsidRPr="00A438CF" w:rsidRDefault="00ED71B2" w:rsidP="00ED71B2">
      <w:pPr>
        <w:autoSpaceDE w:val="0"/>
        <w:autoSpaceDN w:val="0"/>
        <w:adjustRightInd w:val="0"/>
        <w:jc w:val="both"/>
      </w:pPr>
      <w:r w:rsidRPr="00A438CF">
        <w:t>- формирование опыта эскизной стилизации.</w:t>
      </w:r>
    </w:p>
    <w:p w:rsidR="00ED71B2" w:rsidRPr="00A438CF" w:rsidRDefault="00ED71B2" w:rsidP="00ED71B2">
      <w:pPr>
        <w:jc w:val="both"/>
        <w:rPr>
          <w:b/>
          <w:i/>
          <w:lang w:val="ky-KG"/>
        </w:rPr>
      </w:pPr>
      <w:r w:rsidRPr="00A438CF">
        <w:rPr>
          <w:b/>
          <w:i/>
        </w:rPr>
        <w:t>б) содержание учебной дисциплины, курса:</w:t>
      </w:r>
    </w:p>
    <w:p w:rsidR="00ED71B2" w:rsidRPr="00A438CF" w:rsidRDefault="00ED71B2" w:rsidP="00ED71B2">
      <w:pPr>
        <w:autoSpaceDE w:val="0"/>
        <w:autoSpaceDN w:val="0"/>
        <w:adjustRightInd w:val="0"/>
        <w:ind w:firstLine="708"/>
        <w:jc w:val="both"/>
      </w:pPr>
      <w:r w:rsidRPr="00A438CF">
        <w:t>Знаковая функция костюма. Семиотическая природа костюма. Различие художественного образа в искусстве и проектного образа в дизайне костюма. Стиль как система единых графических знаков. Классификация стилей. Визуальная костюмная коммуникация. Эволюция формы костюма. Значение графического изобразительного языка. Структура графического языка. Способы комбинирования и смыслообразования. Гармонизация средствами костюмографического языка. Предмет графемики. Единицы графемики. Признаки начертаний. Языковая функция начертательных знаков. Проектная графика костюма. Изобразительные языковые единицы. Техническая классификация начертательных знаков. Признаки знаков «линия» и «пятно».</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«Костюмографика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rPr>
          <w:b/>
          <w:lang w:val="ky-KG"/>
        </w:rPr>
      </w:pPr>
      <w:r w:rsidRPr="00A438CF">
        <w:rPr>
          <w:b/>
          <w:i/>
        </w:rPr>
        <w:t xml:space="preserve">- язык преподавания: </w:t>
      </w:r>
      <w:r w:rsidRPr="00A438CF">
        <w:rPr>
          <w:i/>
        </w:rPr>
        <w:t xml:space="preserve">- </w:t>
      </w:r>
      <w:r w:rsidRPr="00A438CF">
        <w:t>кыргызский</w:t>
      </w:r>
      <w:r w:rsidRPr="00A438CF">
        <w:rPr>
          <w:lang w:val="ky-KG"/>
        </w:rPr>
        <w:t>,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pPr>
      <w:r w:rsidRPr="00A438CF">
        <w:t>1. Козлова Т.В. Основы теории проектирования костюма. М.,1998.</w:t>
      </w:r>
    </w:p>
    <w:p w:rsidR="00ED71B2" w:rsidRPr="00A438CF" w:rsidRDefault="00ED71B2" w:rsidP="00ED71B2">
      <w:pPr>
        <w:jc w:val="both"/>
      </w:pPr>
      <w:r w:rsidRPr="00A438CF">
        <w:t>2. Козлова Т.В., Степучев Р.А. и др. Основа теории проектирования костюма. М.,1988.</w:t>
      </w:r>
    </w:p>
    <w:p w:rsidR="00ED71B2" w:rsidRPr="00A438CF" w:rsidRDefault="00ED71B2" w:rsidP="00ED71B2">
      <w:pPr>
        <w:jc w:val="both"/>
      </w:pPr>
      <w:r w:rsidRPr="00A438CF">
        <w:t>3. Степучёв Р.А. Костюмографика. М., 2003.</w:t>
      </w:r>
    </w:p>
    <w:p w:rsidR="00ED71B2" w:rsidRPr="00A438CF" w:rsidRDefault="00ED71B2" w:rsidP="00ED71B2">
      <w:pPr>
        <w:jc w:val="both"/>
      </w:pPr>
      <w:r w:rsidRPr="00A438CF">
        <w:t>4. Степучёв Р.А. Практикум по костюмографике .  М.,2003.</w:t>
      </w:r>
    </w:p>
    <w:p w:rsidR="00ED71B2" w:rsidRPr="00A438CF" w:rsidRDefault="00ED71B2" w:rsidP="00ED71B2">
      <w:pPr>
        <w:jc w:val="both"/>
      </w:pPr>
      <w:r w:rsidRPr="00A438CF">
        <w:t>5. Степучев Р.А. Практикум по художественному проектированию костюма. М.,2001.</w:t>
      </w:r>
    </w:p>
    <w:p w:rsidR="00ED71B2" w:rsidRPr="00A438CF" w:rsidRDefault="00ED71B2" w:rsidP="00ED71B2">
      <w:pPr>
        <w:jc w:val="both"/>
      </w:pPr>
      <w:r w:rsidRPr="00A438CF">
        <w:t>6. Пармон Ф.М.  Композиция костюма.  М.,1985.</w:t>
      </w:r>
    </w:p>
    <w:p w:rsidR="00ED71B2" w:rsidRPr="00A438CF" w:rsidRDefault="00ED71B2" w:rsidP="00ED71B2">
      <w:pPr>
        <w:jc w:val="both"/>
        <w:rPr>
          <w:bCs/>
        </w:rPr>
      </w:pPr>
    </w:p>
    <w:p w:rsidR="00ED71B2" w:rsidRPr="00A438CF" w:rsidRDefault="00ED71B2" w:rsidP="00ED71B2">
      <w:pPr>
        <w:jc w:val="both"/>
        <w:rPr>
          <w:b/>
        </w:rPr>
      </w:pPr>
      <w:r w:rsidRPr="00A438CF">
        <w:rPr>
          <w:b/>
          <w:i/>
        </w:rPr>
        <w:t>Наименование дисциплины:</w:t>
      </w:r>
      <w:r w:rsidRPr="00A438CF">
        <w:rPr>
          <w:b/>
        </w:rPr>
        <w:t xml:space="preserve"> </w:t>
      </w:r>
      <w:r w:rsidRPr="00A438CF">
        <w:t>Основы менеджмента и маркетинга.</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8</w:t>
      </w:r>
    </w:p>
    <w:p w:rsidR="00ED71B2" w:rsidRPr="00A438CF" w:rsidRDefault="00ED71B2" w:rsidP="00ED71B2">
      <w:pPr>
        <w:jc w:val="both"/>
        <w:rPr>
          <w:b/>
          <w:i/>
          <w:lang w:val="ky-KG"/>
        </w:rPr>
      </w:pPr>
      <w:r w:rsidRPr="00A438CF">
        <w:rPr>
          <w:b/>
          <w:i/>
        </w:rPr>
        <w:t xml:space="preserve">Количество кредитов: </w:t>
      </w:r>
      <w:r w:rsidRPr="00A438CF">
        <w:rPr>
          <w:lang w:val="ky-KG"/>
        </w:rPr>
        <w:t>3</w:t>
      </w:r>
    </w:p>
    <w:p w:rsidR="00ED71B2" w:rsidRPr="00A438CF" w:rsidRDefault="00ED71B2" w:rsidP="00ED71B2">
      <w:pPr>
        <w:jc w:val="both"/>
        <w:rPr>
          <w:lang w:val="ky-KG"/>
        </w:rPr>
      </w:pPr>
      <w:r w:rsidRPr="00A438CF">
        <w:rPr>
          <w:b/>
          <w:i/>
        </w:rPr>
        <w:t xml:space="preserve">Ф.и.о. преподавателя: </w:t>
      </w:r>
      <w:r w:rsidRPr="00A438CF">
        <w:t>к.т.н, доцент</w:t>
      </w:r>
      <w:r w:rsidRPr="00A438CF">
        <w:rPr>
          <w:b/>
          <w:i/>
        </w:rPr>
        <w:t xml:space="preserve"> </w:t>
      </w:r>
      <w:r w:rsidRPr="00A438CF">
        <w:rPr>
          <w:lang w:val="ky-KG"/>
        </w:rPr>
        <w:t>Максытова Г.Т.</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pPr>
      <w:r w:rsidRPr="00A438CF">
        <w:t xml:space="preserve">изучение комплексной деятельности предприятия, действующего на принципах маркетинга с учетом внешней и внутренней среды; </w:t>
      </w:r>
    </w:p>
    <w:p w:rsidR="00ED71B2" w:rsidRPr="00A438CF" w:rsidRDefault="00ED71B2" w:rsidP="00ED71B2">
      <w:pPr>
        <w:jc w:val="both"/>
      </w:pPr>
      <w:r w:rsidRPr="00A438CF">
        <w:t xml:space="preserve">- получение навыков в разработке и реализации стратегии и тактики целевого маркетинга; </w:t>
      </w:r>
    </w:p>
    <w:p w:rsidR="00ED71B2" w:rsidRPr="00A438CF" w:rsidRDefault="00ED71B2" w:rsidP="00ED71B2">
      <w:pPr>
        <w:jc w:val="both"/>
      </w:pPr>
      <w:r w:rsidRPr="00A438CF">
        <w:t xml:space="preserve">- изучение элементов комплекса маркетинга и управление ими; </w:t>
      </w:r>
    </w:p>
    <w:p w:rsidR="00ED71B2" w:rsidRPr="00A438CF" w:rsidRDefault="00ED71B2" w:rsidP="00ED71B2">
      <w:pPr>
        <w:jc w:val="both"/>
      </w:pPr>
      <w:r w:rsidRPr="00A438CF">
        <w:lastRenderedPageBreak/>
        <w:t>- овладение навыками использования маркетингового инструментария.</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jc w:val="both"/>
        <w:rPr>
          <w:i/>
        </w:rPr>
      </w:pPr>
      <w:r w:rsidRPr="00A438CF">
        <w:rPr>
          <w:kern w:val="32"/>
        </w:rPr>
        <w:t xml:space="preserve">Введение в менеджмент. История менеджмента. </w:t>
      </w:r>
      <w:r w:rsidRPr="00A438CF">
        <w:t xml:space="preserve">Управление швейным предприятием. </w:t>
      </w:r>
      <w:r w:rsidRPr="00A438CF">
        <w:rPr>
          <w:bCs/>
          <w:color w:val="000000"/>
          <w:shd w:val="clear" w:color="auto" w:fill="FFFFFF"/>
        </w:rPr>
        <w:t xml:space="preserve">Организационная структура управления предприятием. Управление трудовыми ресурсами. Управление конфликтами. Основы лидерства. </w:t>
      </w:r>
      <w:r w:rsidRPr="00A438CF">
        <w:rPr>
          <w:shd w:val="clear" w:color="auto" w:fill="FFFFFF"/>
        </w:rPr>
        <w:t xml:space="preserve">Оценка эффективности организационной структуры предприятия. </w:t>
      </w:r>
      <w:r w:rsidRPr="00A438CF">
        <w:t>Введение в маркетинг. Основные положения маркетинга. Система маркетинговых исследований и маркетинговой информации. Цена в системе маркетинга. Товар в системе маркетинга. Формирование спроса и стимулирование сбыта и продаж. Маркетинговая деятельность предприятия.</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«Основы менеджмента и маркетинга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Cs/>
        </w:rPr>
      </w:pPr>
      <w:r w:rsidRPr="00A438CF">
        <w:rPr>
          <w:b/>
          <w:i/>
        </w:rPr>
        <w:t>- рекомендуемая литература:</w:t>
      </w:r>
    </w:p>
    <w:p w:rsidR="00ED71B2" w:rsidRPr="00A438CF" w:rsidRDefault="00ED71B2" w:rsidP="00ED71B2">
      <w:pPr>
        <w:rPr>
          <w:b/>
        </w:rPr>
      </w:pPr>
      <w:r w:rsidRPr="00A438CF">
        <w:rPr>
          <w:b/>
        </w:rPr>
        <w:t>Основная литература:</w:t>
      </w:r>
    </w:p>
    <w:p w:rsidR="00ED71B2" w:rsidRPr="00A438CF" w:rsidRDefault="00ED71B2" w:rsidP="00ED71B2">
      <w:pPr>
        <w:jc w:val="both"/>
      </w:pPr>
      <w:r w:rsidRPr="00A438CF">
        <w:t>1. Котлер Ф. Маркетинг менеджмент. – М.; СПб.: Питер, 2001.</w:t>
      </w:r>
    </w:p>
    <w:p w:rsidR="00ED71B2" w:rsidRPr="00A438CF" w:rsidRDefault="00ED71B2" w:rsidP="00ED71B2">
      <w:r w:rsidRPr="00A438CF">
        <w:t xml:space="preserve">2. Гольдштейн Г.Я. Основы менеджмента: Конспект лекций. Таганрог: ТРТУ, 1995. 145с. </w:t>
      </w:r>
    </w:p>
    <w:p w:rsidR="00ED71B2" w:rsidRPr="00A438CF" w:rsidRDefault="00ED71B2" w:rsidP="00ED71B2">
      <w:r w:rsidRPr="00A438CF">
        <w:t>3. Бычкова А.В. Управление персоналом: Учеб. пособие. – Пенза: Изд-во Пенз. гос. ун-та, 2005. – 200 с.</w:t>
      </w:r>
    </w:p>
    <w:p w:rsidR="00ED71B2" w:rsidRPr="00A438CF" w:rsidRDefault="00ED71B2" w:rsidP="00ED71B2">
      <w:r w:rsidRPr="00A438CF">
        <w:t>4. А.М. Галаева, Т.В. Коломиец. Маркетинг: теория и практика на потребительском рынке. Учебное пособие. – М., 2004. – 158с.</w:t>
      </w:r>
    </w:p>
    <w:p w:rsidR="00ED71B2" w:rsidRPr="00A438CF" w:rsidRDefault="00ED71B2" w:rsidP="00ED71B2">
      <w:pPr>
        <w:jc w:val="both"/>
        <w:outlineLvl w:val="0"/>
      </w:pPr>
      <w:r w:rsidRPr="00A438CF">
        <w:t>5. Басовский Л.Е. Маркетинг: Курс лекций. – М.: ИНФРА-М, 1999. – 219 с.</w:t>
      </w:r>
    </w:p>
    <w:p w:rsidR="00ED71B2" w:rsidRPr="00A438CF" w:rsidRDefault="00ED71B2" w:rsidP="00ED71B2">
      <w:r w:rsidRPr="00A438CF">
        <w:t>6. Данченок Л.А. Маркетинг: Учебное пособие.– М., 2005. – 300 с.</w:t>
      </w:r>
    </w:p>
    <w:p w:rsidR="00ED71B2" w:rsidRPr="00A438CF" w:rsidRDefault="00ED71B2" w:rsidP="00ED71B2">
      <w:pPr>
        <w:rPr>
          <w:b/>
        </w:rPr>
      </w:pPr>
      <w:r w:rsidRPr="00A438CF">
        <w:rPr>
          <w:b/>
        </w:rPr>
        <w:t>Дополнительная литература:</w:t>
      </w:r>
    </w:p>
    <w:p w:rsidR="00ED71B2" w:rsidRPr="00A438CF" w:rsidRDefault="00ED71B2" w:rsidP="00ED71B2">
      <w:r w:rsidRPr="00A438CF">
        <w:t>1. Аткинсон Д. Всё о продажах/ Пер. с англ. С. Орленко. — М., 2001. — 272 с.</w:t>
      </w:r>
    </w:p>
    <w:p w:rsidR="00ED71B2" w:rsidRPr="00A438CF" w:rsidRDefault="00ED71B2" w:rsidP="00ED71B2">
      <w:r w:rsidRPr="00A438CF">
        <w:t>2. Журналы “Швейная промышленность” за 1993–2012 годы.</w:t>
      </w:r>
    </w:p>
    <w:p w:rsidR="00ED71B2" w:rsidRPr="00A438CF" w:rsidRDefault="00ED71B2" w:rsidP="00ED71B2">
      <w:pPr>
        <w:jc w:val="both"/>
        <w:rPr>
          <w:bCs/>
        </w:rPr>
      </w:pPr>
    </w:p>
    <w:p w:rsidR="00ED71B2" w:rsidRPr="00A438CF" w:rsidRDefault="00ED71B2" w:rsidP="00ED71B2">
      <w:pPr>
        <w:jc w:val="both"/>
        <w:rPr>
          <w:bCs/>
        </w:rPr>
      </w:pPr>
      <w:r w:rsidRPr="00A438CF">
        <w:rPr>
          <w:b/>
          <w:i/>
        </w:rPr>
        <w:t>Наименование дисциплины:</w:t>
      </w:r>
      <w:r w:rsidRPr="00A438CF">
        <w:rPr>
          <w:b/>
        </w:rPr>
        <w:t xml:space="preserve"> </w:t>
      </w:r>
      <w:r w:rsidRPr="00A438CF">
        <w:t>Безопасность жизнедеятельности.</w:t>
      </w:r>
    </w:p>
    <w:p w:rsidR="00ED71B2" w:rsidRPr="00A438CF" w:rsidRDefault="00ED71B2" w:rsidP="00ED71B2">
      <w:pPr>
        <w:autoSpaceDE w:val="0"/>
        <w:autoSpaceDN w:val="0"/>
        <w:adjustRightInd w:val="0"/>
        <w:jc w:val="both"/>
        <w:rPr>
          <w:b/>
          <w:lang w:val="ky-KG"/>
        </w:rPr>
      </w:pPr>
      <w:r w:rsidRPr="00A438CF">
        <w:rPr>
          <w:b/>
          <w:i/>
        </w:rPr>
        <w:t>Рекомендуемое время изучения:</w:t>
      </w:r>
      <w:r w:rsidRPr="00A438CF">
        <w:t xml:space="preserve"> </w:t>
      </w:r>
      <w:r w:rsidRPr="00A438CF">
        <w:rPr>
          <w:lang w:val="ky-KG"/>
        </w:rPr>
        <w:t>8 семестр.</w:t>
      </w:r>
    </w:p>
    <w:p w:rsidR="00ED71B2" w:rsidRPr="00A438CF" w:rsidRDefault="00ED71B2" w:rsidP="00ED71B2">
      <w:pPr>
        <w:jc w:val="both"/>
        <w:rPr>
          <w:b/>
          <w:i/>
          <w:lang w:val="ky-KG"/>
        </w:rPr>
      </w:pPr>
      <w:r w:rsidRPr="00A438CF">
        <w:rPr>
          <w:b/>
          <w:i/>
        </w:rPr>
        <w:t xml:space="preserve">Количество кредитов: </w:t>
      </w:r>
      <w:r w:rsidRPr="00A438CF">
        <w:rPr>
          <w:lang w:val="ky-KG"/>
        </w:rPr>
        <w:t>3</w:t>
      </w:r>
    </w:p>
    <w:p w:rsidR="00ED71B2" w:rsidRPr="00A438CF" w:rsidRDefault="00ED71B2" w:rsidP="00ED71B2">
      <w:pPr>
        <w:jc w:val="both"/>
        <w:rPr>
          <w:lang w:val="ky-KG"/>
        </w:rPr>
      </w:pPr>
      <w:r w:rsidRPr="00A438CF">
        <w:rPr>
          <w:b/>
          <w:i/>
        </w:rPr>
        <w:t xml:space="preserve">Ф.и.о. преподавателя: </w:t>
      </w:r>
      <w:r w:rsidRPr="00A438CF">
        <w:t>преподватель</w:t>
      </w:r>
      <w:r w:rsidRPr="00A438CF">
        <w:rPr>
          <w:b/>
          <w:i/>
        </w:rPr>
        <w:t xml:space="preserve"> </w:t>
      </w:r>
      <w:r w:rsidRPr="00A438CF">
        <w:rPr>
          <w:lang w:val="ky-KG"/>
        </w:rPr>
        <w:t>Маматурдиева Р.</w:t>
      </w:r>
    </w:p>
    <w:p w:rsidR="00ED71B2" w:rsidRPr="00A438CF" w:rsidRDefault="00ED71B2" w:rsidP="00ED71B2">
      <w:pPr>
        <w:jc w:val="both"/>
        <w:rPr>
          <w:b/>
          <w:i/>
          <w:lang w:val="ky-KG"/>
        </w:rPr>
      </w:pPr>
      <w:r w:rsidRPr="00A438CF">
        <w:rPr>
          <w:b/>
          <w:i/>
        </w:rPr>
        <w:t>а) задача учебной дисциплины:</w:t>
      </w:r>
    </w:p>
    <w:p w:rsidR="00ED71B2" w:rsidRPr="00A438CF" w:rsidRDefault="00ED71B2" w:rsidP="00ED71B2">
      <w:pPr>
        <w:jc w:val="both"/>
      </w:pPr>
      <w:r w:rsidRPr="00A438CF">
        <w:t>- ознакомиться с необходимыми индивидуальными мерами безопасности в повседневной жизни и трудовой деятельности, в опасных и чрезвычайных ситуациях природного, социального и техногенного характера;</w:t>
      </w:r>
    </w:p>
    <w:p w:rsidR="00ED71B2" w:rsidRPr="00A438CF" w:rsidRDefault="00ED71B2" w:rsidP="00ED71B2">
      <w:pPr>
        <w:jc w:val="both"/>
      </w:pPr>
      <w:r w:rsidRPr="00A438CF">
        <w:t>- освоить правила и навыки защиты, позволяющие минимизировать возможный ущерб личности, обществу и окружающей среде в опасных и чрезвычайных ситуациях;</w:t>
      </w:r>
    </w:p>
    <w:p w:rsidR="00ED71B2" w:rsidRPr="00A438CF" w:rsidRDefault="00ED71B2" w:rsidP="00ED71B2">
      <w:pPr>
        <w:jc w:val="both"/>
      </w:pPr>
      <w:r w:rsidRPr="00A438CF">
        <w:t>- понять причины возникновения и масштабы новых опасностей для человечества от собственной жизнедеятельности;</w:t>
      </w:r>
    </w:p>
    <w:p w:rsidR="00ED71B2" w:rsidRPr="00A438CF" w:rsidRDefault="00ED71B2" w:rsidP="00ED71B2">
      <w:pPr>
        <w:jc w:val="both"/>
      </w:pPr>
      <w:r w:rsidRPr="00A438CF">
        <w:t>- сформировать и развить навыки оценки обстановки и принятия целесообразных решений.</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autoSpaceDE w:val="0"/>
        <w:autoSpaceDN w:val="0"/>
        <w:adjustRightInd w:val="0"/>
        <w:jc w:val="both"/>
      </w:pPr>
      <w:r w:rsidRPr="00A438CF">
        <w:t>современное состояние и негативные факторы среды обитания;</w:t>
      </w:r>
    </w:p>
    <w:p w:rsidR="00ED71B2" w:rsidRPr="00A438CF" w:rsidRDefault="00ED71B2" w:rsidP="00ED71B2">
      <w:pPr>
        <w:autoSpaceDE w:val="0"/>
        <w:autoSpaceDN w:val="0"/>
        <w:adjustRightInd w:val="0"/>
        <w:jc w:val="both"/>
      </w:pPr>
      <w:r w:rsidRPr="00A438CF">
        <w:lastRenderedPageBreak/>
        <w:t>принципы обеспечения безопасности взаимодействия человека со средой обитания, рациональные условия деятельности; последствия воздействия на человека травмирующих, вредных и поражающих факторов, принципы их идентификации; средства и методы повышения безопасности, экологичности и устойчивости жизнедеятельности в техносфере; методы повышения устойчивости функционирования об</w:t>
      </w:r>
      <w:r w:rsidR="008C017D" w:rsidRPr="00A438CF">
        <w:t>ө</w:t>
      </w:r>
      <w:r w:rsidRPr="00A438CF">
        <w:t>ектов экономики в чрезвычайных ситуациях; мероприятия по защите населения и персонала об</w:t>
      </w:r>
      <w:r w:rsidR="008C017D" w:rsidRPr="00A438CF">
        <w:t>ө</w:t>
      </w:r>
      <w:r w:rsidRPr="00A438CF">
        <w:t>ектов экономики в чрезвычайных ситуациях, в том числе и в условиях ведения военных действий, и ликвидация по-следствий аварий, катастроф и стихийных бедствий; правовые, нормативные, организационные и экономические основы безопасности жизнедеятельности; методы контроля и управления условиями жизнедеятельности.</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i/>
          <w:sz w:val="24"/>
          <w:szCs w:val="24"/>
        </w:rPr>
        <w:t>в) методы обучения:</w:t>
      </w:r>
      <w:r w:rsidRPr="00A438CF">
        <w:rPr>
          <w:rFonts w:ascii="Times New Roman" w:hAnsi="Times New Roman" w:cs="Times New Roman"/>
          <w:b/>
          <w:sz w:val="24"/>
          <w:szCs w:val="24"/>
        </w:rPr>
        <w:t xml:space="preserve"> активный, интерактивный, об</w:t>
      </w:r>
      <w:r w:rsidR="008C017D" w:rsidRPr="00A438CF">
        <w:rPr>
          <w:rFonts w:ascii="Times New Roman" w:hAnsi="Times New Roman" w:cs="Times New Roman"/>
          <w:b/>
          <w:sz w:val="24"/>
          <w:szCs w:val="24"/>
        </w:rPr>
        <w:t>ө</w:t>
      </w:r>
      <w:r w:rsidRPr="00A438CF">
        <w:rPr>
          <w:rFonts w:ascii="Times New Roman" w:hAnsi="Times New Roman" w:cs="Times New Roman"/>
          <w:b/>
          <w:sz w:val="24"/>
          <w:szCs w:val="24"/>
        </w:rPr>
        <w:t>яснительно-иллюстративный</w:t>
      </w:r>
      <w:r w:rsidRPr="00A438CF">
        <w:rPr>
          <w:rFonts w:ascii="Times New Roman" w:hAnsi="Times New Roman" w:cs="Times New Roman"/>
          <w:b/>
          <w:i/>
          <w:sz w:val="24"/>
          <w:szCs w:val="24"/>
        </w:rPr>
        <w:t xml:space="preserve"> </w:t>
      </w:r>
      <w:r w:rsidRPr="00A438CF">
        <w:rPr>
          <w:rFonts w:ascii="Times New Roman" w:hAnsi="Times New Roman" w:cs="Times New Roman"/>
          <w:b/>
          <w:sz w:val="24"/>
          <w:szCs w:val="24"/>
        </w:rPr>
        <w:t xml:space="preserve">методы обучения, </w:t>
      </w:r>
      <w:r w:rsidRPr="00A438CF">
        <w:rPr>
          <w:rFonts w:ascii="Times New Roman" w:hAnsi="Times New Roman" w:cs="Times New Roman"/>
          <w:b/>
          <w:color w:val="000000"/>
          <w:spacing w:val="-1"/>
          <w:sz w:val="24"/>
          <w:szCs w:val="24"/>
        </w:rPr>
        <w:t>слайды, презентации с использованием интерактивной доски</w:t>
      </w:r>
      <w:r w:rsidRPr="00A438CF">
        <w:rPr>
          <w:rFonts w:ascii="Times New Roman" w:hAnsi="Times New Roman" w:cs="Times New Roman"/>
          <w:b/>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ind w:firstLine="708"/>
        <w:jc w:val="both"/>
      </w:pPr>
      <w:r w:rsidRPr="00A438CF">
        <w:t>В ходе изучения дисциплины «Безопасность жизнедеятельности</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jc w:val="both"/>
        <w:rPr>
          <w:b/>
          <w:i/>
        </w:rPr>
      </w:pPr>
      <w:r w:rsidRPr="00A438CF">
        <w:t>Аттестация проводится в соответствии с требованиями балльно-рейтинговой системы и критериями оценивания</w:t>
      </w:r>
      <w:r w:rsidRPr="00A438CF">
        <w:rPr>
          <w:b/>
          <w:i/>
        </w:rPr>
        <w:t xml:space="preserve"> </w:t>
      </w:r>
    </w:p>
    <w:p w:rsidR="00ED71B2" w:rsidRPr="00A438CF" w:rsidRDefault="00ED71B2" w:rsidP="00ED71B2">
      <w:pPr>
        <w:jc w:val="both"/>
        <w:rPr>
          <w:b/>
          <w:lang w:val="ky-KG"/>
        </w:rPr>
      </w:pPr>
      <w:r w:rsidRPr="00A438CF">
        <w:rPr>
          <w:b/>
          <w:i/>
        </w:rPr>
        <w:t xml:space="preserve">- язык преподавания: </w:t>
      </w:r>
      <w:r w:rsidRPr="00A438CF">
        <w:rPr>
          <w:i/>
        </w:rPr>
        <w:t xml:space="preserve">- </w:t>
      </w:r>
      <w:r w:rsidRPr="00A438CF">
        <w:t>кыргызский</w:t>
      </w:r>
      <w:r w:rsidRPr="00A438CF">
        <w:rPr>
          <w:lang w:val="ky-KG"/>
        </w:rPr>
        <w:t>,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r w:rsidRPr="00A438CF">
        <w:t>1. Безопасность жизнедеятельности: уч. для студентов вузов /под ред. Э. А. Арустамова. – М.: Дашков и К., 2001. – 678 с. , 9 экз.</w:t>
      </w:r>
    </w:p>
    <w:p w:rsidR="00ED71B2" w:rsidRPr="00A438CF" w:rsidRDefault="00ED71B2" w:rsidP="00ED71B2">
      <w:r w:rsidRPr="00A438CF">
        <w:t>2. Сергеев, В. С. Защита населения и территорий в ЧС: уч. пособие для студентов вуза /Моск. откр. соц. ин-т - М.: Акад. Проект, 2003. - 432 с., 4 экз.</w:t>
      </w:r>
    </w:p>
    <w:p w:rsidR="00ED71B2" w:rsidRPr="00A438CF" w:rsidRDefault="00ED71B2" w:rsidP="00ED71B2">
      <w:r w:rsidRPr="00A438CF">
        <w:t>3. Микрюков, В. Ю. Обеспечение безопасности жизнедеятельности: уч. пособие в 2 – х кн. /В. Ю. Микрюков. Кн. 1: Личная безопасность. – М.: Высшая школа, 2004. – 479 с., 2 экз.</w:t>
      </w:r>
    </w:p>
    <w:p w:rsidR="00ED71B2" w:rsidRPr="00A438CF" w:rsidRDefault="00ED71B2" w:rsidP="00ED71B2">
      <w:r w:rsidRPr="00A438CF">
        <w:t>4. Безопасность жизнедеятельности. Защита населения и территорий при ЧС: уч. пособие для студентов вузов /В. В. Денисов, И. А. Денисова, В. В. Трутнев, О. И. Монтвило, под. ред. В. В. Денисова. -  М.: Март, Ростов н / Д., 2000. – 608 с., 4 экз.</w:t>
      </w:r>
    </w:p>
    <w:p w:rsidR="00ED71B2" w:rsidRPr="00A438CF" w:rsidRDefault="00ED71B2" w:rsidP="00ED71B2">
      <w:r w:rsidRPr="00A438CF">
        <w:t>5. Безопасность жизнедеятельности: уч. пособие для вузов /Л. А. Михайлов, В. П. Соломин, А. Л. Михайлова Под ред. Л. А. Михайлова. – СПб.: Питер, 2005. – 302 с., 1 экз.</w:t>
      </w:r>
    </w:p>
    <w:p w:rsidR="00ED71B2" w:rsidRPr="00A438CF" w:rsidRDefault="00ED71B2" w:rsidP="00ED71B2">
      <w:r w:rsidRPr="00A438CF">
        <w:t>6. Русак, О. Н. Безопасность жизнедеятельности: уч. пособие для студентов всех специальностей /О. Н. Русак, К. Р. Малоян, Н. Г. Занько. – СПб.:Лань омега, 2005. – 448 с., 29 экз.</w:t>
      </w:r>
    </w:p>
    <w:p w:rsidR="00ED71B2" w:rsidRPr="00A438CF" w:rsidRDefault="00ED71B2" w:rsidP="00ED71B2"/>
    <w:p w:rsidR="00ED71B2" w:rsidRPr="00A438CF" w:rsidRDefault="00ED71B2" w:rsidP="00ED71B2"/>
    <w:p w:rsidR="00ED71B2" w:rsidRPr="00A438CF" w:rsidRDefault="00ED71B2" w:rsidP="00ED71B2"/>
    <w:p w:rsidR="00ED71B2" w:rsidRPr="00A438CF" w:rsidRDefault="008C017D" w:rsidP="00ED71B2">
      <w:pPr>
        <w:rPr>
          <w:b/>
        </w:rPr>
      </w:pPr>
      <w:r w:rsidRPr="00A438CF">
        <w:rPr>
          <w:b/>
        </w:rPr>
        <w:t>550</w:t>
      </w:r>
      <w:r w:rsidRPr="00A438CF">
        <w:rPr>
          <w:b/>
          <w:lang w:val="ky-KG"/>
        </w:rPr>
        <w:t>6</w:t>
      </w:r>
      <w:r w:rsidR="00ED71B2" w:rsidRPr="00A438CF">
        <w:rPr>
          <w:b/>
        </w:rPr>
        <w:t>00 Педагогическое направление</w:t>
      </w:r>
    </w:p>
    <w:p w:rsidR="00ED71B2" w:rsidRPr="00A438CF" w:rsidRDefault="00ED71B2" w:rsidP="00ED71B2">
      <w:pPr>
        <w:rPr>
          <w:b/>
        </w:rPr>
      </w:pPr>
      <w:r w:rsidRPr="00A438CF">
        <w:rPr>
          <w:b/>
        </w:rPr>
        <w:t>Направление подготовки 550600 «Художественное образование»</w:t>
      </w:r>
    </w:p>
    <w:p w:rsidR="00ED71B2" w:rsidRPr="00A438CF" w:rsidRDefault="00ED71B2" w:rsidP="00ED71B2">
      <w:pPr>
        <w:rPr>
          <w:b/>
        </w:rPr>
      </w:pPr>
      <w:r w:rsidRPr="00A438CF">
        <w:rPr>
          <w:b/>
        </w:rPr>
        <w:t>Профиль подготовки Изобразительное искусство</w:t>
      </w:r>
    </w:p>
    <w:p w:rsidR="00ED71B2" w:rsidRPr="00A438CF" w:rsidRDefault="00ED71B2" w:rsidP="00ED71B2">
      <w:pPr>
        <w:rPr>
          <w:b/>
        </w:rPr>
      </w:pPr>
      <w:r w:rsidRPr="00A438CF">
        <w:rPr>
          <w:b/>
        </w:rPr>
        <w:t>Академическая степень бакалавр</w:t>
      </w:r>
    </w:p>
    <w:p w:rsidR="00ED71B2" w:rsidRPr="00A438CF" w:rsidRDefault="00ED71B2" w:rsidP="00ED71B2">
      <w:pPr>
        <w:shd w:val="clear" w:color="auto" w:fill="FFFFFF"/>
        <w:ind w:right="34" w:firstLine="708"/>
        <w:jc w:val="both"/>
      </w:pPr>
      <w:r w:rsidRPr="00A438CF">
        <w:t>Область профессиональной деятельности выпускников по направлению подготовки 550600 «Художественное образование» включает: образование, социальная сфера и наука.</w:t>
      </w:r>
    </w:p>
    <w:p w:rsidR="00ED71B2" w:rsidRPr="00A438CF" w:rsidRDefault="00ED71B2" w:rsidP="00ED71B2">
      <w:pPr>
        <w:pStyle w:val="a7"/>
        <w:spacing w:before="0" w:beforeAutospacing="0" w:after="0" w:afterAutospacing="0"/>
        <w:ind w:firstLine="708"/>
        <w:jc w:val="both"/>
      </w:pPr>
      <w:r w:rsidRPr="00A438CF">
        <w:t>Об</w:t>
      </w:r>
      <w:r w:rsidR="008C017D" w:rsidRPr="00A438CF">
        <w:t>ө</w:t>
      </w:r>
      <w:r w:rsidRPr="00A438CF">
        <w:t xml:space="preserve">ектами профессиональной деятельности выпускника бакалавриата по </w:t>
      </w:r>
      <w:r w:rsidRPr="00A438CF">
        <w:rPr>
          <w:bCs/>
        </w:rPr>
        <w:t xml:space="preserve">направлению подготовки </w:t>
      </w:r>
      <w:r w:rsidRPr="00A438CF">
        <w:t xml:space="preserve">550600 «Художественное образование»  являются: </w:t>
      </w:r>
      <w:r w:rsidRPr="00A438CF">
        <w:lastRenderedPageBreak/>
        <w:t>образовательный процесс, образовательная среда, деятельность обучающихся, собственная педагогическая деятельность.</w:t>
      </w:r>
    </w:p>
    <w:p w:rsidR="00ED71B2" w:rsidRPr="00A438CF" w:rsidRDefault="00ED71B2" w:rsidP="00ED71B2">
      <w:pPr>
        <w:pStyle w:val="a7"/>
        <w:spacing w:before="0" w:beforeAutospacing="0" w:after="0" w:afterAutospacing="0"/>
        <w:ind w:firstLine="708"/>
        <w:jc w:val="both"/>
      </w:pPr>
      <w:r w:rsidRPr="00A438CF">
        <w:t xml:space="preserve">Выпускники специальности </w:t>
      </w:r>
      <w:hyperlink r:id="rId10" w:tgtFrame="_blank" w:history="1">
        <w:r w:rsidRPr="00A438CF">
          <w:rPr>
            <w:rStyle w:val="a8"/>
          </w:rPr>
          <w:t>Изобразительное искусство</w:t>
        </w:r>
      </w:hyperlink>
      <w:r w:rsidRPr="00A438CF">
        <w:t xml:space="preserve"> могут работать в художественных и общеобразовательных школах, гимназиях, колледжах, вузах, в рекламном, художественном и образовательном бизнесе, в дизайнерских компаниях, реставрационных мастерских и в издательствах, на телевидении и в музеях.</w:t>
      </w:r>
    </w:p>
    <w:p w:rsidR="00ED71B2" w:rsidRPr="00A438CF" w:rsidRDefault="00ED71B2" w:rsidP="00ED71B2">
      <w:r w:rsidRPr="00A438CF">
        <w:t>В перспективе могут продолжить учебу в магистратуре.</w:t>
      </w:r>
    </w:p>
    <w:p w:rsidR="00ED71B2" w:rsidRPr="00A438CF" w:rsidRDefault="00ED71B2" w:rsidP="00ED71B2"/>
    <w:p w:rsidR="00ED71B2" w:rsidRPr="00A438CF" w:rsidRDefault="00ED71B2" w:rsidP="00ED71B2">
      <w:pPr>
        <w:jc w:val="center"/>
        <w:rPr>
          <w:b/>
        </w:rPr>
      </w:pPr>
      <w:r w:rsidRPr="00A438CF">
        <w:rPr>
          <w:b/>
        </w:rPr>
        <w:t>Профиль подготовки Изобразительное искусство</w:t>
      </w:r>
    </w:p>
    <w:p w:rsidR="00ED71B2" w:rsidRPr="00A438CF" w:rsidRDefault="00ED71B2" w:rsidP="00ED71B2">
      <w:pPr>
        <w:jc w:val="center"/>
        <w:rPr>
          <w:b/>
        </w:rPr>
      </w:pPr>
      <w:r w:rsidRPr="00A438CF">
        <w:rPr>
          <w:b/>
        </w:rPr>
        <w:t>Академическая степень бакалавр</w:t>
      </w:r>
    </w:p>
    <w:p w:rsidR="00ED71B2" w:rsidRPr="00A438CF" w:rsidRDefault="00ED71B2" w:rsidP="00ED71B2">
      <w:pPr>
        <w:jc w:val="center"/>
      </w:pPr>
      <w:r w:rsidRPr="00A438CF">
        <w:t>Нормативный срок обучения 4 года</w:t>
      </w:r>
    </w:p>
    <w:p w:rsidR="00ED71B2" w:rsidRPr="00A438CF" w:rsidRDefault="00ED71B2" w:rsidP="00ED71B2">
      <w:pPr>
        <w:jc w:val="center"/>
      </w:pPr>
      <w:r w:rsidRPr="00A438CF">
        <w:t>Форма обучения – очная</w:t>
      </w:r>
    </w:p>
    <w:p w:rsidR="00ED71B2" w:rsidRPr="00A438CF" w:rsidRDefault="00ED71B2" w:rsidP="00ED71B2">
      <w:pPr>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6"/>
        <w:gridCol w:w="827"/>
        <w:gridCol w:w="4141"/>
        <w:gridCol w:w="1331"/>
        <w:gridCol w:w="1393"/>
      </w:tblGrid>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 xml:space="preserve">Блоки </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Наименование дисциплины</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 xml:space="preserve">Часы </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t xml:space="preserve">Кредиты по </w:t>
            </w:r>
            <w:r w:rsidRPr="00A438CF">
              <w:rPr>
                <w:lang w:val="en-US"/>
              </w:rPr>
              <w:t>ECTS</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1</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2</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3</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4</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5</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1 семестр</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ОГ и ГСЭ</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 xml:space="preserve">Кыргызский язык </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 xml:space="preserve">Русский язык </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Иностранный язык</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Манасоведение</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60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ЕНД</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 xml:space="preserve">Математика </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90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6</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Концепция современного естествознания или естественнонаучная картина мира</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en-US"/>
              </w:rPr>
            </w:pPr>
            <w:r w:rsidRPr="00A438CF">
              <w:rPr>
                <w:lang w:val="en-US"/>
              </w:rPr>
              <w:t>60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en-US"/>
              </w:rPr>
            </w:pPr>
            <w:r w:rsidRPr="00A438CF">
              <w:rPr>
                <w:lang w:val="en-US"/>
              </w:rPr>
              <w:t>2</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p w:rsidR="00ED71B2" w:rsidRPr="00A438CF" w:rsidRDefault="00ED71B2" w:rsidP="00336BF8">
            <w:r w:rsidRPr="00A438CF">
              <w:t>Цикл ОПД</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7</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 xml:space="preserve">Рисунок </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240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8</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Живопись</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en-US"/>
              </w:rPr>
            </w:pPr>
            <w:r w:rsidRPr="00A438CF">
              <w:rPr>
                <w:lang w:val="en-US"/>
              </w:rPr>
              <w:t>90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rPr>
          <w:trHeight w:val="70"/>
        </w:trPr>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rPr>
                <w:b/>
              </w:rPr>
              <w:t>Итого</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900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2 семестр</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p w:rsidR="00ED71B2" w:rsidRPr="00A438CF" w:rsidRDefault="00ED71B2" w:rsidP="00336BF8">
            <w:r w:rsidRPr="00A438CF">
              <w:t>Цикл ОГ и                ГСЭ</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Кыргызский язык</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Русский язык</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Иностранный язык</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p w:rsidR="00ED71B2" w:rsidRPr="00A438CF" w:rsidRDefault="00ED71B2" w:rsidP="00336BF8">
            <w:r w:rsidRPr="00A438CF">
              <w:t>Цикл ЕНД</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 xml:space="preserve">Информатика </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Экология</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p w:rsidR="00ED71B2" w:rsidRPr="00A438CF" w:rsidRDefault="00ED71B2" w:rsidP="00336BF8">
            <w:r w:rsidRPr="00A438CF">
              <w:t>Цикл ОПД</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Живопись</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Основы-декоративного прикладного искусства</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180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 xml:space="preserve">Практика </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Профессионально-базовая практика (Пленэр)</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 семестр</w:t>
            </w:r>
          </w:p>
        </w:tc>
      </w:tr>
      <w:tr w:rsidR="00ED71B2" w:rsidRPr="00A438CF" w:rsidTr="00336BF8">
        <w:trPr>
          <w:trHeight w:val="535"/>
        </w:trPr>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Цикл ОГ и ГСЭ</w:t>
            </w:r>
          </w:p>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Философия</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rPr>
          <w:trHeight w:val="535"/>
        </w:trPr>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Вузовский компонент</w:t>
            </w:r>
          </w:p>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Дисциплина 1</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r>
      <w:tr w:rsidR="00ED71B2" w:rsidRPr="00A438CF" w:rsidTr="00336BF8">
        <w:trPr>
          <w:trHeight w:val="535"/>
        </w:trPr>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Цикл ЕНД</w:t>
            </w:r>
          </w:p>
          <w:p w:rsidR="00ED71B2" w:rsidRPr="00A438CF" w:rsidRDefault="00ED71B2" w:rsidP="00336BF8">
            <w:r w:rsidRPr="00A438CF">
              <w:t>Вузовский компонент</w:t>
            </w:r>
          </w:p>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Дисциплина 1</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p w:rsidR="00ED71B2" w:rsidRPr="00A438CF" w:rsidRDefault="00ED71B2" w:rsidP="00336BF8">
            <w:r w:rsidRPr="00A438CF">
              <w:t>Цикл ОПД</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Психология</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tabs>
                <w:tab w:val="left" w:pos="1575"/>
              </w:tabs>
            </w:pPr>
            <w:r w:rsidRPr="00A438CF">
              <w:t>Педагогика</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Композиция</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240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r>
      <w:tr w:rsidR="00ED71B2" w:rsidRPr="00A438CF" w:rsidTr="00336BF8">
        <w:trPr>
          <w:trHeight w:val="276"/>
        </w:trPr>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Цветоведение и колористика</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rPr>
                <w:b/>
              </w:rPr>
              <w:t>Итого</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840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28</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4 семестр</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Цикл ОГ и ГСЭ</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Отечественная история</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Цикл ЕНД</w:t>
            </w:r>
          </w:p>
          <w:p w:rsidR="00ED71B2" w:rsidRPr="00A438CF" w:rsidRDefault="00ED71B2" w:rsidP="00336BF8">
            <w:pPr>
              <w:jc w:val="center"/>
            </w:pPr>
            <w:r w:rsidRPr="00A438CF">
              <w:t>Курсы по выбору</w:t>
            </w:r>
          </w:p>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Дисциплина 1</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Цикл ОПД</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rPr>
                <w:b/>
              </w:rPr>
            </w:pPr>
            <w:r w:rsidRPr="00A438CF">
              <w:t>Психология</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Педагогика</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rPr>
                <w:b/>
              </w:rPr>
            </w:pPr>
            <w:r w:rsidRPr="00A438CF">
              <w:t>Начертательная геометрия, перспектива, черчения</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rPr>
                <w:b/>
              </w:rPr>
            </w:pPr>
            <w:r w:rsidRPr="00A438CF">
              <w:t>Практикум по ДПИ</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240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8</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 xml:space="preserve">Практика </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 xml:space="preserve">Адаптационно-педагогическая </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 xml:space="preserve">Профессионально-базовая </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Государственная аттестация</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Государственный экзамен по Отечественной истории</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rPr>
          <w:trHeight w:val="276"/>
        </w:trPr>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rPr>
                <w:b/>
              </w:rPr>
              <w:t>Итого</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b/>
              </w:rPr>
            </w:pPr>
            <w:r w:rsidRPr="00A438CF">
              <w:rPr>
                <w:b/>
              </w:rPr>
              <w:t>960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b/>
              </w:rPr>
            </w:pPr>
            <w:r w:rsidRPr="00A438CF">
              <w:rPr>
                <w:b/>
              </w:rPr>
              <w:t>32</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rPr>
                <w:b/>
              </w:rPr>
              <w:t>5-семестр</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ОПД</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Психология</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Педагогика</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Методика обучения ИЗО</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rPr>
                <w:b/>
              </w:rPr>
            </w:pPr>
            <w:r w:rsidRPr="00A438CF">
              <w:t>Начертательная геометрия, перспектива, черчения</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Компьютерная  графика</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180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Скульптура</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Художественная обработка материала</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Художественное оформление в школе</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930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31</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6-семестр</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p w:rsidR="00ED71B2" w:rsidRPr="00A438CF" w:rsidRDefault="00ED71B2" w:rsidP="00336BF8"/>
          <w:p w:rsidR="00ED71B2" w:rsidRPr="00A438CF" w:rsidRDefault="00ED71B2" w:rsidP="00336BF8">
            <w:r w:rsidRPr="00A438CF">
              <w:t>Цикл ОПД</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Возрастная анатомия, физиология и гигиена</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Методика обучения ИЗО</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Пластическая анатомия</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Основы дизайна</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Художественная обработка материалов</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 xml:space="preserve">Практика </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Профессионально-базовая</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360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870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29</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7-семестр</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Цикл ОПД</w:t>
            </w:r>
          </w:p>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Безопасность жизнедеятельности</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Методика обучение ИЗО</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История искусств</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Мировая художественная культура</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180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5</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История и теория художественного образования</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Основы дизайна</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7</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Компьютерная технология</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150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5</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Курсы по выбору</w:t>
            </w:r>
          </w:p>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8</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Дисциплина 1</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8-семестр</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lastRenderedPageBreak/>
              <w:t>Цикл ОПД</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История изобразительного искусства</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rPr>
                <w:b/>
              </w:rPr>
            </w:pPr>
            <w:r w:rsidRPr="00A438CF">
              <w:t>Компьютерная технология</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Техника, технология художественных материалов</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Курсы по выбору</w:t>
            </w:r>
          </w:p>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Дисциплина 2</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 xml:space="preserve">Практика </w:t>
            </w: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t>Профессионально-профильная</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270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w:t>
            </w:r>
          </w:p>
        </w:tc>
      </w:tr>
      <w:tr w:rsidR="00ED71B2" w:rsidRPr="00A438CF" w:rsidTr="00336BF8">
        <w:tc>
          <w:tcPr>
            <w:tcW w:w="1956"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Итоговая государственная аттестация</w:t>
            </w:r>
          </w:p>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Комплексный госэкзамен по спец. дисциплинам</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827"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7</w:t>
            </w:r>
          </w:p>
        </w:tc>
        <w:tc>
          <w:tcPr>
            <w:tcW w:w="414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t>Подготовка и защита выпускной квалификационной работы</w:t>
            </w:r>
          </w:p>
        </w:tc>
        <w:tc>
          <w:tcPr>
            <w:tcW w:w="1331"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9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 xml:space="preserve">Итого </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195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827"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14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 xml:space="preserve">Всего </w:t>
            </w:r>
          </w:p>
        </w:tc>
        <w:tc>
          <w:tcPr>
            <w:tcW w:w="1331"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7200</w:t>
            </w:r>
          </w:p>
        </w:tc>
        <w:tc>
          <w:tcPr>
            <w:tcW w:w="139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240</w:t>
            </w:r>
          </w:p>
        </w:tc>
      </w:tr>
    </w:tbl>
    <w:p w:rsidR="00ED71B2" w:rsidRPr="00A438CF" w:rsidRDefault="00ED71B2" w:rsidP="00ED71B2">
      <w:pPr>
        <w:jc w:val="center"/>
      </w:pPr>
    </w:p>
    <w:p w:rsidR="00ED71B2" w:rsidRPr="00A438CF" w:rsidRDefault="00ED71B2" w:rsidP="00ED71B2"/>
    <w:p w:rsidR="00ED71B2" w:rsidRPr="00A438CF" w:rsidRDefault="00ED71B2" w:rsidP="00ED71B2">
      <w:pPr>
        <w:jc w:val="both"/>
        <w:rPr>
          <w:b/>
        </w:rPr>
      </w:pPr>
      <w:r w:rsidRPr="00A438CF">
        <w:rPr>
          <w:b/>
        </w:rPr>
        <w:t xml:space="preserve">Описание дисциплин и курсов: </w:t>
      </w:r>
    </w:p>
    <w:p w:rsidR="00ED71B2" w:rsidRPr="00A438CF" w:rsidRDefault="00ED71B2" w:rsidP="00ED71B2">
      <w:pPr>
        <w:jc w:val="both"/>
        <w:rPr>
          <w:b/>
        </w:rPr>
      </w:pPr>
      <w:r w:rsidRPr="00A438CF">
        <w:rPr>
          <w:b/>
          <w:i/>
        </w:rPr>
        <w:t>Наименование дисциплины:</w:t>
      </w:r>
      <w:r w:rsidRPr="00A438CF">
        <w:rPr>
          <w:b/>
        </w:rPr>
        <w:t xml:space="preserve"> Кыргыз тили </w:t>
      </w:r>
    </w:p>
    <w:p w:rsidR="00ED71B2" w:rsidRPr="00A438CF" w:rsidRDefault="00ED71B2" w:rsidP="00ED71B2">
      <w:pPr>
        <w:jc w:val="both"/>
        <w:rPr>
          <w:b/>
        </w:rPr>
      </w:pPr>
      <w:r w:rsidRPr="00A438CF">
        <w:rPr>
          <w:b/>
          <w:i/>
        </w:rPr>
        <w:t>Рекомендуемое время изучения:</w:t>
      </w:r>
      <w:r w:rsidRPr="00A438CF">
        <w:t xml:space="preserve"> </w:t>
      </w:r>
      <w:r w:rsidRPr="00A438CF">
        <w:rPr>
          <w:b/>
        </w:rPr>
        <w:t>1-2 семестр</w:t>
      </w:r>
    </w:p>
    <w:p w:rsidR="00ED71B2" w:rsidRPr="00A438CF" w:rsidRDefault="00ED71B2" w:rsidP="00ED71B2">
      <w:pPr>
        <w:jc w:val="both"/>
        <w:rPr>
          <w:b/>
          <w:i/>
        </w:rPr>
      </w:pPr>
      <w:r w:rsidRPr="00A438CF">
        <w:rPr>
          <w:b/>
          <w:i/>
        </w:rPr>
        <w:t>Количество кредитов: 8.</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lang w:val="ky-KG"/>
        </w:rPr>
      </w:pPr>
      <w:r w:rsidRPr="00A438CF">
        <w:t xml:space="preserve">Жалпы </w:t>
      </w:r>
      <w:r w:rsidRPr="00A438CF">
        <w:rPr>
          <w:lang w:val="ky-KG"/>
        </w:rPr>
        <w:t xml:space="preserve">жана терминалогиялык мүнөздөгү 2000 сөз, сөз айкашы көлөмүндө лексикалык минимум. Колдонуусуна жараша лексикалык айырмалоо (турмуш-тиричилик, терминалогиялык, официалдуу ж.б.). тилдин негизги закон ченемдүүлүктөрү жөнүндө түшүнүк. Байланыштуу кепти оозеки жана жазуу түрүндө түзүүгө талап кылынган негизги грамматикалык каражаттар жөнүндө түшүнүк. Сүйлөө. Маек, жеке, кеп салуу формасында эң керектүү жана жөнөкөй лексикалык, грамматикалык каражаттарды колдонуу менен негизги байланыштуу кырдаалдарында пикирлешүү жана оюн баяндоо. Окуу. Турмуш – тиричилик жана мекен таануу тематикасындагы жана кесипке байланыштуу </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rPr>
          <w:b/>
        </w:rPr>
      </w:pPr>
      <w:r w:rsidRPr="00A438CF">
        <w:rPr>
          <w:b/>
          <w:i/>
        </w:rPr>
        <w:t xml:space="preserve">- язык преподавания: - </w:t>
      </w:r>
      <w:r w:rsidRPr="00A438CF">
        <w:rPr>
          <w:b/>
        </w:rPr>
        <w:t>кыргызский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center"/>
      </w:pPr>
    </w:p>
    <w:p w:rsidR="00ED71B2" w:rsidRPr="00A438CF" w:rsidRDefault="00ED71B2" w:rsidP="00ED71B2">
      <w:pPr>
        <w:jc w:val="center"/>
      </w:pPr>
    </w:p>
    <w:p w:rsidR="00ED71B2" w:rsidRPr="00A438CF" w:rsidRDefault="00ED71B2" w:rsidP="00ED71B2">
      <w:pPr>
        <w:jc w:val="both"/>
      </w:pPr>
      <w:r w:rsidRPr="00A438CF">
        <w:rPr>
          <w:b/>
          <w:i/>
        </w:rPr>
        <w:t>Наименование дисциплины:</w:t>
      </w:r>
      <w:r w:rsidRPr="00A438CF">
        <w:rPr>
          <w:b/>
        </w:rPr>
        <w:t xml:space="preserve"> </w:t>
      </w:r>
      <w:r w:rsidRPr="00A438CF">
        <w:t xml:space="preserve">Русский язык </w:t>
      </w:r>
    </w:p>
    <w:p w:rsidR="00ED71B2" w:rsidRPr="00A438CF" w:rsidRDefault="00ED71B2" w:rsidP="00ED71B2">
      <w:pPr>
        <w:jc w:val="both"/>
        <w:rPr>
          <w:b/>
        </w:rPr>
      </w:pPr>
      <w:r w:rsidRPr="00A438CF">
        <w:rPr>
          <w:b/>
          <w:i/>
        </w:rPr>
        <w:t>Рекомендуемое время изучения:</w:t>
      </w:r>
      <w:r w:rsidRPr="00A438CF">
        <w:t xml:space="preserve"> 1-2 семестр</w:t>
      </w:r>
    </w:p>
    <w:p w:rsidR="00ED71B2" w:rsidRPr="00A438CF" w:rsidRDefault="00ED71B2" w:rsidP="00ED71B2">
      <w:pPr>
        <w:jc w:val="both"/>
        <w:rPr>
          <w:b/>
          <w:i/>
        </w:rPr>
      </w:pPr>
      <w:r w:rsidRPr="00A438CF">
        <w:rPr>
          <w:b/>
          <w:i/>
        </w:rPr>
        <w:t xml:space="preserve">Количество кредитов: </w:t>
      </w:r>
      <w:r w:rsidRPr="00A438CF">
        <w:t>8</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rPr>
          <w:b/>
          <w:i/>
        </w:rPr>
      </w:pPr>
    </w:p>
    <w:p w:rsidR="00ED71B2" w:rsidRPr="00A438CF" w:rsidRDefault="00ED71B2" w:rsidP="00ED71B2">
      <w:pPr>
        <w:jc w:val="both"/>
        <w:rPr>
          <w:b/>
          <w:i/>
        </w:rPr>
      </w:pPr>
    </w:p>
    <w:p w:rsidR="00ED71B2" w:rsidRPr="00A438CF" w:rsidRDefault="00ED71B2" w:rsidP="00ED71B2">
      <w:pPr>
        <w:jc w:val="both"/>
      </w:pPr>
      <w:r w:rsidRPr="00A438CF">
        <w:rPr>
          <w:b/>
          <w:i/>
        </w:rPr>
        <w:t>Наименование дисциплины:</w:t>
      </w:r>
      <w:r w:rsidRPr="00A438CF">
        <w:rPr>
          <w:b/>
        </w:rPr>
        <w:t xml:space="preserve"> </w:t>
      </w:r>
      <w:r w:rsidRPr="00A438CF">
        <w:t>Иностранный язык</w:t>
      </w:r>
    </w:p>
    <w:p w:rsidR="00ED71B2" w:rsidRPr="00A438CF" w:rsidRDefault="00ED71B2" w:rsidP="00ED71B2">
      <w:pPr>
        <w:jc w:val="both"/>
        <w:rPr>
          <w:b/>
        </w:rPr>
      </w:pPr>
      <w:r w:rsidRPr="00A438CF">
        <w:rPr>
          <w:b/>
          <w:i/>
        </w:rPr>
        <w:t>Рекомендуемое время изучения:</w:t>
      </w:r>
      <w:r w:rsidRPr="00A438CF">
        <w:t xml:space="preserve"> 1-2 семестр</w:t>
      </w:r>
    </w:p>
    <w:p w:rsidR="00ED71B2" w:rsidRPr="00A438CF" w:rsidRDefault="00ED71B2" w:rsidP="00ED71B2">
      <w:pPr>
        <w:jc w:val="both"/>
        <w:rPr>
          <w:b/>
          <w:i/>
        </w:rPr>
      </w:pPr>
      <w:r w:rsidRPr="00A438CF">
        <w:rPr>
          <w:b/>
          <w:i/>
        </w:rPr>
        <w:lastRenderedPageBreak/>
        <w:t xml:space="preserve">Количество кредитов: </w:t>
      </w:r>
      <w:r w:rsidRPr="00A438CF">
        <w:t>8</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pPr>
      <w:r w:rsidRPr="00A438CF">
        <w:rPr>
          <w:b/>
          <w:i/>
        </w:rPr>
        <w:t xml:space="preserve">- язык преподавания: </w:t>
      </w:r>
      <w:r w:rsidRPr="00A438CF">
        <w:t>- английский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 w:rsidR="00ED71B2" w:rsidRPr="00A438CF" w:rsidRDefault="00ED71B2" w:rsidP="00ED71B2">
      <w:pPr>
        <w:jc w:val="both"/>
      </w:pPr>
      <w:r w:rsidRPr="00A438CF">
        <w:rPr>
          <w:b/>
          <w:i/>
        </w:rPr>
        <w:t>Наименование дисциплины:</w:t>
      </w:r>
      <w:r w:rsidRPr="00A438CF">
        <w:rPr>
          <w:b/>
        </w:rPr>
        <w:t xml:space="preserve"> </w:t>
      </w:r>
      <w:r w:rsidRPr="00A438CF">
        <w:t>Манасоведение</w:t>
      </w:r>
    </w:p>
    <w:p w:rsidR="00ED71B2" w:rsidRPr="00A438CF" w:rsidRDefault="00ED71B2" w:rsidP="00ED71B2">
      <w:pPr>
        <w:jc w:val="both"/>
        <w:rPr>
          <w:b/>
        </w:rPr>
      </w:pPr>
      <w:r w:rsidRPr="00A438CF">
        <w:rPr>
          <w:b/>
          <w:i/>
        </w:rPr>
        <w:t>Рекомендуемое время изучения:</w:t>
      </w:r>
      <w:r w:rsidRPr="00A438CF">
        <w:t xml:space="preserve"> 1 семестр</w:t>
      </w:r>
    </w:p>
    <w:p w:rsidR="00ED71B2" w:rsidRPr="00A438CF" w:rsidRDefault="00ED71B2" w:rsidP="00ED71B2">
      <w:pPr>
        <w:jc w:val="both"/>
      </w:pPr>
      <w:r w:rsidRPr="00A438CF">
        <w:rPr>
          <w:b/>
          <w:i/>
        </w:rPr>
        <w:t xml:space="preserve">Количество кредитов: </w:t>
      </w:r>
      <w:r w:rsidRPr="00A438CF">
        <w:t>2</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center"/>
      </w:pPr>
    </w:p>
    <w:p w:rsidR="00ED71B2" w:rsidRPr="00A438CF" w:rsidRDefault="00ED71B2" w:rsidP="00ED71B2">
      <w:pPr>
        <w:jc w:val="center"/>
      </w:pPr>
    </w:p>
    <w:p w:rsidR="00ED71B2" w:rsidRPr="00A438CF" w:rsidRDefault="00ED71B2" w:rsidP="00ED71B2">
      <w:pPr>
        <w:jc w:val="both"/>
      </w:pPr>
      <w:r w:rsidRPr="00A438CF">
        <w:rPr>
          <w:b/>
          <w:i/>
        </w:rPr>
        <w:t>Наименование дисциплины:</w:t>
      </w:r>
      <w:r w:rsidRPr="00A438CF">
        <w:rPr>
          <w:b/>
        </w:rPr>
        <w:t xml:space="preserve"> </w:t>
      </w:r>
      <w:r w:rsidRPr="00A438CF">
        <w:t>Математика</w:t>
      </w:r>
    </w:p>
    <w:p w:rsidR="00ED71B2" w:rsidRPr="00A438CF" w:rsidRDefault="00ED71B2" w:rsidP="00ED71B2">
      <w:pPr>
        <w:jc w:val="both"/>
        <w:rPr>
          <w:b/>
        </w:rPr>
      </w:pPr>
      <w:r w:rsidRPr="00A438CF">
        <w:rPr>
          <w:b/>
          <w:i/>
        </w:rPr>
        <w:t>Рекомендуемое время изучения:</w:t>
      </w:r>
      <w:r w:rsidRPr="00A438CF">
        <w:t xml:space="preserve"> 1 семестр</w:t>
      </w:r>
    </w:p>
    <w:p w:rsidR="00ED71B2" w:rsidRPr="00A438CF" w:rsidRDefault="00ED71B2" w:rsidP="00ED71B2">
      <w:pPr>
        <w:jc w:val="both"/>
        <w:rPr>
          <w:b/>
          <w:i/>
        </w:rPr>
      </w:pPr>
      <w:r w:rsidRPr="00A438CF">
        <w:rPr>
          <w:b/>
          <w:i/>
        </w:rPr>
        <w:t xml:space="preserve">Количество кредитов: </w:t>
      </w:r>
      <w:r w:rsidRPr="00A438CF">
        <w:t>3</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center"/>
      </w:pPr>
    </w:p>
    <w:p w:rsidR="00ED71B2" w:rsidRPr="00A438CF" w:rsidRDefault="00ED71B2" w:rsidP="00ED71B2">
      <w:pPr>
        <w:jc w:val="both"/>
      </w:pPr>
      <w:r w:rsidRPr="00A438CF">
        <w:rPr>
          <w:b/>
          <w:i/>
        </w:rPr>
        <w:t>Наименование дисциплины:</w:t>
      </w:r>
      <w:r w:rsidRPr="00A438CF">
        <w:rPr>
          <w:b/>
        </w:rPr>
        <w:t xml:space="preserve"> </w:t>
      </w:r>
      <w:r w:rsidRPr="00A438CF">
        <w:t>Рисунок</w:t>
      </w:r>
    </w:p>
    <w:p w:rsidR="00ED71B2" w:rsidRPr="00A438CF" w:rsidRDefault="00ED71B2" w:rsidP="00ED71B2">
      <w:pPr>
        <w:jc w:val="both"/>
        <w:rPr>
          <w:b/>
        </w:rPr>
      </w:pPr>
      <w:r w:rsidRPr="00A438CF">
        <w:rPr>
          <w:b/>
          <w:i/>
        </w:rPr>
        <w:t>Рекомендуемое время изучения:</w:t>
      </w:r>
      <w:r w:rsidRPr="00A438CF">
        <w:t xml:space="preserve"> 1 семестр.</w:t>
      </w:r>
    </w:p>
    <w:p w:rsidR="00ED71B2" w:rsidRPr="00A438CF" w:rsidRDefault="00ED71B2" w:rsidP="00ED71B2">
      <w:pPr>
        <w:jc w:val="both"/>
        <w:rPr>
          <w:b/>
          <w:i/>
        </w:rPr>
      </w:pPr>
      <w:r w:rsidRPr="00A438CF">
        <w:rPr>
          <w:b/>
          <w:i/>
        </w:rPr>
        <w:t xml:space="preserve">Количество кредитов: </w:t>
      </w:r>
      <w:r w:rsidRPr="00A438CF">
        <w:t>8</w:t>
      </w:r>
    </w:p>
    <w:p w:rsidR="00ED71B2" w:rsidRPr="00A438CF" w:rsidRDefault="00ED71B2" w:rsidP="00ED71B2">
      <w:pPr>
        <w:jc w:val="both"/>
        <w:rPr>
          <w:b/>
          <w:i/>
        </w:rPr>
      </w:pPr>
      <w:r w:rsidRPr="00A438CF">
        <w:rPr>
          <w:b/>
          <w:i/>
        </w:rPr>
        <w:t xml:space="preserve">Ф.и.о. преподавателя: </w:t>
      </w:r>
      <w:r w:rsidRPr="00A438CF">
        <w:t>и.о.</w:t>
      </w:r>
      <w:r w:rsidRPr="00A438CF">
        <w:rPr>
          <w:b/>
          <w:i/>
        </w:rPr>
        <w:t xml:space="preserve"> </w:t>
      </w:r>
      <w:r w:rsidRPr="00A438CF">
        <w:t>доцента Эшбаев М.</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pPr>
      <w:r w:rsidRPr="00A438CF">
        <w:t xml:space="preserve">овладение законами изобразительной грамоты, перспективы, техники и технологии изобразительных материалов. В процессе овладения рисунком студенты также знакомятся с возможными методами его преподавания в учебных заведениях различного уровня, где изучается изобразительное искусство. </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jc w:val="both"/>
      </w:pPr>
      <w:r w:rsidRPr="00A438CF">
        <w:t>Изображение об</w:t>
      </w:r>
      <w:r w:rsidR="008C017D" w:rsidRPr="00A438CF">
        <w:t>ө</w:t>
      </w:r>
      <w:r w:rsidRPr="00A438CF">
        <w:t>ектов предметного мира и пространства. Рисование групп предметов, об</w:t>
      </w:r>
      <w:r w:rsidR="008C017D" w:rsidRPr="00A438CF">
        <w:t>ө</w:t>
      </w:r>
      <w:r w:rsidRPr="00A438CF">
        <w:t xml:space="preserve">единенных по смыслу: натюрморт. Рисование растений, животных и птиц. Рисование интерьера и экстерьера зданий, рисунок пейзажа. Изображение человека: голова. Портреты поясной и поколенной композиции. Рисунки рук и ног. Рисунок фигуры человека.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 xml:space="preserve">в)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lastRenderedPageBreak/>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«Рисунок</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w:t>
      </w:r>
    </w:p>
    <w:p w:rsidR="00ED71B2" w:rsidRPr="00A438CF" w:rsidRDefault="00ED71B2" w:rsidP="00ED71B2">
      <w:pPr>
        <w:shd w:val="clear" w:color="auto" w:fill="FFFFFF"/>
        <w:autoSpaceDE w:val="0"/>
        <w:autoSpaceDN w:val="0"/>
        <w:adjustRightInd w:val="0"/>
        <w:ind w:firstLine="708"/>
        <w:jc w:val="both"/>
        <w:rPr>
          <w:color w:val="000000"/>
        </w:rPr>
      </w:pPr>
      <w:r w:rsidRPr="00A438CF">
        <w:rPr>
          <w:b/>
        </w:rPr>
        <w:t xml:space="preserve">«Отлично» </w:t>
      </w:r>
      <w:r w:rsidRPr="00A438CF">
        <w:rPr>
          <w:color w:val="000000"/>
        </w:rPr>
        <w:t>Работа выполнена правильно: 1)Конструктивно решена. 2)Конструктивно построена. 3)Соблюдены пропорции предметов и их деталей. 4) Перспективно построена.</w:t>
      </w:r>
    </w:p>
    <w:p w:rsidR="00ED71B2" w:rsidRPr="00A438CF" w:rsidRDefault="00ED71B2" w:rsidP="00ED71B2">
      <w:pPr>
        <w:jc w:val="both"/>
        <w:rPr>
          <w:color w:val="000000"/>
        </w:rPr>
      </w:pPr>
      <w:r w:rsidRPr="00A438CF">
        <w:rPr>
          <w:color w:val="000000"/>
        </w:rPr>
        <w:t>5)Светотеневая проработка выполнена в полном об</w:t>
      </w:r>
      <w:r w:rsidR="008C017D" w:rsidRPr="00A438CF">
        <w:rPr>
          <w:color w:val="000000"/>
        </w:rPr>
        <w:t>ө</w:t>
      </w:r>
      <w:r w:rsidRPr="00A438CF">
        <w:rPr>
          <w:color w:val="000000"/>
        </w:rPr>
        <w:t>ёме.</w:t>
      </w:r>
    </w:p>
    <w:p w:rsidR="00ED71B2" w:rsidRPr="00A438CF" w:rsidRDefault="00ED71B2" w:rsidP="00ED71B2">
      <w:pPr>
        <w:shd w:val="clear" w:color="auto" w:fill="FFFFFF"/>
        <w:autoSpaceDE w:val="0"/>
        <w:autoSpaceDN w:val="0"/>
        <w:adjustRightInd w:val="0"/>
        <w:ind w:firstLine="708"/>
        <w:jc w:val="both"/>
        <w:rPr>
          <w:color w:val="000000"/>
        </w:rPr>
      </w:pPr>
      <w:r w:rsidRPr="00A438CF">
        <w:rPr>
          <w:b/>
        </w:rPr>
        <w:t xml:space="preserve">«Хорошо» </w:t>
      </w:r>
      <w:r w:rsidRPr="00A438CF">
        <w:rPr>
          <w:color w:val="000000"/>
        </w:rPr>
        <w:t>Работа выполнена правильно, с небольшими неточностями: 1)Конструктивно решена. 2) Конструктивно построена. 3) Есть ошибки в соблюдении пропорций предметов и их деталей. 4) В перспективном пост-роении допущены небольшие отклонения. 5) Светотеневая проработка выполнена в полном об</w:t>
      </w:r>
      <w:r w:rsidR="008C017D" w:rsidRPr="00A438CF">
        <w:rPr>
          <w:color w:val="000000"/>
        </w:rPr>
        <w:t>ө</w:t>
      </w:r>
      <w:r w:rsidRPr="00A438CF">
        <w:rPr>
          <w:color w:val="000000"/>
        </w:rPr>
        <w:t>ёме.</w:t>
      </w:r>
    </w:p>
    <w:p w:rsidR="00ED71B2" w:rsidRPr="00A438CF" w:rsidRDefault="00ED71B2" w:rsidP="00ED71B2">
      <w:pPr>
        <w:shd w:val="clear" w:color="auto" w:fill="FFFFFF"/>
        <w:autoSpaceDE w:val="0"/>
        <w:autoSpaceDN w:val="0"/>
        <w:adjustRightInd w:val="0"/>
        <w:ind w:firstLine="708"/>
        <w:jc w:val="both"/>
        <w:rPr>
          <w:color w:val="000000"/>
        </w:rPr>
      </w:pPr>
      <w:r w:rsidRPr="00A438CF">
        <w:rPr>
          <w:b/>
        </w:rPr>
        <w:t xml:space="preserve">«Удовлетворительно» </w:t>
      </w:r>
      <w:r w:rsidRPr="00A438CF">
        <w:rPr>
          <w:color w:val="000000"/>
        </w:rPr>
        <w:t>В работе присутствуют ошибки: 1) Композиционно решена неудачно. 2) Пропорции нарушены. 3) Конструктивно выполнена неточно. 4) В перспективном построении допущены небольшие отклонения. 5) Светотеневая проработка выполнена не в полном об</w:t>
      </w:r>
      <w:r w:rsidR="008C017D" w:rsidRPr="00A438CF">
        <w:rPr>
          <w:color w:val="000000"/>
        </w:rPr>
        <w:t>ө</w:t>
      </w:r>
      <w:r w:rsidRPr="00A438CF">
        <w:rPr>
          <w:color w:val="000000"/>
        </w:rPr>
        <w:t>ёме.</w:t>
      </w:r>
    </w:p>
    <w:p w:rsidR="00ED71B2" w:rsidRPr="00A438CF" w:rsidRDefault="00ED71B2" w:rsidP="00ED71B2">
      <w:pPr>
        <w:shd w:val="clear" w:color="auto" w:fill="FFFFFF"/>
        <w:autoSpaceDE w:val="0"/>
        <w:autoSpaceDN w:val="0"/>
        <w:adjustRightInd w:val="0"/>
        <w:ind w:firstLine="708"/>
        <w:rPr>
          <w:color w:val="000000"/>
        </w:rPr>
      </w:pPr>
      <w:r w:rsidRPr="00A438CF">
        <w:rPr>
          <w:b/>
        </w:rPr>
        <w:t xml:space="preserve">«Неудовлетворительно» </w:t>
      </w:r>
      <w:r w:rsidRPr="00A438CF">
        <w:rPr>
          <w:color w:val="000000"/>
        </w:rPr>
        <w:t>Работа выполнена с большими ошибками: 1) Нарушено построение. 2) Нет пропорциональности предметов и их деталей. 3) В перспективном пост-роении допущены ошибки. 4) Композиция решена неверно. 5) Светотеневая проработка не выполнена.</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pPr>
      <w:r w:rsidRPr="00A438CF">
        <w:t>Ли Н. Г. Рисунок. Основы учебного академического рисунка: Учебник. М.: Эксмо, 2004, 2009.</w:t>
      </w:r>
    </w:p>
    <w:p w:rsidR="00ED71B2" w:rsidRPr="00A438CF" w:rsidRDefault="00ED71B2" w:rsidP="00ED71B2">
      <w:pPr>
        <w:jc w:val="both"/>
        <w:rPr>
          <w:color w:val="000000"/>
        </w:rPr>
      </w:pPr>
      <w:r w:rsidRPr="00A438CF">
        <w:rPr>
          <w:bCs/>
          <w:color w:val="000000"/>
        </w:rPr>
        <w:t>Кузин, В.С.</w:t>
      </w:r>
      <w:r w:rsidRPr="00A438CF">
        <w:rPr>
          <w:color w:val="000000"/>
        </w:rPr>
        <w:t xml:space="preserve"> Рисунок. Наброски и зарисовки: учеб. пособие для студ. вузов. Рек. МО РФ / В.С. Кузин.— М. : Академия, 2004.</w:t>
      </w:r>
    </w:p>
    <w:p w:rsidR="00ED71B2" w:rsidRPr="00A438CF" w:rsidRDefault="00ED71B2" w:rsidP="00ED71B2">
      <w:pPr>
        <w:jc w:val="both"/>
        <w:rPr>
          <w:color w:val="000000"/>
        </w:rPr>
      </w:pPr>
      <w:r w:rsidRPr="00A438CF">
        <w:rPr>
          <w:bCs/>
          <w:color w:val="000000"/>
        </w:rPr>
        <w:t>Кирцер, Юзеф Михайлович</w:t>
      </w:r>
      <w:r w:rsidRPr="00A438CF">
        <w:rPr>
          <w:color w:val="000000"/>
        </w:rPr>
        <w:t>. Рисунок и живопись : Учеб.пособие .— 4-е изд., стереотип. — М. : Academia, 2001 .— 272с.</w:t>
      </w:r>
    </w:p>
    <w:p w:rsidR="00ED71B2" w:rsidRPr="00A438CF" w:rsidRDefault="00ED71B2" w:rsidP="00ED71B2">
      <w:pPr>
        <w:jc w:val="both"/>
      </w:pPr>
      <w:r w:rsidRPr="00A438CF">
        <w:t>Клебер Г. Полный курс рисунка обнаженной натуры. Уч.пособие для начин.   студ.худож.вузов. М., 2000</w:t>
      </w:r>
    </w:p>
    <w:p w:rsidR="00ED71B2" w:rsidRPr="00A438CF" w:rsidRDefault="00ED71B2" w:rsidP="00ED71B2">
      <w:pPr>
        <w:jc w:val="both"/>
      </w:pPr>
      <w:r w:rsidRPr="00A438CF">
        <w:t>Карлов Г. Н. Рисование животных и птиц: Учебное пособие. Рек. УМО. М., 2002</w:t>
      </w:r>
    </w:p>
    <w:p w:rsidR="00ED71B2" w:rsidRPr="00A438CF" w:rsidRDefault="00ED71B2" w:rsidP="00ED71B2">
      <w:pPr>
        <w:jc w:val="both"/>
      </w:pPr>
      <w:r w:rsidRPr="00A438CF">
        <w:t>Ростовцев Н.Н. Рисование головы человека. М.: Изобразительное искусство, 1989.</w:t>
      </w:r>
    </w:p>
    <w:p w:rsidR="00ED71B2" w:rsidRPr="00A438CF" w:rsidRDefault="00ED71B2" w:rsidP="00ED71B2">
      <w:pPr>
        <w:jc w:val="both"/>
      </w:pPr>
      <w:r w:rsidRPr="00A438CF">
        <w:t>Ростовцев Н.Н. История методов обучения рисованию. Русская и советская школы рисунка.— М., Просвещение, 1982,240 с.</w:t>
      </w:r>
    </w:p>
    <w:p w:rsidR="00ED71B2" w:rsidRPr="00A438CF" w:rsidRDefault="00ED71B2" w:rsidP="00ED71B2">
      <w:pPr>
        <w:jc w:val="both"/>
      </w:pPr>
      <w:r w:rsidRPr="00A438CF">
        <w:t>Кулебакин Г.И. Рисунок и основы композиции. Уч. пособие. М., 1983,</w:t>
      </w:r>
    </w:p>
    <w:p w:rsidR="00ED71B2" w:rsidRPr="00A438CF" w:rsidRDefault="00ED71B2" w:rsidP="00ED71B2">
      <w:pPr>
        <w:jc w:val="both"/>
      </w:pPr>
      <w:r w:rsidRPr="00A438CF">
        <w:t>Станьер Питер, Розенберг Терри. Практический курс рисования. Минск, 2005</w:t>
      </w:r>
    </w:p>
    <w:p w:rsidR="00ED71B2" w:rsidRPr="00A438CF" w:rsidRDefault="00ED71B2" w:rsidP="00ED71B2"/>
    <w:p w:rsidR="00ED71B2" w:rsidRPr="00A438CF" w:rsidRDefault="00ED71B2" w:rsidP="00ED71B2">
      <w:pPr>
        <w:jc w:val="both"/>
      </w:pPr>
      <w:r w:rsidRPr="00A438CF">
        <w:rPr>
          <w:b/>
          <w:i/>
        </w:rPr>
        <w:t>Наименование дисциплины:</w:t>
      </w:r>
      <w:r w:rsidRPr="00A438CF">
        <w:rPr>
          <w:b/>
        </w:rPr>
        <w:t xml:space="preserve"> </w:t>
      </w:r>
      <w:r w:rsidRPr="00A438CF">
        <w:t>Живопись</w:t>
      </w:r>
    </w:p>
    <w:p w:rsidR="00ED71B2" w:rsidRPr="00A438CF" w:rsidRDefault="00ED71B2" w:rsidP="00ED71B2">
      <w:pPr>
        <w:jc w:val="both"/>
        <w:rPr>
          <w:b/>
        </w:rPr>
      </w:pPr>
      <w:r w:rsidRPr="00A438CF">
        <w:rPr>
          <w:b/>
          <w:i/>
        </w:rPr>
        <w:t>Рекомендуемое время изучения:</w:t>
      </w:r>
      <w:r w:rsidRPr="00A438CF">
        <w:t xml:space="preserve"> 1-2</w:t>
      </w:r>
    </w:p>
    <w:p w:rsidR="00ED71B2" w:rsidRPr="00A438CF" w:rsidRDefault="00ED71B2" w:rsidP="00ED71B2">
      <w:pPr>
        <w:jc w:val="both"/>
      </w:pPr>
      <w:r w:rsidRPr="00A438CF">
        <w:rPr>
          <w:b/>
          <w:i/>
        </w:rPr>
        <w:t xml:space="preserve">Количество кредитов: </w:t>
      </w:r>
      <w:r w:rsidRPr="00A438CF">
        <w:t>8</w:t>
      </w:r>
    </w:p>
    <w:p w:rsidR="00ED71B2" w:rsidRPr="00A438CF" w:rsidRDefault="00ED71B2" w:rsidP="00ED71B2">
      <w:pPr>
        <w:jc w:val="both"/>
      </w:pPr>
      <w:r w:rsidRPr="00A438CF">
        <w:rPr>
          <w:b/>
          <w:i/>
        </w:rPr>
        <w:t xml:space="preserve">Ф.и.о. преподавателя: </w:t>
      </w:r>
      <w:r w:rsidRPr="00A438CF">
        <w:t>преподаватель</w:t>
      </w:r>
      <w:r w:rsidRPr="00A438CF">
        <w:rPr>
          <w:b/>
          <w:i/>
        </w:rPr>
        <w:t xml:space="preserve"> </w:t>
      </w:r>
      <w:r w:rsidRPr="00A438CF">
        <w:t>Мамазаиров Мирлан</w:t>
      </w:r>
    </w:p>
    <w:p w:rsidR="00ED71B2" w:rsidRPr="00A438CF" w:rsidRDefault="00ED71B2" w:rsidP="00ED71B2">
      <w:pPr>
        <w:jc w:val="both"/>
      </w:pPr>
      <w:r w:rsidRPr="00A438CF">
        <w:rPr>
          <w:b/>
          <w:i/>
        </w:rPr>
        <w:t>а) задача учебной дисциплины:</w:t>
      </w:r>
      <w:r w:rsidRPr="00A438CF">
        <w:t xml:space="preserve"> </w:t>
      </w:r>
    </w:p>
    <w:p w:rsidR="00ED71B2" w:rsidRPr="00A438CF" w:rsidRDefault="00ED71B2" w:rsidP="00ED71B2">
      <w:pPr>
        <w:ind w:firstLine="708"/>
        <w:jc w:val="both"/>
      </w:pPr>
      <w:r w:rsidRPr="00A438CF">
        <w:t>В задачу курса живописи входит развитие у студентов способности видеть и изображать окружающий мир во всем многообразии цветосветовых отношений. Пользуясь живописными средствами, научить лепить форму цветом, овладеть техническими приемами акварельной живописи, гуашью.</w:t>
      </w:r>
    </w:p>
    <w:p w:rsidR="00ED71B2" w:rsidRPr="00A438CF" w:rsidRDefault="00ED71B2" w:rsidP="00ED71B2">
      <w:pPr>
        <w:ind w:firstLine="720"/>
        <w:jc w:val="both"/>
      </w:pPr>
      <w:r w:rsidRPr="00A438CF">
        <w:lastRenderedPageBreak/>
        <w:t>В результате работы студенты должны научиться последовательно вести этюд, брать цветовые отношения, передавать световоздушную среду и материальность предметов.</w:t>
      </w:r>
    </w:p>
    <w:p w:rsidR="00ED71B2" w:rsidRPr="00A438CF" w:rsidRDefault="00ED71B2" w:rsidP="00ED71B2">
      <w:pPr>
        <w:ind w:firstLine="720"/>
        <w:jc w:val="both"/>
      </w:pPr>
      <w:r w:rsidRPr="00A438CF">
        <w:t>Большую часть работы по живописи представляет натюрморт. Чередуются долгосрочные и кратковременные задания: этюды с овощей фруктов, мини натюрморты, портретные этюды и т. д.</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autoSpaceDE w:val="0"/>
        <w:autoSpaceDN w:val="0"/>
        <w:adjustRightInd w:val="0"/>
        <w:jc w:val="both"/>
      </w:pPr>
      <w:r w:rsidRPr="00A438CF">
        <w:t xml:space="preserve">Теоретический раздел – разнообразие живописных приемов и методов, направлений и стилей в живописи. Виды живописи. Особенности работы живописными материалами. Цвет и свет. Качественные и количественные характеристики цвета. Колорит. Гармония и  дисгармония цветов. </w:t>
      </w:r>
      <w:r w:rsidRPr="00A438CF">
        <w:rPr>
          <w:bCs/>
        </w:rPr>
        <w:t>Монохромная и полихромная живопись.</w:t>
      </w:r>
    </w:p>
    <w:p w:rsidR="00ED71B2" w:rsidRPr="00A438CF" w:rsidRDefault="00ED71B2" w:rsidP="00ED71B2">
      <w:pPr>
        <w:autoSpaceDE w:val="0"/>
        <w:autoSpaceDN w:val="0"/>
        <w:adjustRightInd w:val="0"/>
        <w:jc w:val="both"/>
      </w:pPr>
      <w:r w:rsidRPr="00A438CF">
        <w:t>Лабораторные занятия: живопись с натуры, цветообразование формы и пространства, «лепка» формы цветом, локальные цвета, создание глубины пространства цветотональным решением, оптические свойства цветов. Кратковременные и длительные этюды. Живопись на пленере.</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 xml:space="preserve">в)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«Живопись</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numPr>
          <w:ilvl w:val="0"/>
          <w:numId w:val="6"/>
        </w:numPr>
        <w:shd w:val="clear" w:color="auto" w:fill="FFFFFF"/>
        <w:rPr>
          <w:color w:val="000000"/>
        </w:rPr>
      </w:pPr>
      <w:r w:rsidRPr="00A438CF">
        <w:rPr>
          <w:color w:val="000000"/>
        </w:rPr>
        <w:t>Алексеев С.С. О колорите. М.: 1974</w:t>
      </w:r>
    </w:p>
    <w:p w:rsidR="00ED71B2" w:rsidRPr="00A438CF" w:rsidRDefault="00ED71B2" w:rsidP="00ED71B2">
      <w:pPr>
        <w:numPr>
          <w:ilvl w:val="0"/>
          <w:numId w:val="6"/>
        </w:numPr>
        <w:shd w:val="clear" w:color="auto" w:fill="FFFFFF"/>
        <w:rPr>
          <w:color w:val="000000"/>
        </w:rPr>
      </w:pPr>
      <w:r w:rsidRPr="00A438CF">
        <w:rPr>
          <w:color w:val="000000"/>
        </w:rPr>
        <w:t>Беда Г.В. Живопись. М.: Просвещение, 1986</w:t>
      </w:r>
    </w:p>
    <w:p w:rsidR="00ED71B2" w:rsidRPr="00A438CF" w:rsidRDefault="00ED71B2" w:rsidP="00ED71B2">
      <w:pPr>
        <w:numPr>
          <w:ilvl w:val="0"/>
          <w:numId w:val="6"/>
        </w:numPr>
        <w:shd w:val="clear" w:color="auto" w:fill="FFFFFF"/>
        <w:ind w:right="5"/>
        <w:jc w:val="both"/>
      </w:pPr>
      <w:r w:rsidRPr="00A438CF">
        <w:rPr>
          <w:color w:val="000000"/>
          <w:spacing w:val="7"/>
        </w:rPr>
        <w:t xml:space="preserve">Беда Г.В. Основы изобразительной грамоты. Рисунок. Живопись. </w:t>
      </w:r>
      <w:r w:rsidRPr="00A438CF">
        <w:rPr>
          <w:color w:val="000000"/>
          <w:spacing w:val="2"/>
        </w:rPr>
        <w:t>Композиция. М, Просвещение, 1981.</w:t>
      </w:r>
    </w:p>
    <w:p w:rsidR="00ED71B2" w:rsidRPr="00A438CF" w:rsidRDefault="00ED71B2" w:rsidP="00ED71B2">
      <w:pPr>
        <w:numPr>
          <w:ilvl w:val="0"/>
          <w:numId w:val="6"/>
        </w:numPr>
        <w:shd w:val="clear" w:color="auto" w:fill="FFFFFF"/>
        <w:rPr>
          <w:color w:val="000000"/>
        </w:rPr>
      </w:pPr>
      <w:r w:rsidRPr="00A438CF">
        <w:rPr>
          <w:color w:val="000000"/>
        </w:rPr>
        <w:t>Бесчастнов Н.П., Кулаков В.Я, Стор И.Н. и др. Живопись. М.: 2003</w:t>
      </w:r>
    </w:p>
    <w:p w:rsidR="00ED71B2" w:rsidRPr="00A438CF" w:rsidRDefault="00ED71B2" w:rsidP="00ED71B2">
      <w:pPr>
        <w:numPr>
          <w:ilvl w:val="0"/>
          <w:numId w:val="6"/>
        </w:numPr>
        <w:shd w:val="clear" w:color="auto" w:fill="FFFFFF"/>
        <w:rPr>
          <w:color w:val="000000"/>
        </w:rPr>
      </w:pPr>
      <w:r w:rsidRPr="00A438CF">
        <w:rPr>
          <w:color w:val="000000"/>
        </w:rPr>
        <w:t>Виннер А.В. Материалы и техника живописи советских мастеров. М.: 1958</w:t>
      </w:r>
    </w:p>
    <w:p w:rsidR="00ED71B2" w:rsidRPr="00A438CF" w:rsidRDefault="00ED71B2" w:rsidP="00ED71B2">
      <w:pPr>
        <w:shd w:val="clear" w:color="auto" w:fill="FFFFFF"/>
        <w:ind w:left="360"/>
        <w:rPr>
          <w:color w:val="000000"/>
        </w:rPr>
      </w:pPr>
      <w:r w:rsidRPr="00A438CF">
        <w:t>Дополнительная литература:</w:t>
      </w:r>
    </w:p>
    <w:p w:rsidR="00ED71B2" w:rsidRPr="00A438CF" w:rsidRDefault="00ED71B2" w:rsidP="00ED71B2">
      <w:pPr>
        <w:numPr>
          <w:ilvl w:val="0"/>
          <w:numId w:val="6"/>
        </w:numPr>
        <w:shd w:val="clear" w:color="auto" w:fill="FFFFFF"/>
        <w:spacing w:before="10"/>
        <w:ind w:right="5"/>
        <w:jc w:val="both"/>
      </w:pPr>
      <w:r w:rsidRPr="00A438CF">
        <w:rPr>
          <w:color w:val="000000"/>
          <w:spacing w:val="-1"/>
        </w:rPr>
        <w:t xml:space="preserve">Волков Н.Н. Композиция в живописи. Цвет в живописи. М., Просвещение, </w:t>
      </w:r>
      <w:r w:rsidRPr="00A438CF">
        <w:rPr>
          <w:color w:val="000000"/>
          <w:spacing w:val="-12"/>
        </w:rPr>
        <w:t>1982.</w:t>
      </w:r>
    </w:p>
    <w:p w:rsidR="00ED71B2" w:rsidRPr="00A438CF" w:rsidRDefault="00ED71B2" w:rsidP="00ED71B2">
      <w:pPr>
        <w:numPr>
          <w:ilvl w:val="0"/>
          <w:numId w:val="6"/>
        </w:numPr>
        <w:shd w:val="clear" w:color="auto" w:fill="FFFFFF"/>
        <w:rPr>
          <w:color w:val="000000"/>
        </w:rPr>
      </w:pPr>
      <w:r w:rsidRPr="00A438CF">
        <w:rPr>
          <w:color w:val="000000"/>
        </w:rPr>
        <w:t>Волков Н.Н. Цвет в живописи. М.: 1984</w:t>
      </w:r>
    </w:p>
    <w:p w:rsidR="00ED71B2" w:rsidRPr="00A438CF" w:rsidRDefault="00ED71B2" w:rsidP="00ED71B2">
      <w:pPr>
        <w:numPr>
          <w:ilvl w:val="0"/>
          <w:numId w:val="6"/>
        </w:numPr>
        <w:shd w:val="clear" w:color="auto" w:fill="FFFFFF"/>
        <w:rPr>
          <w:color w:val="000000"/>
        </w:rPr>
      </w:pPr>
      <w:r w:rsidRPr="00A438CF">
        <w:rPr>
          <w:color w:val="000000"/>
        </w:rPr>
        <w:t>Гренберг Ю.И. Технология живописи. М.: 1982</w:t>
      </w:r>
    </w:p>
    <w:p w:rsidR="00ED71B2" w:rsidRPr="00A438CF" w:rsidRDefault="00ED71B2" w:rsidP="00ED71B2">
      <w:pPr>
        <w:numPr>
          <w:ilvl w:val="0"/>
          <w:numId w:val="6"/>
        </w:numPr>
        <w:shd w:val="clear" w:color="auto" w:fill="FFFFFF"/>
        <w:rPr>
          <w:color w:val="000000"/>
        </w:rPr>
      </w:pPr>
      <w:r w:rsidRPr="00A438CF">
        <w:rPr>
          <w:color w:val="000000"/>
        </w:rPr>
        <w:t>Иогансон Б.В. Школа изобразительного искусства. М.: Изобразительное искусство, 1988</w:t>
      </w:r>
    </w:p>
    <w:p w:rsidR="00ED71B2" w:rsidRPr="00A438CF" w:rsidRDefault="00ED71B2" w:rsidP="00ED71B2">
      <w:pPr>
        <w:numPr>
          <w:ilvl w:val="0"/>
          <w:numId w:val="6"/>
        </w:numPr>
        <w:shd w:val="clear" w:color="auto" w:fill="FFFFFF"/>
        <w:rPr>
          <w:color w:val="000000"/>
        </w:rPr>
      </w:pPr>
      <w:r w:rsidRPr="00A438CF">
        <w:rPr>
          <w:color w:val="000000"/>
        </w:rPr>
        <w:t>Каллинг А. Акварельная живопись. М.: Искусство, 1968</w:t>
      </w:r>
    </w:p>
    <w:p w:rsidR="00ED71B2" w:rsidRPr="00A438CF" w:rsidRDefault="00ED71B2" w:rsidP="00ED71B2">
      <w:pPr>
        <w:jc w:val="both"/>
        <w:rPr>
          <w:b/>
          <w:i/>
        </w:rPr>
      </w:pPr>
    </w:p>
    <w:p w:rsidR="00ED71B2" w:rsidRPr="00A438CF" w:rsidRDefault="00ED71B2" w:rsidP="00ED71B2">
      <w:pPr>
        <w:jc w:val="both"/>
      </w:pPr>
      <w:r w:rsidRPr="00A438CF">
        <w:rPr>
          <w:b/>
          <w:i/>
        </w:rPr>
        <w:t>Наименование дисциплины:</w:t>
      </w:r>
      <w:r w:rsidRPr="00A438CF">
        <w:rPr>
          <w:b/>
        </w:rPr>
        <w:t xml:space="preserve"> </w:t>
      </w:r>
      <w:r w:rsidRPr="00A438CF">
        <w:t>Информатика</w:t>
      </w:r>
    </w:p>
    <w:p w:rsidR="00ED71B2" w:rsidRPr="00A438CF" w:rsidRDefault="00ED71B2" w:rsidP="00ED71B2">
      <w:pPr>
        <w:jc w:val="both"/>
        <w:rPr>
          <w:b/>
        </w:rPr>
      </w:pPr>
      <w:r w:rsidRPr="00A438CF">
        <w:rPr>
          <w:b/>
          <w:i/>
        </w:rPr>
        <w:t>Рекомендуемое время изучения:</w:t>
      </w:r>
      <w:r w:rsidRPr="00A438CF">
        <w:t xml:space="preserve"> 2 семестр</w:t>
      </w:r>
    </w:p>
    <w:p w:rsidR="00ED71B2" w:rsidRPr="00A438CF" w:rsidRDefault="00ED71B2" w:rsidP="00ED71B2">
      <w:pPr>
        <w:jc w:val="both"/>
      </w:pPr>
      <w:r w:rsidRPr="00A438CF">
        <w:rPr>
          <w:b/>
          <w:i/>
        </w:rPr>
        <w:t xml:space="preserve">Количество кредитов: </w:t>
      </w:r>
      <w:r w:rsidRPr="00A438CF">
        <w:t>3</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 русский</w:t>
      </w:r>
      <w:r w:rsidRPr="00A438CF">
        <w:rPr>
          <w:b/>
        </w:rPr>
        <w:t>.</w:t>
      </w:r>
    </w:p>
    <w:p w:rsidR="00ED71B2" w:rsidRPr="00A438CF" w:rsidRDefault="00ED71B2" w:rsidP="00ED71B2">
      <w:pPr>
        <w:jc w:val="both"/>
        <w:rPr>
          <w:b/>
          <w:i/>
        </w:rPr>
      </w:pPr>
      <w:r w:rsidRPr="00A438CF">
        <w:rPr>
          <w:b/>
          <w:i/>
        </w:rPr>
        <w:lastRenderedPageBreak/>
        <w:t xml:space="preserve">- рекомендуемая литература: </w:t>
      </w:r>
    </w:p>
    <w:p w:rsidR="00ED71B2" w:rsidRPr="00A438CF" w:rsidRDefault="00ED71B2" w:rsidP="00ED71B2"/>
    <w:p w:rsidR="00ED71B2" w:rsidRPr="00A438CF" w:rsidRDefault="00ED71B2" w:rsidP="00ED71B2">
      <w:pPr>
        <w:jc w:val="both"/>
      </w:pPr>
      <w:r w:rsidRPr="00A438CF">
        <w:rPr>
          <w:b/>
          <w:i/>
        </w:rPr>
        <w:t>Наименование дисциплины:</w:t>
      </w:r>
      <w:r w:rsidRPr="00A438CF">
        <w:rPr>
          <w:b/>
        </w:rPr>
        <w:t xml:space="preserve"> </w:t>
      </w:r>
      <w:r w:rsidRPr="00A438CF">
        <w:t>Экология</w:t>
      </w:r>
    </w:p>
    <w:p w:rsidR="00ED71B2" w:rsidRPr="00A438CF" w:rsidRDefault="00ED71B2" w:rsidP="00ED71B2">
      <w:pPr>
        <w:jc w:val="both"/>
        <w:rPr>
          <w:b/>
        </w:rPr>
      </w:pPr>
      <w:r w:rsidRPr="00A438CF">
        <w:rPr>
          <w:b/>
          <w:i/>
        </w:rPr>
        <w:t>Рекомендуемое время изучения:</w:t>
      </w:r>
      <w:r w:rsidRPr="00A438CF">
        <w:t xml:space="preserve"> 2 семестр</w:t>
      </w:r>
    </w:p>
    <w:p w:rsidR="00ED71B2" w:rsidRPr="00A438CF" w:rsidRDefault="00ED71B2" w:rsidP="00ED71B2">
      <w:pPr>
        <w:jc w:val="both"/>
      </w:pPr>
      <w:r w:rsidRPr="00A438CF">
        <w:rPr>
          <w:b/>
          <w:i/>
        </w:rPr>
        <w:t xml:space="preserve">Количество кредитов: </w:t>
      </w:r>
      <w:r w:rsidRPr="00A438CF">
        <w:t>2</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center"/>
      </w:pPr>
    </w:p>
    <w:p w:rsidR="00ED71B2" w:rsidRPr="00A438CF" w:rsidRDefault="00ED71B2" w:rsidP="00ED71B2">
      <w:pPr>
        <w:jc w:val="both"/>
      </w:pPr>
      <w:r w:rsidRPr="00A438CF">
        <w:rPr>
          <w:b/>
          <w:i/>
        </w:rPr>
        <w:t>Наименование дисциплины:</w:t>
      </w:r>
      <w:r w:rsidRPr="00A438CF">
        <w:rPr>
          <w:b/>
        </w:rPr>
        <w:t xml:space="preserve"> </w:t>
      </w:r>
      <w:r w:rsidRPr="00A438CF">
        <w:t>Основы-декоративного прикладного искусства</w:t>
      </w:r>
    </w:p>
    <w:p w:rsidR="00ED71B2" w:rsidRPr="00A438CF" w:rsidRDefault="00ED71B2" w:rsidP="00ED71B2">
      <w:pPr>
        <w:jc w:val="both"/>
        <w:rPr>
          <w:b/>
        </w:rPr>
      </w:pPr>
      <w:r w:rsidRPr="00A438CF">
        <w:rPr>
          <w:b/>
          <w:i/>
        </w:rPr>
        <w:t>Рекомендуемое время изучения:</w:t>
      </w:r>
      <w:r w:rsidRPr="00A438CF">
        <w:t xml:space="preserve"> 2 семестр</w:t>
      </w:r>
    </w:p>
    <w:p w:rsidR="00ED71B2" w:rsidRPr="00A438CF" w:rsidRDefault="00ED71B2" w:rsidP="00ED71B2">
      <w:pPr>
        <w:jc w:val="both"/>
        <w:rPr>
          <w:b/>
          <w:i/>
        </w:rPr>
      </w:pPr>
      <w:r w:rsidRPr="00A438CF">
        <w:rPr>
          <w:b/>
          <w:i/>
        </w:rPr>
        <w:t xml:space="preserve">Количество кредитов: </w:t>
      </w:r>
      <w:r w:rsidRPr="00A438CF">
        <w:t>6</w:t>
      </w:r>
    </w:p>
    <w:p w:rsidR="00ED71B2" w:rsidRPr="00A438CF" w:rsidRDefault="00ED71B2" w:rsidP="00ED71B2">
      <w:pPr>
        <w:jc w:val="both"/>
      </w:pPr>
      <w:r w:rsidRPr="00A438CF">
        <w:rPr>
          <w:b/>
          <w:i/>
        </w:rPr>
        <w:t xml:space="preserve">Ф.и.о. преподавателя: </w:t>
      </w:r>
      <w:r w:rsidRPr="00A438CF">
        <w:t>ст. преподаватель</w:t>
      </w:r>
      <w:r w:rsidRPr="00A438CF">
        <w:rPr>
          <w:b/>
          <w:i/>
        </w:rPr>
        <w:t xml:space="preserve"> </w:t>
      </w:r>
      <w:r w:rsidRPr="00A438CF">
        <w:t>Турдубаева Зура</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pStyle w:val="213"/>
        <w:tabs>
          <w:tab w:val="left" w:pos="1440"/>
        </w:tabs>
        <w:autoSpaceDE w:val="0"/>
        <w:jc w:val="both"/>
        <w:rPr>
          <w:rFonts w:cs="Times New Roman"/>
          <w:sz w:val="24"/>
        </w:rPr>
      </w:pPr>
      <w:r w:rsidRPr="00A438CF">
        <w:rPr>
          <w:rFonts w:cs="Times New Roman"/>
          <w:sz w:val="24"/>
        </w:rPr>
        <w:t xml:space="preserve">Научить студентов понимать ценность материальной культуры как формы выражения внутреннего переживания через внешние формы, как диалога традиций и современности; </w:t>
      </w:r>
    </w:p>
    <w:p w:rsidR="00ED71B2" w:rsidRPr="00A438CF" w:rsidRDefault="00ED71B2" w:rsidP="00ED71B2">
      <w:pPr>
        <w:pStyle w:val="213"/>
        <w:tabs>
          <w:tab w:val="left" w:pos="1440"/>
        </w:tabs>
        <w:autoSpaceDE w:val="0"/>
        <w:jc w:val="both"/>
        <w:rPr>
          <w:rFonts w:cs="Times New Roman"/>
          <w:sz w:val="24"/>
        </w:rPr>
      </w:pPr>
      <w:r w:rsidRPr="00A438CF">
        <w:rPr>
          <w:rFonts w:cs="Times New Roman"/>
          <w:sz w:val="24"/>
        </w:rPr>
        <w:t>Дать базовые знания по художественной обработке различных материалов; научить студентов практическим навыкам художественной обработки различных материалов;</w:t>
      </w:r>
    </w:p>
    <w:p w:rsidR="00ED71B2" w:rsidRPr="00A438CF" w:rsidRDefault="00ED71B2" w:rsidP="00ED71B2">
      <w:pPr>
        <w:pStyle w:val="213"/>
        <w:tabs>
          <w:tab w:val="left" w:pos="1440"/>
        </w:tabs>
        <w:autoSpaceDE w:val="0"/>
        <w:jc w:val="both"/>
        <w:rPr>
          <w:rFonts w:cs="Times New Roman"/>
          <w:sz w:val="24"/>
        </w:rPr>
      </w:pPr>
      <w:r w:rsidRPr="00A438CF">
        <w:rPr>
          <w:rFonts w:cs="Times New Roman"/>
          <w:sz w:val="24"/>
        </w:rPr>
        <w:t>Способствовать развитию творческого мышления и дать возможность его реализации, создав условия для свободного выбора и специализации с углублением практических навыков в каком-либо виде художественной обработки материалов;</w:t>
      </w:r>
    </w:p>
    <w:p w:rsidR="00ED71B2" w:rsidRPr="00A438CF" w:rsidRDefault="00ED71B2" w:rsidP="00ED71B2">
      <w:pPr>
        <w:pStyle w:val="213"/>
        <w:autoSpaceDE w:val="0"/>
        <w:jc w:val="both"/>
        <w:rPr>
          <w:rFonts w:cs="Times New Roman"/>
          <w:sz w:val="24"/>
        </w:rPr>
      </w:pPr>
      <w:r w:rsidRPr="00A438CF">
        <w:rPr>
          <w:rFonts w:cs="Times New Roman"/>
          <w:sz w:val="24"/>
        </w:rPr>
        <w:t>Подготовить студентов к самостоятельному проведению занятий в общеобразовательной школе по декоративному искусству и художественной обработке материалов.</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jc w:val="both"/>
        <w:rPr>
          <w:i/>
        </w:rPr>
      </w:pPr>
      <w:r w:rsidRPr="00A438CF">
        <w:rPr>
          <w:bCs/>
        </w:rPr>
        <w:t xml:space="preserve">Введение в предмет. </w:t>
      </w:r>
      <w:r w:rsidRPr="00A438CF">
        <w:t xml:space="preserve">История декоративно-прикладного искусства. Декоративная композиция. </w:t>
      </w:r>
      <w:r w:rsidRPr="00A438CF">
        <w:rPr>
          <w:bCs/>
        </w:rPr>
        <w:t>Стилизация и орнамент</w:t>
      </w:r>
      <w:r w:rsidRPr="00A438CF">
        <w:t xml:space="preserve"> Декоративная композиция. </w:t>
      </w:r>
      <w:r w:rsidRPr="00A438CF">
        <w:rPr>
          <w:bCs/>
        </w:rPr>
        <w:t xml:space="preserve">Декоративно-прикладное искусство Кыргызстана. </w:t>
      </w:r>
      <w:r w:rsidRPr="00A438CF">
        <w:t>Декоративно-прикладное искусство в современном мире</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 xml:space="preserve">в)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«Основы-декоративного прикладного искусства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widowControl w:val="0"/>
        <w:tabs>
          <w:tab w:val="left" w:pos="3600"/>
        </w:tabs>
        <w:suppressAutoHyphens/>
        <w:autoSpaceDE w:val="0"/>
        <w:jc w:val="both"/>
      </w:pPr>
      <w:r w:rsidRPr="00A438CF">
        <w:t>1. Беляева, С. Е. Основы изобразительного искусства и художественного проектирования</w:t>
      </w:r>
      <w:bookmarkStart w:id="2" w:name="DDE_LINK1"/>
      <w:bookmarkEnd w:id="2"/>
      <w:r w:rsidRPr="00A438CF">
        <w:t xml:space="preserve">: учебник для начального профессионального образования / С. Е. Беляева. - М. : Академия, 2007 - 203 с. </w:t>
      </w:r>
    </w:p>
    <w:p w:rsidR="00ED71B2" w:rsidRPr="00A438CF" w:rsidRDefault="00ED71B2" w:rsidP="00ED71B2">
      <w:pPr>
        <w:widowControl w:val="0"/>
        <w:tabs>
          <w:tab w:val="left" w:pos="3600"/>
        </w:tabs>
        <w:suppressAutoHyphens/>
        <w:autoSpaceDE w:val="0"/>
        <w:jc w:val="both"/>
      </w:pPr>
      <w:r w:rsidRPr="00A438CF">
        <w:t>2. Беляева, С. Е. Спецрисунок и художественная графика: учебник для среднего профессионального образования / С. Е. Беляева, [и др.] - 2-е изд., испр. - М. : Академия, 2007. - 234 с.</w:t>
      </w:r>
    </w:p>
    <w:p w:rsidR="00ED71B2" w:rsidRPr="00A438CF" w:rsidRDefault="00ED71B2" w:rsidP="00ED71B2">
      <w:pPr>
        <w:widowControl w:val="0"/>
        <w:tabs>
          <w:tab w:val="left" w:pos="3600"/>
        </w:tabs>
        <w:suppressAutoHyphens/>
        <w:autoSpaceDE w:val="0"/>
        <w:jc w:val="both"/>
      </w:pPr>
      <w:r w:rsidRPr="00A438CF">
        <w:lastRenderedPageBreak/>
        <w:t>3. Логвиненко, Г. М. Декоративная композиция: учебное пособие для вузов / Г. М. Логвиненко. - М.: ВЛАДОС, 2008. - 144 с.</w:t>
      </w:r>
      <w:bookmarkStart w:id="3" w:name="DDE_LINK3"/>
    </w:p>
    <w:p w:rsidR="00ED71B2" w:rsidRPr="00A438CF" w:rsidRDefault="00ED71B2" w:rsidP="00ED71B2">
      <w:pPr>
        <w:widowControl w:val="0"/>
        <w:tabs>
          <w:tab w:val="left" w:pos="3600"/>
        </w:tabs>
        <w:suppressAutoHyphens/>
        <w:autoSpaceDE w:val="0"/>
        <w:jc w:val="both"/>
      </w:pPr>
      <w:r w:rsidRPr="00A438CF">
        <w:t>4. Молотова</w:t>
      </w:r>
      <w:bookmarkEnd w:id="3"/>
      <w:r w:rsidRPr="00A438CF">
        <w:t>, В. Н. Декоративно-прикладное искусство: Учебное пособие для среднего профессионального образования / В. Н. Молотова. - М. : ФОРУМ, 2007. - 272 с.</w:t>
      </w:r>
    </w:p>
    <w:p w:rsidR="00ED71B2" w:rsidRPr="00A438CF" w:rsidRDefault="00ED71B2" w:rsidP="00ED71B2">
      <w:pPr>
        <w:widowControl w:val="0"/>
        <w:tabs>
          <w:tab w:val="left" w:pos="1440"/>
        </w:tabs>
        <w:suppressAutoHyphens/>
        <w:autoSpaceDE w:val="0"/>
        <w:jc w:val="both"/>
      </w:pPr>
      <w:r w:rsidRPr="00A438CF">
        <w:rPr>
          <w:bCs/>
        </w:rPr>
        <w:t>5.</w:t>
      </w:r>
      <w:r w:rsidRPr="00A438CF">
        <w:rPr>
          <w:b/>
          <w:bCs/>
        </w:rPr>
        <w:t xml:space="preserve"> </w:t>
      </w:r>
      <w:r w:rsidRPr="00A438CF">
        <w:t>Алферов, Л. Г. Технологии росписи: Дерево. Металл. Керамика. Ткани / Л. Г. Алферов. - Ростов-на-Дону: Феникс, 2000. - 335 с.</w:t>
      </w:r>
    </w:p>
    <w:p w:rsidR="00ED71B2" w:rsidRPr="00A438CF" w:rsidRDefault="00ED71B2" w:rsidP="00ED71B2">
      <w:pPr>
        <w:widowControl w:val="0"/>
        <w:tabs>
          <w:tab w:val="left" w:pos="1440"/>
        </w:tabs>
        <w:suppressAutoHyphens/>
        <w:autoSpaceDE w:val="0"/>
        <w:jc w:val="both"/>
      </w:pPr>
      <w:r w:rsidRPr="00A438CF">
        <w:t>6. Андреева, А. Ю. История костюма. Эпоха. Стиль. Мода: от Древнего Египта до Модерна / А. Ю. Андреева, [и д.р.]. - СПб.: Паритет, 2001. - 119 с.</w:t>
      </w:r>
    </w:p>
    <w:p w:rsidR="00ED71B2" w:rsidRPr="00A438CF" w:rsidRDefault="00ED71B2" w:rsidP="00ED71B2">
      <w:pPr>
        <w:widowControl w:val="0"/>
        <w:tabs>
          <w:tab w:val="left" w:pos="1440"/>
        </w:tabs>
        <w:suppressAutoHyphens/>
        <w:autoSpaceDE w:val="0"/>
        <w:jc w:val="both"/>
      </w:pPr>
      <w:r w:rsidRPr="00A438CF">
        <w:t>7. Бурдейный, М. А. Искусство керамики / М. А. Бурдейный. - М. : Профиздат, 2005. - 101 с.</w:t>
      </w:r>
    </w:p>
    <w:p w:rsidR="00ED71B2" w:rsidRPr="00A438CF" w:rsidRDefault="00ED71B2" w:rsidP="00ED71B2">
      <w:pPr>
        <w:widowControl w:val="0"/>
        <w:tabs>
          <w:tab w:val="left" w:pos="1440"/>
        </w:tabs>
        <w:suppressAutoHyphens/>
        <w:autoSpaceDE w:val="0"/>
        <w:jc w:val="both"/>
      </w:pPr>
      <w:r w:rsidRPr="00A438CF">
        <w:t>8. Гильман, Р. А. Художественная роспись тканей: учебное пособие для вузов / Р. А. Гильман. - М. : ВЛАДОС, 2003. - 159 с.</w:t>
      </w:r>
    </w:p>
    <w:p w:rsidR="00ED71B2" w:rsidRPr="00A438CF" w:rsidRDefault="00ED71B2" w:rsidP="00ED71B2">
      <w:pPr>
        <w:widowControl w:val="0"/>
        <w:tabs>
          <w:tab w:val="left" w:pos="1440"/>
        </w:tabs>
        <w:suppressAutoHyphens/>
        <w:autoSpaceDE w:val="0"/>
        <w:jc w:val="both"/>
      </w:pPr>
      <w:r w:rsidRPr="00A438CF">
        <w:t>9. Дудникова, Г. П. История костюма: учебник для средне профессионального образования / Г. П. Дудникова. - Изд. 3-е, доп. и перераб. - Ростов-на-Дону: Феникс, 2005. - 349 с.</w:t>
      </w:r>
    </w:p>
    <w:p w:rsidR="00ED71B2" w:rsidRPr="00A438CF" w:rsidRDefault="00ED71B2" w:rsidP="00ED71B2">
      <w:pPr>
        <w:widowControl w:val="0"/>
        <w:tabs>
          <w:tab w:val="left" w:pos="1440"/>
        </w:tabs>
        <w:suppressAutoHyphens/>
        <w:autoSpaceDE w:val="0"/>
        <w:jc w:val="both"/>
      </w:pPr>
      <w:r w:rsidRPr="00A438CF">
        <w:t>10. Карабанов, В. В. Витражи. Светильники. Рамки / В. В. Карабанов. - М.: Профиздат, 2007. - 118 с.</w:t>
      </w:r>
    </w:p>
    <w:p w:rsidR="00ED71B2" w:rsidRPr="00A438CF" w:rsidRDefault="00ED71B2" w:rsidP="00ED71B2">
      <w:pPr>
        <w:widowControl w:val="0"/>
        <w:tabs>
          <w:tab w:val="left" w:pos="1440"/>
        </w:tabs>
        <w:suppressAutoHyphens/>
        <w:autoSpaceDE w:val="0"/>
        <w:jc w:val="both"/>
      </w:pPr>
      <w:r w:rsidRPr="00A438CF">
        <w:t>11. Козлов, В. Н. Основы художественного оформления текстильных изделий: учебник для вузов / В. Н. Козлов. - Легкая и пищевая промышленность, 1981. - 261 с.</w:t>
      </w:r>
    </w:p>
    <w:p w:rsidR="00ED71B2" w:rsidRPr="00A438CF" w:rsidRDefault="00ED71B2" w:rsidP="00ED71B2">
      <w:pPr>
        <w:widowControl w:val="0"/>
        <w:tabs>
          <w:tab w:val="left" w:pos="1440"/>
        </w:tabs>
        <w:suppressAutoHyphens/>
        <w:autoSpaceDE w:val="0"/>
        <w:jc w:val="both"/>
      </w:pPr>
      <w:r w:rsidRPr="00A438CF">
        <w:t>12. Плаксина, Э. Б. История костюма. Стили и направления: Учебное пособие для среднего профессионального образования / Э. Б. Плаксина, [и д.р.] - 2-е изд., стереотип. - М. : Академия, 2004. - 221 с.</w:t>
      </w:r>
    </w:p>
    <w:p w:rsidR="00ED71B2" w:rsidRPr="00A438CF" w:rsidRDefault="00ED71B2" w:rsidP="00ED71B2">
      <w:pPr>
        <w:widowControl w:val="0"/>
        <w:tabs>
          <w:tab w:val="left" w:pos="1440"/>
        </w:tabs>
        <w:suppressAutoHyphens/>
        <w:autoSpaceDE w:val="0"/>
        <w:jc w:val="both"/>
      </w:pPr>
      <w:r w:rsidRPr="00A438CF">
        <w:t>13. Фокина, Л. В. Орнамент : учебное пособие :  учебное пособие / Л. В. Фокина. - изд.   4-е, перераб. и допол. - Ростов-н/Д.: Феникс, 2006. - 172 с.</w:t>
      </w:r>
    </w:p>
    <w:p w:rsidR="00ED71B2" w:rsidRPr="00A438CF" w:rsidRDefault="00ED71B2" w:rsidP="00ED71B2">
      <w:pPr>
        <w:widowControl w:val="0"/>
        <w:tabs>
          <w:tab w:val="left" w:pos="1440"/>
        </w:tabs>
        <w:suppressAutoHyphens/>
        <w:autoSpaceDE w:val="0"/>
        <w:jc w:val="both"/>
      </w:pPr>
    </w:p>
    <w:p w:rsidR="00ED71B2" w:rsidRPr="00A438CF" w:rsidRDefault="00ED71B2" w:rsidP="00ED71B2">
      <w:pPr>
        <w:jc w:val="both"/>
      </w:pPr>
      <w:r w:rsidRPr="00A438CF">
        <w:rPr>
          <w:b/>
          <w:i/>
        </w:rPr>
        <w:t>Наименование дисциплины:</w:t>
      </w:r>
      <w:r w:rsidRPr="00A438CF">
        <w:rPr>
          <w:b/>
        </w:rPr>
        <w:t xml:space="preserve"> </w:t>
      </w:r>
      <w:r w:rsidRPr="00A438CF">
        <w:t>Философия</w:t>
      </w:r>
    </w:p>
    <w:p w:rsidR="00ED71B2" w:rsidRPr="00A438CF" w:rsidRDefault="00ED71B2" w:rsidP="00ED71B2">
      <w:pPr>
        <w:jc w:val="both"/>
        <w:rPr>
          <w:b/>
        </w:rPr>
      </w:pPr>
      <w:r w:rsidRPr="00A438CF">
        <w:rPr>
          <w:b/>
          <w:i/>
        </w:rPr>
        <w:t>Рекомендуемое время изучения:</w:t>
      </w:r>
      <w:r w:rsidRPr="00A438CF">
        <w:t xml:space="preserve"> 3 семестр</w:t>
      </w:r>
    </w:p>
    <w:p w:rsidR="00ED71B2" w:rsidRPr="00A438CF" w:rsidRDefault="00ED71B2" w:rsidP="00ED71B2">
      <w:pPr>
        <w:jc w:val="both"/>
      </w:pPr>
      <w:r w:rsidRPr="00A438CF">
        <w:rPr>
          <w:b/>
          <w:i/>
        </w:rPr>
        <w:t xml:space="preserve">Количество кредитов: </w:t>
      </w:r>
      <w:r w:rsidRPr="00A438CF">
        <w:t>4</w:t>
      </w:r>
    </w:p>
    <w:p w:rsidR="00ED71B2" w:rsidRPr="00A438CF" w:rsidRDefault="00ED71B2" w:rsidP="00ED71B2">
      <w:pPr>
        <w:jc w:val="both"/>
      </w:pPr>
      <w:r w:rsidRPr="00A438CF">
        <w:rPr>
          <w:b/>
          <w:i/>
        </w:rPr>
        <w:t xml:space="preserve">Ф.и.о. преподавателя: </w:t>
      </w:r>
      <w:r w:rsidRPr="00A438CF">
        <w:t>Курбанбаев К.</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center"/>
      </w:pPr>
    </w:p>
    <w:p w:rsidR="00ED71B2" w:rsidRPr="00A438CF" w:rsidRDefault="00ED71B2" w:rsidP="00ED71B2">
      <w:pPr>
        <w:jc w:val="center"/>
      </w:pPr>
    </w:p>
    <w:p w:rsidR="00ED71B2" w:rsidRPr="00A438CF" w:rsidRDefault="00ED71B2" w:rsidP="00ED71B2">
      <w:pPr>
        <w:jc w:val="both"/>
      </w:pPr>
      <w:r w:rsidRPr="00A438CF">
        <w:rPr>
          <w:b/>
          <w:i/>
        </w:rPr>
        <w:t>Наименование дисциплины:</w:t>
      </w:r>
      <w:r w:rsidRPr="00A438CF">
        <w:rPr>
          <w:b/>
        </w:rPr>
        <w:t xml:space="preserve"> </w:t>
      </w:r>
      <w:r w:rsidRPr="00A438CF">
        <w:t>Психология</w:t>
      </w:r>
    </w:p>
    <w:p w:rsidR="00ED71B2" w:rsidRPr="00A438CF" w:rsidRDefault="00ED71B2" w:rsidP="00ED71B2">
      <w:pPr>
        <w:jc w:val="both"/>
        <w:rPr>
          <w:b/>
        </w:rPr>
      </w:pPr>
      <w:r w:rsidRPr="00A438CF">
        <w:rPr>
          <w:b/>
          <w:i/>
        </w:rPr>
        <w:t>Рекомендуемое время изучения:</w:t>
      </w:r>
      <w:r w:rsidRPr="00A438CF">
        <w:t xml:space="preserve"> 3-5 семестр.</w:t>
      </w:r>
    </w:p>
    <w:p w:rsidR="00ED71B2" w:rsidRPr="00A438CF" w:rsidRDefault="00ED71B2" w:rsidP="00ED71B2">
      <w:pPr>
        <w:jc w:val="both"/>
        <w:rPr>
          <w:b/>
          <w:i/>
        </w:rPr>
      </w:pPr>
      <w:r w:rsidRPr="00A438CF">
        <w:rPr>
          <w:b/>
          <w:i/>
        </w:rPr>
        <w:t xml:space="preserve">Количество кредитов: </w:t>
      </w:r>
      <w:r w:rsidRPr="00A438CF">
        <w:t>10</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rPr>
          <w:lang w:val="ky-KG"/>
        </w:rPr>
      </w:pPr>
    </w:p>
    <w:p w:rsidR="00ED71B2" w:rsidRPr="00A438CF" w:rsidRDefault="00ED71B2" w:rsidP="00ED71B2">
      <w:pPr>
        <w:jc w:val="both"/>
      </w:pPr>
      <w:r w:rsidRPr="00A438CF">
        <w:rPr>
          <w:b/>
          <w:i/>
        </w:rPr>
        <w:t>Наименование дисциплины:</w:t>
      </w:r>
      <w:r w:rsidRPr="00A438CF">
        <w:rPr>
          <w:b/>
        </w:rPr>
        <w:t xml:space="preserve"> </w:t>
      </w:r>
      <w:r w:rsidRPr="00A438CF">
        <w:t>Педагогика</w:t>
      </w:r>
    </w:p>
    <w:p w:rsidR="00ED71B2" w:rsidRPr="00A438CF" w:rsidRDefault="00ED71B2" w:rsidP="00ED71B2">
      <w:pPr>
        <w:jc w:val="both"/>
        <w:rPr>
          <w:b/>
        </w:rPr>
      </w:pPr>
      <w:r w:rsidRPr="00A438CF">
        <w:rPr>
          <w:b/>
          <w:i/>
        </w:rPr>
        <w:t>Рекомендуемое время изучения:</w:t>
      </w:r>
      <w:r w:rsidRPr="00A438CF">
        <w:t xml:space="preserve"> 3-5 семестр</w:t>
      </w:r>
    </w:p>
    <w:p w:rsidR="00ED71B2" w:rsidRPr="00A438CF" w:rsidRDefault="00ED71B2" w:rsidP="00ED71B2">
      <w:pPr>
        <w:jc w:val="both"/>
      </w:pPr>
      <w:r w:rsidRPr="00A438CF">
        <w:rPr>
          <w:b/>
          <w:i/>
        </w:rPr>
        <w:lastRenderedPageBreak/>
        <w:t xml:space="preserve">Количество кредитов: </w:t>
      </w:r>
      <w:r w:rsidRPr="00A438CF">
        <w:t>10</w:t>
      </w:r>
    </w:p>
    <w:p w:rsidR="00ED71B2" w:rsidRPr="00A438CF" w:rsidRDefault="00ED71B2" w:rsidP="00ED71B2">
      <w:pPr>
        <w:jc w:val="both"/>
        <w:rPr>
          <w:lang w:val="ky-KG"/>
        </w:rPr>
      </w:pPr>
      <w:r w:rsidRPr="00A438CF">
        <w:rPr>
          <w:b/>
          <w:i/>
        </w:rPr>
        <w:t xml:space="preserve">Ф.и.о. преподавателя: </w:t>
      </w:r>
      <w:r w:rsidRPr="00A438CF">
        <w:t>к.п.н</w:t>
      </w:r>
      <w:r w:rsidRPr="00A438CF">
        <w:rPr>
          <w:b/>
          <w:i/>
        </w:rPr>
        <w:t>.</w:t>
      </w:r>
      <w:r w:rsidRPr="00A438CF">
        <w:t>,</w:t>
      </w:r>
      <w:r w:rsidRPr="00A438CF">
        <w:rPr>
          <w:b/>
          <w:i/>
        </w:rPr>
        <w:t xml:space="preserve"> </w:t>
      </w:r>
      <w:r w:rsidRPr="00A438CF">
        <w:t>доцент</w:t>
      </w:r>
      <w:r w:rsidRPr="00A438CF">
        <w:rPr>
          <w:b/>
          <w:i/>
        </w:rPr>
        <w:t xml:space="preserve"> </w:t>
      </w:r>
      <w:r w:rsidRPr="00A438CF">
        <w:rPr>
          <w:lang w:val="ky-KG"/>
        </w:rPr>
        <w:t>Батыралиев А.</w:t>
      </w:r>
    </w:p>
    <w:p w:rsidR="00ED71B2" w:rsidRPr="00A438CF" w:rsidRDefault="00ED71B2" w:rsidP="00ED71B2">
      <w:pPr>
        <w:jc w:val="both"/>
        <w:rPr>
          <w:b/>
          <w:i/>
          <w:lang w:val="ky-KG"/>
        </w:rPr>
      </w:pPr>
      <w:r w:rsidRPr="00A438CF">
        <w:rPr>
          <w:b/>
          <w:i/>
        </w:rPr>
        <w:t>а) задача учебной дисциплины:</w:t>
      </w:r>
    </w:p>
    <w:p w:rsidR="00ED71B2" w:rsidRPr="00A438CF" w:rsidRDefault="00ED71B2" w:rsidP="00ED71B2">
      <w:pPr>
        <w:pStyle w:val="ad"/>
        <w:spacing w:line="240" w:lineRule="auto"/>
        <w:ind w:firstLine="0"/>
        <w:jc w:val="both"/>
        <w:rPr>
          <w:b w:val="0"/>
          <w:bCs w:val="0"/>
          <w:i w:val="0"/>
          <w:color w:val="000000"/>
          <w:sz w:val="24"/>
        </w:rPr>
      </w:pPr>
      <w:r w:rsidRPr="00A438CF">
        <w:rPr>
          <w:b w:val="0"/>
          <w:bCs w:val="0"/>
          <w:i w:val="0"/>
          <w:color w:val="000000"/>
          <w:sz w:val="24"/>
        </w:rPr>
        <w:t>обеспечить единство теоретической и практической профессионально-педагогической компетентности бакалавра,</w:t>
      </w:r>
    </w:p>
    <w:p w:rsidR="00ED71B2" w:rsidRPr="00A438CF" w:rsidRDefault="00ED71B2" w:rsidP="00ED71B2">
      <w:pPr>
        <w:pStyle w:val="ad"/>
        <w:spacing w:line="240" w:lineRule="auto"/>
        <w:ind w:firstLine="0"/>
        <w:jc w:val="both"/>
        <w:rPr>
          <w:b w:val="0"/>
          <w:bCs w:val="0"/>
          <w:i w:val="0"/>
          <w:color w:val="000000"/>
          <w:sz w:val="24"/>
        </w:rPr>
      </w:pPr>
      <w:r w:rsidRPr="00A438CF">
        <w:rPr>
          <w:b w:val="0"/>
          <w:bCs w:val="0"/>
          <w:i w:val="0"/>
          <w:color w:val="000000"/>
          <w:sz w:val="24"/>
        </w:rPr>
        <w:t>способствовать развитию широкой эрудиции студента по проблемам образования,</w:t>
      </w:r>
    </w:p>
    <w:p w:rsidR="00ED71B2" w:rsidRPr="00A438CF" w:rsidRDefault="00ED71B2" w:rsidP="00ED71B2">
      <w:pPr>
        <w:pStyle w:val="ad"/>
        <w:spacing w:line="240" w:lineRule="auto"/>
        <w:ind w:firstLine="0"/>
        <w:jc w:val="both"/>
        <w:rPr>
          <w:b w:val="0"/>
          <w:bCs w:val="0"/>
          <w:i w:val="0"/>
          <w:color w:val="000000"/>
          <w:sz w:val="24"/>
        </w:rPr>
      </w:pPr>
      <w:r w:rsidRPr="00A438CF">
        <w:rPr>
          <w:b w:val="0"/>
          <w:i w:val="0"/>
          <w:sz w:val="24"/>
        </w:rPr>
        <w:t>способствовать формированию педагогического сознания;</w:t>
      </w:r>
    </w:p>
    <w:p w:rsidR="00ED71B2" w:rsidRPr="00A438CF" w:rsidRDefault="00ED71B2" w:rsidP="00ED71B2">
      <w:pPr>
        <w:pStyle w:val="ad"/>
        <w:spacing w:line="240" w:lineRule="auto"/>
        <w:ind w:firstLine="0"/>
        <w:jc w:val="both"/>
        <w:rPr>
          <w:b w:val="0"/>
          <w:bCs w:val="0"/>
          <w:i w:val="0"/>
          <w:color w:val="000000"/>
          <w:sz w:val="24"/>
        </w:rPr>
      </w:pPr>
      <w:r w:rsidRPr="00A438CF">
        <w:rPr>
          <w:b w:val="0"/>
          <w:bCs w:val="0"/>
          <w:i w:val="0"/>
          <w:color w:val="000000"/>
          <w:sz w:val="24"/>
        </w:rPr>
        <w:t>создать условия для профессионального самоопределения и самореализации бакалавра в сфере профессиональной педагогической деятельности.</w:t>
      </w:r>
    </w:p>
    <w:p w:rsidR="00ED71B2" w:rsidRPr="00A438CF" w:rsidRDefault="00ED71B2" w:rsidP="00ED71B2">
      <w:pPr>
        <w:jc w:val="both"/>
        <w:rPr>
          <w:b/>
          <w:i/>
          <w:lang w:val="ky-KG"/>
        </w:rPr>
      </w:pPr>
      <w:r w:rsidRPr="00A438CF">
        <w:rPr>
          <w:b/>
          <w:i/>
        </w:rPr>
        <w:t>б) содержание учебной дисциплины, курса:</w:t>
      </w:r>
    </w:p>
    <w:p w:rsidR="00ED71B2" w:rsidRPr="00A438CF" w:rsidRDefault="00ED71B2" w:rsidP="00ED71B2">
      <w:pPr>
        <w:jc w:val="both"/>
        <w:rPr>
          <w:bCs/>
          <w:lang w:val="ky-KG"/>
        </w:rPr>
      </w:pPr>
      <w:r w:rsidRPr="00A438CF">
        <w:rPr>
          <w:bCs/>
        </w:rPr>
        <w:t>Введение в педагогическую</w:t>
      </w:r>
      <w:r w:rsidRPr="00A438CF">
        <w:rPr>
          <w:bCs/>
          <w:lang w:val="ky-KG"/>
        </w:rPr>
        <w:t xml:space="preserve"> </w:t>
      </w:r>
      <w:r w:rsidRPr="00A438CF">
        <w:rPr>
          <w:bCs/>
        </w:rPr>
        <w:t>деятельность</w:t>
      </w:r>
      <w:r w:rsidRPr="00A438CF">
        <w:rPr>
          <w:bCs/>
          <w:lang w:val="ky-KG"/>
        </w:rPr>
        <w:t xml:space="preserve">. </w:t>
      </w:r>
      <w:r w:rsidRPr="00A438CF">
        <w:t>Теоретическая педагогика</w:t>
      </w:r>
      <w:r w:rsidRPr="00A438CF">
        <w:rPr>
          <w:lang w:val="ky-KG"/>
        </w:rPr>
        <w:t xml:space="preserve">. </w:t>
      </w:r>
      <w:r w:rsidRPr="00A438CF">
        <w:t>Практическая педагогика</w:t>
      </w:r>
      <w:r w:rsidRPr="00A438CF">
        <w:rPr>
          <w:lang w:val="ky-KG"/>
        </w:rPr>
        <w:t xml:space="preserve">. </w:t>
      </w:r>
      <w:r w:rsidRPr="00A438CF">
        <w:t>История образования и педагогической мысли</w:t>
      </w:r>
      <w:r w:rsidRPr="00A438CF">
        <w:rPr>
          <w:lang w:val="ky-KG"/>
        </w:rPr>
        <w:t xml:space="preserve">. </w:t>
      </w:r>
      <w:r w:rsidRPr="00A438CF">
        <w:t>Практикум по решению профессиональных задач</w:t>
      </w:r>
      <w:r w:rsidRPr="00A438CF">
        <w:rPr>
          <w:lang w:val="ky-KG"/>
        </w:rPr>
        <w:t xml:space="preserve">.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lang w:val="ky-KG"/>
        </w:rPr>
        <w:t>в</w:t>
      </w:r>
      <w:r w:rsidRPr="00A438CF">
        <w:rPr>
          <w:rFonts w:ascii="Times New Roman" w:hAnsi="Times New Roman" w:cs="Times New Roman"/>
          <w:b/>
          <w:i/>
          <w:sz w:val="24"/>
          <w:szCs w:val="24"/>
        </w:rPr>
        <w:t xml:space="preserve">)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«Педагогика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lang w:val="ky-KG"/>
        </w:rPr>
      </w:pPr>
      <w:r w:rsidRPr="00A438CF">
        <w:rPr>
          <w:b/>
          <w:i/>
        </w:rPr>
        <w:t xml:space="preserve">- рекомендуемая литература: </w:t>
      </w:r>
    </w:p>
    <w:p w:rsidR="00ED71B2" w:rsidRPr="00A438CF" w:rsidRDefault="00ED71B2" w:rsidP="00ED71B2">
      <w:pPr>
        <w:jc w:val="both"/>
      </w:pPr>
      <w:r w:rsidRPr="00A438CF">
        <w:rPr>
          <w:lang w:val="ky-KG"/>
        </w:rPr>
        <w:t xml:space="preserve">1. </w:t>
      </w:r>
      <w:r w:rsidRPr="00A438CF">
        <w:t>Анисимов, В.В. Общие основы педагогики: учебник для вузов /В.В. Анисимов, О.Г. Грохольская, Н.Д. Никандров. — М.: Просвещение, 2006. — 574 с.</w:t>
      </w:r>
    </w:p>
    <w:p w:rsidR="00ED71B2" w:rsidRPr="00A438CF" w:rsidRDefault="00ED71B2" w:rsidP="00ED71B2">
      <w:pPr>
        <w:jc w:val="both"/>
      </w:pPr>
      <w:r w:rsidRPr="00A438CF">
        <w:rPr>
          <w:lang w:val="ky-KG"/>
        </w:rPr>
        <w:t xml:space="preserve">2. </w:t>
      </w:r>
      <w:r w:rsidRPr="00A438CF">
        <w:t xml:space="preserve">Краевский, В.В. Общие основы педагогики: учебник для студентов высших педагогических учебных заведений / В.В. Краевский. — М.: Академия, 2008. — 256 с. </w:t>
      </w:r>
    </w:p>
    <w:p w:rsidR="00ED71B2" w:rsidRPr="00A438CF" w:rsidRDefault="00ED71B2" w:rsidP="00ED71B2">
      <w:pPr>
        <w:jc w:val="both"/>
      </w:pPr>
      <w:r w:rsidRPr="00A438CF">
        <w:rPr>
          <w:lang w:val="ky-KG"/>
        </w:rPr>
        <w:t xml:space="preserve">3. </w:t>
      </w:r>
      <w:r w:rsidRPr="00A438CF">
        <w:t xml:space="preserve">Краевский, В.В. Основы обучения. Дидактика и методика: учебник для студентов педагогических учебных заведений / В.В. Краевский, А.В. Хуторской. — М.: Педагогическое общество России, 2008. - 352 с. </w:t>
      </w:r>
    </w:p>
    <w:p w:rsidR="00ED71B2" w:rsidRPr="00A438CF" w:rsidRDefault="00ED71B2" w:rsidP="00ED71B2">
      <w:pPr>
        <w:jc w:val="both"/>
      </w:pPr>
      <w:r w:rsidRPr="00A438CF">
        <w:rPr>
          <w:lang w:val="ky-KG"/>
        </w:rPr>
        <w:t xml:space="preserve">4. </w:t>
      </w:r>
      <w:r w:rsidRPr="00A438CF">
        <w:t xml:space="preserve">Кузнецов, В.В. Введение в профессионально – педагогическую деятельность /В.В. Кузнецов. — М.: </w:t>
      </w:r>
      <w:r w:rsidRPr="00A438CF">
        <w:rPr>
          <w:lang w:val="en-US"/>
        </w:rPr>
        <w:t>Academa</w:t>
      </w:r>
      <w:r w:rsidRPr="00A438CF">
        <w:t xml:space="preserve">, 2007. — 189 с. </w:t>
      </w:r>
    </w:p>
    <w:p w:rsidR="00ED71B2" w:rsidRPr="00A438CF" w:rsidRDefault="00ED71B2" w:rsidP="00ED71B2">
      <w:pPr>
        <w:jc w:val="both"/>
      </w:pPr>
      <w:r w:rsidRPr="00A438CF">
        <w:rPr>
          <w:lang w:val="ky-KG"/>
        </w:rPr>
        <w:t xml:space="preserve">5. </w:t>
      </w:r>
      <w:r w:rsidRPr="00A438CF">
        <w:t xml:space="preserve">Никитина, Н.Н. Введение в педагогическую деятельность Учеб. пособие для вузов/ Н.Н. Никитина, Н.В. Кислицина. — 3 – изд. стереотип. — М.: Академия, 2007. — 222 с. </w:t>
      </w:r>
    </w:p>
    <w:p w:rsidR="00ED71B2" w:rsidRPr="00A438CF" w:rsidRDefault="00ED71B2" w:rsidP="00ED71B2">
      <w:pPr>
        <w:jc w:val="both"/>
      </w:pPr>
      <w:r w:rsidRPr="00A438CF">
        <w:rPr>
          <w:lang w:val="ky-KG"/>
        </w:rPr>
        <w:t xml:space="preserve">6. </w:t>
      </w:r>
      <w:r w:rsidRPr="00A438CF">
        <w:t xml:space="preserve">Островский, Э.В., Чернышова Л.И. Психология и педагогика: Учеб. пособие для вузов / Под ред. Э. В. Островского. — М.: Вузовский учебник, 2009. — 380 с. </w:t>
      </w:r>
    </w:p>
    <w:p w:rsidR="00ED71B2" w:rsidRPr="00A438CF" w:rsidRDefault="00ED71B2" w:rsidP="00ED71B2">
      <w:pPr>
        <w:jc w:val="both"/>
      </w:pPr>
      <w:r w:rsidRPr="00A438CF">
        <w:rPr>
          <w:lang w:val="ky-KG"/>
        </w:rPr>
        <w:t xml:space="preserve">7. </w:t>
      </w:r>
      <w:r w:rsidRPr="00A438CF">
        <w:t xml:space="preserve">Реан, А. А. Психология и педагогика: Учеб. пособие для вузов / А.А. Реан , Н.В. Бордовская, С.И. Розум. - СПб.: Питер, 2008. — 432 с. </w:t>
      </w:r>
    </w:p>
    <w:p w:rsidR="00ED71B2" w:rsidRPr="00A438CF" w:rsidRDefault="00ED71B2" w:rsidP="00ED71B2">
      <w:pPr>
        <w:jc w:val="both"/>
      </w:pPr>
      <w:r w:rsidRPr="00A438CF">
        <w:rPr>
          <w:lang w:val="ky-KG"/>
        </w:rPr>
        <w:t xml:space="preserve">8. </w:t>
      </w:r>
      <w:r w:rsidRPr="00A438CF">
        <w:t>Роботова А.С. Введение в педагогическую деятельность: учеб. пособие для вузов / А.С. Роботова, Т.В. Леонтьева, И.Г. Шапошникова [и др]. — 4-изд., стереотип. — М.: Academa, 2007. — 208 с.</w:t>
      </w:r>
    </w:p>
    <w:p w:rsidR="00ED71B2" w:rsidRPr="00A438CF" w:rsidRDefault="00ED71B2" w:rsidP="00ED71B2">
      <w:pPr>
        <w:jc w:val="both"/>
      </w:pPr>
      <w:r w:rsidRPr="00A438CF">
        <w:rPr>
          <w:lang w:val="ky-KG"/>
        </w:rPr>
        <w:t xml:space="preserve">9. </w:t>
      </w:r>
      <w:r w:rsidRPr="00A438CF">
        <w:t>Торосян, В.Г.История образования и педагогической мысли /В.Г. Торосян. . — М.: Владос. Пресс, 2006. . — 356 с.</w:t>
      </w:r>
    </w:p>
    <w:p w:rsidR="00ED71B2" w:rsidRPr="00A438CF" w:rsidRDefault="00ED71B2" w:rsidP="00ED71B2">
      <w:pPr>
        <w:jc w:val="both"/>
        <w:rPr>
          <w:lang w:val="ky-KG"/>
        </w:rPr>
      </w:pPr>
    </w:p>
    <w:p w:rsidR="00ED71B2" w:rsidRPr="00A438CF" w:rsidRDefault="00ED71B2" w:rsidP="00ED71B2">
      <w:pPr>
        <w:jc w:val="both"/>
      </w:pPr>
      <w:r w:rsidRPr="00A438CF">
        <w:rPr>
          <w:b/>
          <w:i/>
        </w:rPr>
        <w:t>Наименование дисциплины:</w:t>
      </w:r>
      <w:r w:rsidRPr="00A438CF">
        <w:rPr>
          <w:b/>
        </w:rPr>
        <w:t xml:space="preserve"> </w:t>
      </w:r>
      <w:r w:rsidRPr="00A438CF">
        <w:t>Композиция</w:t>
      </w:r>
    </w:p>
    <w:p w:rsidR="00ED71B2" w:rsidRPr="00A438CF" w:rsidRDefault="00ED71B2" w:rsidP="00ED71B2">
      <w:pPr>
        <w:jc w:val="both"/>
        <w:rPr>
          <w:b/>
        </w:rPr>
      </w:pPr>
      <w:r w:rsidRPr="00A438CF">
        <w:rPr>
          <w:b/>
          <w:i/>
        </w:rPr>
        <w:t>Рекомендуемое время изучения:</w:t>
      </w:r>
      <w:r w:rsidRPr="00A438CF">
        <w:t xml:space="preserve"> 3 семестр</w:t>
      </w:r>
    </w:p>
    <w:p w:rsidR="00ED71B2" w:rsidRPr="00A438CF" w:rsidRDefault="00ED71B2" w:rsidP="00ED71B2">
      <w:pPr>
        <w:jc w:val="both"/>
        <w:rPr>
          <w:b/>
          <w:i/>
        </w:rPr>
      </w:pPr>
      <w:r w:rsidRPr="00A438CF">
        <w:rPr>
          <w:b/>
          <w:i/>
        </w:rPr>
        <w:t xml:space="preserve">Количество кредитов: </w:t>
      </w:r>
      <w:r w:rsidRPr="00A438CF">
        <w:t>8</w:t>
      </w:r>
    </w:p>
    <w:p w:rsidR="00ED71B2" w:rsidRPr="00A438CF" w:rsidRDefault="00ED71B2" w:rsidP="00ED71B2">
      <w:pPr>
        <w:jc w:val="both"/>
        <w:rPr>
          <w:lang w:val="ky-KG"/>
        </w:rPr>
      </w:pPr>
      <w:r w:rsidRPr="00A438CF">
        <w:rPr>
          <w:b/>
          <w:i/>
        </w:rPr>
        <w:t xml:space="preserve">Ф.и.о. преподавателя: </w:t>
      </w:r>
      <w:r w:rsidRPr="00A438CF">
        <w:t xml:space="preserve">преподаватель </w:t>
      </w:r>
      <w:r w:rsidRPr="00A438CF">
        <w:rPr>
          <w:lang w:val="ky-KG"/>
        </w:rPr>
        <w:t>Кеңешова Н.</w:t>
      </w:r>
    </w:p>
    <w:p w:rsidR="00ED71B2" w:rsidRPr="00A438CF" w:rsidRDefault="00ED71B2" w:rsidP="00ED71B2">
      <w:pPr>
        <w:pStyle w:val="ab"/>
        <w:spacing w:after="0"/>
        <w:ind w:left="0"/>
        <w:jc w:val="both"/>
        <w:rPr>
          <w:rFonts w:ascii="Times New Roman" w:hAnsi="Times New Roman" w:cs="Times New Roman"/>
          <w:b/>
          <w:i/>
        </w:rPr>
      </w:pPr>
      <w:r w:rsidRPr="00A438CF">
        <w:rPr>
          <w:rFonts w:ascii="Times New Roman" w:hAnsi="Times New Roman" w:cs="Times New Roman"/>
          <w:b/>
          <w:i/>
        </w:rPr>
        <w:t xml:space="preserve">а) задача учебной дисциплины: </w:t>
      </w:r>
    </w:p>
    <w:p w:rsidR="00ED71B2" w:rsidRPr="00A438CF" w:rsidRDefault="00ED71B2" w:rsidP="00ED71B2">
      <w:pPr>
        <w:pStyle w:val="ab"/>
        <w:spacing w:after="0"/>
        <w:ind w:left="0"/>
        <w:jc w:val="both"/>
        <w:rPr>
          <w:rFonts w:ascii="Times New Roman" w:hAnsi="Times New Roman" w:cs="Times New Roman"/>
        </w:rPr>
      </w:pPr>
      <w:r w:rsidRPr="00A438CF">
        <w:rPr>
          <w:rFonts w:ascii="Times New Roman" w:hAnsi="Times New Roman" w:cs="Times New Roman"/>
        </w:rPr>
        <w:lastRenderedPageBreak/>
        <w:t>Освоение теоретических основ композиции. Освоение терминологии художественного процесса и композиции. Развитие навыков анализа, синтеза, стилизации, типизации и формообразования. Развитие навыков изобразительной и проектной деятельности.</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pStyle w:val="Default"/>
        <w:jc w:val="both"/>
      </w:pPr>
      <w:r w:rsidRPr="00A438CF">
        <w:t>Основные правила и законы композиции. Композиция натюрморта. Интерьер. Пейзаж. Жанровые композиции.</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 xml:space="preserve">в)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«Композиция</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pPr>
      <w:r w:rsidRPr="00A438CF">
        <w:t>1. Полянский В.И. Композиция. Екатеринбург. «СОКРАТ». 1999.</w:t>
      </w:r>
    </w:p>
    <w:p w:rsidR="00ED71B2" w:rsidRPr="00A438CF" w:rsidRDefault="00ED71B2" w:rsidP="00ED71B2">
      <w:pPr>
        <w:jc w:val="both"/>
      </w:pPr>
      <w:r w:rsidRPr="00A438CF">
        <w:t>2. Сокольникова Н.М. Основы композиции. Обнинск. «Титул». 1996.</w:t>
      </w:r>
    </w:p>
    <w:p w:rsidR="00ED71B2" w:rsidRPr="00A438CF" w:rsidRDefault="00ED71B2" w:rsidP="00ED71B2">
      <w:pPr>
        <w:jc w:val="both"/>
      </w:pPr>
      <w:r w:rsidRPr="00A438CF">
        <w:t>3. Шорохов Е.В. Композиция. М.: Просвещение. 1986.</w:t>
      </w:r>
    </w:p>
    <w:p w:rsidR="00ED71B2" w:rsidRPr="00A438CF" w:rsidRDefault="00ED71B2" w:rsidP="00ED71B2">
      <w:pPr>
        <w:jc w:val="both"/>
      </w:pPr>
      <w:r w:rsidRPr="00A438CF">
        <w:t>4. Сокольникова Н.М. Основы композиции. Обнинск. «Титул». 1996.</w:t>
      </w:r>
    </w:p>
    <w:p w:rsidR="00ED71B2" w:rsidRPr="00A438CF" w:rsidRDefault="00ED71B2" w:rsidP="00ED71B2">
      <w:pPr>
        <w:jc w:val="center"/>
      </w:pPr>
    </w:p>
    <w:p w:rsidR="00ED71B2" w:rsidRPr="00A438CF" w:rsidRDefault="00ED71B2" w:rsidP="00ED71B2">
      <w:pPr>
        <w:jc w:val="both"/>
      </w:pPr>
      <w:r w:rsidRPr="00A438CF">
        <w:rPr>
          <w:b/>
          <w:i/>
        </w:rPr>
        <w:t>Наименование дисциплины:</w:t>
      </w:r>
      <w:r w:rsidRPr="00A438CF">
        <w:rPr>
          <w:b/>
        </w:rPr>
        <w:t xml:space="preserve"> </w:t>
      </w:r>
      <w:r w:rsidRPr="00A438CF">
        <w:t>Цветоведение и колористика</w:t>
      </w:r>
    </w:p>
    <w:p w:rsidR="00ED71B2" w:rsidRPr="00A438CF" w:rsidRDefault="00ED71B2" w:rsidP="00ED71B2">
      <w:pPr>
        <w:jc w:val="both"/>
        <w:rPr>
          <w:b/>
        </w:rPr>
      </w:pPr>
      <w:r w:rsidRPr="00A438CF">
        <w:rPr>
          <w:b/>
          <w:i/>
        </w:rPr>
        <w:t>Рекомендуемое время изучения:</w:t>
      </w:r>
      <w:r w:rsidRPr="00A438CF">
        <w:t xml:space="preserve"> 3 семестр</w:t>
      </w:r>
    </w:p>
    <w:p w:rsidR="00ED71B2" w:rsidRPr="00A438CF" w:rsidRDefault="00ED71B2" w:rsidP="00ED71B2">
      <w:pPr>
        <w:jc w:val="both"/>
        <w:rPr>
          <w:b/>
          <w:i/>
        </w:rPr>
      </w:pPr>
      <w:r w:rsidRPr="00A438CF">
        <w:rPr>
          <w:b/>
          <w:i/>
        </w:rPr>
        <w:t xml:space="preserve">Количество кредитов: </w:t>
      </w:r>
      <w:r w:rsidRPr="00A438CF">
        <w:t>4</w:t>
      </w:r>
    </w:p>
    <w:p w:rsidR="00ED71B2" w:rsidRPr="00A438CF" w:rsidRDefault="00ED71B2" w:rsidP="00ED71B2">
      <w:pPr>
        <w:jc w:val="both"/>
      </w:pPr>
      <w:r w:rsidRPr="00A438CF">
        <w:rPr>
          <w:b/>
          <w:i/>
        </w:rPr>
        <w:t>Ф.и.о. преподавателя:</w:t>
      </w:r>
      <w:r w:rsidRPr="00A438CF">
        <w:t xml:space="preserve"> преподаватель</w:t>
      </w:r>
      <w:r w:rsidRPr="00A438CF">
        <w:rPr>
          <w:b/>
          <w:i/>
        </w:rPr>
        <w:t xml:space="preserve"> </w:t>
      </w:r>
      <w:r w:rsidRPr="00A438CF">
        <w:t>Мамазаиров М.</w:t>
      </w:r>
    </w:p>
    <w:p w:rsidR="00ED71B2" w:rsidRPr="00A438CF" w:rsidRDefault="00ED71B2" w:rsidP="00ED71B2">
      <w:pPr>
        <w:jc w:val="both"/>
        <w:rPr>
          <w:b/>
          <w:i/>
        </w:rPr>
      </w:pPr>
      <w:r w:rsidRPr="00A438CF">
        <w:rPr>
          <w:b/>
          <w:i/>
        </w:rPr>
        <w:t xml:space="preserve">а) задача учебной дисциплины: </w:t>
      </w:r>
    </w:p>
    <w:p w:rsidR="00ED71B2" w:rsidRPr="00A438CF" w:rsidRDefault="00ED71B2" w:rsidP="00ED71B2">
      <w:pPr>
        <w:jc w:val="both"/>
      </w:pPr>
      <w:r w:rsidRPr="00A438CF">
        <w:t>Пробудить интерес к изучению цвета, как одного из трёх важнейших составляющих проектного языка, наряду с формой и пространством. Способствовать формированию цветового мышления и преодолению раздельного проектирования (форма – цветовое решение). Овладеть основами специфического языка цвета, осознать его выразительные возможности. Выработать навыки осмысленного использования цвета.</w:t>
      </w:r>
      <w:r w:rsidRPr="00A438CF">
        <w:rPr>
          <w:b/>
        </w:rPr>
        <w:t xml:space="preserve"> </w:t>
      </w:r>
      <w:r w:rsidRPr="00A438CF">
        <w:t>Освоить принципы и приёмы построения цветовой гармонии. Сформировать навыки колористического подхода к решению проектных задач. Понять взаимосвязь цвета и формы; Овладеть практическими навыками работы с цветовыми конструкциями; Ознакомиться с основами цветодинамики. Развить понимание цвета как неот</w:t>
      </w:r>
      <w:r w:rsidR="008C017D" w:rsidRPr="00A438CF">
        <w:t>ө</w:t>
      </w:r>
      <w:r w:rsidRPr="00A438CF">
        <w:t>емлемой части проектного решения в любой области дизайнерской деятельности.</w:t>
      </w:r>
    </w:p>
    <w:p w:rsidR="00ED71B2" w:rsidRPr="00A438CF" w:rsidRDefault="00ED71B2" w:rsidP="00ED71B2">
      <w:pPr>
        <w:ind w:right="34"/>
        <w:jc w:val="center"/>
      </w:pPr>
      <w:r w:rsidRPr="00A438CF">
        <w:rPr>
          <w:b/>
          <w:i/>
        </w:rPr>
        <w:t xml:space="preserve">б) содержание учебной дисциплины, курса: </w:t>
      </w:r>
      <w:r w:rsidRPr="00A438CF">
        <w:t>Введение в цветоведение. Семантика цвета. Цветовая гармония. Свойства и функции цвета. Свойства и функции цвета. Цвет и об</w:t>
      </w:r>
      <w:r w:rsidR="008C017D" w:rsidRPr="00A438CF">
        <w:t>ө</w:t>
      </w:r>
      <w:r w:rsidRPr="00A438CF">
        <w:t>ём.</w:t>
      </w:r>
    </w:p>
    <w:p w:rsidR="00ED71B2" w:rsidRPr="00A438CF" w:rsidRDefault="00ED71B2" w:rsidP="00ED71B2">
      <w:pPr>
        <w:pStyle w:val="Default"/>
        <w:jc w:val="both"/>
      </w:pPr>
      <w:r w:rsidRPr="00A438CF">
        <w:t xml:space="preserve">Цвет и пространство.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 xml:space="preserve">в)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«Цветоведение и колористика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lastRenderedPageBreak/>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pPr>
      <w:r w:rsidRPr="00A438CF">
        <w:rPr>
          <w:b/>
          <w:i/>
        </w:rPr>
        <w:t>- язык преподавания</w:t>
      </w:r>
      <w:r w:rsidRPr="00A438CF">
        <w:rPr>
          <w:i/>
        </w:rPr>
        <w:t xml:space="preserve">: -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pPr>
      <w:r w:rsidRPr="00A438CF">
        <w:t>Агостон Ж. «Теория цвета и её применение в искусстве и дизайне». - М.: «Мир», 1982.</w:t>
      </w:r>
    </w:p>
    <w:p w:rsidR="00ED71B2" w:rsidRPr="00A438CF" w:rsidRDefault="00ED71B2" w:rsidP="00ED71B2">
      <w:pPr>
        <w:jc w:val="both"/>
      </w:pPr>
      <w:r w:rsidRPr="00A438CF">
        <w:t>Драгунский В. В. «Цветовой личностный тест: Практическое пособие». - М.: АСТ, Мн.: «Харвест», 2001.</w:t>
      </w:r>
    </w:p>
    <w:p w:rsidR="00ED71B2" w:rsidRPr="00A438CF" w:rsidRDefault="00ED71B2" w:rsidP="00ED71B2">
      <w:pPr>
        <w:jc w:val="both"/>
      </w:pPr>
      <w:r w:rsidRPr="00A438CF">
        <w:t>Иттен Иоханнес. «Искусство цвета». - М.: «Д. Аронов». 2000.</w:t>
      </w:r>
    </w:p>
    <w:p w:rsidR="00ED71B2" w:rsidRPr="00A438CF" w:rsidRDefault="00ED71B2" w:rsidP="00ED71B2">
      <w:pPr>
        <w:jc w:val="both"/>
      </w:pPr>
      <w:r w:rsidRPr="00A438CF">
        <w:t>Луизов А. В. «Цвет и свет». - Л.: «Энергоатомиздат», Ленинградское отделение, 1989.</w:t>
      </w:r>
    </w:p>
    <w:p w:rsidR="00ED71B2" w:rsidRPr="00A438CF" w:rsidRDefault="00ED71B2" w:rsidP="00ED71B2">
      <w:pPr>
        <w:jc w:val="both"/>
      </w:pPr>
      <w:r w:rsidRPr="00A438CF">
        <w:t>Мигалина И. В. «Основы архитектурного цветоведения». - М.: «Ладья», 1998</w:t>
      </w:r>
    </w:p>
    <w:p w:rsidR="00ED71B2" w:rsidRPr="00A438CF" w:rsidRDefault="00ED71B2" w:rsidP="00ED71B2">
      <w:pPr>
        <w:jc w:val="both"/>
      </w:pPr>
      <w:r w:rsidRPr="00A438CF">
        <w:t xml:space="preserve">Михайлов С.М., Кулеева Л.М. Основы дизайна: Учебник. -Казань: «Новое знание», 1999. </w:t>
      </w:r>
    </w:p>
    <w:p w:rsidR="00ED71B2" w:rsidRPr="00A438CF" w:rsidRDefault="00ED71B2" w:rsidP="00ED71B2">
      <w:pPr>
        <w:jc w:val="both"/>
      </w:pPr>
      <w:r w:rsidRPr="00A438CF">
        <w:t>Фрилинг О., Ауэр К. «Человек, цвет, пространство». - М.: Стройиздат,</w:t>
      </w:r>
    </w:p>
    <w:p w:rsidR="00ED71B2" w:rsidRPr="00A438CF" w:rsidRDefault="00ED71B2" w:rsidP="00ED71B2">
      <w:pPr>
        <w:jc w:val="both"/>
        <w:rPr>
          <w:b/>
          <w:i/>
        </w:rPr>
      </w:pPr>
    </w:p>
    <w:p w:rsidR="00ED71B2" w:rsidRPr="00A438CF" w:rsidRDefault="00ED71B2" w:rsidP="00ED71B2">
      <w:pPr>
        <w:jc w:val="both"/>
      </w:pPr>
      <w:r w:rsidRPr="00A438CF">
        <w:rPr>
          <w:b/>
          <w:i/>
        </w:rPr>
        <w:t>Наименование дисциплины:</w:t>
      </w:r>
      <w:r w:rsidRPr="00A438CF">
        <w:rPr>
          <w:b/>
        </w:rPr>
        <w:t xml:space="preserve"> </w:t>
      </w:r>
      <w:r w:rsidRPr="00A438CF">
        <w:t>Отечественная история</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4 семестр.</w:t>
      </w:r>
    </w:p>
    <w:p w:rsidR="00ED71B2" w:rsidRPr="00A438CF" w:rsidRDefault="00ED71B2" w:rsidP="00ED71B2">
      <w:pPr>
        <w:jc w:val="both"/>
        <w:rPr>
          <w:lang w:val="ky-KG"/>
        </w:rPr>
      </w:pPr>
      <w:r w:rsidRPr="00A438CF">
        <w:rPr>
          <w:b/>
          <w:i/>
        </w:rPr>
        <w:t xml:space="preserve">Количество кредитов: </w:t>
      </w:r>
      <w:r w:rsidRPr="00A438CF">
        <w:rPr>
          <w:lang w:val="ky-KG"/>
        </w:rPr>
        <w:t>4</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rPr>
          <w:b/>
          <w:i/>
        </w:rPr>
      </w:pPr>
      <w:r w:rsidRPr="00A438CF">
        <w:rPr>
          <w:b/>
          <w:i/>
        </w:rPr>
        <w:t>б) предварительные условия:</w:t>
      </w:r>
    </w:p>
    <w:p w:rsidR="00ED71B2" w:rsidRPr="00A438CF" w:rsidRDefault="00ED71B2" w:rsidP="00ED71B2">
      <w:pPr>
        <w:jc w:val="both"/>
        <w:rPr>
          <w:b/>
          <w:i/>
        </w:rPr>
      </w:pPr>
      <w:r w:rsidRPr="00A438CF">
        <w:rPr>
          <w:b/>
          <w:i/>
        </w:rPr>
        <w:t>в) содержание учебной дисциплины, курса:</w:t>
      </w:r>
    </w:p>
    <w:p w:rsidR="00ED71B2" w:rsidRPr="00A438CF" w:rsidRDefault="00ED71B2" w:rsidP="00ED71B2">
      <w:pPr>
        <w:jc w:val="both"/>
        <w:rPr>
          <w:b/>
          <w:i/>
        </w:rPr>
      </w:pPr>
      <w:r w:rsidRPr="00A438CF">
        <w:rPr>
          <w:b/>
          <w:i/>
        </w:rPr>
        <w:t>г) методы обучения:</w:t>
      </w:r>
    </w:p>
    <w:p w:rsidR="00ED71B2" w:rsidRPr="00A438CF" w:rsidRDefault="00ED71B2" w:rsidP="00ED71B2">
      <w:pPr>
        <w:jc w:val="both"/>
        <w:rPr>
          <w:b/>
          <w:i/>
        </w:rPr>
      </w:pPr>
      <w:r w:rsidRPr="00A438CF">
        <w:rPr>
          <w:b/>
          <w:i/>
        </w:rPr>
        <w:t>д) методы оценивания и программы аттестации:</w:t>
      </w:r>
    </w:p>
    <w:p w:rsidR="00ED71B2" w:rsidRPr="00A438CF" w:rsidRDefault="00ED71B2" w:rsidP="00ED71B2">
      <w:pPr>
        <w:jc w:val="both"/>
        <w:rPr>
          <w:lang w:val="ky-KG"/>
        </w:rPr>
      </w:pPr>
      <w:r w:rsidRPr="00A438CF">
        <w:rPr>
          <w:b/>
          <w:i/>
        </w:rPr>
        <w:t xml:space="preserve">- язык преподавания: </w:t>
      </w:r>
      <w:r w:rsidRPr="00A438CF">
        <w:rPr>
          <w:i/>
        </w:rPr>
        <w:t xml:space="preserve">- </w:t>
      </w:r>
      <w:r w:rsidRPr="00A438CF">
        <w:t>кыргызский</w:t>
      </w:r>
      <w:r w:rsidRPr="00A438CF">
        <w:rPr>
          <w:lang w:val="ky-KG"/>
        </w:rPr>
        <w:t>,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rPr>
          <w:b/>
          <w:i/>
        </w:rPr>
      </w:pPr>
    </w:p>
    <w:p w:rsidR="00ED71B2" w:rsidRPr="00A438CF" w:rsidRDefault="00ED71B2" w:rsidP="00ED71B2">
      <w:pPr>
        <w:jc w:val="both"/>
        <w:rPr>
          <w:b/>
          <w:i/>
        </w:rPr>
      </w:pPr>
    </w:p>
    <w:p w:rsidR="00ED71B2" w:rsidRPr="00A438CF" w:rsidRDefault="00ED71B2" w:rsidP="00ED71B2">
      <w:pPr>
        <w:jc w:val="both"/>
      </w:pPr>
      <w:r w:rsidRPr="00A438CF">
        <w:rPr>
          <w:b/>
          <w:i/>
        </w:rPr>
        <w:t>Наименование дисциплины:</w:t>
      </w:r>
      <w:r w:rsidRPr="00A438CF">
        <w:rPr>
          <w:b/>
        </w:rPr>
        <w:t xml:space="preserve"> </w:t>
      </w:r>
      <w:r w:rsidRPr="00A438CF">
        <w:t>Начертательная геометрия, перспектива, черчения</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4-5 семестр</w:t>
      </w:r>
    </w:p>
    <w:p w:rsidR="00ED71B2" w:rsidRPr="00A438CF" w:rsidRDefault="00ED71B2" w:rsidP="00ED71B2">
      <w:pPr>
        <w:jc w:val="both"/>
        <w:rPr>
          <w:lang w:val="ky-KG"/>
        </w:rPr>
      </w:pPr>
      <w:r w:rsidRPr="00A438CF">
        <w:rPr>
          <w:b/>
          <w:i/>
        </w:rPr>
        <w:t xml:space="preserve">Количество кредитов: </w:t>
      </w:r>
      <w:r w:rsidRPr="00A438CF">
        <w:rPr>
          <w:lang w:val="ky-KG"/>
        </w:rPr>
        <w:t>8</w:t>
      </w:r>
    </w:p>
    <w:p w:rsidR="00ED71B2" w:rsidRPr="00A438CF" w:rsidRDefault="00ED71B2" w:rsidP="00ED71B2">
      <w:pPr>
        <w:jc w:val="both"/>
        <w:rPr>
          <w:lang w:val="ky-KG"/>
        </w:rPr>
      </w:pPr>
      <w:r w:rsidRPr="00A438CF">
        <w:rPr>
          <w:b/>
          <w:i/>
        </w:rPr>
        <w:t xml:space="preserve">Ф.и.о. преподавателя: </w:t>
      </w:r>
      <w:r w:rsidRPr="00A438CF">
        <w:t>и.о. доцента</w:t>
      </w:r>
      <w:r w:rsidRPr="00A438CF">
        <w:rPr>
          <w:b/>
          <w:i/>
        </w:rPr>
        <w:t xml:space="preserve"> </w:t>
      </w:r>
      <w:r w:rsidRPr="00A438CF">
        <w:t>Марипов А.</w:t>
      </w:r>
    </w:p>
    <w:p w:rsidR="00ED71B2" w:rsidRPr="00A438CF" w:rsidRDefault="00ED71B2" w:rsidP="00ED71B2">
      <w:pPr>
        <w:jc w:val="both"/>
        <w:rPr>
          <w:b/>
          <w:i/>
          <w:lang w:val="ky-KG"/>
        </w:rPr>
      </w:pPr>
      <w:r w:rsidRPr="00A438CF">
        <w:rPr>
          <w:b/>
          <w:i/>
        </w:rPr>
        <w:t>а) задача учебной дисциплины:</w:t>
      </w:r>
    </w:p>
    <w:p w:rsidR="00ED71B2" w:rsidRPr="00A438CF" w:rsidRDefault="00ED71B2" w:rsidP="00ED71B2">
      <w:pPr>
        <w:autoSpaceDE w:val="0"/>
        <w:autoSpaceDN w:val="0"/>
        <w:adjustRightInd w:val="0"/>
        <w:jc w:val="both"/>
        <w:rPr>
          <w:color w:val="000000"/>
        </w:rPr>
      </w:pPr>
      <w:r w:rsidRPr="00A438CF">
        <w:rPr>
          <w:color w:val="000000"/>
          <w:lang w:val="ky-KG"/>
        </w:rPr>
        <w:t xml:space="preserve">- </w:t>
      </w:r>
      <w:r w:rsidRPr="00A438CF">
        <w:rPr>
          <w:color w:val="000000"/>
        </w:rPr>
        <w:t xml:space="preserve">понимание основных идей, понятий, теорий и методов геометрии; </w:t>
      </w:r>
    </w:p>
    <w:p w:rsidR="00ED71B2" w:rsidRPr="00A438CF" w:rsidRDefault="00ED71B2" w:rsidP="00ED71B2">
      <w:pPr>
        <w:autoSpaceDE w:val="0"/>
        <w:autoSpaceDN w:val="0"/>
        <w:adjustRightInd w:val="0"/>
        <w:jc w:val="both"/>
        <w:rPr>
          <w:color w:val="000000"/>
        </w:rPr>
      </w:pPr>
      <w:r w:rsidRPr="00A438CF">
        <w:rPr>
          <w:color w:val="000000"/>
        </w:rPr>
        <w:t>-</w:t>
      </w:r>
      <w:r w:rsidRPr="00A438CF">
        <w:rPr>
          <w:color w:val="000000"/>
          <w:lang w:val="ky-KG"/>
        </w:rPr>
        <w:t xml:space="preserve"> </w:t>
      </w:r>
      <w:r w:rsidRPr="00A438CF">
        <w:rPr>
          <w:color w:val="000000"/>
        </w:rPr>
        <w:t xml:space="preserve">формирование представлений о геометрии как о науке; </w:t>
      </w:r>
    </w:p>
    <w:p w:rsidR="00ED71B2" w:rsidRPr="00A438CF" w:rsidRDefault="00ED71B2" w:rsidP="00ED71B2">
      <w:pPr>
        <w:autoSpaceDE w:val="0"/>
        <w:autoSpaceDN w:val="0"/>
        <w:adjustRightInd w:val="0"/>
        <w:jc w:val="both"/>
        <w:rPr>
          <w:color w:val="000000"/>
        </w:rPr>
      </w:pPr>
      <w:r w:rsidRPr="00A438CF">
        <w:rPr>
          <w:color w:val="000000"/>
        </w:rPr>
        <w:t>-</w:t>
      </w:r>
      <w:r w:rsidRPr="00A438CF">
        <w:rPr>
          <w:color w:val="000000"/>
          <w:lang w:val="ky-KG"/>
        </w:rPr>
        <w:t xml:space="preserve"> </w:t>
      </w:r>
      <w:r w:rsidRPr="00A438CF">
        <w:rPr>
          <w:color w:val="000000"/>
        </w:rPr>
        <w:t xml:space="preserve">знание структурной и групповой точек зрения на геометрию; </w:t>
      </w:r>
    </w:p>
    <w:p w:rsidR="00ED71B2" w:rsidRPr="00A438CF" w:rsidRDefault="00ED71B2" w:rsidP="00ED71B2">
      <w:pPr>
        <w:jc w:val="both"/>
        <w:rPr>
          <w:b/>
          <w:i/>
          <w:lang w:val="ky-KG"/>
        </w:rPr>
      </w:pPr>
      <w:r w:rsidRPr="00A438CF">
        <w:rPr>
          <w:color w:val="000000"/>
        </w:rPr>
        <w:t>-</w:t>
      </w:r>
      <w:r w:rsidRPr="00A438CF">
        <w:rPr>
          <w:color w:val="000000"/>
          <w:lang w:val="ky-KG"/>
        </w:rPr>
        <w:t xml:space="preserve"> </w:t>
      </w:r>
      <w:r w:rsidRPr="00A438CF">
        <w:rPr>
          <w:color w:val="000000"/>
        </w:rPr>
        <w:t>развитие аналитико-синтетического мышления и пространственного воображения.</w:t>
      </w:r>
    </w:p>
    <w:p w:rsidR="00ED71B2" w:rsidRPr="00A438CF" w:rsidRDefault="00ED71B2" w:rsidP="00ED71B2">
      <w:pPr>
        <w:jc w:val="both"/>
        <w:rPr>
          <w:b/>
          <w:i/>
          <w:lang w:val="ky-KG"/>
        </w:rPr>
      </w:pPr>
      <w:r w:rsidRPr="00A438CF">
        <w:rPr>
          <w:b/>
          <w:i/>
        </w:rPr>
        <w:t>б) содержание учебной дисциплины, курса:</w:t>
      </w:r>
    </w:p>
    <w:p w:rsidR="00ED71B2" w:rsidRPr="00A438CF" w:rsidRDefault="00ED71B2" w:rsidP="00ED71B2">
      <w:pPr>
        <w:pStyle w:val="Default"/>
        <w:jc w:val="both"/>
      </w:pPr>
      <w:r w:rsidRPr="00A438CF">
        <w:t>Метод проекций и эпюр точки, прямые и плоскости на чертежах</w:t>
      </w:r>
      <w:r w:rsidRPr="00A438CF">
        <w:rPr>
          <w:lang w:val="ky-KG"/>
        </w:rPr>
        <w:t xml:space="preserve">. </w:t>
      </w:r>
      <w:r w:rsidRPr="00A438CF">
        <w:t>Способы преобразования чертежа, поверхности сечений Чертежи в системе ортогональных проекций, Аксонометрические проекции. Центральные проекции - перспектива.</w:t>
      </w:r>
      <w:r w:rsidRPr="00A438CF">
        <w:rPr>
          <w:lang w:val="ky-KG"/>
        </w:rPr>
        <w:t xml:space="preserve"> </w:t>
      </w:r>
      <w:r w:rsidRPr="00A438CF">
        <w:t>Черчение с основами машиноведения. Строительные чертежи.</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 xml:space="preserve">в)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«Начертательная геометрия, перспектива, черчения</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rPr>
          <w:lang w:val="ky-KG"/>
        </w:rPr>
      </w:pPr>
      <w:r w:rsidRPr="00A438CF">
        <w:rPr>
          <w:b/>
          <w:i/>
        </w:rPr>
        <w:lastRenderedPageBreak/>
        <w:t xml:space="preserve">- язык преподавания: </w:t>
      </w:r>
      <w:r w:rsidRPr="00A438CF">
        <w:rPr>
          <w:i/>
        </w:rPr>
        <w:t xml:space="preserve">- </w:t>
      </w:r>
      <w:r w:rsidRPr="00A438CF">
        <w:t>кыргызский</w:t>
      </w:r>
      <w:r w:rsidRPr="00A438CF">
        <w:rPr>
          <w:lang w:val="ky-KG"/>
        </w:rPr>
        <w:t>, русский.</w:t>
      </w:r>
    </w:p>
    <w:p w:rsidR="00ED71B2" w:rsidRPr="00A438CF" w:rsidRDefault="00ED71B2" w:rsidP="00ED71B2">
      <w:pPr>
        <w:jc w:val="both"/>
        <w:rPr>
          <w:b/>
          <w:i/>
          <w:lang w:val="ky-KG"/>
        </w:rPr>
      </w:pPr>
      <w:r w:rsidRPr="00A438CF">
        <w:rPr>
          <w:b/>
          <w:i/>
        </w:rPr>
        <w:t xml:space="preserve">- рекомендуемая литература: </w:t>
      </w:r>
    </w:p>
    <w:p w:rsidR="00ED71B2" w:rsidRPr="00A438CF" w:rsidRDefault="00ED71B2" w:rsidP="00ED71B2">
      <w:pPr>
        <w:numPr>
          <w:ilvl w:val="0"/>
          <w:numId w:val="12"/>
        </w:numPr>
        <w:autoSpaceDE w:val="0"/>
        <w:autoSpaceDN w:val="0"/>
        <w:adjustRightInd w:val="0"/>
        <w:ind w:left="360" w:hanging="360"/>
        <w:jc w:val="both"/>
        <w:rPr>
          <w:color w:val="000000"/>
        </w:rPr>
      </w:pPr>
      <w:r w:rsidRPr="00A438CF">
        <w:rPr>
          <w:color w:val="000000"/>
        </w:rPr>
        <w:t xml:space="preserve">Базылев В.Т., Дуничев К.А., Иваницкая В.П. Геометрия,ч.2 М.:Просвещение, 1975 </w:t>
      </w:r>
    </w:p>
    <w:p w:rsidR="00ED71B2" w:rsidRPr="00A438CF" w:rsidRDefault="00ED71B2" w:rsidP="00ED71B2">
      <w:pPr>
        <w:numPr>
          <w:ilvl w:val="0"/>
          <w:numId w:val="12"/>
        </w:numPr>
        <w:autoSpaceDE w:val="0"/>
        <w:autoSpaceDN w:val="0"/>
        <w:adjustRightInd w:val="0"/>
        <w:ind w:left="360" w:hanging="360"/>
        <w:jc w:val="both"/>
        <w:rPr>
          <w:color w:val="000000"/>
        </w:rPr>
      </w:pPr>
      <w:r w:rsidRPr="00A438CF">
        <w:rPr>
          <w:color w:val="000000"/>
        </w:rPr>
        <w:t xml:space="preserve">Атанасян Л.С.,Базылев В.Т. Геометрия,ч.2-М.:Просвещение,1987. </w:t>
      </w:r>
    </w:p>
    <w:p w:rsidR="00ED71B2" w:rsidRPr="00A438CF" w:rsidRDefault="00ED71B2" w:rsidP="00ED71B2">
      <w:pPr>
        <w:numPr>
          <w:ilvl w:val="0"/>
          <w:numId w:val="12"/>
        </w:numPr>
        <w:autoSpaceDE w:val="0"/>
        <w:autoSpaceDN w:val="0"/>
        <w:adjustRightInd w:val="0"/>
        <w:ind w:left="360" w:hanging="360"/>
        <w:jc w:val="both"/>
        <w:rPr>
          <w:color w:val="000000"/>
        </w:rPr>
      </w:pPr>
      <w:r w:rsidRPr="00A438CF">
        <w:rPr>
          <w:color w:val="000000"/>
        </w:rPr>
        <w:t xml:space="preserve">Атанасян Л.С. Геометрия. -ч.2 М.:Просвещение,1973. </w:t>
      </w:r>
    </w:p>
    <w:p w:rsidR="00ED71B2" w:rsidRPr="00A438CF" w:rsidRDefault="00ED71B2" w:rsidP="00ED71B2">
      <w:pPr>
        <w:numPr>
          <w:ilvl w:val="0"/>
          <w:numId w:val="12"/>
        </w:numPr>
        <w:autoSpaceDE w:val="0"/>
        <w:autoSpaceDN w:val="0"/>
        <w:adjustRightInd w:val="0"/>
        <w:ind w:left="360" w:hanging="360"/>
        <w:jc w:val="both"/>
        <w:rPr>
          <w:color w:val="000000"/>
        </w:rPr>
      </w:pPr>
      <w:r w:rsidRPr="00A438CF">
        <w:rPr>
          <w:color w:val="000000"/>
        </w:rPr>
        <w:t xml:space="preserve">Атанасян Л.С. Атанасян А.В. Сборник задач по геометрии. ч.1 -М.:Просвещение,1973. </w:t>
      </w:r>
    </w:p>
    <w:p w:rsidR="00ED71B2" w:rsidRPr="00A438CF" w:rsidRDefault="00ED71B2" w:rsidP="00ED71B2">
      <w:pPr>
        <w:numPr>
          <w:ilvl w:val="0"/>
          <w:numId w:val="12"/>
        </w:numPr>
        <w:autoSpaceDE w:val="0"/>
        <w:autoSpaceDN w:val="0"/>
        <w:adjustRightInd w:val="0"/>
        <w:ind w:left="360" w:hanging="360"/>
        <w:jc w:val="both"/>
        <w:rPr>
          <w:color w:val="000000"/>
        </w:rPr>
      </w:pPr>
      <w:r w:rsidRPr="00A438CF">
        <w:rPr>
          <w:color w:val="000000"/>
        </w:rPr>
        <w:t xml:space="preserve">Базылев В.Т. Сборник задач по геометрии. - М.:Просвещение, 1980. </w:t>
      </w:r>
    </w:p>
    <w:p w:rsidR="00ED71B2" w:rsidRPr="00A438CF" w:rsidRDefault="00ED71B2" w:rsidP="00ED71B2">
      <w:pPr>
        <w:autoSpaceDE w:val="0"/>
        <w:autoSpaceDN w:val="0"/>
        <w:adjustRightInd w:val="0"/>
        <w:jc w:val="both"/>
        <w:rPr>
          <w:color w:val="000000"/>
        </w:rPr>
      </w:pPr>
      <w:r w:rsidRPr="00A438CF">
        <w:rPr>
          <w:color w:val="000000"/>
        </w:rPr>
        <w:t xml:space="preserve">6. Глаголев Н.А. Начертательная геометрия. Изд. 3-е. М.,ГТТИ,1953 </w:t>
      </w:r>
    </w:p>
    <w:p w:rsidR="00ED71B2" w:rsidRPr="00A438CF" w:rsidRDefault="00ED71B2" w:rsidP="00ED71B2">
      <w:pPr>
        <w:autoSpaceDE w:val="0"/>
        <w:autoSpaceDN w:val="0"/>
        <w:adjustRightInd w:val="0"/>
        <w:jc w:val="both"/>
        <w:rPr>
          <w:color w:val="000000"/>
        </w:rPr>
      </w:pPr>
      <w:r w:rsidRPr="00A438CF">
        <w:rPr>
          <w:color w:val="000000"/>
        </w:rPr>
        <w:t xml:space="preserve">7. Е.В.Зеленин Курс начертательной геометрии Изд. 2-е М., ГФМИ,1961. </w:t>
      </w:r>
    </w:p>
    <w:p w:rsidR="00ED71B2" w:rsidRPr="00A438CF" w:rsidRDefault="00ED71B2" w:rsidP="00ED71B2">
      <w:pPr>
        <w:jc w:val="both"/>
        <w:rPr>
          <w:b/>
          <w:i/>
        </w:rPr>
      </w:pPr>
      <w:r w:rsidRPr="00A438CF">
        <w:rPr>
          <w:color w:val="000000"/>
        </w:rPr>
        <w:t>8.Четверухин Н.Ф. Изображение фигур в курсе геометрии . М. Учпед-гиз,1958.</w:t>
      </w:r>
    </w:p>
    <w:p w:rsidR="00ED71B2" w:rsidRPr="00A438CF" w:rsidRDefault="00ED71B2" w:rsidP="00ED71B2">
      <w:pPr>
        <w:jc w:val="both"/>
        <w:rPr>
          <w:b/>
          <w:i/>
        </w:rPr>
      </w:pPr>
    </w:p>
    <w:p w:rsidR="00ED71B2" w:rsidRPr="00A438CF" w:rsidRDefault="00ED71B2" w:rsidP="00ED71B2">
      <w:pPr>
        <w:jc w:val="both"/>
      </w:pPr>
      <w:r w:rsidRPr="00A438CF">
        <w:rPr>
          <w:b/>
          <w:i/>
        </w:rPr>
        <w:t>Наименование дисциплины:</w:t>
      </w:r>
      <w:r w:rsidRPr="00A438CF">
        <w:rPr>
          <w:b/>
        </w:rPr>
        <w:t xml:space="preserve"> </w:t>
      </w:r>
      <w:r w:rsidRPr="00A438CF">
        <w:t>Практикум по ДПИ</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4 семестр</w:t>
      </w:r>
    </w:p>
    <w:p w:rsidR="00ED71B2" w:rsidRPr="00A438CF" w:rsidRDefault="00ED71B2" w:rsidP="00ED71B2">
      <w:pPr>
        <w:jc w:val="both"/>
        <w:rPr>
          <w:lang w:val="ky-KG"/>
        </w:rPr>
      </w:pPr>
      <w:r w:rsidRPr="00A438CF">
        <w:rPr>
          <w:b/>
          <w:i/>
        </w:rPr>
        <w:t xml:space="preserve">Количество кредитов: </w:t>
      </w:r>
      <w:r w:rsidRPr="00A438CF">
        <w:rPr>
          <w:lang w:val="ky-KG"/>
        </w:rPr>
        <w:t>8</w:t>
      </w:r>
    </w:p>
    <w:p w:rsidR="00ED71B2" w:rsidRPr="00A438CF" w:rsidRDefault="00ED71B2" w:rsidP="00ED71B2">
      <w:pPr>
        <w:jc w:val="both"/>
        <w:rPr>
          <w:b/>
          <w:i/>
        </w:rPr>
      </w:pPr>
      <w:r w:rsidRPr="00A438CF">
        <w:rPr>
          <w:b/>
          <w:i/>
        </w:rPr>
        <w:t xml:space="preserve">Ф.и.о. преподавателя: </w:t>
      </w:r>
      <w:r w:rsidRPr="00A438CF">
        <w:t>преподаватель</w:t>
      </w:r>
      <w:r w:rsidRPr="00A438CF">
        <w:rPr>
          <w:b/>
          <w:i/>
        </w:rPr>
        <w:t xml:space="preserve"> </w:t>
      </w:r>
      <w:r w:rsidRPr="00A438CF">
        <w:rPr>
          <w:lang w:val="ky-KG"/>
        </w:rPr>
        <w:t>Кеңешова Н.</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pStyle w:val="213"/>
        <w:tabs>
          <w:tab w:val="left" w:pos="1440"/>
        </w:tabs>
        <w:autoSpaceDE w:val="0"/>
        <w:jc w:val="both"/>
        <w:rPr>
          <w:rFonts w:cs="Times New Roman"/>
          <w:sz w:val="24"/>
        </w:rPr>
      </w:pPr>
      <w:r w:rsidRPr="00A438CF">
        <w:rPr>
          <w:rFonts w:cs="Times New Roman"/>
          <w:sz w:val="24"/>
        </w:rPr>
        <w:t xml:space="preserve">Научить студентов понимать ценность материальной культуры как формы выражения внутреннего переживания через внешние формы, как диалога традиций и современности; </w:t>
      </w:r>
    </w:p>
    <w:p w:rsidR="00ED71B2" w:rsidRPr="00A438CF" w:rsidRDefault="00ED71B2" w:rsidP="00ED71B2">
      <w:pPr>
        <w:pStyle w:val="213"/>
        <w:tabs>
          <w:tab w:val="left" w:pos="1440"/>
        </w:tabs>
        <w:autoSpaceDE w:val="0"/>
        <w:jc w:val="both"/>
        <w:rPr>
          <w:rFonts w:cs="Times New Roman"/>
          <w:sz w:val="24"/>
        </w:rPr>
      </w:pPr>
      <w:r w:rsidRPr="00A438CF">
        <w:rPr>
          <w:rFonts w:cs="Times New Roman"/>
          <w:sz w:val="24"/>
        </w:rPr>
        <w:t>Дать базовые знания по художественной обработке различных материалов; научить студентов практическим навыкам художественной обработки различных материалов;</w:t>
      </w:r>
    </w:p>
    <w:p w:rsidR="00ED71B2" w:rsidRPr="00A438CF" w:rsidRDefault="00ED71B2" w:rsidP="00ED71B2">
      <w:pPr>
        <w:pStyle w:val="213"/>
        <w:tabs>
          <w:tab w:val="left" w:pos="1440"/>
        </w:tabs>
        <w:autoSpaceDE w:val="0"/>
        <w:jc w:val="both"/>
        <w:rPr>
          <w:rFonts w:cs="Times New Roman"/>
          <w:sz w:val="24"/>
        </w:rPr>
      </w:pPr>
      <w:r w:rsidRPr="00A438CF">
        <w:rPr>
          <w:rFonts w:cs="Times New Roman"/>
          <w:sz w:val="24"/>
        </w:rPr>
        <w:t>Способствовать развитию творческого мышления и дать возможность его реализации, создав условия для свободного выбора и специализации с углублением практических навыков в каком-либо виде художественной обработки материалов;</w:t>
      </w:r>
    </w:p>
    <w:p w:rsidR="00ED71B2" w:rsidRPr="00A438CF" w:rsidRDefault="00ED71B2" w:rsidP="00ED71B2">
      <w:pPr>
        <w:pStyle w:val="213"/>
        <w:autoSpaceDE w:val="0"/>
        <w:jc w:val="both"/>
        <w:rPr>
          <w:rFonts w:cs="Times New Roman"/>
          <w:sz w:val="24"/>
        </w:rPr>
      </w:pPr>
      <w:r w:rsidRPr="00A438CF">
        <w:rPr>
          <w:rFonts w:cs="Times New Roman"/>
          <w:sz w:val="24"/>
        </w:rPr>
        <w:t>Подготовить студентов к самостоятельному проведению занятий в общеобразовательной школе по декоративному искусству и художественной обработке материалов.</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jc w:val="both"/>
      </w:pPr>
      <w:r w:rsidRPr="00A438CF">
        <w:t xml:space="preserve">Стилизация. </w:t>
      </w:r>
      <w:r w:rsidRPr="00A438CF">
        <w:rPr>
          <w:bCs/>
        </w:rPr>
        <w:t xml:space="preserve">Орнамент. </w:t>
      </w:r>
      <w:r w:rsidRPr="00A438CF">
        <w:t xml:space="preserve">Декоративный натюрморт. </w:t>
      </w:r>
      <w:r w:rsidRPr="00A438CF">
        <w:rPr>
          <w:bCs/>
        </w:rPr>
        <w:t xml:space="preserve">Роспись. Батик. Керамика как вид художественного творчества. </w:t>
      </w:r>
      <w:r w:rsidRPr="00A438CF">
        <w:t xml:space="preserve">Традиции и современность. Работа над индивидуальном проектом. </w:t>
      </w:r>
      <w:r w:rsidRPr="00A438CF">
        <w:rPr>
          <w:bCs/>
        </w:rPr>
        <w:t>Создание декоративного панно в технике коллажа. Художественное оформление текстильных изделий. Создание принта. Дизайн и ДПИ. Работа над индивидуальным проектом.</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 xml:space="preserve">в)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 xml:space="preserve">г) методы оценивания и программы аттестации: </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«Практикум по ДПИ</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xml:space="preserve">- текущий контроль - </w:t>
      </w:r>
      <w:r w:rsidRPr="00A438CF">
        <w:t>просмотр работ</w:t>
      </w:r>
      <w:r w:rsidRPr="00A438CF">
        <w:rPr>
          <w:bCs/>
        </w:rPr>
        <w:t>;</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 xml:space="preserve">2-30 баллов) контроль - </w:t>
      </w:r>
      <w:r w:rsidRPr="00A438CF">
        <w:t>просмотр работ</w:t>
      </w:r>
      <w:r w:rsidRPr="00A438CF">
        <w:rPr>
          <w:bCs/>
        </w:rPr>
        <w:t>;</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rPr>
          <w:b/>
          <w:lang w:val="ky-KG"/>
        </w:rPr>
      </w:pPr>
      <w:r w:rsidRPr="00A438CF">
        <w:rPr>
          <w:b/>
          <w:i/>
        </w:rPr>
        <w:t xml:space="preserve">- язык преподавания: </w:t>
      </w:r>
      <w:r w:rsidRPr="00A438CF">
        <w:rPr>
          <w:i/>
        </w:rPr>
        <w:t xml:space="preserve">- </w:t>
      </w:r>
      <w:r w:rsidRPr="00A438CF">
        <w:t>кыргызский</w:t>
      </w:r>
      <w:r w:rsidRPr="00A438CF">
        <w:rPr>
          <w:lang w:val="ky-KG"/>
        </w:rPr>
        <w:t>,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widowControl w:val="0"/>
        <w:tabs>
          <w:tab w:val="left" w:pos="3600"/>
        </w:tabs>
        <w:suppressAutoHyphens/>
        <w:autoSpaceDE w:val="0"/>
        <w:jc w:val="both"/>
      </w:pPr>
      <w:r w:rsidRPr="00A438CF">
        <w:t xml:space="preserve">1. Беляева, С. Е. Основы изобразительного искусства и художественного проектирования: учебник для начального профессионального образования / С. Е. Беляева. - М. : Академия, 2007 - 203 с. </w:t>
      </w:r>
    </w:p>
    <w:p w:rsidR="00ED71B2" w:rsidRPr="00A438CF" w:rsidRDefault="00ED71B2" w:rsidP="00ED71B2">
      <w:pPr>
        <w:widowControl w:val="0"/>
        <w:tabs>
          <w:tab w:val="left" w:pos="3600"/>
        </w:tabs>
        <w:suppressAutoHyphens/>
        <w:autoSpaceDE w:val="0"/>
        <w:jc w:val="both"/>
      </w:pPr>
      <w:r w:rsidRPr="00A438CF">
        <w:t>2. Беляева, С. Е. Спецрисунок и художественная графика: учебник для среднего профессионального образования / С. Е. Беляева, [и др.] - 2-е изд., испр. - М. : Академия, 2007. - 234 с.</w:t>
      </w:r>
    </w:p>
    <w:p w:rsidR="00ED71B2" w:rsidRPr="00A438CF" w:rsidRDefault="00ED71B2" w:rsidP="00ED71B2">
      <w:pPr>
        <w:widowControl w:val="0"/>
        <w:tabs>
          <w:tab w:val="left" w:pos="3600"/>
        </w:tabs>
        <w:suppressAutoHyphens/>
        <w:autoSpaceDE w:val="0"/>
        <w:jc w:val="both"/>
      </w:pPr>
      <w:r w:rsidRPr="00A438CF">
        <w:t xml:space="preserve">3. Логвиненко, Г. М. Декоративная композиция: учебное пособие для вузов / </w:t>
      </w:r>
      <w:r w:rsidRPr="00A438CF">
        <w:lastRenderedPageBreak/>
        <w:t>Г. М. Логвиненко. - М.: ВЛАДОС, 2008. - 144 с.</w:t>
      </w:r>
    </w:p>
    <w:p w:rsidR="00ED71B2" w:rsidRPr="00A438CF" w:rsidRDefault="00ED71B2" w:rsidP="00ED71B2">
      <w:pPr>
        <w:widowControl w:val="0"/>
        <w:tabs>
          <w:tab w:val="left" w:pos="3600"/>
        </w:tabs>
        <w:suppressAutoHyphens/>
        <w:autoSpaceDE w:val="0"/>
        <w:jc w:val="both"/>
      </w:pPr>
      <w:r w:rsidRPr="00A438CF">
        <w:t>4. Молотова, В. Н. Декоративно-прикладное искусство: Учебное пособие для среднего профессионального образования / В. Н. Молотова. - М. : ФОРУМ, 2007. - 272 с.</w:t>
      </w:r>
    </w:p>
    <w:p w:rsidR="00ED71B2" w:rsidRPr="00A438CF" w:rsidRDefault="00ED71B2" w:rsidP="00ED71B2">
      <w:pPr>
        <w:widowControl w:val="0"/>
        <w:tabs>
          <w:tab w:val="left" w:pos="1440"/>
        </w:tabs>
        <w:suppressAutoHyphens/>
        <w:autoSpaceDE w:val="0"/>
        <w:jc w:val="both"/>
      </w:pPr>
      <w:r w:rsidRPr="00A438CF">
        <w:rPr>
          <w:bCs/>
        </w:rPr>
        <w:t>5.</w:t>
      </w:r>
      <w:r w:rsidRPr="00A438CF">
        <w:rPr>
          <w:b/>
          <w:bCs/>
        </w:rPr>
        <w:t xml:space="preserve"> </w:t>
      </w:r>
      <w:r w:rsidRPr="00A438CF">
        <w:t>Алферов, Л. Г. Технологии росписи: Дерево. Металл. Керамика. Ткани / Л. Г. Алферов. - Ростов-на-Дону: Феникс, 2000. - 335 с.</w:t>
      </w:r>
    </w:p>
    <w:p w:rsidR="00ED71B2" w:rsidRPr="00A438CF" w:rsidRDefault="00ED71B2" w:rsidP="00ED71B2">
      <w:pPr>
        <w:widowControl w:val="0"/>
        <w:tabs>
          <w:tab w:val="left" w:pos="1440"/>
        </w:tabs>
        <w:suppressAutoHyphens/>
        <w:autoSpaceDE w:val="0"/>
        <w:jc w:val="both"/>
      </w:pPr>
      <w:r w:rsidRPr="00A438CF">
        <w:t>6. Андреева, А. Ю. История костюма. Эпоха. Стиль. Мода: от Древнего Египта до Модерна / А. Ю. Андреева, [и д.р.]. - СПб.: Паритет, 2001. - 119 с.</w:t>
      </w:r>
    </w:p>
    <w:p w:rsidR="00ED71B2" w:rsidRPr="00A438CF" w:rsidRDefault="00ED71B2" w:rsidP="00ED71B2">
      <w:pPr>
        <w:widowControl w:val="0"/>
        <w:tabs>
          <w:tab w:val="left" w:pos="1440"/>
        </w:tabs>
        <w:suppressAutoHyphens/>
        <w:autoSpaceDE w:val="0"/>
        <w:jc w:val="both"/>
      </w:pPr>
      <w:r w:rsidRPr="00A438CF">
        <w:t>7. Бурдейный, М. А. Искусство керамики / М. А. Бурдейный. - М. : Профиздат, 2005. - 101 с.</w:t>
      </w:r>
    </w:p>
    <w:p w:rsidR="00ED71B2" w:rsidRPr="00A438CF" w:rsidRDefault="00ED71B2" w:rsidP="00ED71B2">
      <w:pPr>
        <w:widowControl w:val="0"/>
        <w:tabs>
          <w:tab w:val="left" w:pos="1440"/>
        </w:tabs>
        <w:suppressAutoHyphens/>
        <w:autoSpaceDE w:val="0"/>
        <w:jc w:val="both"/>
      </w:pPr>
      <w:r w:rsidRPr="00A438CF">
        <w:t>8. Гильман, Р. А. Художественная роспись тканей: учебное пособие для вузов / Р. А. Гильман. - М. : ВЛАДОС, 2003. - 159 с.</w:t>
      </w:r>
    </w:p>
    <w:p w:rsidR="00ED71B2" w:rsidRPr="00A438CF" w:rsidRDefault="00ED71B2" w:rsidP="00ED71B2">
      <w:pPr>
        <w:widowControl w:val="0"/>
        <w:tabs>
          <w:tab w:val="left" w:pos="1440"/>
        </w:tabs>
        <w:suppressAutoHyphens/>
        <w:autoSpaceDE w:val="0"/>
        <w:jc w:val="both"/>
      </w:pPr>
      <w:r w:rsidRPr="00A438CF">
        <w:t>9. Дудникова, Г. П. История костюма: учебник для средне профессионального образования / Г. П. Дудникова. - Изд. 3-е, доп. и перераб. - Ростов-на-Дону: Феникс, 2005. - 349 с.</w:t>
      </w:r>
    </w:p>
    <w:p w:rsidR="00ED71B2" w:rsidRPr="00A438CF" w:rsidRDefault="00ED71B2" w:rsidP="00ED71B2">
      <w:pPr>
        <w:widowControl w:val="0"/>
        <w:tabs>
          <w:tab w:val="left" w:pos="1440"/>
        </w:tabs>
        <w:suppressAutoHyphens/>
        <w:autoSpaceDE w:val="0"/>
        <w:jc w:val="both"/>
      </w:pPr>
      <w:r w:rsidRPr="00A438CF">
        <w:t>10. Карабанов, В. В. Витражи. Светильники. Рамки / В. В. Карабанов. - М.: Профиздат, 2007. - 118 с.</w:t>
      </w:r>
    </w:p>
    <w:p w:rsidR="00ED71B2" w:rsidRPr="00A438CF" w:rsidRDefault="00ED71B2" w:rsidP="00ED71B2">
      <w:pPr>
        <w:widowControl w:val="0"/>
        <w:tabs>
          <w:tab w:val="left" w:pos="1440"/>
        </w:tabs>
        <w:suppressAutoHyphens/>
        <w:autoSpaceDE w:val="0"/>
        <w:jc w:val="both"/>
      </w:pPr>
      <w:r w:rsidRPr="00A438CF">
        <w:t>11. Козлов, В. Н. Основы художественного оформления текстильных изделий: учебник для вузов / В. Н. Козлов. - Легкая и пищевая промышленность, 1981. - 261 с.</w:t>
      </w:r>
    </w:p>
    <w:p w:rsidR="00ED71B2" w:rsidRPr="00A438CF" w:rsidRDefault="00ED71B2" w:rsidP="00ED71B2">
      <w:pPr>
        <w:widowControl w:val="0"/>
        <w:tabs>
          <w:tab w:val="left" w:pos="1440"/>
        </w:tabs>
        <w:suppressAutoHyphens/>
        <w:autoSpaceDE w:val="0"/>
        <w:jc w:val="both"/>
      </w:pPr>
      <w:r w:rsidRPr="00A438CF">
        <w:t>12. Плаксина, Э. Б. История костюма. Стили и направления: Учебное пособие для среднего профессионального образования / Э. Б. Плаксина, [и д.р.] - 2-е изд., стереотип. - М. : Академия, 2004. - 221 с.</w:t>
      </w:r>
    </w:p>
    <w:p w:rsidR="00ED71B2" w:rsidRPr="00A438CF" w:rsidRDefault="00ED71B2" w:rsidP="00ED71B2">
      <w:pPr>
        <w:widowControl w:val="0"/>
        <w:tabs>
          <w:tab w:val="left" w:pos="1440"/>
        </w:tabs>
        <w:suppressAutoHyphens/>
        <w:autoSpaceDE w:val="0"/>
        <w:jc w:val="both"/>
      </w:pPr>
      <w:r w:rsidRPr="00A438CF">
        <w:t>13. Фокина, Л. В. Орнамент: учебное пособие :  учебное пособие / Л. В. Фокина. - изд. 4е, перераб. и допол. - Ростов-н/Д.: Феникс, 2006. - 172 с.</w:t>
      </w:r>
    </w:p>
    <w:p w:rsidR="00ED71B2" w:rsidRPr="00A438CF" w:rsidRDefault="00ED71B2" w:rsidP="00ED71B2"/>
    <w:p w:rsidR="00ED71B2" w:rsidRPr="00A438CF" w:rsidRDefault="00ED71B2" w:rsidP="00ED71B2">
      <w:pPr>
        <w:jc w:val="both"/>
      </w:pPr>
      <w:r w:rsidRPr="00A438CF">
        <w:rPr>
          <w:b/>
          <w:i/>
        </w:rPr>
        <w:t>Наименование дисциплины:</w:t>
      </w:r>
      <w:r w:rsidRPr="00A438CF">
        <w:rPr>
          <w:b/>
        </w:rPr>
        <w:t xml:space="preserve"> </w:t>
      </w:r>
      <w:r w:rsidRPr="00A438CF">
        <w:t>Методика обучения ИЗО</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5-7 семестр</w:t>
      </w:r>
    </w:p>
    <w:p w:rsidR="00ED71B2" w:rsidRPr="00A438CF" w:rsidRDefault="00ED71B2" w:rsidP="00ED71B2">
      <w:pPr>
        <w:jc w:val="both"/>
        <w:rPr>
          <w:lang w:val="ky-KG"/>
        </w:rPr>
      </w:pPr>
      <w:r w:rsidRPr="00A438CF">
        <w:rPr>
          <w:b/>
          <w:i/>
        </w:rPr>
        <w:t xml:space="preserve">Количество кредитов: </w:t>
      </w:r>
      <w:r w:rsidRPr="00A438CF">
        <w:rPr>
          <w:lang w:val="ky-KG"/>
        </w:rPr>
        <w:t>12</w:t>
      </w:r>
    </w:p>
    <w:p w:rsidR="00ED71B2" w:rsidRPr="00A438CF" w:rsidRDefault="00ED71B2" w:rsidP="00ED71B2">
      <w:pPr>
        <w:jc w:val="both"/>
        <w:rPr>
          <w:lang w:val="ky-KG"/>
        </w:rPr>
      </w:pPr>
      <w:r w:rsidRPr="00A438CF">
        <w:rPr>
          <w:b/>
          <w:i/>
        </w:rPr>
        <w:t xml:space="preserve">Ф.и.о. преподавателя: </w:t>
      </w:r>
      <w:r w:rsidRPr="00A438CF">
        <w:t>и.о. доцента</w:t>
      </w:r>
      <w:r w:rsidRPr="00A438CF">
        <w:rPr>
          <w:b/>
          <w:i/>
        </w:rPr>
        <w:t xml:space="preserve"> </w:t>
      </w:r>
      <w:r w:rsidRPr="00A438CF">
        <w:rPr>
          <w:lang w:val="ky-KG"/>
        </w:rPr>
        <w:t>Марипов А.</w:t>
      </w:r>
    </w:p>
    <w:p w:rsidR="00ED71B2" w:rsidRPr="00A438CF" w:rsidRDefault="00ED71B2" w:rsidP="00ED71B2">
      <w:pPr>
        <w:pStyle w:val="Default"/>
      </w:pPr>
      <w:r w:rsidRPr="00A438CF">
        <w:rPr>
          <w:b/>
          <w:i/>
        </w:rPr>
        <w:t>а) задача учебной дисциплины:</w:t>
      </w:r>
      <w:r w:rsidRPr="00A438CF">
        <w:t xml:space="preserve"> </w:t>
      </w:r>
    </w:p>
    <w:p w:rsidR="00ED71B2" w:rsidRPr="00A438CF" w:rsidRDefault="00ED71B2" w:rsidP="00ED71B2">
      <w:pPr>
        <w:pStyle w:val="Default"/>
        <w:jc w:val="both"/>
      </w:pPr>
      <w:r w:rsidRPr="00A438CF">
        <w:t>1. Развитие у студентов художественного мышления, пространственных представлений, творческих способностей, художественного вкуса.</w:t>
      </w:r>
    </w:p>
    <w:p w:rsidR="00ED71B2" w:rsidRPr="00A438CF" w:rsidRDefault="00ED71B2" w:rsidP="00ED71B2">
      <w:pPr>
        <w:pStyle w:val="Default"/>
        <w:jc w:val="both"/>
      </w:pPr>
      <w:r w:rsidRPr="00A438CF">
        <w:t>2.Постижение студентами образно-художественного языка изобразительного искусства через знакомство их с различными его видами и жанрами, через собственную изобразительную деятельность в разной технике и материалах.</w:t>
      </w:r>
    </w:p>
    <w:p w:rsidR="00ED71B2" w:rsidRPr="00A438CF" w:rsidRDefault="00ED71B2" w:rsidP="00ED71B2">
      <w:pPr>
        <w:pStyle w:val="Default"/>
        <w:jc w:val="both"/>
      </w:pPr>
      <w:r w:rsidRPr="00A438CF">
        <w:t>3.Формирование представлений об особенностях развития детского изобразительного творчества.</w:t>
      </w:r>
    </w:p>
    <w:p w:rsidR="00ED71B2" w:rsidRPr="00A438CF" w:rsidRDefault="00ED71B2" w:rsidP="00ED71B2">
      <w:pPr>
        <w:pStyle w:val="Default"/>
        <w:jc w:val="both"/>
      </w:pPr>
      <w:r w:rsidRPr="00A438CF">
        <w:t>4.Формирование умений самостоятельно проектировать процесс художественно-эстетического воспитания и обучения младших школьников.</w:t>
      </w:r>
    </w:p>
    <w:p w:rsidR="00ED71B2" w:rsidRPr="00A438CF" w:rsidRDefault="00ED71B2" w:rsidP="00ED71B2">
      <w:pPr>
        <w:pStyle w:val="Default"/>
        <w:jc w:val="both"/>
      </w:pPr>
      <w:r w:rsidRPr="00A438CF">
        <w:t xml:space="preserve">5.Стимулирование самостоятельной деятельности по освоению содержания дисциплины и формированию необходимых компетенций. </w:t>
      </w:r>
    </w:p>
    <w:p w:rsidR="00ED71B2" w:rsidRPr="00A438CF" w:rsidRDefault="00ED71B2" w:rsidP="00ED71B2">
      <w:pPr>
        <w:pStyle w:val="Default"/>
        <w:jc w:val="both"/>
      </w:pPr>
      <w:r w:rsidRPr="00A438CF">
        <w:rPr>
          <w:b/>
          <w:i/>
        </w:rPr>
        <w:t>б) содержание учебной дисциплины, курса:</w:t>
      </w:r>
      <w:r w:rsidRPr="00A438CF">
        <w:t xml:space="preserve"> История и теория изобразительного искусства и детское творчество. Искусство - особая форма человеческого сознания. Воспитание и развитие личности ребенка начального школьного возраста в изобразительной деятельности. Теоретические основы изобразительной грамоты. Особенности развития изобразительного творчества младшего школьника. Организация изобразительной деятельности младших школьников и развитие их творчества на уроке и во внеклассной работе. Методы и формы организации обучения изобразительной деятельности детей в начальной школе. Методика проведения уроков рисования с натуры, по памяти и представлению. Методика проведения уроков рисования на темы. Методика проведения уроков по декоративному рисованию, лепке и аппликации. Методика ознакомления учащихся начальных классов с произведениями изобразительного </w:t>
      </w:r>
      <w:r w:rsidRPr="00A438CF">
        <w:lastRenderedPageBreak/>
        <w:t xml:space="preserve">искусства и проведения бесед о красоте окружающего мира. Обзор альтернативных программ по изобразительному искусству в начальной школе.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 xml:space="preserve">в)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«Методика обучения ИЗО</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pStyle w:val="a6"/>
        <w:rPr>
          <w:rFonts w:ascii="Times New Roman" w:hAnsi="Times New Roman" w:cs="Times New Roman"/>
          <w:bCs/>
          <w:sz w:val="24"/>
          <w:szCs w:val="24"/>
        </w:rPr>
      </w:pPr>
      <w:r w:rsidRPr="00A438CF">
        <w:rPr>
          <w:rFonts w:ascii="Times New Roman" w:hAnsi="Times New Roman" w:cs="Times New Roman"/>
          <w:bCs/>
          <w:sz w:val="24"/>
          <w:szCs w:val="24"/>
        </w:rPr>
        <w:t>1. Сокольникова Н.М. Изобразительное искусство и методика его преподавания в начальной школе: Учебное пособие для студ. высш. пед. учеб. заведений.-2-е изд., -М.: Издательский центр  «Академия», 2002.-368 с..</w:t>
      </w:r>
    </w:p>
    <w:p w:rsidR="00ED71B2" w:rsidRPr="00A438CF" w:rsidRDefault="00ED71B2" w:rsidP="00ED71B2">
      <w:pPr>
        <w:pStyle w:val="a6"/>
        <w:rPr>
          <w:rFonts w:ascii="Times New Roman" w:hAnsi="Times New Roman" w:cs="Times New Roman"/>
          <w:bCs/>
          <w:sz w:val="24"/>
          <w:szCs w:val="24"/>
        </w:rPr>
      </w:pPr>
      <w:r w:rsidRPr="00A438CF">
        <w:rPr>
          <w:rFonts w:ascii="Times New Roman" w:hAnsi="Times New Roman" w:cs="Times New Roman"/>
          <w:bCs/>
          <w:sz w:val="24"/>
          <w:szCs w:val="24"/>
        </w:rPr>
        <w:t>2. Кузин В.С., Кубышкина Э.И. Изобразительное искусство 1-2 кл.: Учебник.- М.:</w:t>
      </w:r>
    </w:p>
    <w:p w:rsidR="00ED71B2" w:rsidRPr="00A438CF" w:rsidRDefault="00ED71B2" w:rsidP="00ED71B2">
      <w:pPr>
        <w:pStyle w:val="a6"/>
        <w:rPr>
          <w:rFonts w:ascii="Times New Roman" w:hAnsi="Times New Roman" w:cs="Times New Roman"/>
          <w:bCs/>
          <w:sz w:val="24"/>
          <w:szCs w:val="24"/>
        </w:rPr>
      </w:pPr>
      <w:r w:rsidRPr="00A438CF">
        <w:rPr>
          <w:rFonts w:ascii="Times New Roman" w:hAnsi="Times New Roman" w:cs="Times New Roman"/>
          <w:bCs/>
          <w:sz w:val="24"/>
          <w:szCs w:val="24"/>
        </w:rPr>
        <w:t>Дрофа,1995.</w:t>
      </w:r>
    </w:p>
    <w:p w:rsidR="00ED71B2" w:rsidRPr="00A438CF" w:rsidRDefault="00ED71B2" w:rsidP="00ED71B2">
      <w:pPr>
        <w:pStyle w:val="a6"/>
        <w:rPr>
          <w:rFonts w:ascii="Times New Roman" w:hAnsi="Times New Roman" w:cs="Times New Roman"/>
          <w:bCs/>
          <w:sz w:val="24"/>
          <w:szCs w:val="24"/>
        </w:rPr>
      </w:pPr>
      <w:r w:rsidRPr="00A438CF">
        <w:rPr>
          <w:rFonts w:ascii="Times New Roman" w:hAnsi="Times New Roman" w:cs="Times New Roman"/>
          <w:bCs/>
          <w:sz w:val="24"/>
          <w:szCs w:val="24"/>
        </w:rPr>
        <w:t>3. Кузин В.С.,Кубышкина Э.И. Изобразительное искусство, 3-4 кл.: Учебник. В 2 ч.- М.: Дрофа,1997.</w:t>
      </w:r>
    </w:p>
    <w:p w:rsidR="00ED71B2" w:rsidRPr="00A438CF" w:rsidRDefault="00ED71B2" w:rsidP="00ED71B2">
      <w:pPr>
        <w:pStyle w:val="a6"/>
        <w:rPr>
          <w:rFonts w:ascii="Times New Roman" w:hAnsi="Times New Roman" w:cs="Times New Roman"/>
          <w:bCs/>
          <w:sz w:val="24"/>
          <w:szCs w:val="24"/>
        </w:rPr>
      </w:pPr>
      <w:r w:rsidRPr="00A438CF">
        <w:rPr>
          <w:rFonts w:ascii="Times New Roman" w:hAnsi="Times New Roman" w:cs="Times New Roman"/>
          <w:bCs/>
          <w:sz w:val="24"/>
          <w:szCs w:val="24"/>
        </w:rPr>
        <w:t>4. Педагогика искусства Б.М. Неменский - М.: Просвещение 2007</w:t>
      </w:r>
    </w:p>
    <w:p w:rsidR="00ED71B2" w:rsidRPr="00A438CF" w:rsidRDefault="00ED71B2" w:rsidP="00ED71B2">
      <w:pPr>
        <w:pStyle w:val="a6"/>
        <w:rPr>
          <w:rFonts w:ascii="Times New Roman" w:hAnsi="Times New Roman" w:cs="Times New Roman"/>
          <w:bCs/>
          <w:sz w:val="24"/>
          <w:szCs w:val="24"/>
        </w:rPr>
      </w:pPr>
      <w:r w:rsidRPr="00A438CF">
        <w:rPr>
          <w:rFonts w:ascii="Times New Roman" w:hAnsi="Times New Roman" w:cs="Times New Roman"/>
          <w:bCs/>
          <w:sz w:val="24"/>
          <w:szCs w:val="24"/>
        </w:rPr>
        <w:t>5. Шпикалова  Т.Я. Изобразительное искусство в 1, 2, 3 классах-М.: Просвещение, 1985.</w:t>
      </w:r>
    </w:p>
    <w:p w:rsidR="00ED71B2" w:rsidRPr="00A438CF" w:rsidRDefault="00ED71B2" w:rsidP="00ED71B2">
      <w:pPr>
        <w:pStyle w:val="a6"/>
        <w:rPr>
          <w:rFonts w:ascii="Times New Roman" w:hAnsi="Times New Roman" w:cs="Times New Roman"/>
          <w:bCs/>
          <w:sz w:val="24"/>
          <w:szCs w:val="24"/>
        </w:rPr>
      </w:pPr>
      <w:r w:rsidRPr="00A438CF">
        <w:rPr>
          <w:rFonts w:ascii="Times New Roman" w:hAnsi="Times New Roman" w:cs="Times New Roman"/>
          <w:bCs/>
          <w:sz w:val="24"/>
          <w:szCs w:val="24"/>
        </w:rPr>
        <w:t>6. Озерова Т.В., Зотова И.А. - Развитие детского художественного творчества. Методические рекомендации к спецкурсу, Владимир, 2001.</w:t>
      </w:r>
    </w:p>
    <w:p w:rsidR="00ED71B2" w:rsidRPr="00A438CF" w:rsidRDefault="00ED71B2" w:rsidP="00ED71B2">
      <w:pPr>
        <w:pStyle w:val="a6"/>
        <w:rPr>
          <w:rFonts w:ascii="Times New Roman" w:hAnsi="Times New Roman" w:cs="Times New Roman"/>
          <w:bCs/>
          <w:sz w:val="24"/>
          <w:szCs w:val="24"/>
        </w:rPr>
      </w:pPr>
      <w:r w:rsidRPr="00A438CF">
        <w:rPr>
          <w:rFonts w:ascii="Times New Roman" w:hAnsi="Times New Roman" w:cs="Times New Roman"/>
          <w:bCs/>
          <w:sz w:val="24"/>
          <w:szCs w:val="24"/>
        </w:rPr>
        <w:t>7. Озерова Т.В.  Книга в работе учителя. Учебное пособие для студентов. Владимир, 2010.</w:t>
      </w:r>
    </w:p>
    <w:p w:rsidR="00ED71B2" w:rsidRPr="00A438CF" w:rsidRDefault="00ED71B2" w:rsidP="00ED71B2">
      <w:pPr>
        <w:pStyle w:val="a6"/>
        <w:rPr>
          <w:rFonts w:ascii="Times New Roman" w:hAnsi="Times New Roman" w:cs="Times New Roman"/>
          <w:bCs/>
          <w:sz w:val="24"/>
          <w:szCs w:val="24"/>
        </w:rPr>
      </w:pPr>
      <w:smartTag w:uri="urn:schemas-microsoft-com:office:smarttags" w:element="metricconverter">
        <w:smartTagPr>
          <w:attr w:name="ProductID" w:val="8. См"/>
        </w:smartTagPr>
        <w:r w:rsidRPr="00A438CF">
          <w:rPr>
            <w:rFonts w:ascii="Times New Roman" w:hAnsi="Times New Roman" w:cs="Times New Roman"/>
            <w:bCs/>
            <w:sz w:val="24"/>
            <w:szCs w:val="24"/>
          </w:rPr>
          <w:t>8. См</w:t>
        </w:r>
      </w:smartTag>
      <w:r w:rsidRPr="00A438CF">
        <w:rPr>
          <w:rFonts w:ascii="Times New Roman" w:hAnsi="Times New Roman" w:cs="Times New Roman"/>
          <w:bCs/>
          <w:sz w:val="24"/>
          <w:szCs w:val="24"/>
        </w:rPr>
        <w:t>. статьи в соответствии с предлагаемыми темами занятий в центральных журналах: «Юный художник», « Искусство в школе», «Начальная школа», а также в энциклопедиях и словарях по искусству.</w:t>
      </w:r>
    </w:p>
    <w:p w:rsidR="00ED71B2" w:rsidRPr="00A438CF" w:rsidRDefault="00ED71B2" w:rsidP="00ED71B2"/>
    <w:p w:rsidR="00ED71B2" w:rsidRPr="00A438CF" w:rsidRDefault="00ED71B2" w:rsidP="00ED71B2">
      <w:pPr>
        <w:jc w:val="both"/>
      </w:pPr>
      <w:r w:rsidRPr="00A438CF">
        <w:rPr>
          <w:b/>
          <w:i/>
        </w:rPr>
        <w:t>Наименование дисциплины:</w:t>
      </w:r>
      <w:r w:rsidRPr="00A438CF">
        <w:rPr>
          <w:b/>
        </w:rPr>
        <w:t xml:space="preserve"> </w:t>
      </w:r>
      <w:r w:rsidRPr="00A438CF">
        <w:t>Компьютерная  графика</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5</w:t>
      </w:r>
    </w:p>
    <w:p w:rsidR="00ED71B2" w:rsidRPr="00A438CF" w:rsidRDefault="00ED71B2" w:rsidP="00ED71B2">
      <w:pPr>
        <w:jc w:val="both"/>
        <w:rPr>
          <w:lang w:val="ky-KG"/>
        </w:rPr>
      </w:pPr>
      <w:r w:rsidRPr="00A438CF">
        <w:rPr>
          <w:b/>
          <w:i/>
        </w:rPr>
        <w:t xml:space="preserve">Количество кредитов: </w:t>
      </w:r>
      <w:r w:rsidRPr="00A438CF">
        <w:rPr>
          <w:lang w:val="ky-KG"/>
        </w:rPr>
        <w:t>6</w:t>
      </w:r>
    </w:p>
    <w:p w:rsidR="00ED71B2" w:rsidRPr="00A438CF" w:rsidRDefault="00ED71B2" w:rsidP="00ED71B2">
      <w:pPr>
        <w:jc w:val="both"/>
        <w:rPr>
          <w:lang w:val="ky-KG"/>
        </w:rPr>
      </w:pPr>
      <w:r w:rsidRPr="00A438CF">
        <w:rPr>
          <w:b/>
          <w:i/>
        </w:rPr>
        <w:t>Ф.и.о. преподавателя</w:t>
      </w:r>
      <w:r w:rsidRPr="00A438CF">
        <w:t>: преподаватель</w:t>
      </w:r>
      <w:r w:rsidRPr="00A438CF">
        <w:rPr>
          <w:b/>
          <w:i/>
        </w:rPr>
        <w:t xml:space="preserve"> </w:t>
      </w:r>
      <w:r w:rsidRPr="00A438CF">
        <w:rPr>
          <w:lang w:val="ky-KG"/>
        </w:rPr>
        <w:t>Жоробаева А.</w:t>
      </w:r>
    </w:p>
    <w:p w:rsidR="00ED71B2" w:rsidRPr="00A438CF" w:rsidRDefault="00ED71B2" w:rsidP="00ED71B2">
      <w:pPr>
        <w:jc w:val="both"/>
        <w:rPr>
          <w:b/>
          <w:i/>
          <w:lang w:val="ky-KG"/>
        </w:rPr>
      </w:pPr>
      <w:r w:rsidRPr="00A438CF">
        <w:rPr>
          <w:b/>
          <w:i/>
        </w:rPr>
        <w:t>а) задача учебной дисциплины:</w:t>
      </w:r>
    </w:p>
    <w:p w:rsidR="00ED71B2" w:rsidRPr="00A438CF" w:rsidRDefault="00ED71B2" w:rsidP="00ED71B2">
      <w:pPr>
        <w:pStyle w:val="ab"/>
        <w:tabs>
          <w:tab w:val="num" w:pos="-1701"/>
          <w:tab w:val="left" w:pos="180"/>
        </w:tabs>
        <w:spacing w:after="0"/>
        <w:ind w:left="0"/>
        <w:rPr>
          <w:rFonts w:ascii="Times New Roman" w:hAnsi="Times New Roman" w:cs="Times New Roman"/>
        </w:rPr>
      </w:pPr>
      <w:r w:rsidRPr="00A438CF">
        <w:rPr>
          <w:rFonts w:ascii="Times New Roman" w:hAnsi="Times New Roman" w:cs="Times New Roman"/>
          <w:lang w:val="ky-KG"/>
        </w:rPr>
        <w:t xml:space="preserve">- </w:t>
      </w:r>
      <w:r w:rsidRPr="00A438CF">
        <w:rPr>
          <w:rFonts w:ascii="Times New Roman" w:eastAsia="Symbol" w:hAnsi="Times New Roman" w:cs="Times New Roman"/>
        </w:rPr>
        <w:t xml:space="preserve">освоить основные понятия компьютерной графики и </w:t>
      </w:r>
      <w:r w:rsidRPr="00A438CF">
        <w:rPr>
          <w:rFonts w:ascii="Times New Roman" w:hAnsi="Times New Roman" w:cs="Times New Roman"/>
        </w:rPr>
        <w:t xml:space="preserve"> овладеть практическими навыками в использовании основных графических программ.</w:t>
      </w:r>
    </w:p>
    <w:p w:rsidR="00ED71B2" w:rsidRPr="00A438CF" w:rsidRDefault="00ED71B2" w:rsidP="00ED71B2">
      <w:pPr>
        <w:jc w:val="both"/>
        <w:rPr>
          <w:b/>
          <w:i/>
          <w:lang w:val="ky-KG"/>
        </w:rPr>
      </w:pPr>
      <w:r w:rsidRPr="00A438CF">
        <w:rPr>
          <w:b/>
          <w:i/>
        </w:rPr>
        <w:t>б) содержание учебной дисциплины, курса:</w:t>
      </w:r>
    </w:p>
    <w:p w:rsidR="00ED71B2" w:rsidRPr="00A438CF" w:rsidRDefault="00ED71B2" w:rsidP="00ED71B2">
      <w:pPr>
        <w:jc w:val="both"/>
      </w:pPr>
      <w:r w:rsidRPr="00A438CF">
        <w:rPr>
          <w:bCs/>
        </w:rPr>
        <w:t xml:space="preserve">Типы графики, цветовые модели. </w:t>
      </w:r>
      <w:r w:rsidRPr="00A438CF">
        <w:t xml:space="preserve">Пиксельные изображения. Векторные изображения. </w:t>
      </w:r>
      <w:r w:rsidRPr="00A438CF">
        <w:rPr>
          <w:bCs/>
        </w:rPr>
        <w:t xml:space="preserve">Графические форматы. </w:t>
      </w:r>
      <w:r w:rsidRPr="00A438CF">
        <w:t>Печать графических изображений. Создание графических об</w:t>
      </w:r>
      <w:r w:rsidR="008C017D" w:rsidRPr="00A438CF">
        <w:t>ө</w:t>
      </w:r>
      <w:r w:rsidRPr="00A438CF">
        <w:t xml:space="preserve">ектов в редакторе </w:t>
      </w:r>
      <w:r w:rsidRPr="00A438CF">
        <w:rPr>
          <w:lang w:val="en-US"/>
        </w:rPr>
        <w:t>Corel</w:t>
      </w:r>
      <w:r w:rsidRPr="00A438CF">
        <w:t xml:space="preserve"> </w:t>
      </w:r>
      <w:r w:rsidRPr="00A438CF">
        <w:rPr>
          <w:lang w:val="en-US"/>
        </w:rPr>
        <w:t>Draw</w:t>
      </w:r>
      <w:r w:rsidRPr="00A438CF">
        <w:t>. Создание графических об</w:t>
      </w:r>
      <w:r w:rsidR="008C017D" w:rsidRPr="00A438CF">
        <w:t>ө</w:t>
      </w:r>
      <w:r w:rsidRPr="00A438CF">
        <w:t xml:space="preserve">ектов в редакторе </w:t>
      </w:r>
      <w:r w:rsidRPr="00A438CF">
        <w:rPr>
          <w:lang w:val="en-US"/>
        </w:rPr>
        <w:t>Photoshop</w:t>
      </w:r>
      <w:r w:rsidRPr="00A438CF">
        <w:t>.</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 xml:space="preserve">в)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«Компьютерная  графика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lastRenderedPageBreak/>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rPr>
          <w:b/>
          <w:lang w:val="ky-KG"/>
        </w:rPr>
      </w:pPr>
      <w:r w:rsidRPr="00A438CF">
        <w:rPr>
          <w:b/>
          <w:i/>
        </w:rPr>
        <w:t xml:space="preserve">- язык преподавания: </w:t>
      </w:r>
      <w:r w:rsidRPr="00A438CF">
        <w:rPr>
          <w:i/>
        </w:rPr>
        <w:t xml:space="preserve">- </w:t>
      </w:r>
      <w:r w:rsidRPr="00A438CF">
        <w:t>кыргызский</w:t>
      </w:r>
      <w:r w:rsidRPr="00A438CF">
        <w:rPr>
          <w:lang w:val="ky-KG"/>
        </w:rPr>
        <w:t>,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r w:rsidRPr="00A438CF">
        <w:t>1. Миронов, Д.С. Компьютерная графика в дизайне: Учебник для вузов/ Миронов, Д.С. - СПб.:Питер,2004.-215 с.:ил.</w:t>
      </w:r>
    </w:p>
    <w:p w:rsidR="00ED71B2" w:rsidRPr="00A438CF" w:rsidRDefault="00ED71B2" w:rsidP="00ED71B2">
      <w:r w:rsidRPr="00A438CF">
        <w:t>2. Пономаренко, С.И. Пиксел и вектор: Принципы цифровой графики/ Пономаренко, С.И. - СПб.:БХВ-Петербург,2002.-477 с ил.</w:t>
      </w:r>
    </w:p>
    <w:p w:rsidR="00ED71B2" w:rsidRPr="00A438CF" w:rsidRDefault="00ED71B2" w:rsidP="00ED71B2">
      <w:r w:rsidRPr="00A438CF">
        <w:t xml:space="preserve">3. Дунаев, Вадим В. , Дунаев, Владислав В. Графика для Web: [Самоучитель]/ Дунаев, Вадим В. , Дунаев, Владислав В. - СПб.:БХВ-Петербург,2003. 639 с. </w:t>
      </w:r>
    </w:p>
    <w:p w:rsidR="00ED71B2" w:rsidRPr="00A438CF" w:rsidRDefault="00ED71B2" w:rsidP="00ED71B2">
      <w:r w:rsidRPr="00A438CF">
        <w:t>4. Жаринов, К. В. Основы веб-мастеринга: [Самоучитель]/ Жаринов, К. В. - СПб.:БХВ-Петербург,2003.-348 с.:ил.</w:t>
      </w:r>
    </w:p>
    <w:p w:rsidR="00ED71B2" w:rsidRPr="00A438CF" w:rsidRDefault="00ED71B2" w:rsidP="00ED71B2">
      <w:pPr>
        <w:jc w:val="both"/>
        <w:rPr>
          <w:b/>
          <w:i/>
        </w:rPr>
      </w:pPr>
    </w:p>
    <w:p w:rsidR="00ED71B2" w:rsidRPr="00A438CF" w:rsidRDefault="00ED71B2" w:rsidP="00ED71B2">
      <w:pPr>
        <w:jc w:val="both"/>
      </w:pPr>
      <w:r w:rsidRPr="00A438CF">
        <w:rPr>
          <w:b/>
          <w:i/>
        </w:rPr>
        <w:t>Наименование дисциплины:</w:t>
      </w:r>
      <w:r w:rsidRPr="00A438CF">
        <w:rPr>
          <w:b/>
        </w:rPr>
        <w:t xml:space="preserve"> </w:t>
      </w:r>
      <w:r w:rsidRPr="00A438CF">
        <w:t>Скульптура</w:t>
      </w:r>
    </w:p>
    <w:p w:rsidR="00ED71B2" w:rsidRPr="00A438CF" w:rsidRDefault="00ED71B2" w:rsidP="00ED71B2">
      <w:pPr>
        <w:jc w:val="both"/>
        <w:rPr>
          <w:b/>
        </w:rPr>
      </w:pPr>
      <w:r w:rsidRPr="00A438CF">
        <w:rPr>
          <w:b/>
          <w:i/>
        </w:rPr>
        <w:t>Рекомендуемое время изучения:</w:t>
      </w:r>
      <w:r w:rsidRPr="00A438CF">
        <w:t xml:space="preserve"> 5</w:t>
      </w:r>
    </w:p>
    <w:p w:rsidR="00ED71B2" w:rsidRPr="00A438CF" w:rsidRDefault="00ED71B2" w:rsidP="00ED71B2">
      <w:pPr>
        <w:jc w:val="both"/>
        <w:rPr>
          <w:b/>
          <w:i/>
        </w:rPr>
      </w:pPr>
      <w:r w:rsidRPr="00A438CF">
        <w:rPr>
          <w:b/>
          <w:i/>
        </w:rPr>
        <w:t>Количество кредитов:</w:t>
      </w:r>
      <w:r w:rsidRPr="00A438CF">
        <w:rPr>
          <w:b/>
          <w:i/>
          <w:lang w:val="ky-KG"/>
        </w:rPr>
        <w:t xml:space="preserve"> </w:t>
      </w:r>
      <w:r w:rsidRPr="00A438CF">
        <w:t>2</w:t>
      </w:r>
    </w:p>
    <w:p w:rsidR="00ED71B2" w:rsidRPr="00A438CF" w:rsidRDefault="00ED71B2" w:rsidP="00ED71B2">
      <w:pPr>
        <w:jc w:val="both"/>
      </w:pPr>
      <w:r w:rsidRPr="00A438CF">
        <w:rPr>
          <w:b/>
          <w:i/>
        </w:rPr>
        <w:t xml:space="preserve">Ф.и.о. преподавателя: </w:t>
      </w:r>
      <w:r w:rsidRPr="00A438CF">
        <w:t>и.о., доцента</w:t>
      </w:r>
      <w:r w:rsidRPr="00A438CF">
        <w:rPr>
          <w:b/>
          <w:i/>
        </w:rPr>
        <w:t xml:space="preserve"> </w:t>
      </w:r>
      <w:r w:rsidRPr="00A438CF">
        <w:t>Жумагулов Т.</w:t>
      </w:r>
    </w:p>
    <w:p w:rsidR="00ED71B2" w:rsidRPr="00A438CF" w:rsidRDefault="00ED71B2" w:rsidP="00ED71B2">
      <w:pPr>
        <w:jc w:val="both"/>
        <w:rPr>
          <w:lang w:val="ky-KG"/>
        </w:rPr>
      </w:pPr>
      <w:r w:rsidRPr="00A438CF">
        <w:rPr>
          <w:b/>
          <w:i/>
        </w:rPr>
        <w:t>а) задача учебной дисциплины:</w:t>
      </w:r>
      <w:r w:rsidRPr="00A438CF">
        <w:t xml:space="preserve"> научить трехмерному восприятию об</w:t>
      </w:r>
      <w:r w:rsidR="008C017D" w:rsidRPr="00A438CF">
        <w:t>ө</w:t>
      </w:r>
      <w:r w:rsidRPr="00A438CF">
        <w:t xml:space="preserve">емной формы, а также умению видеть ее конструктивные особенности. </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autoSpaceDE w:val="0"/>
        <w:autoSpaceDN w:val="0"/>
        <w:adjustRightInd w:val="0"/>
        <w:jc w:val="both"/>
      </w:pPr>
      <w:r w:rsidRPr="00A438CF">
        <w:t>Отработка пластических приемов лепки из глины. Выполнить пространственную композицию из нескольких бытовых предметов с передачей об</w:t>
      </w:r>
      <w:r w:rsidR="008C017D" w:rsidRPr="00A438CF">
        <w:t>ө</w:t>
      </w:r>
      <w:r w:rsidRPr="00A438CF">
        <w:t xml:space="preserve">ёма и фактуры предметов. Лепка фигур животных и птиц по представлению. Выполнить этюды животных и птиц. Выполнить схемы построения и зарисовки (стопа, кисть). Лепка уха, учет конструктивных, анатомических, пластических особенностей. Лепка носа, учет конструктивных, анатомических, пластических особенностей. Лепка губ, учет конструктивных, анатомических, пластических особенностей. Лепка глаза, учет конструктивных, анатомических, пластических особенностей. Вылепить голову человека с чётко выраженной анатомической формой. Выполнить этюды фигуры человека в разных позах, в динамике и статике.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в) методы обучения:</w:t>
      </w:r>
      <w:r w:rsidRPr="00A438CF">
        <w:rPr>
          <w:rFonts w:ascii="Times New Roman" w:hAnsi="Times New Roman" w:cs="Times New Roman"/>
          <w:sz w:val="24"/>
          <w:szCs w:val="24"/>
        </w:rPr>
        <w:t xml:space="preserve"> 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color w:val="000000"/>
          <w:spacing w:val="-1"/>
        </w:rPr>
      </w:pPr>
      <w:r w:rsidRPr="00A438CF">
        <w:rPr>
          <w:b/>
          <w:i/>
        </w:rPr>
        <w:t>г) методы оценивания и программы аттестации:</w:t>
      </w:r>
      <w:r w:rsidRPr="00A438CF">
        <w:rPr>
          <w:color w:val="000000"/>
          <w:spacing w:val="-1"/>
        </w:rPr>
        <w:t xml:space="preserve"> </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«Скульптура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 – просмотр работ;</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 – просмотр работ;</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rPr>
          <w:b/>
          <w:lang w:val="ky-KG"/>
        </w:rPr>
      </w:pPr>
      <w:r w:rsidRPr="00A438CF">
        <w:rPr>
          <w:b/>
          <w:i/>
        </w:rPr>
        <w:t xml:space="preserve">- язык преподавания: </w:t>
      </w:r>
      <w:r w:rsidRPr="00A438CF">
        <w:rPr>
          <w:i/>
        </w:rPr>
        <w:t xml:space="preserve">- </w:t>
      </w:r>
      <w:r w:rsidRPr="00A438CF">
        <w:t>кыргызский</w:t>
      </w:r>
      <w:r w:rsidRPr="00A438CF">
        <w:rPr>
          <w:lang w:val="ky-KG"/>
        </w:rPr>
        <w:t>, русский.</w:t>
      </w:r>
    </w:p>
    <w:p w:rsidR="00ED71B2" w:rsidRPr="00A438CF" w:rsidRDefault="00ED71B2" w:rsidP="00ED71B2">
      <w:pPr>
        <w:jc w:val="both"/>
        <w:rPr>
          <w:b/>
          <w:i/>
          <w:lang w:val="ky-KG"/>
        </w:rPr>
      </w:pPr>
      <w:r w:rsidRPr="00A438CF">
        <w:rPr>
          <w:b/>
          <w:i/>
        </w:rPr>
        <w:t xml:space="preserve">- рекомендуемая литература: </w:t>
      </w:r>
    </w:p>
    <w:p w:rsidR="00ED71B2" w:rsidRPr="00A438CF" w:rsidRDefault="00ED71B2" w:rsidP="00ED71B2">
      <w:pPr>
        <w:pStyle w:val="ac"/>
        <w:autoSpaceDE w:val="0"/>
        <w:autoSpaceDN w:val="0"/>
        <w:adjustRightInd w:val="0"/>
        <w:ind w:left="0"/>
        <w:rPr>
          <w:sz w:val="24"/>
          <w:szCs w:val="24"/>
          <w:lang w:eastAsia="ru-RU"/>
        </w:rPr>
      </w:pPr>
      <w:r w:rsidRPr="00A438CF">
        <w:rPr>
          <w:sz w:val="24"/>
          <w:szCs w:val="24"/>
          <w:lang w:val="ky-KG" w:eastAsia="ru-RU"/>
        </w:rPr>
        <w:t xml:space="preserve">1. </w:t>
      </w:r>
      <w:r w:rsidRPr="00A438CF">
        <w:rPr>
          <w:sz w:val="24"/>
          <w:szCs w:val="24"/>
          <w:lang w:eastAsia="ru-RU"/>
        </w:rPr>
        <w:t>Рисунок, живопись, скульптура: учебное пособие / А. И. Кулаков. -</w:t>
      </w:r>
      <w:r w:rsidRPr="00A438CF">
        <w:rPr>
          <w:sz w:val="24"/>
          <w:szCs w:val="24"/>
          <w:lang w:val="ky-KG" w:eastAsia="ru-RU"/>
        </w:rPr>
        <w:t xml:space="preserve"> </w:t>
      </w:r>
      <w:r w:rsidRPr="00A438CF">
        <w:rPr>
          <w:sz w:val="24"/>
          <w:szCs w:val="24"/>
          <w:lang w:eastAsia="ru-RU"/>
        </w:rPr>
        <w:t>Иркутск: Изд-во ИрГТУ, 2012. - 201 с.: а-ил</w:t>
      </w:r>
    </w:p>
    <w:p w:rsidR="00ED71B2" w:rsidRPr="00A438CF" w:rsidRDefault="00ED71B2" w:rsidP="00ED71B2">
      <w:pPr>
        <w:autoSpaceDE w:val="0"/>
        <w:autoSpaceDN w:val="0"/>
        <w:adjustRightInd w:val="0"/>
        <w:contextualSpacing/>
        <w:rPr>
          <w:lang w:val="ky-KG"/>
        </w:rPr>
      </w:pPr>
      <w:r w:rsidRPr="00A438CF">
        <w:rPr>
          <w:lang w:val="ky-KG"/>
        </w:rPr>
        <w:t xml:space="preserve">2. </w:t>
      </w:r>
      <w:r w:rsidRPr="00A438CF">
        <w:t>Проектирование (художественная керамика) : учебное пособие / О. В.</w:t>
      </w:r>
      <w:r w:rsidRPr="00A438CF">
        <w:rPr>
          <w:lang w:val="ky-KG"/>
        </w:rPr>
        <w:t xml:space="preserve"> </w:t>
      </w:r>
      <w:r w:rsidRPr="00A438CF">
        <w:t>Пономарева, И. В. Дьяченко. - Иркутск : Изд-во ИрГТУ, 2008. – 1</w:t>
      </w:r>
    </w:p>
    <w:p w:rsidR="00ED71B2" w:rsidRPr="00A438CF" w:rsidRDefault="00ED71B2" w:rsidP="00ED71B2">
      <w:pPr>
        <w:autoSpaceDE w:val="0"/>
        <w:autoSpaceDN w:val="0"/>
        <w:adjustRightInd w:val="0"/>
        <w:contextualSpacing/>
      </w:pPr>
      <w:r w:rsidRPr="00A438CF">
        <w:rPr>
          <w:lang w:val="ky-KG"/>
        </w:rPr>
        <w:t xml:space="preserve">3. </w:t>
      </w:r>
      <w:r w:rsidRPr="00A438CF">
        <w:t>Керамика вокруг нас / А. М. Салахов, Р. А. Салахова. - М.:</w:t>
      </w:r>
      <w:r w:rsidRPr="00A438CF">
        <w:rPr>
          <w:lang w:val="ky-KG"/>
        </w:rPr>
        <w:t xml:space="preserve"> </w:t>
      </w:r>
      <w:r w:rsidRPr="00A438CF">
        <w:t>Стройматериалы, 2008. - 155 с.: a-ил</w:t>
      </w:r>
    </w:p>
    <w:p w:rsidR="00ED71B2" w:rsidRPr="00A438CF" w:rsidRDefault="00ED71B2" w:rsidP="00ED71B2">
      <w:pPr>
        <w:rPr>
          <w:lang w:val="ky-KG"/>
        </w:rPr>
      </w:pPr>
    </w:p>
    <w:p w:rsidR="00ED71B2" w:rsidRPr="00A438CF" w:rsidRDefault="00ED71B2" w:rsidP="00ED71B2">
      <w:pPr>
        <w:jc w:val="both"/>
      </w:pPr>
      <w:r w:rsidRPr="00A438CF">
        <w:rPr>
          <w:b/>
          <w:i/>
        </w:rPr>
        <w:t>Наименование дисциплины:</w:t>
      </w:r>
      <w:r w:rsidRPr="00A438CF">
        <w:rPr>
          <w:b/>
        </w:rPr>
        <w:t xml:space="preserve"> </w:t>
      </w:r>
      <w:r w:rsidRPr="00A438CF">
        <w:t>Художественная обработка материала</w:t>
      </w:r>
    </w:p>
    <w:p w:rsidR="00ED71B2" w:rsidRPr="00A438CF" w:rsidRDefault="00ED71B2" w:rsidP="00ED71B2">
      <w:pPr>
        <w:jc w:val="both"/>
        <w:rPr>
          <w:b/>
          <w:lang w:val="ky-KG"/>
        </w:rPr>
      </w:pPr>
      <w:r w:rsidRPr="00A438CF">
        <w:rPr>
          <w:b/>
          <w:i/>
        </w:rPr>
        <w:lastRenderedPageBreak/>
        <w:t>Рекомендуемое время изучения:</w:t>
      </w:r>
      <w:r w:rsidRPr="00A438CF">
        <w:t xml:space="preserve"> </w:t>
      </w:r>
      <w:r w:rsidRPr="00A438CF">
        <w:rPr>
          <w:lang w:val="ky-KG"/>
        </w:rPr>
        <w:t>5-6 семестр.</w:t>
      </w:r>
    </w:p>
    <w:p w:rsidR="00ED71B2" w:rsidRPr="00A438CF" w:rsidRDefault="00ED71B2" w:rsidP="00ED71B2">
      <w:pPr>
        <w:jc w:val="both"/>
        <w:rPr>
          <w:lang w:val="ky-KG"/>
        </w:rPr>
      </w:pPr>
      <w:r w:rsidRPr="00A438CF">
        <w:rPr>
          <w:b/>
          <w:i/>
        </w:rPr>
        <w:t xml:space="preserve">Количество кредитов: </w:t>
      </w:r>
      <w:r w:rsidRPr="00A438CF">
        <w:rPr>
          <w:lang w:val="ky-KG"/>
        </w:rPr>
        <w:t>8</w:t>
      </w:r>
    </w:p>
    <w:p w:rsidR="00ED71B2" w:rsidRPr="00A438CF" w:rsidRDefault="00ED71B2" w:rsidP="00ED71B2">
      <w:pPr>
        <w:jc w:val="both"/>
        <w:rPr>
          <w:lang w:val="ky-KG"/>
        </w:rPr>
      </w:pPr>
      <w:r w:rsidRPr="00A438CF">
        <w:rPr>
          <w:b/>
          <w:i/>
        </w:rPr>
        <w:t xml:space="preserve">Ф.и.о. преподавателя: </w:t>
      </w:r>
      <w:r w:rsidRPr="00A438CF">
        <w:t>преподаватель</w:t>
      </w:r>
      <w:r w:rsidRPr="00A438CF">
        <w:rPr>
          <w:b/>
          <w:i/>
        </w:rPr>
        <w:t xml:space="preserve"> </w:t>
      </w:r>
      <w:r w:rsidRPr="00A438CF">
        <w:rPr>
          <w:lang w:val="ky-KG"/>
        </w:rPr>
        <w:t>Мамазаиров М.</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jc w:val="both"/>
      </w:pPr>
      <w:r w:rsidRPr="00A438CF">
        <w:t>Развивать духовный потенциал, высокую творческую образность молодого учителя и дать полезные рекомендации, как применить творчество на профессиональной деятельности.</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jc w:val="both"/>
      </w:pPr>
      <w:r w:rsidRPr="00A438CF">
        <w:t>История развития народного прикладного искусства. Народное искусство и народные художественные промыслы. Художественная обработка металла. Художественная резьба по дереву. Художественная керамика. Художественная обработка кожи, замши и меха.</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 xml:space="preserve">в)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«Художественная обработка материала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 – просмотр работ;</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 – просмотр работ;</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rPr>
          <w:b/>
          <w:lang w:val="ky-KG"/>
        </w:rPr>
      </w:pPr>
      <w:r w:rsidRPr="00A438CF">
        <w:rPr>
          <w:b/>
          <w:i/>
        </w:rPr>
        <w:t xml:space="preserve">- язык преподавания: </w:t>
      </w:r>
      <w:r w:rsidRPr="00A438CF">
        <w:rPr>
          <w:i/>
        </w:rPr>
        <w:t xml:space="preserve">- </w:t>
      </w:r>
      <w:r w:rsidRPr="00A438CF">
        <w:t>кыргызский</w:t>
      </w:r>
      <w:r w:rsidRPr="00A438CF">
        <w:rPr>
          <w:lang w:val="ky-KG"/>
        </w:rPr>
        <w:t>,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r w:rsidRPr="00A438CF">
        <w:t>1. Народные художественные промыслы. Под общ. Ред. Поповой О.С. – М.: Легкая и пищевая промышленность, 1984.</w:t>
      </w:r>
    </w:p>
    <w:p w:rsidR="00ED71B2" w:rsidRPr="00A438CF" w:rsidRDefault="00ED71B2" w:rsidP="00ED71B2">
      <w:r w:rsidRPr="00A438CF">
        <w:t>2. Бардина Р.А. Изделия народных художественных промыслов и сувениры. – М.: Высшая школа, 1990.</w:t>
      </w:r>
    </w:p>
    <w:p w:rsidR="00ED71B2" w:rsidRPr="00A438CF" w:rsidRDefault="00ED71B2" w:rsidP="00ED71B2">
      <w:r w:rsidRPr="00A438CF">
        <w:t>3. Рафаенко В.Я. Народные художественные промыслы. – М.: Знание, 1988.</w:t>
      </w:r>
    </w:p>
    <w:p w:rsidR="00ED71B2" w:rsidRPr="00A438CF" w:rsidRDefault="00ED71B2" w:rsidP="00ED71B2"/>
    <w:p w:rsidR="00ED71B2" w:rsidRPr="00A438CF" w:rsidRDefault="00ED71B2" w:rsidP="00ED71B2">
      <w:pPr>
        <w:jc w:val="both"/>
      </w:pPr>
      <w:r w:rsidRPr="00A438CF">
        <w:rPr>
          <w:b/>
          <w:i/>
        </w:rPr>
        <w:t>Наименование дисциплины:</w:t>
      </w:r>
      <w:r w:rsidRPr="00A438CF">
        <w:rPr>
          <w:b/>
        </w:rPr>
        <w:t xml:space="preserve"> </w:t>
      </w:r>
      <w:r w:rsidRPr="00A438CF">
        <w:t>Художественное оформление в школе</w:t>
      </w:r>
    </w:p>
    <w:p w:rsidR="00ED71B2" w:rsidRPr="00A438CF" w:rsidRDefault="00ED71B2" w:rsidP="00ED71B2">
      <w:pPr>
        <w:jc w:val="both"/>
        <w:rPr>
          <w:b/>
          <w:lang w:val="ky-KG"/>
        </w:rPr>
      </w:pPr>
      <w:r w:rsidRPr="00A438CF">
        <w:rPr>
          <w:b/>
          <w:i/>
        </w:rPr>
        <w:t>Рекомендуемое время изучения:</w:t>
      </w:r>
      <w:r w:rsidRPr="00A438CF">
        <w:t xml:space="preserve"> </w:t>
      </w:r>
      <w:r w:rsidRPr="00A438CF">
        <w:rPr>
          <w:lang w:val="ky-KG"/>
        </w:rPr>
        <w:t>5 семестр</w:t>
      </w:r>
    </w:p>
    <w:p w:rsidR="00ED71B2" w:rsidRPr="00A438CF" w:rsidRDefault="00ED71B2" w:rsidP="00ED71B2">
      <w:pPr>
        <w:jc w:val="both"/>
        <w:rPr>
          <w:b/>
          <w:i/>
          <w:lang w:val="ky-KG"/>
        </w:rPr>
      </w:pPr>
      <w:r w:rsidRPr="00A438CF">
        <w:rPr>
          <w:b/>
          <w:i/>
        </w:rPr>
        <w:t xml:space="preserve">Количество кредитов: </w:t>
      </w:r>
      <w:r w:rsidRPr="00A438CF">
        <w:rPr>
          <w:lang w:val="ky-KG"/>
        </w:rPr>
        <w:t>4</w:t>
      </w:r>
    </w:p>
    <w:p w:rsidR="00ED71B2" w:rsidRPr="00A438CF" w:rsidRDefault="00ED71B2" w:rsidP="00ED71B2">
      <w:pPr>
        <w:jc w:val="both"/>
        <w:rPr>
          <w:lang w:val="ky-KG"/>
        </w:rPr>
      </w:pPr>
      <w:r w:rsidRPr="00A438CF">
        <w:rPr>
          <w:b/>
          <w:i/>
        </w:rPr>
        <w:t xml:space="preserve">Ф.и.о. преподавателя: </w:t>
      </w:r>
      <w:r w:rsidRPr="00A438CF">
        <w:rPr>
          <w:lang w:val="ky-KG"/>
        </w:rPr>
        <w:t>Марипов А.</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pStyle w:val="af1"/>
        <w:ind w:firstLine="566"/>
        <w:rPr>
          <w:sz w:val="24"/>
          <w:szCs w:val="24"/>
        </w:rPr>
      </w:pPr>
      <w:r w:rsidRPr="00A438CF">
        <w:rPr>
          <w:sz w:val="24"/>
          <w:szCs w:val="24"/>
        </w:rPr>
        <w:t xml:space="preserve">Программа курса «Художественное оформление в школе», являясь составной частью этой подготовки, одновременно развивает у студентов чувство понимания и эстетического восприятия предметно-пространственной среды.  Она направлена на активизацию творческой деятельности и формирование активной жизненной позиции. </w:t>
      </w:r>
    </w:p>
    <w:p w:rsidR="00ED71B2" w:rsidRPr="00A438CF" w:rsidRDefault="00ED71B2" w:rsidP="00ED71B2">
      <w:pPr>
        <w:jc w:val="both"/>
      </w:pPr>
      <w:r w:rsidRPr="00A438CF">
        <w:t xml:space="preserve">Занятия оформительскими работами по созданию художественно-эстетической среды в школе формируют эстетический вкус студентов, повышают уровень  художественных знаний, умений  и навыков; учат понимать и ценить произведения всех видов искусства, воспитывают уважение и любовь к труду, помогают приобрести определенные специфические умения и навыки использования  различных технологических приемов. </w:t>
      </w:r>
    </w:p>
    <w:p w:rsidR="00ED71B2" w:rsidRPr="00A438CF" w:rsidRDefault="00ED71B2" w:rsidP="00ED71B2">
      <w:pPr>
        <w:ind w:firstLine="566"/>
        <w:jc w:val="both"/>
      </w:pPr>
      <w:r w:rsidRPr="00A438CF">
        <w:t>Программа курса «Художественное оформление в школе», направлена на ориентацию культуры человека, обеспечивая его самосознание, самопознание, самосовершенствование. Ее цель – способствовать воспитанию человека свободного, инициативного с чувством долга и достоинства. Художественное оформление школы является важнейшим условием гармонического развития интеллектуальных, духовных и физических сил школьников.</w:t>
      </w:r>
    </w:p>
    <w:p w:rsidR="00ED71B2" w:rsidRPr="00A438CF" w:rsidRDefault="00ED71B2" w:rsidP="00ED71B2">
      <w:pPr>
        <w:ind w:firstLine="567"/>
        <w:jc w:val="both"/>
      </w:pPr>
      <w:r w:rsidRPr="00A438CF">
        <w:t xml:space="preserve">Приобретение будущими учителями изобразительного искусства   профессиональных навыков по декоративно-оформительскому и агитационно-массовому </w:t>
      </w:r>
      <w:r w:rsidRPr="00A438CF">
        <w:lastRenderedPageBreak/>
        <w:t>искусству с целью организации и практического руководства художественно-оформительскими работами в школе. Основная задача данного курса – подготовить будущего специалиста к этому роду творческой деятельности.</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jc w:val="both"/>
        <w:rPr>
          <w:i/>
        </w:rPr>
      </w:pPr>
      <w:r w:rsidRPr="00A438CF">
        <w:t xml:space="preserve">Роль, место и значение художественно-оформительских работ в школе. Виды художественного оформления. Основы декоративно-оформительской грамоты. </w:t>
      </w:r>
      <w:r w:rsidRPr="00A438CF">
        <w:rPr>
          <w:bCs/>
        </w:rPr>
        <w:t xml:space="preserve">Формальная композиция. Цвет в художественно-оформительском искусстве. Шрифт и шрифтовая композиция. Современная визуальная культура. Эскизная разработка информационного стенда.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 xml:space="preserve">в)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«Художественное оформление в школе</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 – просмотр работ;</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 – просмотр работ;</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rPr>
          <w:b/>
          <w:lang w:val="ky-KG"/>
        </w:rPr>
      </w:pPr>
      <w:r w:rsidRPr="00A438CF">
        <w:rPr>
          <w:b/>
          <w:i/>
        </w:rPr>
        <w:t xml:space="preserve">- язык преподавания: </w:t>
      </w:r>
      <w:r w:rsidRPr="00A438CF">
        <w:t>кыргызский</w:t>
      </w:r>
      <w:r w:rsidRPr="00A438CF">
        <w:rPr>
          <w:lang w:val="ky-KG"/>
        </w:rPr>
        <w:t>,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rPr>
          <w:b/>
          <w:bCs/>
        </w:rPr>
      </w:pPr>
      <w:r w:rsidRPr="00A438CF">
        <w:rPr>
          <w:b/>
          <w:bCs/>
        </w:rPr>
        <w:t>основная литература:</w:t>
      </w:r>
    </w:p>
    <w:p w:rsidR="00ED71B2" w:rsidRPr="00A438CF" w:rsidRDefault="00ED71B2" w:rsidP="00ED71B2">
      <w:pPr>
        <w:widowControl w:val="0"/>
        <w:tabs>
          <w:tab w:val="left" w:pos="-15"/>
        </w:tabs>
        <w:suppressAutoHyphens/>
        <w:autoSpaceDE w:val="0"/>
        <w:jc w:val="both"/>
      </w:pPr>
      <w:r w:rsidRPr="00A438CF">
        <w:t xml:space="preserve">1. Беляева, С. Е. Основы изобразительного искусства и художественного проектирования: учебник для начального профессионального образования / С.Е. Беляева. - М.: Академия, 2007. - 203 с. </w:t>
      </w:r>
    </w:p>
    <w:p w:rsidR="00ED71B2" w:rsidRPr="00A438CF" w:rsidRDefault="00ED71B2" w:rsidP="00ED71B2">
      <w:pPr>
        <w:widowControl w:val="0"/>
        <w:tabs>
          <w:tab w:val="left" w:pos="-15"/>
        </w:tabs>
        <w:suppressAutoHyphens/>
        <w:autoSpaceDE w:val="0"/>
        <w:jc w:val="both"/>
      </w:pPr>
      <w:r w:rsidRPr="00A438CF">
        <w:t>2. Демчев, П. Г. Художественное оформление в школе: учебное пособие для вузов / П. Г. Демчев, Г. В. Черемных. - М. : Владос, 2004. - 207 с.</w:t>
      </w:r>
    </w:p>
    <w:p w:rsidR="00ED71B2" w:rsidRPr="00A438CF" w:rsidRDefault="00ED71B2" w:rsidP="00ED71B2">
      <w:pPr>
        <w:widowControl w:val="0"/>
        <w:tabs>
          <w:tab w:val="left" w:pos="360"/>
        </w:tabs>
        <w:suppressAutoHyphens/>
        <w:autoSpaceDE w:val="0"/>
        <w:jc w:val="both"/>
      </w:pPr>
      <w:r w:rsidRPr="00A438CF">
        <w:t>3. Макарова, М. Н. Практическая перспектива: учебное пособие для вузов / М. Н. Макарова. - М.: Академический Проект, 2005. - 398 с.</w:t>
      </w:r>
    </w:p>
    <w:p w:rsidR="00ED71B2" w:rsidRPr="00A438CF" w:rsidRDefault="00ED71B2" w:rsidP="00ED71B2">
      <w:pPr>
        <w:widowControl w:val="0"/>
        <w:tabs>
          <w:tab w:val="left" w:pos="360"/>
        </w:tabs>
        <w:suppressAutoHyphens/>
        <w:autoSpaceDE w:val="0"/>
        <w:jc w:val="both"/>
      </w:pPr>
      <w:r w:rsidRPr="00A438CF">
        <w:t>4. Панксенов, Г. И. Живопись. Форма, цвет, изображение: учебное пособие для вузов / Г. И. Панксенов. - М.: Академия, 2007. - 143 с.</w:t>
      </w:r>
    </w:p>
    <w:p w:rsidR="00ED71B2" w:rsidRPr="00A438CF" w:rsidRDefault="00ED71B2" w:rsidP="00ED71B2">
      <w:pPr>
        <w:jc w:val="both"/>
        <w:rPr>
          <w:b/>
          <w:bCs/>
        </w:rPr>
      </w:pPr>
      <w:r w:rsidRPr="00A438CF">
        <w:rPr>
          <w:b/>
          <w:bCs/>
        </w:rPr>
        <w:t>дополнительная литература:</w:t>
      </w:r>
    </w:p>
    <w:p w:rsidR="00ED71B2" w:rsidRPr="00A438CF" w:rsidRDefault="00ED71B2" w:rsidP="00ED71B2">
      <w:pPr>
        <w:widowControl w:val="0"/>
        <w:tabs>
          <w:tab w:val="left" w:pos="720"/>
        </w:tabs>
        <w:suppressAutoHyphens/>
        <w:autoSpaceDE w:val="0"/>
        <w:jc w:val="both"/>
      </w:pPr>
      <w:r w:rsidRPr="00A438CF">
        <w:t>1. Быков, В. В. Материалы и техника художественно-оформительских работ / В. В. Быков. - 1985.</w:t>
      </w:r>
    </w:p>
    <w:p w:rsidR="00ED71B2" w:rsidRPr="00A438CF" w:rsidRDefault="00ED71B2" w:rsidP="00ED71B2">
      <w:pPr>
        <w:widowControl w:val="0"/>
        <w:tabs>
          <w:tab w:val="left" w:pos="360"/>
        </w:tabs>
        <w:suppressAutoHyphens/>
        <w:autoSpaceDE w:val="0"/>
        <w:jc w:val="both"/>
      </w:pPr>
      <w:r w:rsidRPr="00A438CF">
        <w:t>2. Дизайн: Иллюстрированный справочник: Основные положения: Виды дизайна. Особенности дизайнерского проектирования: Мастера и теоретики / Г. Б. Минервин [и др.]; под общ. ред. Г. Б. Минервина, В. Т. Шимко; Московский архитектурный институт. - М.: Архитектура-С, 2004. - 283 с.</w:t>
      </w:r>
    </w:p>
    <w:p w:rsidR="00ED71B2" w:rsidRPr="00A438CF" w:rsidRDefault="00ED71B2" w:rsidP="00ED71B2">
      <w:pPr>
        <w:widowControl w:val="0"/>
        <w:tabs>
          <w:tab w:val="left" w:pos="360"/>
        </w:tabs>
        <w:suppressAutoHyphens/>
        <w:autoSpaceDE w:val="0"/>
        <w:jc w:val="both"/>
      </w:pPr>
      <w:r w:rsidRPr="00A438CF">
        <w:t>3. Ковешникова, Н. А. Дизайн : История и теория : учебное пособие / Н. А. Ковешникова. - М.: Омега-Л, 2005. - 223 с.</w:t>
      </w:r>
    </w:p>
    <w:p w:rsidR="00ED71B2" w:rsidRPr="00A438CF" w:rsidRDefault="00ED71B2" w:rsidP="00ED71B2">
      <w:pPr>
        <w:widowControl w:val="0"/>
        <w:tabs>
          <w:tab w:val="left" w:pos="360"/>
        </w:tabs>
        <w:suppressAutoHyphens/>
        <w:autoSpaceDE w:val="0"/>
        <w:jc w:val="both"/>
      </w:pPr>
      <w:r w:rsidRPr="00A438CF">
        <w:t>4. Никоненко, Н. М. Декоративно-прикладное творчество : Художественное оформление интерьера : практическое руководство для взрослых и детей / Н. М. Никоненко. - Ростов-н/Д. : Феникс, 2003. - 127 с.</w:t>
      </w:r>
    </w:p>
    <w:p w:rsidR="00ED71B2" w:rsidRPr="00A438CF" w:rsidRDefault="00ED71B2" w:rsidP="00ED71B2"/>
    <w:p w:rsidR="00ED71B2" w:rsidRPr="00A438CF" w:rsidRDefault="00ED71B2" w:rsidP="00ED71B2">
      <w:pPr>
        <w:jc w:val="both"/>
      </w:pPr>
      <w:r w:rsidRPr="00A438CF">
        <w:rPr>
          <w:b/>
          <w:i/>
        </w:rPr>
        <w:t>Наименование дисциплины:</w:t>
      </w:r>
      <w:r w:rsidRPr="00A438CF">
        <w:rPr>
          <w:b/>
        </w:rPr>
        <w:t xml:space="preserve"> </w:t>
      </w:r>
      <w:r w:rsidRPr="00A438CF">
        <w:t>Возрастная анатомия, физиология и гигиена</w:t>
      </w:r>
    </w:p>
    <w:p w:rsidR="00ED71B2" w:rsidRPr="00A438CF" w:rsidRDefault="00ED71B2" w:rsidP="00ED71B2">
      <w:pPr>
        <w:jc w:val="both"/>
        <w:rPr>
          <w:b/>
        </w:rPr>
      </w:pPr>
      <w:r w:rsidRPr="00A438CF">
        <w:rPr>
          <w:b/>
          <w:i/>
        </w:rPr>
        <w:t>Рекомендуемое время изучения:</w:t>
      </w:r>
      <w:r w:rsidRPr="00A438CF">
        <w:t xml:space="preserve"> </w:t>
      </w:r>
      <w:r w:rsidRPr="00A438CF">
        <w:rPr>
          <w:lang w:val="ky-KG"/>
        </w:rPr>
        <w:t>6</w:t>
      </w:r>
      <w:r w:rsidRPr="00A438CF">
        <w:t xml:space="preserve"> семестр</w:t>
      </w:r>
    </w:p>
    <w:p w:rsidR="00ED71B2" w:rsidRPr="00A438CF" w:rsidRDefault="00ED71B2" w:rsidP="00ED71B2">
      <w:pPr>
        <w:jc w:val="both"/>
      </w:pPr>
      <w:r w:rsidRPr="00A438CF">
        <w:rPr>
          <w:b/>
          <w:i/>
        </w:rPr>
        <w:t xml:space="preserve">Количество кредитов: </w:t>
      </w:r>
      <w:r w:rsidRPr="00A438CF">
        <w:t>2</w:t>
      </w:r>
    </w:p>
    <w:p w:rsidR="00ED71B2" w:rsidRPr="00A438CF" w:rsidRDefault="00ED71B2" w:rsidP="00ED71B2">
      <w:pPr>
        <w:jc w:val="both"/>
        <w:rPr>
          <w:b/>
          <w:i/>
        </w:rPr>
      </w:pPr>
      <w:r w:rsidRPr="00A438CF">
        <w:rPr>
          <w:b/>
          <w:i/>
        </w:rPr>
        <w:t xml:space="preserve">Ф.и.о. преподавателя: </w:t>
      </w:r>
    </w:p>
    <w:p w:rsidR="00ED71B2" w:rsidRPr="00A438CF" w:rsidRDefault="00ED71B2" w:rsidP="00ED71B2">
      <w:pPr>
        <w:pStyle w:val="Default"/>
        <w:jc w:val="both"/>
      </w:pPr>
      <w:r w:rsidRPr="00A438CF">
        <w:rPr>
          <w:b/>
          <w:i/>
        </w:rPr>
        <w:t xml:space="preserve">а) задача учебной дисциплины: </w:t>
      </w:r>
      <w:r w:rsidRPr="00A438CF">
        <w:t xml:space="preserve">В результате освоения учебной дисциплины обучающийся </w:t>
      </w:r>
      <w:r w:rsidRPr="00A438CF">
        <w:rPr>
          <w:b/>
          <w:bCs/>
        </w:rPr>
        <w:t xml:space="preserve">должен уметь: </w:t>
      </w:r>
    </w:p>
    <w:p w:rsidR="00ED71B2" w:rsidRPr="00A438CF" w:rsidRDefault="00ED71B2" w:rsidP="00ED71B2">
      <w:pPr>
        <w:pStyle w:val="Default"/>
        <w:spacing w:after="27"/>
        <w:jc w:val="both"/>
      </w:pPr>
      <w:r w:rsidRPr="00A438CF">
        <w:lastRenderedPageBreak/>
        <w:t xml:space="preserve">- определять топографическое расположение и строение органов и частей тела; </w:t>
      </w:r>
    </w:p>
    <w:p w:rsidR="00ED71B2" w:rsidRPr="00A438CF" w:rsidRDefault="00ED71B2" w:rsidP="00ED71B2">
      <w:pPr>
        <w:pStyle w:val="Default"/>
        <w:spacing w:after="27"/>
        <w:jc w:val="both"/>
      </w:pPr>
      <w:r w:rsidRPr="00A438CF">
        <w:t xml:space="preserve">- определять возрастные особенности строения организма детей; </w:t>
      </w:r>
    </w:p>
    <w:p w:rsidR="00ED71B2" w:rsidRPr="00A438CF" w:rsidRDefault="00ED71B2" w:rsidP="00ED71B2">
      <w:pPr>
        <w:pStyle w:val="Default"/>
        <w:spacing w:after="27"/>
        <w:jc w:val="both"/>
      </w:pPr>
      <w:r w:rsidRPr="00A438CF">
        <w:t xml:space="preserve">- применять знания по анатомии, физиологии и гигиене при изучении профессиональных модулей и в профессиональной деятельности; </w:t>
      </w:r>
    </w:p>
    <w:p w:rsidR="00ED71B2" w:rsidRPr="00A438CF" w:rsidRDefault="00ED71B2" w:rsidP="00ED71B2">
      <w:pPr>
        <w:pStyle w:val="Default"/>
        <w:spacing w:after="27"/>
        <w:jc w:val="both"/>
      </w:pPr>
      <w:r w:rsidRPr="00A438CF">
        <w:t xml:space="preserve">- оценивать факторы внешней среды с точки зрения влияния на функционирование и развитие организма человека в детском, подростковом и юношеском возрасте; </w:t>
      </w:r>
    </w:p>
    <w:p w:rsidR="00ED71B2" w:rsidRPr="00A438CF" w:rsidRDefault="00ED71B2" w:rsidP="00ED71B2">
      <w:pPr>
        <w:pStyle w:val="Default"/>
        <w:spacing w:after="27"/>
        <w:jc w:val="both"/>
      </w:pPr>
      <w:r w:rsidRPr="00A438CF">
        <w:t xml:space="preserve">- проводить под руководством медицинского работника мероприятия по профилактике заболевания детей; </w:t>
      </w:r>
    </w:p>
    <w:p w:rsidR="00ED71B2" w:rsidRPr="00A438CF" w:rsidRDefault="00ED71B2" w:rsidP="00ED71B2">
      <w:pPr>
        <w:pStyle w:val="Default"/>
        <w:spacing w:after="27"/>
        <w:jc w:val="both"/>
      </w:pPr>
      <w:r w:rsidRPr="00A438CF">
        <w:t xml:space="preserve">- обеспечивать соблюдение гигиенических требований в кабинете (мастерской, лаборатории) при организации обучения, занятий черчением, изобразительным и декоративно-прикладным искусством; </w:t>
      </w:r>
    </w:p>
    <w:p w:rsidR="00ED71B2" w:rsidRPr="00A438CF" w:rsidRDefault="00ED71B2" w:rsidP="00ED71B2">
      <w:pPr>
        <w:pStyle w:val="Default"/>
        <w:jc w:val="both"/>
      </w:pPr>
      <w:r w:rsidRPr="00A438CF">
        <w:t xml:space="preserve">- 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 </w:t>
      </w:r>
    </w:p>
    <w:p w:rsidR="00ED71B2" w:rsidRPr="00A438CF" w:rsidRDefault="00ED71B2" w:rsidP="00ED71B2">
      <w:pPr>
        <w:pStyle w:val="Default"/>
        <w:jc w:val="both"/>
      </w:pPr>
      <w:r w:rsidRPr="00A438CF">
        <w:t xml:space="preserve">В результате освоения учебной дисциплины обучающийся </w:t>
      </w:r>
      <w:r w:rsidRPr="00A438CF">
        <w:rPr>
          <w:b/>
          <w:bCs/>
        </w:rPr>
        <w:t xml:space="preserve">должен знать: </w:t>
      </w:r>
    </w:p>
    <w:p w:rsidR="00ED71B2" w:rsidRPr="00A438CF" w:rsidRDefault="00ED71B2" w:rsidP="00ED71B2">
      <w:pPr>
        <w:pStyle w:val="Default"/>
        <w:spacing w:after="27"/>
        <w:jc w:val="both"/>
      </w:pPr>
      <w:r w:rsidRPr="00A438CF">
        <w:t xml:space="preserve">- основные положения и терминологию анатомии, физиологии и гигиены человека; </w:t>
      </w:r>
    </w:p>
    <w:p w:rsidR="00ED71B2" w:rsidRPr="00A438CF" w:rsidRDefault="00ED71B2" w:rsidP="00ED71B2">
      <w:pPr>
        <w:pStyle w:val="Default"/>
        <w:spacing w:after="27"/>
        <w:jc w:val="both"/>
      </w:pPr>
      <w:r w:rsidRPr="00A438CF">
        <w:t xml:space="preserve">- основные закономерности роста и развития человека; </w:t>
      </w:r>
    </w:p>
    <w:p w:rsidR="00ED71B2" w:rsidRPr="00A438CF" w:rsidRDefault="00ED71B2" w:rsidP="00ED71B2">
      <w:pPr>
        <w:pStyle w:val="Default"/>
        <w:spacing w:after="27"/>
        <w:jc w:val="both"/>
      </w:pPr>
      <w:r w:rsidRPr="00A438CF">
        <w:t xml:space="preserve">- строение и функции систем органов здорового человека; </w:t>
      </w:r>
    </w:p>
    <w:p w:rsidR="00ED71B2" w:rsidRPr="00A438CF" w:rsidRDefault="00ED71B2" w:rsidP="00ED71B2">
      <w:pPr>
        <w:pStyle w:val="Default"/>
        <w:spacing w:after="27"/>
        <w:jc w:val="both"/>
      </w:pPr>
      <w:r w:rsidRPr="00A438CF">
        <w:t xml:space="preserve">- физиологические характеристики основных процессов жизнедеятельности организма человека; </w:t>
      </w:r>
    </w:p>
    <w:p w:rsidR="00ED71B2" w:rsidRPr="00A438CF" w:rsidRDefault="00ED71B2" w:rsidP="00ED71B2">
      <w:pPr>
        <w:pStyle w:val="Default"/>
        <w:spacing w:after="27"/>
        <w:jc w:val="both"/>
      </w:pPr>
      <w:r w:rsidRPr="00A438CF">
        <w:t xml:space="preserve">- возрастные анатомо-физиологические особенности детей; </w:t>
      </w:r>
    </w:p>
    <w:p w:rsidR="00ED71B2" w:rsidRPr="00A438CF" w:rsidRDefault="00ED71B2" w:rsidP="00ED71B2">
      <w:pPr>
        <w:pStyle w:val="Default"/>
        <w:spacing w:after="27"/>
        <w:jc w:val="both"/>
      </w:pPr>
      <w:r w:rsidRPr="00A438CF">
        <w:t xml:space="preserve">- влияние процессов физиологического созревания и развития ребенка, подростка, старшего школьника на его физическую и психическую работоспособность, поведение; </w:t>
      </w:r>
    </w:p>
    <w:p w:rsidR="00ED71B2" w:rsidRPr="00A438CF" w:rsidRDefault="00ED71B2" w:rsidP="00ED71B2">
      <w:pPr>
        <w:pStyle w:val="Default"/>
        <w:spacing w:after="27"/>
        <w:jc w:val="both"/>
      </w:pPr>
      <w:r w:rsidRPr="00A438CF">
        <w:t xml:space="preserve">- основы гигиены детей и подростков; </w:t>
      </w:r>
    </w:p>
    <w:p w:rsidR="00ED71B2" w:rsidRPr="00A438CF" w:rsidRDefault="00ED71B2" w:rsidP="00ED71B2">
      <w:pPr>
        <w:pStyle w:val="Default"/>
        <w:spacing w:after="27"/>
        <w:jc w:val="both"/>
      </w:pPr>
      <w:r w:rsidRPr="00A438CF">
        <w:t xml:space="preserve">- гигиенические нормы, требования и правила сохранения и укрепления здоровья на различных этапах онтогенеза; </w:t>
      </w:r>
    </w:p>
    <w:p w:rsidR="00ED71B2" w:rsidRPr="00A438CF" w:rsidRDefault="00ED71B2" w:rsidP="00ED71B2">
      <w:pPr>
        <w:pStyle w:val="Default"/>
        <w:spacing w:after="27"/>
        <w:jc w:val="both"/>
      </w:pPr>
      <w:r w:rsidRPr="00A438CF">
        <w:t xml:space="preserve">- основы профилактики инфекционных заболеваний; </w:t>
      </w:r>
    </w:p>
    <w:p w:rsidR="00ED71B2" w:rsidRPr="00A438CF" w:rsidRDefault="00ED71B2" w:rsidP="00ED71B2">
      <w:pPr>
        <w:pStyle w:val="Default"/>
        <w:jc w:val="both"/>
      </w:pPr>
      <w:r w:rsidRPr="00A438CF">
        <w:t xml:space="preserve">- гигиенические требования к учебно-воспитательному процессу, зданию и помещениям школы. </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pStyle w:val="Default"/>
        <w:jc w:val="both"/>
      </w:pPr>
      <w:r w:rsidRPr="00A438CF">
        <w:t>Основные этапы развития человека. Нервная система.</w:t>
      </w:r>
      <w:r w:rsidRPr="00A438CF">
        <w:rPr>
          <w:b/>
          <w:bCs/>
        </w:rPr>
        <w:t xml:space="preserve"> </w:t>
      </w:r>
      <w:r w:rsidRPr="00A438CF">
        <w:t>Анализаторы.</w:t>
      </w:r>
      <w:r w:rsidRPr="00A438CF">
        <w:rPr>
          <w:b/>
          <w:bCs/>
        </w:rPr>
        <w:t xml:space="preserve"> </w:t>
      </w:r>
      <w:r w:rsidRPr="00A438CF">
        <w:t>Высшая нервная деятельность. Опорно-двигательная система.</w:t>
      </w:r>
      <w:r w:rsidRPr="00A438CF">
        <w:rPr>
          <w:b/>
          <w:bCs/>
        </w:rPr>
        <w:t xml:space="preserve"> </w:t>
      </w:r>
      <w:r w:rsidRPr="00A438CF">
        <w:t>Сердечно- сосудистая система детей и подростков. Дыхание. Пищеварение и обмен веществ. Выделение.</w:t>
      </w:r>
      <w:r w:rsidRPr="00A438CF">
        <w:rPr>
          <w:b/>
          <w:bCs/>
        </w:rPr>
        <w:t xml:space="preserve"> </w:t>
      </w:r>
      <w:r w:rsidRPr="00A438CF">
        <w:t>Железы внутренней и смешанной секреции. Состояние здоровья детей и подростков</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 xml:space="preserve">в)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pPr>
      <w:r w:rsidRPr="00A438CF">
        <w:rPr>
          <w:b/>
          <w:i/>
        </w:rPr>
        <w:t>г) методы оценивания и программы аттестации:</w:t>
      </w:r>
      <w:r w:rsidRPr="00A438CF">
        <w:t xml:space="preserve"> </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«Возрастная анатомия, физиология и гигиена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pPr>
      <w:r w:rsidRPr="00A438CF">
        <w:rPr>
          <w:b/>
          <w:i/>
        </w:rPr>
        <w:t>- язык преподавания</w:t>
      </w:r>
      <w:r w:rsidRPr="00A438CF">
        <w:rPr>
          <w:i/>
        </w:rPr>
        <w:t xml:space="preserve">: -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autoSpaceDE w:val="0"/>
        <w:autoSpaceDN w:val="0"/>
        <w:adjustRightInd w:val="0"/>
      </w:pPr>
      <w:r w:rsidRPr="00A438CF">
        <w:t>1. Судаков К. В. Нормальная физиология: Учебник для студентов медицинских вузов. - М.: Медицинское информационное агентство, 2006. - 920 с.</w:t>
      </w:r>
    </w:p>
    <w:p w:rsidR="00ED71B2" w:rsidRPr="00A438CF" w:rsidRDefault="00ED71B2" w:rsidP="00ED71B2">
      <w:pPr>
        <w:autoSpaceDE w:val="0"/>
        <w:autoSpaceDN w:val="0"/>
        <w:adjustRightInd w:val="0"/>
        <w:jc w:val="both"/>
      </w:pPr>
      <w:r w:rsidRPr="00A438CF">
        <w:lastRenderedPageBreak/>
        <w:t>2. Судаков К. В. Нормальная физиология [Электронный ресурс]: Учебник для студентов медицинских вузов. - М.: Медицинское информационное агентство, 2011. - 920 с.</w:t>
      </w:r>
    </w:p>
    <w:p w:rsidR="00ED71B2" w:rsidRPr="00A438CF" w:rsidRDefault="00ED71B2" w:rsidP="00ED71B2">
      <w:pPr>
        <w:autoSpaceDE w:val="0"/>
        <w:autoSpaceDN w:val="0"/>
        <w:adjustRightInd w:val="0"/>
        <w:jc w:val="both"/>
        <w:rPr>
          <w:color w:val="0000FF"/>
        </w:rPr>
      </w:pPr>
      <w:r w:rsidRPr="00A438CF">
        <w:t xml:space="preserve">3. </w:t>
      </w:r>
      <w:r w:rsidRPr="00A438CF">
        <w:rPr>
          <w:color w:val="000000"/>
        </w:rPr>
        <w:t xml:space="preserve">Электронные книги по возрастной анатомии и физиологии. Форма доступа </w:t>
      </w:r>
      <w:hyperlink r:id="rId11" w:history="1">
        <w:r w:rsidRPr="00A438CF">
          <w:rPr>
            <w:rStyle w:val="a8"/>
          </w:rPr>
          <w:t>http://www.poiskknig.ru</w:t>
        </w:r>
      </w:hyperlink>
      <w:r w:rsidRPr="00A438CF">
        <w:rPr>
          <w:color w:val="0000FF"/>
        </w:rPr>
        <w:t>.</w:t>
      </w:r>
    </w:p>
    <w:p w:rsidR="00ED71B2" w:rsidRPr="00A438CF" w:rsidRDefault="00ED71B2" w:rsidP="00ED71B2">
      <w:pPr>
        <w:autoSpaceDE w:val="0"/>
        <w:autoSpaceDN w:val="0"/>
        <w:adjustRightInd w:val="0"/>
        <w:jc w:val="both"/>
        <w:rPr>
          <w:color w:val="0000FF"/>
        </w:rPr>
      </w:pPr>
      <w:r w:rsidRPr="00A438CF">
        <w:rPr>
          <w:color w:val="000000"/>
        </w:rPr>
        <w:t xml:space="preserve">4. Анатомия и физиология / Возрастные особенности строения и функции организма. Форма доступа </w:t>
      </w:r>
      <w:hyperlink r:id="rId12" w:history="1">
        <w:r w:rsidRPr="00A438CF">
          <w:rPr>
            <w:rStyle w:val="a8"/>
          </w:rPr>
          <w:t>http://www.anatomius.ru</w:t>
        </w:r>
      </w:hyperlink>
      <w:r w:rsidRPr="00A438CF">
        <w:rPr>
          <w:color w:val="0000FF"/>
        </w:rPr>
        <w:t>.</w:t>
      </w:r>
    </w:p>
    <w:p w:rsidR="00ED71B2" w:rsidRPr="00A438CF" w:rsidRDefault="00ED71B2" w:rsidP="00ED71B2"/>
    <w:p w:rsidR="00ED71B2" w:rsidRPr="00A438CF" w:rsidRDefault="00ED71B2" w:rsidP="00ED71B2">
      <w:pPr>
        <w:jc w:val="both"/>
      </w:pPr>
      <w:r w:rsidRPr="00A438CF">
        <w:rPr>
          <w:b/>
          <w:i/>
        </w:rPr>
        <w:t>Наименование дисциплины:</w:t>
      </w:r>
      <w:r w:rsidRPr="00A438CF">
        <w:rPr>
          <w:b/>
        </w:rPr>
        <w:t xml:space="preserve"> </w:t>
      </w:r>
      <w:r w:rsidRPr="00A438CF">
        <w:t>Пластическая анатомия</w:t>
      </w:r>
    </w:p>
    <w:p w:rsidR="00ED71B2" w:rsidRPr="00A438CF" w:rsidRDefault="00ED71B2" w:rsidP="00ED71B2">
      <w:pPr>
        <w:jc w:val="both"/>
        <w:rPr>
          <w:b/>
        </w:rPr>
      </w:pPr>
      <w:r w:rsidRPr="00A438CF">
        <w:rPr>
          <w:b/>
          <w:i/>
        </w:rPr>
        <w:t>Рекомендуемое время изучения:</w:t>
      </w:r>
      <w:r w:rsidRPr="00A438CF">
        <w:t xml:space="preserve"> 6 семестр</w:t>
      </w:r>
    </w:p>
    <w:p w:rsidR="00ED71B2" w:rsidRPr="00A438CF" w:rsidRDefault="00ED71B2" w:rsidP="00ED71B2">
      <w:pPr>
        <w:jc w:val="both"/>
        <w:rPr>
          <w:b/>
          <w:i/>
        </w:rPr>
      </w:pPr>
      <w:r w:rsidRPr="00A438CF">
        <w:rPr>
          <w:b/>
          <w:i/>
        </w:rPr>
        <w:t xml:space="preserve">Количество кредитов: </w:t>
      </w:r>
      <w:r w:rsidRPr="00A438CF">
        <w:t>4</w:t>
      </w:r>
    </w:p>
    <w:p w:rsidR="00ED71B2" w:rsidRPr="00A438CF" w:rsidRDefault="00ED71B2" w:rsidP="00ED71B2">
      <w:pPr>
        <w:jc w:val="both"/>
      </w:pPr>
      <w:r w:rsidRPr="00A438CF">
        <w:rPr>
          <w:b/>
          <w:i/>
        </w:rPr>
        <w:t xml:space="preserve">Ф.и.о. преподавателя: </w:t>
      </w:r>
      <w:r w:rsidRPr="00A438CF">
        <w:t>и.о. доцента</w:t>
      </w:r>
      <w:r w:rsidRPr="00A438CF">
        <w:rPr>
          <w:b/>
          <w:i/>
        </w:rPr>
        <w:t xml:space="preserve"> </w:t>
      </w:r>
      <w:r w:rsidRPr="00A438CF">
        <w:t>Джумакулов Т.</w:t>
      </w:r>
    </w:p>
    <w:p w:rsidR="00ED71B2" w:rsidRPr="00A438CF" w:rsidRDefault="00ED71B2" w:rsidP="00ED71B2">
      <w:pPr>
        <w:jc w:val="both"/>
        <w:rPr>
          <w:lang w:val="ky-KG"/>
        </w:rPr>
      </w:pPr>
      <w:r w:rsidRPr="00A438CF">
        <w:rPr>
          <w:b/>
          <w:i/>
        </w:rPr>
        <w:t>а) задача учебной дисциплины:</w:t>
      </w:r>
      <w:r w:rsidRPr="00A438CF">
        <w:t xml:space="preserve"> -</w:t>
      </w:r>
      <w:r w:rsidRPr="00A438CF">
        <w:rPr>
          <w:b/>
          <w:i/>
        </w:rPr>
        <w:t xml:space="preserve"> </w:t>
      </w:r>
      <w:r w:rsidRPr="00A438CF">
        <w:t>изучить в теории и закрепить на практике строение пластической анатомии человеческого тела, которое включает следующие знания:</w:t>
      </w:r>
    </w:p>
    <w:p w:rsidR="00ED71B2" w:rsidRPr="00A438CF" w:rsidRDefault="00ED71B2" w:rsidP="00ED71B2">
      <w:pPr>
        <w:jc w:val="both"/>
        <w:rPr>
          <w:lang w:val="ky-KG"/>
        </w:rPr>
      </w:pPr>
      <w:r w:rsidRPr="00A438CF">
        <w:rPr>
          <w:lang w:val="ky-KG"/>
        </w:rPr>
        <w:t>-</w:t>
      </w:r>
      <w:r w:rsidRPr="00A438CF">
        <w:t xml:space="preserve"> костно – мышечная система головы и шеи</w:t>
      </w:r>
    </w:p>
    <w:p w:rsidR="00ED71B2" w:rsidRPr="00A438CF" w:rsidRDefault="00ED71B2" w:rsidP="00ED71B2">
      <w:pPr>
        <w:jc w:val="both"/>
        <w:rPr>
          <w:lang w:val="ky-KG"/>
        </w:rPr>
      </w:pPr>
      <w:r w:rsidRPr="00A438CF">
        <w:rPr>
          <w:lang w:val="ky-KG"/>
        </w:rPr>
        <w:t>-</w:t>
      </w:r>
      <w:r w:rsidRPr="00A438CF">
        <w:t xml:space="preserve"> костно – мышечная система туловища и свободных верхних конечностей</w:t>
      </w:r>
    </w:p>
    <w:p w:rsidR="00ED71B2" w:rsidRPr="00A438CF" w:rsidRDefault="00ED71B2" w:rsidP="00ED71B2">
      <w:pPr>
        <w:jc w:val="both"/>
      </w:pPr>
      <w:r w:rsidRPr="00A438CF">
        <w:rPr>
          <w:lang w:val="ky-KG"/>
        </w:rPr>
        <w:t>-</w:t>
      </w:r>
      <w:r w:rsidRPr="00A438CF">
        <w:t xml:space="preserve"> костно – мышечная система таза и свободных нижних конечностей.</w:t>
      </w:r>
    </w:p>
    <w:p w:rsidR="00ED71B2" w:rsidRPr="00A438CF" w:rsidRDefault="00ED71B2" w:rsidP="00ED71B2">
      <w:pPr>
        <w:jc w:val="both"/>
      </w:pPr>
      <w:r w:rsidRPr="00A438CF">
        <w:t xml:space="preserve"> - уметь рисовать по представлению, на основе знаний по пластической анатомии. </w:t>
      </w:r>
    </w:p>
    <w:p w:rsidR="00ED71B2" w:rsidRPr="00A438CF" w:rsidRDefault="00ED71B2" w:rsidP="00ED71B2">
      <w:pPr>
        <w:jc w:val="both"/>
        <w:rPr>
          <w:b/>
        </w:rPr>
      </w:pPr>
      <w:r w:rsidRPr="00A438CF">
        <w:t xml:space="preserve">– знать анатомическую терминологию.  </w:t>
      </w:r>
    </w:p>
    <w:p w:rsidR="00ED71B2" w:rsidRPr="00A438CF" w:rsidRDefault="00ED71B2" w:rsidP="00ED71B2">
      <w:pPr>
        <w:jc w:val="both"/>
      </w:pPr>
      <w:r w:rsidRPr="00A438CF">
        <w:t>-</w:t>
      </w:r>
      <w:r w:rsidRPr="00A438CF">
        <w:rPr>
          <w:lang w:val="ky-KG"/>
        </w:rPr>
        <w:t xml:space="preserve"> </w:t>
      </w:r>
      <w:r w:rsidRPr="00A438CF">
        <w:t xml:space="preserve">владеть  грамотным  рисованием,  используя знания по пластической анатомии. </w:t>
      </w:r>
    </w:p>
    <w:p w:rsidR="00ED71B2" w:rsidRPr="00A438CF" w:rsidRDefault="00ED71B2" w:rsidP="00ED71B2">
      <w:pPr>
        <w:jc w:val="both"/>
      </w:pPr>
      <w:r w:rsidRPr="00A438CF">
        <w:t xml:space="preserve">- уметь рисовать по представлению, на основе знаний по пластической анатомии. </w:t>
      </w:r>
    </w:p>
    <w:p w:rsidR="00ED71B2" w:rsidRPr="00A438CF" w:rsidRDefault="00ED71B2" w:rsidP="00ED71B2">
      <w:pPr>
        <w:jc w:val="both"/>
        <w:rPr>
          <w:caps/>
        </w:rPr>
      </w:pPr>
      <w:r w:rsidRPr="00A438CF">
        <w:t>- научиться изображать фигуру человека в движении, владея знаниями перспективы.</w:t>
      </w:r>
    </w:p>
    <w:p w:rsidR="00ED71B2" w:rsidRPr="00A438CF" w:rsidRDefault="00ED71B2" w:rsidP="00ED71B2">
      <w:pPr>
        <w:pStyle w:val="311"/>
        <w:spacing w:line="240" w:lineRule="auto"/>
        <w:ind w:firstLine="0"/>
        <w:rPr>
          <w:bCs/>
          <w:i/>
          <w:sz w:val="24"/>
          <w:szCs w:val="24"/>
          <w:lang w:val="ky-KG"/>
        </w:rPr>
      </w:pPr>
      <w:r w:rsidRPr="00A438CF">
        <w:rPr>
          <w:b/>
          <w:i/>
          <w:sz w:val="24"/>
          <w:szCs w:val="24"/>
        </w:rPr>
        <w:t>б) содержание учебной дисциплины, курса:</w:t>
      </w:r>
      <w:r w:rsidRPr="00A438CF">
        <w:rPr>
          <w:bCs/>
          <w:i/>
          <w:sz w:val="24"/>
          <w:szCs w:val="24"/>
        </w:rPr>
        <w:t xml:space="preserve"> </w:t>
      </w:r>
    </w:p>
    <w:p w:rsidR="00ED71B2" w:rsidRPr="00A438CF" w:rsidRDefault="00ED71B2" w:rsidP="00ED71B2">
      <w:pPr>
        <w:autoSpaceDE w:val="0"/>
        <w:autoSpaceDN w:val="0"/>
        <w:adjustRightInd w:val="0"/>
        <w:jc w:val="both"/>
        <w:rPr>
          <w:bCs/>
        </w:rPr>
      </w:pPr>
      <w:r w:rsidRPr="00A438CF">
        <w:rPr>
          <w:bCs/>
        </w:rPr>
        <w:t>Строение</w:t>
      </w:r>
      <w:r w:rsidRPr="00A438CF">
        <w:rPr>
          <w:bCs/>
          <w:lang w:val="ky-KG"/>
        </w:rPr>
        <w:t xml:space="preserve"> </w:t>
      </w:r>
      <w:r w:rsidRPr="00A438CF">
        <w:rPr>
          <w:bCs/>
        </w:rPr>
        <w:t>опорно-двигательного</w:t>
      </w:r>
      <w:r w:rsidRPr="00A438CF">
        <w:rPr>
          <w:bCs/>
          <w:lang w:val="ky-KG"/>
        </w:rPr>
        <w:t xml:space="preserve"> </w:t>
      </w:r>
      <w:r w:rsidRPr="00A438CF">
        <w:rPr>
          <w:bCs/>
        </w:rPr>
        <w:t>аппарата человека и его</w:t>
      </w:r>
      <w:r w:rsidRPr="00A438CF">
        <w:rPr>
          <w:bCs/>
          <w:lang w:val="ky-KG"/>
        </w:rPr>
        <w:t xml:space="preserve"> </w:t>
      </w:r>
      <w:r w:rsidRPr="00A438CF">
        <w:rPr>
          <w:bCs/>
        </w:rPr>
        <w:t>пластика</w:t>
      </w:r>
      <w:r w:rsidRPr="00A438CF">
        <w:rPr>
          <w:b/>
          <w:bCs/>
          <w:lang w:val="ky-KG"/>
        </w:rPr>
        <w:t xml:space="preserve"> </w:t>
      </w:r>
      <w:r w:rsidRPr="00A438CF">
        <w:rPr>
          <w:bCs/>
        </w:rPr>
        <w:t>Пластические</w:t>
      </w:r>
      <w:r w:rsidRPr="00A438CF">
        <w:rPr>
          <w:b/>
          <w:bCs/>
          <w:lang w:val="ky-KG"/>
        </w:rPr>
        <w:t xml:space="preserve"> </w:t>
      </w:r>
      <w:r w:rsidRPr="00A438CF">
        <w:rPr>
          <w:bCs/>
        </w:rPr>
        <w:t>особенности внешности</w:t>
      </w:r>
      <w:r w:rsidRPr="00A438CF">
        <w:rPr>
          <w:bCs/>
          <w:lang w:val="ky-KG"/>
        </w:rPr>
        <w:t xml:space="preserve">. </w:t>
      </w:r>
      <w:r w:rsidRPr="00A438CF">
        <w:rPr>
          <w:bCs/>
        </w:rPr>
        <w:t>Пропорции</w:t>
      </w:r>
      <w:r w:rsidRPr="00A438CF">
        <w:rPr>
          <w:bCs/>
          <w:lang w:val="ky-KG"/>
        </w:rPr>
        <w:t xml:space="preserve"> </w:t>
      </w:r>
      <w:r w:rsidRPr="00A438CF">
        <w:rPr>
          <w:bCs/>
        </w:rPr>
        <w:t>лица и головы</w:t>
      </w:r>
      <w:r w:rsidRPr="00A438CF">
        <w:rPr>
          <w:bCs/>
          <w:lang w:val="ky-KG"/>
        </w:rPr>
        <w:t xml:space="preserve">. </w:t>
      </w:r>
      <w:r w:rsidRPr="00A438CF">
        <w:rPr>
          <w:bCs/>
        </w:rPr>
        <w:t>Основы учения</w:t>
      </w:r>
      <w:r w:rsidRPr="00A438CF">
        <w:rPr>
          <w:bCs/>
          <w:lang w:val="ky-KG"/>
        </w:rPr>
        <w:t xml:space="preserve"> </w:t>
      </w:r>
      <w:r w:rsidRPr="00A438CF">
        <w:rPr>
          <w:bCs/>
        </w:rPr>
        <w:t>о пропорциях фигур</w:t>
      </w:r>
      <w:r w:rsidRPr="00A438CF">
        <w:rPr>
          <w:bCs/>
          <w:lang w:val="ky-KG"/>
        </w:rPr>
        <w:t xml:space="preserve">.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в) методы обучения:</w:t>
      </w:r>
      <w:r w:rsidRPr="00A438CF">
        <w:rPr>
          <w:rFonts w:ascii="Times New Roman" w:hAnsi="Times New Roman" w:cs="Times New Roman"/>
          <w:bCs/>
          <w:sz w:val="24"/>
          <w:szCs w:val="24"/>
        </w:rPr>
        <w:t xml:space="preserve">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«Пластическая анатомия</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 – просмотр работ;</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 – просмотр работ;</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tabs>
          <w:tab w:val="left" w:pos="426"/>
        </w:tabs>
        <w:jc w:val="both"/>
        <w:rPr>
          <w:b/>
          <w:i/>
          <w:lang w:val="ky-KG"/>
        </w:rPr>
      </w:pPr>
      <w:r w:rsidRPr="00A438CF">
        <w:rPr>
          <w:b/>
          <w:i/>
        </w:rPr>
        <w:t>- рекомендуемая литература:</w:t>
      </w:r>
    </w:p>
    <w:p w:rsidR="00ED71B2" w:rsidRPr="00A438CF" w:rsidRDefault="00ED71B2" w:rsidP="00ED71B2">
      <w:pPr>
        <w:tabs>
          <w:tab w:val="left" w:pos="426"/>
        </w:tabs>
        <w:jc w:val="both"/>
      </w:pPr>
      <w:r w:rsidRPr="00A438CF">
        <w:rPr>
          <w:lang w:val="ky-KG"/>
        </w:rPr>
        <w:t>1.</w:t>
      </w:r>
      <w:r w:rsidRPr="00A438CF">
        <w:rPr>
          <w:b/>
          <w:i/>
          <w:lang w:val="ky-KG"/>
        </w:rPr>
        <w:t xml:space="preserve"> </w:t>
      </w:r>
      <w:r w:rsidRPr="00A438CF">
        <w:rPr>
          <w:bCs/>
        </w:rPr>
        <w:t>Анатомия для художников</w:t>
      </w:r>
      <w:r w:rsidRPr="00A438CF">
        <w:t>. – Москва, 2010. – 296 с. : ил.</w:t>
      </w:r>
    </w:p>
    <w:p w:rsidR="00ED71B2" w:rsidRPr="00A438CF" w:rsidRDefault="00ED71B2" w:rsidP="00ED71B2">
      <w:pPr>
        <w:tabs>
          <w:tab w:val="left" w:pos="426"/>
        </w:tabs>
        <w:jc w:val="both"/>
      </w:pPr>
      <w:r w:rsidRPr="00A438CF">
        <w:rPr>
          <w:lang w:val="ky-KG"/>
        </w:rPr>
        <w:t xml:space="preserve">2. </w:t>
      </w:r>
      <w:r w:rsidRPr="00A438CF">
        <w:t>Атлас Анатомии человека для художников. Практикум. А.Ю. Кузнецов. – Ростов на Дону : Феникс, 2009.</w:t>
      </w:r>
    </w:p>
    <w:p w:rsidR="00ED71B2" w:rsidRPr="00A438CF" w:rsidRDefault="00ED71B2" w:rsidP="00ED71B2">
      <w:pPr>
        <w:tabs>
          <w:tab w:val="left" w:pos="426"/>
        </w:tabs>
        <w:jc w:val="both"/>
      </w:pPr>
      <w:r w:rsidRPr="00A438CF">
        <w:rPr>
          <w:lang w:val="ky-KG"/>
        </w:rPr>
        <w:t xml:space="preserve">3. </w:t>
      </w:r>
      <w:r w:rsidRPr="00A438CF">
        <w:t>Барбер Б. Искусство рисунка : Путь к совершенству. Пер. с англ. / Б. Барбер. – Москва : ООО Астрель, 2004. – 208 с.: ил.</w:t>
      </w:r>
    </w:p>
    <w:p w:rsidR="00ED71B2" w:rsidRPr="00A438CF" w:rsidRDefault="00ED71B2" w:rsidP="00ED71B2">
      <w:pPr>
        <w:tabs>
          <w:tab w:val="left" w:pos="426"/>
        </w:tabs>
        <w:overflowPunct w:val="0"/>
        <w:autoSpaceDE w:val="0"/>
        <w:autoSpaceDN w:val="0"/>
        <w:adjustRightInd w:val="0"/>
        <w:jc w:val="both"/>
        <w:textAlignment w:val="baseline"/>
      </w:pPr>
      <w:r w:rsidRPr="00A438CF">
        <w:rPr>
          <w:lang w:val="ky-KG"/>
        </w:rPr>
        <w:t xml:space="preserve">4. </w:t>
      </w:r>
      <w:r w:rsidRPr="00A438CF">
        <w:t xml:space="preserve">Барчаи, Ë. Анатомия для художников  /  Ëне, Барчаи. – Москва : Эксмо-Пресс, 2010.   </w:t>
      </w:r>
    </w:p>
    <w:p w:rsidR="00ED71B2" w:rsidRPr="00A438CF" w:rsidRDefault="00ED71B2" w:rsidP="00ED71B2">
      <w:pPr>
        <w:tabs>
          <w:tab w:val="left" w:pos="426"/>
        </w:tabs>
        <w:overflowPunct w:val="0"/>
        <w:autoSpaceDE w:val="0"/>
        <w:autoSpaceDN w:val="0"/>
        <w:adjustRightInd w:val="0"/>
        <w:jc w:val="both"/>
        <w:textAlignment w:val="baseline"/>
      </w:pPr>
      <w:r w:rsidRPr="00A438CF">
        <w:rPr>
          <w:bCs/>
          <w:lang w:val="ky-KG"/>
        </w:rPr>
        <w:t xml:space="preserve">5. </w:t>
      </w:r>
      <w:r w:rsidRPr="00A438CF">
        <w:rPr>
          <w:bCs/>
        </w:rPr>
        <w:t>Берн, Х. Рисунок</w:t>
      </w:r>
      <w:r w:rsidRPr="00A438CF">
        <w:t xml:space="preserve"> человека в движении  / Хогард, Берн. – Ростов на Дону : Феникс, – 2001. – 174 c.</w:t>
      </w:r>
    </w:p>
    <w:p w:rsidR="00ED71B2" w:rsidRPr="00A438CF" w:rsidRDefault="00ED71B2" w:rsidP="00ED71B2">
      <w:pPr>
        <w:widowControl w:val="0"/>
        <w:tabs>
          <w:tab w:val="left" w:pos="426"/>
        </w:tabs>
        <w:overflowPunct w:val="0"/>
        <w:autoSpaceDE w:val="0"/>
        <w:autoSpaceDN w:val="0"/>
        <w:adjustRightInd w:val="0"/>
        <w:jc w:val="both"/>
        <w:textAlignment w:val="baseline"/>
      </w:pPr>
      <w:r w:rsidRPr="00A438CF">
        <w:rPr>
          <w:lang w:val="ky-KG"/>
        </w:rPr>
        <w:t xml:space="preserve">6. </w:t>
      </w:r>
      <w:r w:rsidRPr="00A438CF">
        <w:t xml:space="preserve">Голова человека Н. Г. Ли. Основы учебного академического рисунка. – Москва : Эксмо, 2009. </w:t>
      </w:r>
    </w:p>
    <w:p w:rsidR="00ED71B2" w:rsidRPr="00A438CF" w:rsidRDefault="00ED71B2" w:rsidP="00ED71B2">
      <w:pPr>
        <w:rPr>
          <w:lang w:val="ky-KG"/>
        </w:rPr>
      </w:pPr>
    </w:p>
    <w:p w:rsidR="00ED71B2" w:rsidRPr="00A438CF" w:rsidRDefault="00ED71B2" w:rsidP="00ED71B2">
      <w:pPr>
        <w:jc w:val="both"/>
      </w:pPr>
      <w:r w:rsidRPr="00A438CF">
        <w:rPr>
          <w:b/>
          <w:i/>
        </w:rPr>
        <w:t>Наименование дисциплины:</w:t>
      </w:r>
      <w:r w:rsidRPr="00A438CF">
        <w:rPr>
          <w:b/>
        </w:rPr>
        <w:t xml:space="preserve"> </w:t>
      </w:r>
      <w:r w:rsidRPr="00A438CF">
        <w:t>Основы дизайна</w:t>
      </w:r>
    </w:p>
    <w:p w:rsidR="00ED71B2" w:rsidRPr="00A438CF" w:rsidRDefault="00ED71B2" w:rsidP="00ED71B2">
      <w:pPr>
        <w:jc w:val="both"/>
        <w:rPr>
          <w:b/>
        </w:rPr>
      </w:pPr>
      <w:r w:rsidRPr="00A438CF">
        <w:rPr>
          <w:b/>
          <w:i/>
        </w:rPr>
        <w:t>Рекомендуемое время изучения:</w:t>
      </w:r>
      <w:r w:rsidRPr="00A438CF">
        <w:t xml:space="preserve"> 6-7 семестр</w:t>
      </w:r>
    </w:p>
    <w:p w:rsidR="00ED71B2" w:rsidRPr="00A438CF" w:rsidRDefault="00ED71B2" w:rsidP="00ED71B2">
      <w:pPr>
        <w:jc w:val="both"/>
        <w:rPr>
          <w:b/>
          <w:i/>
        </w:rPr>
      </w:pPr>
      <w:r w:rsidRPr="00A438CF">
        <w:rPr>
          <w:b/>
          <w:i/>
        </w:rPr>
        <w:t xml:space="preserve">Количество кредитов: </w:t>
      </w:r>
      <w:r w:rsidRPr="00A438CF">
        <w:t>6</w:t>
      </w:r>
    </w:p>
    <w:p w:rsidR="00ED71B2" w:rsidRPr="00A438CF" w:rsidRDefault="00ED71B2" w:rsidP="00ED71B2">
      <w:pPr>
        <w:jc w:val="both"/>
      </w:pPr>
      <w:r w:rsidRPr="00A438CF">
        <w:rPr>
          <w:b/>
          <w:i/>
        </w:rPr>
        <w:lastRenderedPageBreak/>
        <w:t xml:space="preserve">Ф.и.о. преподавателя: </w:t>
      </w:r>
      <w:r w:rsidRPr="00A438CF">
        <w:t>ст. преподаватель</w:t>
      </w:r>
      <w:r w:rsidRPr="00A438CF">
        <w:rPr>
          <w:b/>
          <w:i/>
        </w:rPr>
        <w:t xml:space="preserve"> </w:t>
      </w:r>
      <w:r w:rsidRPr="00A438CF">
        <w:t>Тешебаев У.</w:t>
      </w:r>
    </w:p>
    <w:p w:rsidR="00ED71B2" w:rsidRPr="00A438CF" w:rsidRDefault="00ED71B2" w:rsidP="00ED71B2">
      <w:pPr>
        <w:pStyle w:val="Default"/>
        <w:jc w:val="both"/>
      </w:pPr>
      <w:r w:rsidRPr="00A438CF">
        <w:rPr>
          <w:b/>
          <w:i/>
        </w:rPr>
        <w:t>а) задача учебной дисциплины:</w:t>
      </w:r>
      <w:r w:rsidRPr="00A438CF">
        <w:t xml:space="preserve"> </w:t>
      </w:r>
    </w:p>
    <w:p w:rsidR="00ED71B2" w:rsidRPr="00A438CF" w:rsidRDefault="00ED71B2" w:rsidP="00ED71B2">
      <w:pPr>
        <w:autoSpaceDE w:val="0"/>
        <w:autoSpaceDN w:val="0"/>
        <w:adjustRightInd w:val="0"/>
      </w:pPr>
      <w:r w:rsidRPr="00A438CF">
        <w:t>- основные виды и понятия дизайна;</w:t>
      </w:r>
    </w:p>
    <w:p w:rsidR="00ED71B2" w:rsidRPr="00A438CF" w:rsidRDefault="00ED71B2" w:rsidP="00ED71B2">
      <w:pPr>
        <w:autoSpaceDE w:val="0"/>
        <w:autoSpaceDN w:val="0"/>
        <w:adjustRightInd w:val="0"/>
      </w:pPr>
      <w:r w:rsidRPr="00A438CF">
        <w:t>- базовые требования дизайна к промышленным изделиям;</w:t>
      </w:r>
    </w:p>
    <w:p w:rsidR="00ED71B2" w:rsidRPr="00A438CF" w:rsidRDefault="00ED71B2" w:rsidP="00ED71B2">
      <w:pPr>
        <w:autoSpaceDE w:val="0"/>
        <w:autoSpaceDN w:val="0"/>
        <w:adjustRightInd w:val="0"/>
      </w:pPr>
      <w:r w:rsidRPr="00A438CF">
        <w:t>- основы цветоведения и композиции в дизайне;</w:t>
      </w:r>
    </w:p>
    <w:p w:rsidR="00ED71B2" w:rsidRPr="00A438CF" w:rsidRDefault="00ED71B2" w:rsidP="00ED71B2">
      <w:pPr>
        <w:autoSpaceDE w:val="0"/>
        <w:autoSpaceDN w:val="0"/>
        <w:adjustRightInd w:val="0"/>
      </w:pPr>
      <w:r w:rsidRPr="00A438CF">
        <w:t>- основные стили и направления современной моды и их влияние на формообразование</w:t>
      </w:r>
    </w:p>
    <w:p w:rsidR="00ED71B2" w:rsidRPr="00A438CF" w:rsidRDefault="00ED71B2" w:rsidP="00ED71B2">
      <w:pPr>
        <w:autoSpaceDE w:val="0"/>
        <w:autoSpaceDN w:val="0"/>
        <w:adjustRightInd w:val="0"/>
      </w:pPr>
      <w:r w:rsidRPr="00A438CF">
        <w:t>изделий;</w:t>
      </w:r>
    </w:p>
    <w:p w:rsidR="00ED71B2" w:rsidRPr="00A438CF" w:rsidRDefault="00ED71B2" w:rsidP="00ED71B2">
      <w:pPr>
        <w:pStyle w:val="Default"/>
        <w:jc w:val="both"/>
      </w:pPr>
      <w:r w:rsidRPr="00A438CF">
        <w:t>- способы осуществления различных видов дизайнерской деятельности.</w:t>
      </w:r>
    </w:p>
    <w:p w:rsidR="00ED71B2" w:rsidRPr="00A438CF" w:rsidRDefault="00ED71B2" w:rsidP="00ED71B2">
      <w:pPr>
        <w:autoSpaceDE w:val="0"/>
        <w:autoSpaceDN w:val="0"/>
        <w:adjustRightInd w:val="0"/>
      </w:pPr>
      <w:r w:rsidRPr="00A438CF">
        <w:rPr>
          <w:b/>
          <w:i/>
        </w:rPr>
        <w:t>б) содержание учебной дисциплины, курса</w:t>
      </w:r>
      <w:r w:rsidRPr="00A438CF">
        <w:t xml:space="preserve"> </w:t>
      </w:r>
    </w:p>
    <w:p w:rsidR="00ED71B2" w:rsidRPr="00A438CF" w:rsidRDefault="00ED71B2" w:rsidP="00ED71B2">
      <w:pPr>
        <w:autoSpaceDE w:val="0"/>
        <w:autoSpaceDN w:val="0"/>
        <w:adjustRightInd w:val="0"/>
        <w:jc w:val="both"/>
      </w:pPr>
      <w:r w:rsidRPr="00A438CF">
        <w:t xml:space="preserve">Краткие сведения об истории дизайна и его роли в обществе. Орнамент как начальная форма создания условного изображения, знака, символа. Искусство шрифта как основа графического дизайна. Цветоведение как один из важнейших компонентов дизайна. Решение художественного образа и его средства выражения. Законы гармонии. Понятие о средствах и приемах композиции. Пропорции человека и пропорции в природе.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в) методы обучения:</w:t>
      </w:r>
      <w:r w:rsidRPr="00A438CF">
        <w:rPr>
          <w:rFonts w:ascii="Times New Roman" w:hAnsi="Times New Roman" w:cs="Times New Roman"/>
          <w:sz w:val="24"/>
          <w:szCs w:val="24"/>
        </w:rPr>
        <w:t xml:space="preserve"> 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«Основы дизайна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 – просмотр работ;</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 – просмотр работ;</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autoSpaceDE w:val="0"/>
        <w:autoSpaceDN w:val="0"/>
        <w:adjustRightInd w:val="0"/>
        <w:jc w:val="both"/>
      </w:pPr>
      <w:r w:rsidRPr="00A438CF">
        <w:t>1. Нестеренко О.И. "Краткая энциклопедия дизайна". - М., 2001- 350с., ил.</w:t>
      </w:r>
    </w:p>
    <w:p w:rsidR="00ED71B2" w:rsidRPr="00A438CF" w:rsidRDefault="00ED71B2" w:rsidP="00ED71B2">
      <w:pPr>
        <w:autoSpaceDE w:val="0"/>
        <w:autoSpaceDN w:val="0"/>
        <w:adjustRightInd w:val="0"/>
        <w:jc w:val="both"/>
      </w:pPr>
      <w:r w:rsidRPr="00A438CF">
        <w:t>2. Сокольникова Н.М. Изобразительное искусство и методика его преподавания в</w:t>
      </w:r>
    </w:p>
    <w:p w:rsidR="00ED71B2" w:rsidRPr="00A438CF" w:rsidRDefault="00ED71B2" w:rsidP="00ED71B2">
      <w:pPr>
        <w:autoSpaceDE w:val="0"/>
        <w:autoSpaceDN w:val="0"/>
        <w:adjustRightInd w:val="0"/>
        <w:jc w:val="both"/>
      </w:pPr>
      <w:r w:rsidRPr="00A438CF">
        <w:t>начальной школе. - М., 2000. - 230 с., ил.</w:t>
      </w:r>
    </w:p>
    <w:p w:rsidR="00ED71B2" w:rsidRPr="00A438CF" w:rsidRDefault="00ED71B2" w:rsidP="00ED71B2">
      <w:pPr>
        <w:autoSpaceDE w:val="0"/>
        <w:autoSpaceDN w:val="0"/>
        <w:adjustRightInd w:val="0"/>
        <w:jc w:val="both"/>
      </w:pPr>
      <w:r w:rsidRPr="00A438CF">
        <w:t>3. Кулебакин Г.И. Рисунок и основы композиции. - М., 1999. - 178с., ил.</w:t>
      </w:r>
    </w:p>
    <w:p w:rsidR="00ED71B2" w:rsidRPr="00A438CF" w:rsidRDefault="00ED71B2" w:rsidP="00ED71B2">
      <w:pPr>
        <w:autoSpaceDE w:val="0"/>
        <w:autoSpaceDN w:val="0"/>
        <w:adjustRightInd w:val="0"/>
        <w:jc w:val="both"/>
      </w:pPr>
      <w:r w:rsidRPr="00A438CF">
        <w:t>4. Холмянский Л.М., Щипанов А.С. Дизайн. - М., 1999. - 235с.</w:t>
      </w:r>
    </w:p>
    <w:p w:rsidR="00ED71B2" w:rsidRPr="00A438CF" w:rsidRDefault="00ED71B2" w:rsidP="00ED71B2">
      <w:pPr>
        <w:autoSpaceDE w:val="0"/>
        <w:autoSpaceDN w:val="0"/>
        <w:adjustRightInd w:val="0"/>
        <w:jc w:val="both"/>
      </w:pPr>
      <w:r w:rsidRPr="00A438CF">
        <w:t>5. Дизайн в высшей школе. - М.: ВНШТЭ, 1994. - 180с.</w:t>
      </w:r>
    </w:p>
    <w:p w:rsidR="00ED71B2" w:rsidRPr="00A438CF" w:rsidRDefault="00ED71B2" w:rsidP="00ED71B2">
      <w:pPr>
        <w:autoSpaceDE w:val="0"/>
        <w:autoSpaceDN w:val="0"/>
        <w:adjustRightInd w:val="0"/>
        <w:jc w:val="both"/>
      </w:pPr>
      <w:r w:rsidRPr="00A438CF">
        <w:t>6. Кринский В., Ланцов И., Туркус М. Элементы архитектурно-пространственной</w:t>
      </w:r>
    </w:p>
    <w:p w:rsidR="00ED71B2" w:rsidRPr="00A438CF" w:rsidRDefault="00ED71B2" w:rsidP="00ED71B2">
      <w:pPr>
        <w:autoSpaceDE w:val="0"/>
        <w:autoSpaceDN w:val="0"/>
        <w:adjustRightInd w:val="0"/>
        <w:jc w:val="both"/>
      </w:pPr>
      <w:r w:rsidRPr="00A438CF">
        <w:t>композиции. - М., 1986. - 215 с., ил.</w:t>
      </w:r>
    </w:p>
    <w:p w:rsidR="00ED71B2" w:rsidRPr="00A438CF" w:rsidRDefault="00ED71B2" w:rsidP="00ED71B2">
      <w:pPr>
        <w:autoSpaceDE w:val="0"/>
        <w:autoSpaceDN w:val="0"/>
        <w:adjustRightInd w:val="0"/>
        <w:jc w:val="both"/>
      </w:pPr>
      <w:r w:rsidRPr="00A438CF">
        <w:t>7. Васютинский Н.А. Золотая пропорция. -М.: Госстройиздат, 1960.</w:t>
      </w:r>
    </w:p>
    <w:p w:rsidR="00ED71B2" w:rsidRPr="00A438CF" w:rsidRDefault="00ED71B2" w:rsidP="00ED71B2">
      <w:pPr>
        <w:autoSpaceDE w:val="0"/>
        <w:autoSpaceDN w:val="0"/>
        <w:adjustRightInd w:val="0"/>
        <w:jc w:val="both"/>
      </w:pPr>
      <w:r w:rsidRPr="00A438CF">
        <w:t>8. Волкотруб И.Т. Основы комбинаторики. Киев, Вищатколу, 1986.</w:t>
      </w:r>
    </w:p>
    <w:p w:rsidR="00ED71B2" w:rsidRPr="00A438CF" w:rsidRDefault="00ED71B2" w:rsidP="00ED71B2">
      <w:pPr>
        <w:autoSpaceDE w:val="0"/>
        <w:autoSpaceDN w:val="0"/>
        <w:adjustRightInd w:val="0"/>
        <w:jc w:val="both"/>
      </w:pPr>
      <w:r w:rsidRPr="00A438CF">
        <w:t>9. Голубева О.Л. Основы композиции. - М.: МГХПИ им. Строганова, 1996.</w:t>
      </w:r>
    </w:p>
    <w:p w:rsidR="00ED71B2" w:rsidRPr="00A438CF" w:rsidRDefault="00ED71B2" w:rsidP="00ED71B2">
      <w:pPr>
        <w:autoSpaceDE w:val="0"/>
        <w:autoSpaceDN w:val="0"/>
        <w:adjustRightInd w:val="0"/>
        <w:jc w:val="both"/>
      </w:pPr>
      <w:r w:rsidRPr="00A438CF">
        <w:t>10. Икопников А.В. Функция, форма, образ в архитектуре. - М. Стройиздат, 1986.</w:t>
      </w:r>
    </w:p>
    <w:p w:rsidR="00ED71B2" w:rsidRPr="00A438CF" w:rsidRDefault="00ED71B2" w:rsidP="00ED71B2">
      <w:pPr>
        <w:autoSpaceDE w:val="0"/>
        <w:autoSpaceDN w:val="0"/>
        <w:adjustRightInd w:val="0"/>
        <w:jc w:val="both"/>
      </w:pPr>
      <w:r w:rsidRPr="00A438CF">
        <w:t>11. Козлов В.Н. Основы художественного оформления текстильных изделий. - М., Легкая и промышленность, 1981.</w:t>
      </w:r>
    </w:p>
    <w:p w:rsidR="00ED71B2" w:rsidRPr="00A438CF" w:rsidRDefault="00ED71B2" w:rsidP="00ED71B2">
      <w:pPr>
        <w:jc w:val="both"/>
        <w:rPr>
          <w:b/>
          <w:i/>
        </w:rPr>
      </w:pPr>
    </w:p>
    <w:p w:rsidR="00ED71B2" w:rsidRPr="00A438CF" w:rsidRDefault="00ED71B2" w:rsidP="00ED71B2">
      <w:pPr>
        <w:jc w:val="both"/>
      </w:pPr>
      <w:r w:rsidRPr="00A438CF">
        <w:rPr>
          <w:b/>
          <w:i/>
        </w:rPr>
        <w:t>Наименование дисциплины:</w:t>
      </w:r>
      <w:r w:rsidRPr="00A438CF">
        <w:rPr>
          <w:b/>
        </w:rPr>
        <w:t xml:space="preserve"> </w:t>
      </w:r>
      <w:r w:rsidRPr="00A438CF">
        <w:t>Безопасность жизнедеятельность</w:t>
      </w:r>
    </w:p>
    <w:p w:rsidR="00ED71B2" w:rsidRPr="00A438CF" w:rsidRDefault="00ED71B2" w:rsidP="00ED71B2">
      <w:pPr>
        <w:jc w:val="both"/>
        <w:rPr>
          <w:b/>
        </w:rPr>
      </w:pPr>
      <w:r w:rsidRPr="00A438CF">
        <w:rPr>
          <w:b/>
          <w:i/>
        </w:rPr>
        <w:t>Рекомендуемое время изучения:</w:t>
      </w:r>
      <w:r w:rsidRPr="00A438CF">
        <w:t xml:space="preserve"> 7 семестр.</w:t>
      </w:r>
    </w:p>
    <w:p w:rsidR="00ED71B2" w:rsidRPr="00A438CF" w:rsidRDefault="00ED71B2" w:rsidP="00ED71B2">
      <w:pPr>
        <w:jc w:val="both"/>
      </w:pPr>
      <w:r w:rsidRPr="00A438CF">
        <w:rPr>
          <w:b/>
          <w:i/>
        </w:rPr>
        <w:t xml:space="preserve">Количество кредитов: </w:t>
      </w:r>
      <w:r w:rsidRPr="00A438CF">
        <w:t>2</w:t>
      </w:r>
    </w:p>
    <w:p w:rsidR="00ED71B2" w:rsidRPr="00A438CF" w:rsidRDefault="00ED71B2" w:rsidP="00ED71B2">
      <w:pPr>
        <w:jc w:val="both"/>
      </w:pPr>
      <w:r w:rsidRPr="00A438CF">
        <w:rPr>
          <w:b/>
          <w:i/>
        </w:rPr>
        <w:t xml:space="preserve">Ф.и.о. преподавателя: </w:t>
      </w:r>
    </w:p>
    <w:p w:rsidR="00ED71B2" w:rsidRPr="00A438CF" w:rsidRDefault="00ED71B2" w:rsidP="00ED71B2">
      <w:pPr>
        <w:jc w:val="both"/>
      </w:pPr>
      <w:r w:rsidRPr="00A438CF">
        <w:rPr>
          <w:b/>
          <w:i/>
        </w:rPr>
        <w:t xml:space="preserve">а) задача учебной дисциплины: </w:t>
      </w:r>
      <w:r w:rsidRPr="00A438CF">
        <w:t>- ознакомиться с необходимыми индивидуальными мерами безопасности в повседневной жизни и трудовой деятельности, в опасных и чрезвычайных ситуациях природного, социального и техногенного характера;</w:t>
      </w:r>
    </w:p>
    <w:p w:rsidR="00ED71B2" w:rsidRPr="00A438CF" w:rsidRDefault="00ED71B2" w:rsidP="00ED71B2">
      <w:pPr>
        <w:jc w:val="both"/>
      </w:pPr>
      <w:r w:rsidRPr="00A438CF">
        <w:t>- освоить правила и навыки защиты, позволяющие минимизировать возможный ущерб личности, обществу и окружающей среде в опасных и чрезвычайных ситуациях;</w:t>
      </w:r>
    </w:p>
    <w:p w:rsidR="00ED71B2" w:rsidRPr="00A438CF" w:rsidRDefault="00ED71B2" w:rsidP="00ED71B2">
      <w:pPr>
        <w:jc w:val="both"/>
      </w:pPr>
      <w:r w:rsidRPr="00A438CF">
        <w:lastRenderedPageBreak/>
        <w:t>- понять причины возникновения и масштабы новых опасностей для человечества от собственной жизнедеятельности;</w:t>
      </w:r>
    </w:p>
    <w:p w:rsidR="00ED71B2" w:rsidRPr="00A438CF" w:rsidRDefault="00ED71B2" w:rsidP="00ED71B2">
      <w:pPr>
        <w:jc w:val="both"/>
      </w:pPr>
      <w:r w:rsidRPr="00A438CF">
        <w:t>- сформировать и развить навыки оценки обстановки и принятия целесообразных решений.</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jc w:val="both"/>
      </w:pPr>
      <w:r w:rsidRPr="00A438CF">
        <w:t>Теоретические основы безопасности жизнедеятельности. Цель, задачи предмета. Концепция национальной безопасности. Основные законы. Классификация ЧС мирного времени. Система предупреждения и ликвидации ЧС. Классификация ЧС естественного (природного) происхождения. Классификация ЧС техногенного происхождения. Основы пожарной безопасности. Криминогенная опасность. Правила поведения. Зоны повышенной опасности. Социальные ЧС. Толпа. Паника. Правила безопасного поведения. Транспорт и его опасности. Правила безопасного поведения. Экономическая, продовольственная, информационная безопасность. Гражданская оборона и ее задача. Организация защиты населения в мирное и военное время. Средства индивидуальной защиты (СИЗ). Коллективные защитные сооружения (КЗС). Организация ГО в ОУ. Общественная опасность терроризма и экстремизма. Антитеррористическая безопасность в ОУ. Действия педагогов и учащихся.</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в) методы обучения:</w:t>
      </w:r>
      <w:r w:rsidRPr="00A438CF">
        <w:rPr>
          <w:rFonts w:ascii="Times New Roman" w:hAnsi="Times New Roman" w:cs="Times New Roman"/>
          <w:sz w:val="24"/>
          <w:szCs w:val="24"/>
        </w:rPr>
        <w:t xml:space="preserve"> 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«Безопасность жизнедеятельность</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r w:rsidRPr="00A438CF">
        <w:t>1. Безопасность жизнедеятельности: уч. для студентов вузов /под ред. Э. А. Арустамова. – М.: Дашков и К., 2001. – 678 с. , 9 экз.</w:t>
      </w:r>
    </w:p>
    <w:p w:rsidR="00ED71B2" w:rsidRPr="00A438CF" w:rsidRDefault="00ED71B2" w:rsidP="00ED71B2">
      <w:r w:rsidRPr="00A438CF">
        <w:t>2. Сергеев, В. С. Защита населения и территорий в ЧС: уч. пособие для студентов вуза /Моск. откр. соц. ин-т - М.: Акад. Проект, 2003. - 432 с., 4 экз.</w:t>
      </w:r>
    </w:p>
    <w:p w:rsidR="00ED71B2" w:rsidRPr="00A438CF" w:rsidRDefault="00ED71B2" w:rsidP="00ED71B2">
      <w:r w:rsidRPr="00A438CF">
        <w:t>3. Куперман, А. И. Безопасность дорожного движения: уч. для проф. уч. завед. /А. И. Куперман, Ю.В. Микрюков. – М.: Высш. Шк.: Академия, 1999. – 320 с., 40 экз.</w:t>
      </w:r>
    </w:p>
    <w:p w:rsidR="00ED71B2" w:rsidRPr="00A438CF" w:rsidRDefault="00ED71B2" w:rsidP="00ED71B2">
      <w:r w:rsidRPr="00A438CF">
        <w:t>4. Микрюков, В. Ю. Обеспечение безопасности жизнедеятельности: уч. пособие в 2 – х кн. /В. Ю. Микрюков. Кн. 1: Личная безопасность. – М.: Высшая школа, 2004. – 479 с., 2 экз.</w:t>
      </w:r>
    </w:p>
    <w:p w:rsidR="00ED71B2" w:rsidRPr="00A438CF" w:rsidRDefault="00ED71B2" w:rsidP="00ED71B2">
      <w:r w:rsidRPr="00A438CF">
        <w:t>5. Безопасность жизнедеятельности. Защита населения и территорий при ЧС: уч. пособие для студентов вузов /В. В. Денисов, И. А. Денисова, В. В. Трутнев, О. И. Монтвило, под. ред. В. В. Денисова. -  М.: Март, Ростов н / Д., 2000. – 608 с., 4 экз.</w:t>
      </w:r>
    </w:p>
    <w:p w:rsidR="00ED71B2" w:rsidRPr="00A438CF" w:rsidRDefault="00ED71B2" w:rsidP="00ED71B2">
      <w:r w:rsidRPr="00A438CF">
        <w:t>6. Безопасность жизнедеятельности: уч. пособие для вузов /Л. А. Михайлов, В. П. Соломин, А. Л. Михайлова Под ред. Л. А. Михайлова. – СПб.: Питер, 2005. – 302 с., 1 экз.</w:t>
      </w:r>
    </w:p>
    <w:p w:rsidR="00ED71B2" w:rsidRPr="00A438CF" w:rsidRDefault="00ED71B2" w:rsidP="00ED71B2">
      <w:r w:rsidRPr="00A438CF">
        <w:t>7. Настольная книга учителя основ безопасности жизнедеятельности /Сост. Б. И. Мишин. – М.: АСТ: Астрель, 2002. – 287 с., 1 экз.</w:t>
      </w:r>
    </w:p>
    <w:p w:rsidR="00ED71B2" w:rsidRPr="00A438CF" w:rsidRDefault="00ED71B2" w:rsidP="00ED71B2">
      <w:r w:rsidRPr="00A438CF">
        <w:t>8. Русак, О. Н. Безопасность жизнедеятельности: уч. пособие для студентов всех специальностей /О. Н. Русак, К. Р. Малоян, Н. Г. Занько. – СПб.:Лань омега, 2005. – 448 с., 29 экз.</w:t>
      </w:r>
    </w:p>
    <w:p w:rsidR="00ED71B2" w:rsidRPr="00A438CF" w:rsidRDefault="00ED71B2" w:rsidP="00ED71B2"/>
    <w:p w:rsidR="00ED71B2" w:rsidRPr="00A438CF" w:rsidRDefault="00ED71B2" w:rsidP="00ED71B2">
      <w:pPr>
        <w:jc w:val="both"/>
      </w:pPr>
      <w:r w:rsidRPr="00A438CF">
        <w:rPr>
          <w:b/>
          <w:i/>
        </w:rPr>
        <w:t>Наименование дисциплины:</w:t>
      </w:r>
      <w:r w:rsidRPr="00A438CF">
        <w:rPr>
          <w:b/>
        </w:rPr>
        <w:t xml:space="preserve"> </w:t>
      </w:r>
      <w:r w:rsidRPr="00A438CF">
        <w:t>Мировая художественная культура</w:t>
      </w:r>
    </w:p>
    <w:p w:rsidR="00ED71B2" w:rsidRPr="00A438CF" w:rsidRDefault="00ED71B2" w:rsidP="00ED71B2">
      <w:pPr>
        <w:jc w:val="both"/>
        <w:rPr>
          <w:b/>
        </w:rPr>
      </w:pPr>
      <w:r w:rsidRPr="00A438CF">
        <w:rPr>
          <w:b/>
          <w:i/>
        </w:rPr>
        <w:t>Рекомендуемое время изучения:</w:t>
      </w:r>
      <w:r w:rsidRPr="00A438CF">
        <w:t xml:space="preserve"> 7 семестр.</w:t>
      </w:r>
    </w:p>
    <w:p w:rsidR="00ED71B2" w:rsidRPr="00A438CF" w:rsidRDefault="00ED71B2" w:rsidP="00ED71B2">
      <w:pPr>
        <w:jc w:val="both"/>
        <w:rPr>
          <w:b/>
          <w:i/>
        </w:rPr>
      </w:pPr>
      <w:r w:rsidRPr="00A438CF">
        <w:rPr>
          <w:b/>
          <w:i/>
        </w:rPr>
        <w:lastRenderedPageBreak/>
        <w:t xml:space="preserve">Количество кредитов: </w:t>
      </w:r>
      <w:r w:rsidRPr="00A438CF">
        <w:t>6</w:t>
      </w:r>
    </w:p>
    <w:p w:rsidR="00ED71B2" w:rsidRPr="00A438CF" w:rsidRDefault="00ED71B2" w:rsidP="00ED71B2">
      <w:pPr>
        <w:jc w:val="both"/>
      </w:pPr>
      <w:r w:rsidRPr="00A438CF">
        <w:rPr>
          <w:b/>
          <w:i/>
        </w:rPr>
        <w:t>Ф.и.о. преподавателя</w:t>
      </w:r>
      <w:r w:rsidRPr="00A438CF">
        <w:t>: и.о. профессора</w:t>
      </w:r>
      <w:r w:rsidRPr="00A438CF">
        <w:rPr>
          <w:b/>
          <w:i/>
        </w:rPr>
        <w:t xml:space="preserve"> </w:t>
      </w:r>
      <w:r w:rsidRPr="00A438CF">
        <w:t>Кадырбаева Т.Т.</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pStyle w:val="a6"/>
        <w:tabs>
          <w:tab w:val="left" w:pos="9360"/>
        </w:tabs>
        <w:ind w:right="-5"/>
        <w:rPr>
          <w:rFonts w:ascii="Times New Roman" w:hAnsi="Times New Roman" w:cs="Times New Roman"/>
          <w:sz w:val="24"/>
          <w:szCs w:val="24"/>
        </w:rPr>
      </w:pPr>
      <w:r w:rsidRPr="00A438CF">
        <w:rPr>
          <w:rFonts w:ascii="Times New Roman" w:hAnsi="Times New Roman" w:cs="Times New Roman"/>
          <w:sz w:val="24"/>
          <w:szCs w:val="24"/>
        </w:rPr>
        <w:t>1. Создать целостное представление об истории, основных этапах и закономерностях развитии художественной культуры.</w:t>
      </w:r>
    </w:p>
    <w:p w:rsidR="00ED71B2" w:rsidRPr="00A438CF" w:rsidRDefault="00ED71B2" w:rsidP="00ED71B2">
      <w:pPr>
        <w:pStyle w:val="a6"/>
        <w:tabs>
          <w:tab w:val="left" w:pos="9360"/>
        </w:tabs>
        <w:ind w:right="-5"/>
        <w:rPr>
          <w:rFonts w:ascii="Times New Roman" w:hAnsi="Times New Roman" w:cs="Times New Roman"/>
          <w:sz w:val="24"/>
          <w:szCs w:val="24"/>
        </w:rPr>
      </w:pPr>
      <w:r w:rsidRPr="00A438CF">
        <w:rPr>
          <w:rFonts w:ascii="Times New Roman" w:hAnsi="Times New Roman" w:cs="Times New Roman"/>
          <w:sz w:val="24"/>
          <w:szCs w:val="24"/>
        </w:rPr>
        <w:t>2. Сформировать представление о сложности и многомерности мирового историко-художественного процесса, эволюции художественного мышления.</w:t>
      </w:r>
    </w:p>
    <w:p w:rsidR="00ED71B2" w:rsidRPr="00A438CF" w:rsidRDefault="00ED71B2" w:rsidP="00ED71B2">
      <w:pPr>
        <w:pStyle w:val="a6"/>
        <w:tabs>
          <w:tab w:val="left" w:pos="9360"/>
        </w:tabs>
        <w:ind w:right="-5"/>
        <w:rPr>
          <w:rFonts w:ascii="Times New Roman" w:hAnsi="Times New Roman" w:cs="Times New Roman"/>
          <w:sz w:val="24"/>
          <w:szCs w:val="24"/>
        </w:rPr>
      </w:pPr>
      <w:r w:rsidRPr="00A438CF">
        <w:rPr>
          <w:rFonts w:ascii="Times New Roman" w:hAnsi="Times New Roman" w:cs="Times New Roman"/>
          <w:sz w:val="24"/>
          <w:szCs w:val="24"/>
        </w:rPr>
        <w:t xml:space="preserve">3. Инициировать исследовательскую деятельность студентов по проблемам художественной культуры.  </w:t>
      </w:r>
    </w:p>
    <w:p w:rsidR="00ED71B2" w:rsidRPr="00A438CF" w:rsidRDefault="00ED71B2" w:rsidP="00ED71B2">
      <w:pPr>
        <w:pStyle w:val="a6"/>
        <w:tabs>
          <w:tab w:val="left" w:pos="9360"/>
        </w:tabs>
        <w:ind w:right="-5"/>
        <w:rPr>
          <w:rFonts w:ascii="Times New Roman" w:hAnsi="Times New Roman" w:cs="Times New Roman"/>
          <w:sz w:val="24"/>
          <w:szCs w:val="24"/>
        </w:rPr>
      </w:pPr>
      <w:r w:rsidRPr="00A438CF">
        <w:rPr>
          <w:rFonts w:ascii="Times New Roman" w:hAnsi="Times New Roman" w:cs="Times New Roman"/>
          <w:sz w:val="24"/>
          <w:szCs w:val="24"/>
        </w:rPr>
        <w:t xml:space="preserve">4. Создать условия для самообразовательной деятельности студентов, расширения художественного кругозора, опыта общения с произведениями художественной культуры. </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pStyle w:val="a6"/>
        <w:tabs>
          <w:tab w:val="left" w:pos="9360"/>
        </w:tabs>
        <w:ind w:right="-5"/>
        <w:rPr>
          <w:rFonts w:ascii="Times New Roman" w:hAnsi="Times New Roman" w:cs="Times New Roman"/>
          <w:sz w:val="24"/>
          <w:szCs w:val="24"/>
        </w:rPr>
      </w:pPr>
      <w:r w:rsidRPr="00A438CF">
        <w:rPr>
          <w:rFonts w:ascii="Times New Roman" w:hAnsi="Times New Roman" w:cs="Times New Roman"/>
          <w:sz w:val="24"/>
          <w:szCs w:val="24"/>
        </w:rPr>
        <w:t>1. Художественная  культура, ее место в системе культуры. 2. Художественная культура Древнего мира и Средневековья. 3. Художественная культура Возрождения и Нового времени. 4. Художественная культура Новейшего времени.</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в) методы обучения:</w:t>
      </w:r>
      <w:r w:rsidRPr="00A438CF">
        <w:rPr>
          <w:rFonts w:ascii="Times New Roman" w:hAnsi="Times New Roman" w:cs="Times New Roman"/>
          <w:sz w:val="24"/>
          <w:szCs w:val="24"/>
        </w:rPr>
        <w:t xml:space="preserve"> 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pPr>
      <w:r w:rsidRPr="00A438CF">
        <w:rPr>
          <w:b/>
          <w:i/>
        </w:rPr>
        <w:t>г) методы оценивания и программы аттестации:</w:t>
      </w:r>
      <w:r w:rsidRPr="00A438CF">
        <w:t xml:space="preserve"> </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«Мировая художественная культура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pStyle w:val="1a"/>
        <w:tabs>
          <w:tab w:val="left" w:pos="-375"/>
          <w:tab w:val="left" w:pos="-285"/>
          <w:tab w:val="left" w:pos="510"/>
          <w:tab w:val="left" w:pos="885"/>
          <w:tab w:val="left" w:pos="9630"/>
        </w:tabs>
        <w:ind w:left="-15" w:right="-5" w:firstLine="0"/>
        <w:jc w:val="both"/>
      </w:pPr>
      <w:r w:rsidRPr="00A438CF">
        <w:t>1. Борзова, Е.П. История мировой культуры.: учебное пособие / Е.П. Борзова. –  СПб. : Лань, 2005. – 672 с.</w:t>
      </w:r>
    </w:p>
    <w:p w:rsidR="00ED71B2" w:rsidRPr="00A438CF" w:rsidRDefault="00ED71B2" w:rsidP="00ED71B2">
      <w:pPr>
        <w:pStyle w:val="1a"/>
        <w:tabs>
          <w:tab w:val="left" w:pos="-810"/>
          <w:tab w:val="left" w:pos="-720"/>
          <w:tab w:val="left" w:pos="-90"/>
          <w:tab w:val="left" w:pos="8655"/>
        </w:tabs>
        <w:ind w:left="0" w:right="-5" w:firstLine="0"/>
        <w:jc w:val="both"/>
      </w:pPr>
      <w:r w:rsidRPr="00A438CF">
        <w:t>2. Ильина, Т.В. История искусств: учебное пособие / Т.В. Ильина. –  М. : Высшая школа, 2007. – 368 с.</w:t>
      </w:r>
    </w:p>
    <w:p w:rsidR="00ED71B2" w:rsidRPr="00A438CF" w:rsidRDefault="00ED71B2" w:rsidP="00ED71B2">
      <w:pPr>
        <w:pStyle w:val="1a"/>
        <w:tabs>
          <w:tab w:val="left" w:pos="-810"/>
          <w:tab w:val="left" w:pos="-720"/>
          <w:tab w:val="left" w:pos="-90"/>
          <w:tab w:val="left" w:pos="8655"/>
        </w:tabs>
        <w:ind w:left="0" w:right="-5" w:firstLine="0"/>
        <w:jc w:val="both"/>
      </w:pPr>
      <w:r w:rsidRPr="00A438CF">
        <w:t xml:space="preserve">3. Мировая художественная культура.: учебное пособие в 2 т. / Б.А. Эренгросс [и др.]; ред.Б.А. Эренгросс. –  М. : Высшая школа, 2005. </w:t>
      </w:r>
    </w:p>
    <w:p w:rsidR="00ED71B2" w:rsidRPr="00A438CF" w:rsidRDefault="00ED71B2" w:rsidP="00ED71B2">
      <w:pPr>
        <w:pStyle w:val="1a"/>
        <w:ind w:left="0" w:firstLine="0"/>
      </w:pPr>
      <w:r w:rsidRPr="00A438CF">
        <w:t>4. Романов, Ю.И. Культурология.: учебное пособие / Ю.И. Романов. – СПб. : Питер, 2007. – 206 с.</w:t>
      </w:r>
    </w:p>
    <w:p w:rsidR="00ED71B2" w:rsidRPr="00A438CF" w:rsidRDefault="00ED71B2" w:rsidP="00ED71B2">
      <w:pPr>
        <w:pStyle w:val="1a"/>
        <w:ind w:left="0" w:firstLine="0"/>
        <w:jc w:val="both"/>
      </w:pPr>
      <w:r w:rsidRPr="00A438CF">
        <w:t xml:space="preserve">5. Садохин, А.П. Мировая художественная культура.: учебное пособие / А.П. Садохин. – М. : ЮНИТИ-ДАНА, 2006. – 495 с. </w:t>
      </w:r>
    </w:p>
    <w:p w:rsidR="00ED71B2" w:rsidRPr="00A438CF" w:rsidRDefault="00ED71B2" w:rsidP="00ED71B2"/>
    <w:p w:rsidR="00ED71B2" w:rsidRPr="00A438CF" w:rsidRDefault="00ED71B2" w:rsidP="00ED71B2">
      <w:pPr>
        <w:jc w:val="both"/>
      </w:pPr>
      <w:r w:rsidRPr="00A438CF">
        <w:rPr>
          <w:b/>
          <w:i/>
        </w:rPr>
        <w:t>Наименование дисциплины:</w:t>
      </w:r>
      <w:r w:rsidRPr="00A438CF">
        <w:rPr>
          <w:b/>
        </w:rPr>
        <w:t xml:space="preserve"> </w:t>
      </w:r>
      <w:r w:rsidRPr="00A438CF">
        <w:t>История и теория художественного образования</w:t>
      </w:r>
    </w:p>
    <w:p w:rsidR="00ED71B2" w:rsidRPr="00A438CF" w:rsidRDefault="00ED71B2" w:rsidP="00ED71B2">
      <w:pPr>
        <w:jc w:val="both"/>
        <w:rPr>
          <w:b/>
        </w:rPr>
      </w:pPr>
      <w:r w:rsidRPr="00A438CF">
        <w:rPr>
          <w:b/>
          <w:i/>
        </w:rPr>
        <w:t>Рекомендуемое время изучения:</w:t>
      </w:r>
      <w:r w:rsidRPr="00A438CF">
        <w:t xml:space="preserve"> 7</w:t>
      </w:r>
    </w:p>
    <w:p w:rsidR="00ED71B2" w:rsidRPr="00A438CF" w:rsidRDefault="00ED71B2" w:rsidP="00ED71B2">
      <w:pPr>
        <w:jc w:val="both"/>
      </w:pPr>
      <w:r w:rsidRPr="00A438CF">
        <w:rPr>
          <w:b/>
          <w:i/>
        </w:rPr>
        <w:t xml:space="preserve">Количество кредитов: </w:t>
      </w:r>
      <w:r w:rsidRPr="00A438CF">
        <w:t>4</w:t>
      </w:r>
    </w:p>
    <w:p w:rsidR="00ED71B2" w:rsidRPr="00A438CF" w:rsidRDefault="00ED71B2" w:rsidP="00ED71B2">
      <w:pPr>
        <w:jc w:val="both"/>
      </w:pPr>
      <w:r w:rsidRPr="00A438CF">
        <w:rPr>
          <w:b/>
          <w:i/>
        </w:rPr>
        <w:t xml:space="preserve">Ф.и.о. преподавателя: </w:t>
      </w:r>
      <w:r w:rsidRPr="00A438CF">
        <w:t>и.о. доцента</w:t>
      </w:r>
      <w:r w:rsidRPr="00A438CF">
        <w:rPr>
          <w:b/>
          <w:i/>
        </w:rPr>
        <w:t xml:space="preserve"> </w:t>
      </w:r>
      <w:r w:rsidRPr="00A438CF">
        <w:t>Марипов А.</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pStyle w:val="a"/>
        <w:numPr>
          <w:ilvl w:val="0"/>
          <w:numId w:val="0"/>
        </w:numPr>
        <w:tabs>
          <w:tab w:val="left" w:pos="9360"/>
        </w:tabs>
        <w:ind w:right="-5"/>
        <w:jc w:val="both"/>
      </w:pPr>
      <w:r w:rsidRPr="00A438CF">
        <w:t>создание целостного представления об истории и теории художественного образования как науке и учебной дисциплине.</w:t>
      </w:r>
    </w:p>
    <w:p w:rsidR="00ED71B2" w:rsidRPr="00A438CF" w:rsidRDefault="00ED71B2" w:rsidP="00ED71B2">
      <w:pPr>
        <w:widowControl w:val="0"/>
        <w:shd w:val="clear" w:color="auto" w:fill="FFFFFF"/>
        <w:tabs>
          <w:tab w:val="left" w:pos="677"/>
        </w:tabs>
        <w:autoSpaceDE w:val="0"/>
        <w:autoSpaceDN w:val="0"/>
        <w:adjustRightInd w:val="0"/>
        <w:ind w:left="38" w:right="34"/>
        <w:jc w:val="both"/>
      </w:pPr>
      <w:r w:rsidRPr="00A438CF">
        <w:t xml:space="preserve">- </w:t>
      </w:r>
      <w:r w:rsidRPr="00A438CF">
        <w:rPr>
          <w:spacing w:val="-8"/>
        </w:rPr>
        <w:t xml:space="preserve">формирование системы теоретических и эмпирических </w:t>
      </w:r>
      <w:r w:rsidRPr="00A438CF">
        <w:rPr>
          <w:spacing w:val="-12"/>
        </w:rPr>
        <w:t>знаний об исторически развивающихся формах и методах художе</w:t>
      </w:r>
      <w:r w:rsidRPr="00A438CF">
        <w:t>ственного образования.</w:t>
      </w:r>
    </w:p>
    <w:p w:rsidR="00ED71B2" w:rsidRPr="00A438CF" w:rsidRDefault="00ED71B2" w:rsidP="00ED71B2">
      <w:pPr>
        <w:pStyle w:val="a"/>
        <w:numPr>
          <w:ilvl w:val="0"/>
          <w:numId w:val="0"/>
        </w:numPr>
        <w:tabs>
          <w:tab w:val="left" w:pos="9360"/>
        </w:tabs>
        <w:ind w:right="-5"/>
        <w:jc w:val="both"/>
      </w:pPr>
      <w:r w:rsidRPr="00A438CF">
        <w:t xml:space="preserve">- </w:t>
      </w:r>
      <w:r w:rsidRPr="00A438CF">
        <w:rPr>
          <w:spacing w:val="-10"/>
        </w:rPr>
        <w:t xml:space="preserve">развитие умения </w:t>
      </w:r>
      <w:r w:rsidRPr="00A438CF">
        <w:t>анализировать общее и особенное в становлении профессионального и общего художественного  образования.</w:t>
      </w:r>
    </w:p>
    <w:p w:rsidR="00ED71B2" w:rsidRPr="00A438CF" w:rsidRDefault="00ED71B2" w:rsidP="00ED71B2">
      <w:pPr>
        <w:pStyle w:val="a"/>
        <w:numPr>
          <w:ilvl w:val="0"/>
          <w:numId w:val="0"/>
        </w:numPr>
        <w:tabs>
          <w:tab w:val="left" w:pos="9360"/>
        </w:tabs>
        <w:ind w:right="-5"/>
        <w:jc w:val="both"/>
      </w:pPr>
      <w:r w:rsidRPr="00A438CF">
        <w:lastRenderedPageBreak/>
        <w:t>-  создание представления об этапах становления и развития отечественного и зарубежного художественного образования.</w:t>
      </w:r>
    </w:p>
    <w:p w:rsidR="00ED71B2" w:rsidRPr="00A438CF" w:rsidRDefault="00ED71B2" w:rsidP="00ED71B2">
      <w:pPr>
        <w:pStyle w:val="a"/>
        <w:numPr>
          <w:ilvl w:val="0"/>
          <w:numId w:val="0"/>
        </w:numPr>
        <w:tabs>
          <w:tab w:val="left" w:pos="9360"/>
        </w:tabs>
        <w:ind w:right="-5"/>
        <w:jc w:val="both"/>
      </w:pPr>
      <w:r w:rsidRPr="00A438CF">
        <w:t>- формирование умения развивать наиболее ценные отечественные и зарубежные педагогические традиции художественного образования в дальнейшей практической деятельности;</w:t>
      </w:r>
    </w:p>
    <w:p w:rsidR="00ED71B2" w:rsidRPr="00A438CF" w:rsidRDefault="00ED71B2" w:rsidP="00ED71B2">
      <w:pPr>
        <w:pStyle w:val="a"/>
        <w:numPr>
          <w:ilvl w:val="0"/>
          <w:numId w:val="0"/>
        </w:numPr>
        <w:tabs>
          <w:tab w:val="left" w:pos="9360"/>
        </w:tabs>
        <w:ind w:right="-5" w:hanging="38"/>
        <w:jc w:val="both"/>
      </w:pPr>
      <w:r w:rsidRPr="00A438CF">
        <w:t>- воспитание толерантности к особенностям народного, религиозного и светского направлений художественного образования.</w:t>
      </w:r>
    </w:p>
    <w:p w:rsidR="00ED71B2" w:rsidRPr="00A438CF" w:rsidRDefault="00ED71B2" w:rsidP="00ED71B2">
      <w:pPr>
        <w:widowControl w:val="0"/>
        <w:shd w:val="clear" w:color="auto" w:fill="FFFFFF"/>
        <w:tabs>
          <w:tab w:val="left" w:pos="677"/>
        </w:tabs>
        <w:autoSpaceDE w:val="0"/>
        <w:autoSpaceDN w:val="0"/>
        <w:adjustRightInd w:val="0"/>
        <w:ind w:left="38" w:right="19"/>
        <w:jc w:val="both"/>
      </w:pPr>
      <w:r w:rsidRPr="00A438CF">
        <w:rPr>
          <w:spacing w:val="-12"/>
        </w:rPr>
        <w:t xml:space="preserve">- создание представления об использовании в образовательном процессе разнообразных </w:t>
      </w:r>
      <w:r w:rsidRPr="00A438CF">
        <w:rPr>
          <w:spacing w:val="-10"/>
        </w:rPr>
        <w:t>способов и форм организации обучения, вклю</w:t>
      </w:r>
      <w:r w:rsidRPr="00A438CF">
        <w:rPr>
          <w:spacing w:val="-8"/>
        </w:rPr>
        <w:t>чении в образовательный процесс исследовательской деятельно</w:t>
      </w:r>
      <w:r w:rsidRPr="00A438CF">
        <w:t>сти.</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shd w:val="clear" w:color="auto" w:fill="FFFFFF"/>
        <w:ind w:right="317" w:firstLine="398"/>
        <w:jc w:val="both"/>
        <w:rPr>
          <w:b/>
        </w:rPr>
      </w:pPr>
      <w:r w:rsidRPr="00A438CF">
        <w:t xml:space="preserve">История художественного образования как наука и учебный предмет. Сущность цивилизпционного и парадигмально-педагогических подходов  к изучению истории  и теории образования в области искусства. Методологические основы художественной педагогики. Художественное образование как общественное явление. Генезис искусства и  ранние формы художественного образования. Художественное образование и воспитание в культуре Древнего Востока. Художественное образование и воспитание в эпоху античности. Художественное образование и воспитание в эпоху средневековья. Художественное образование и воспитание в эпоху Возрождения. Художественно-историческая характеристика эпохи и особенности образования в Европе в </w:t>
      </w:r>
      <w:r w:rsidRPr="00A438CF">
        <w:rPr>
          <w:lang w:val="en-US"/>
        </w:rPr>
        <w:t>XVII</w:t>
      </w:r>
      <w:r w:rsidRPr="00A438CF">
        <w:t xml:space="preserve">. Художественное образование в эпоху Просвещения. Художественное образования в западноевропейских государствах в </w:t>
      </w:r>
      <w:r w:rsidRPr="00A438CF">
        <w:rPr>
          <w:lang w:val="en-US"/>
        </w:rPr>
        <w:t>XIX</w:t>
      </w:r>
      <w:r w:rsidRPr="00A438CF">
        <w:t xml:space="preserve"> веке. Основные концепции художественного образования XX века. Художественное образование в системе основного  дополнительного и профессионального образования. Литература как предмет художественного образования школьников. Театр в системе художественного образования школьников. Хореография в системе художественного образования школьников. Мировая художественная культура в системе образования школьников. Изобразительное искусство в системе художественного образования школьника. Музей в системе художественного образования и воспитания. Экранные искусства в системе художественного образования школьников. Особенности взаимодействия учителя и учащихся в художественно-педагогическом процессе.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 xml:space="preserve">в) методы обучения: </w:t>
      </w:r>
      <w:r w:rsidRPr="00A438CF">
        <w:rPr>
          <w:rFonts w:ascii="Times New Roman" w:hAnsi="Times New Roman" w:cs="Times New Roman"/>
          <w:sz w:val="24"/>
          <w:szCs w:val="24"/>
        </w:rPr>
        <w:t xml:space="preserve">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«История и теория художественного образования</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rPr>
          <w:b/>
        </w:rPr>
      </w:pPr>
      <w:r w:rsidRPr="00A438CF">
        <w:rPr>
          <w:b/>
          <w:i/>
        </w:rPr>
        <w:t xml:space="preserve">- язык преподавания: -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pStyle w:val="af"/>
        <w:spacing w:line="240" w:lineRule="auto"/>
        <w:ind w:firstLine="0"/>
        <w:rPr>
          <w:rFonts w:ascii="Times New Roman" w:hAnsi="Times New Roman" w:cs="Times New Roman"/>
          <w:sz w:val="24"/>
          <w:szCs w:val="24"/>
        </w:rPr>
      </w:pPr>
      <w:r w:rsidRPr="00A438CF">
        <w:rPr>
          <w:rFonts w:ascii="Times New Roman" w:hAnsi="Times New Roman" w:cs="Times New Roman"/>
          <w:sz w:val="24"/>
          <w:szCs w:val="24"/>
        </w:rPr>
        <w:t>1. Художественное образование Среднего Урала, 2006. М-во культуры Свердл. обл. - Екатеринбург : Калинина Г. П.- 2006 - 221 с.</w:t>
      </w:r>
    </w:p>
    <w:p w:rsidR="00ED71B2" w:rsidRPr="00A438CF" w:rsidRDefault="00ED71B2" w:rsidP="00ED71B2">
      <w:pPr>
        <w:pStyle w:val="af"/>
        <w:spacing w:line="240" w:lineRule="auto"/>
        <w:ind w:firstLine="0"/>
        <w:rPr>
          <w:rFonts w:ascii="Times New Roman" w:hAnsi="Times New Roman" w:cs="Times New Roman"/>
          <w:sz w:val="24"/>
          <w:szCs w:val="24"/>
        </w:rPr>
      </w:pPr>
      <w:r w:rsidRPr="00A438CF">
        <w:rPr>
          <w:rFonts w:ascii="Times New Roman" w:hAnsi="Times New Roman" w:cs="Times New Roman"/>
          <w:sz w:val="24"/>
          <w:szCs w:val="24"/>
        </w:rPr>
        <w:t>2. Художественный музей в образовательном процессе. М-во культуры Рос. Федерации, Гос. Рус. музей, Акад. образования Рос. Федерации, Сев.-Зап. отд-ние:  - Санкт-Петербург: Специальная литература- 1998 - 318, с.</w:t>
      </w:r>
    </w:p>
    <w:p w:rsidR="00ED71B2" w:rsidRPr="00A438CF" w:rsidRDefault="00ED71B2" w:rsidP="00ED71B2">
      <w:pPr>
        <w:jc w:val="both"/>
        <w:rPr>
          <w:b/>
          <w:i/>
        </w:rPr>
      </w:pPr>
    </w:p>
    <w:p w:rsidR="00ED71B2" w:rsidRPr="00A438CF" w:rsidRDefault="00ED71B2" w:rsidP="00ED71B2">
      <w:pPr>
        <w:jc w:val="both"/>
      </w:pPr>
      <w:r w:rsidRPr="00A438CF">
        <w:rPr>
          <w:b/>
          <w:i/>
        </w:rPr>
        <w:t>Наименование дисциплины:</w:t>
      </w:r>
      <w:r w:rsidRPr="00A438CF">
        <w:rPr>
          <w:b/>
        </w:rPr>
        <w:t xml:space="preserve"> </w:t>
      </w:r>
      <w:r w:rsidRPr="00A438CF">
        <w:t>История изобразительного искусства</w:t>
      </w:r>
    </w:p>
    <w:p w:rsidR="00ED71B2" w:rsidRPr="00A438CF" w:rsidRDefault="00ED71B2" w:rsidP="00ED71B2">
      <w:pPr>
        <w:jc w:val="both"/>
      </w:pPr>
      <w:r w:rsidRPr="00A438CF">
        <w:rPr>
          <w:b/>
          <w:i/>
        </w:rPr>
        <w:lastRenderedPageBreak/>
        <w:t xml:space="preserve">Количество кредитов: </w:t>
      </w:r>
      <w:r w:rsidRPr="00A438CF">
        <w:t>4</w:t>
      </w:r>
    </w:p>
    <w:p w:rsidR="00ED71B2" w:rsidRPr="00A438CF" w:rsidRDefault="00ED71B2" w:rsidP="00ED71B2">
      <w:pPr>
        <w:jc w:val="both"/>
      </w:pPr>
      <w:r w:rsidRPr="00A438CF">
        <w:rPr>
          <w:b/>
          <w:i/>
        </w:rPr>
        <w:t xml:space="preserve">Ф.и.о. преподавателя: </w:t>
      </w:r>
      <w:r w:rsidRPr="00A438CF">
        <w:t>и.о. профессора</w:t>
      </w:r>
      <w:r w:rsidRPr="00A438CF">
        <w:rPr>
          <w:b/>
          <w:i/>
        </w:rPr>
        <w:t xml:space="preserve"> </w:t>
      </w:r>
      <w:r w:rsidRPr="00A438CF">
        <w:t>Кадырбаева Т.</w:t>
      </w:r>
    </w:p>
    <w:p w:rsidR="00ED71B2" w:rsidRPr="00A438CF" w:rsidRDefault="00ED71B2" w:rsidP="00ED71B2">
      <w:pPr>
        <w:pStyle w:val="Default"/>
        <w:jc w:val="both"/>
      </w:pPr>
      <w:r w:rsidRPr="00A438CF">
        <w:rPr>
          <w:b/>
          <w:i/>
        </w:rPr>
        <w:t>а) задача учебной дисциплины</w:t>
      </w:r>
      <w:r w:rsidRPr="00A438CF">
        <w:t>: в</w:t>
      </w:r>
      <w:r w:rsidRPr="00A438CF">
        <w:rPr>
          <w:b/>
          <w:i/>
        </w:rPr>
        <w:t xml:space="preserve"> </w:t>
      </w:r>
      <w:r w:rsidRPr="00A438CF">
        <w:t>результате освоения учебной дисциплины студент</w:t>
      </w:r>
    </w:p>
    <w:p w:rsidR="00ED71B2" w:rsidRPr="00A438CF" w:rsidRDefault="00ED71B2" w:rsidP="00ED71B2">
      <w:pPr>
        <w:pStyle w:val="Default"/>
        <w:jc w:val="both"/>
      </w:pPr>
      <w:r w:rsidRPr="00A438CF">
        <w:rPr>
          <w:b/>
          <w:bCs/>
        </w:rPr>
        <w:t xml:space="preserve">должен уметь: </w:t>
      </w:r>
    </w:p>
    <w:p w:rsidR="00ED71B2" w:rsidRPr="00A438CF" w:rsidRDefault="00ED71B2" w:rsidP="00ED71B2">
      <w:pPr>
        <w:pStyle w:val="Default"/>
        <w:spacing w:after="27"/>
        <w:jc w:val="both"/>
      </w:pPr>
      <w:r w:rsidRPr="00A438CF">
        <w:t xml:space="preserve">- анализировать исторические особенности эпохи, произведения изобразительного искусства, его стилевые и жанровые особенности; </w:t>
      </w:r>
    </w:p>
    <w:p w:rsidR="00ED71B2" w:rsidRPr="00A438CF" w:rsidRDefault="00ED71B2" w:rsidP="00ED71B2">
      <w:pPr>
        <w:pStyle w:val="Default"/>
        <w:spacing w:after="27"/>
        <w:jc w:val="both"/>
      </w:pPr>
      <w:r w:rsidRPr="00A438CF">
        <w:t xml:space="preserve">- ориентироваться в различных направлениях изобразительного и декоративно-прикладного искусства; </w:t>
      </w:r>
    </w:p>
    <w:p w:rsidR="00ED71B2" w:rsidRPr="00A438CF" w:rsidRDefault="00ED71B2" w:rsidP="00ED71B2">
      <w:pPr>
        <w:pStyle w:val="Default"/>
        <w:jc w:val="both"/>
      </w:pPr>
      <w:r w:rsidRPr="00A438CF">
        <w:t xml:space="preserve">- отбирать материал по истории изобразительного и декоративно-прикладного искусства, художественной обработки материалов для использования на уроках и внеурочных мероприятиях; </w:t>
      </w:r>
    </w:p>
    <w:p w:rsidR="00ED71B2" w:rsidRPr="00A438CF" w:rsidRDefault="00ED71B2" w:rsidP="00ED71B2">
      <w:pPr>
        <w:pStyle w:val="Default"/>
        <w:jc w:val="both"/>
      </w:pPr>
      <w:r w:rsidRPr="00A438CF">
        <w:rPr>
          <w:b/>
          <w:bCs/>
        </w:rPr>
        <w:t xml:space="preserve">должен знать: </w:t>
      </w:r>
    </w:p>
    <w:p w:rsidR="00ED71B2" w:rsidRPr="00A438CF" w:rsidRDefault="00ED71B2" w:rsidP="00ED71B2">
      <w:pPr>
        <w:pStyle w:val="Default"/>
        <w:jc w:val="both"/>
      </w:pPr>
      <w:r w:rsidRPr="00A438CF">
        <w:t xml:space="preserve">- основы искусствоведения; </w:t>
      </w:r>
    </w:p>
    <w:p w:rsidR="00ED71B2" w:rsidRPr="00A438CF" w:rsidRDefault="00ED71B2" w:rsidP="00ED71B2">
      <w:pPr>
        <w:pStyle w:val="Default"/>
        <w:spacing w:after="27"/>
        <w:jc w:val="both"/>
      </w:pPr>
      <w:r w:rsidRPr="00A438CF">
        <w:t xml:space="preserve">- историю изобразительного, декоративно-прикладного искусства и народных промыслов в контексте мировой, отечественной, региональной и этнонациональной культуры; </w:t>
      </w:r>
    </w:p>
    <w:p w:rsidR="00ED71B2" w:rsidRPr="00A438CF" w:rsidRDefault="00ED71B2" w:rsidP="00ED71B2">
      <w:pPr>
        <w:pStyle w:val="Default"/>
        <w:spacing w:after="27"/>
        <w:jc w:val="both"/>
      </w:pPr>
      <w:r w:rsidRPr="00A438CF">
        <w:t xml:space="preserve">- историю развития различных видов художественной обработки материалов; </w:t>
      </w:r>
    </w:p>
    <w:p w:rsidR="00ED71B2" w:rsidRPr="00A438CF" w:rsidRDefault="00ED71B2" w:rsidP="00ED71B2">
      <w:pPr>
        <w:pStyle w:val="Default"/>
        <w:spacing w:after="27"/>
        <w:jc w:val="both"/>
      </w:pPr>
      <w:r w:rsidRPr="00A438CF">
        <w:t xml:space="preserve">- характерные стилевые и жанровые особенности произведений изобразительного искусства различных эпох и культур; </w:t>
      </w:r>
    </w:p>
    <w:p w:rsidR="00ED71B2" w:rsidRPr="00A438CF" w:rsidRDefault="00ED71B2" w:rsidP="00ED71B2">
      <w:pPr>
        <w:pStyle w:val="Default"/>
        <w:jc w:val="both"/>
      </w:pPr>
      <w:r w:rsidRPr="00A438CF">
        <w:t xml:space="preserve">- первоисточники искусствоведческой литературы. </w:t>
      </w:r>
    </w:p>
    <w:p w:rsidR="00ED71B2" w:rsidRPr="00A438CF" w:rsidRDefault="00ED71B2" w:rsidP="00ED71B2">
      <w:pPr>
        <w:pStyle w:val="Default"/>
      </w:pPr>
      <w:r w:rsidRPr="00A438CF">
        <w:rPr>
          <w:b/>
          <w:i/>
        </w:rPr>
        <w:t xml:space="preserve">б) содержание учебной дисциплины, курса: </w:t>
      </w:r>
      <w:r w:rsidRPr="00A438CF">
        <w:t>Введение. Искусство первобытнообщинного строя. Искусство Древнего мира. Искусство Средних веков и эпохи Возрождения. Искусство Западной Европы 17-20 веков. Древнерусское искусство. Русское искусство 18 века. Русское искусство 19 века.</w:t>
      </w:r>
      <w:r w:rsidRPr="00A438CF">
        <w:rPr>
          <w:b/>
          <w:bCs/>
        </w:rPr>
        <w:t xml:space="preserve"> </w:t>
      </w:r>
      <w:r w:rsidRPr="00A438CF">
        <w:t>Советское искусство.</w:t>
      </w:r>
      <w:r w:rsidRPr="00A438CF">
        <w:rPr>
          <w:b/>
          <w:bCs/>
        </w:rPr>
        <w:t xml:space="preserve"> </w:t>
      </w:r>
      <w:r w:rsidRPr="00A438CF">
        <w:t>Искусство Кыргызстана.</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в) методы обучения:</w:t>
      </w:r>
      <w:r w:rsidRPr="00A438CF">
        <w:rPr>
          <w:rFonts w:ascii="Times New Roman" w:hAnsi="Times New Roman" w:cs="Times New Roman"/>
          <w:sz w:val="24"/>
          <w:szCs w:val="24"/>
        </w:rPr>
        <w:t xml:space="preserve"> 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«История изобразительного искусства</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rPr>
          <w:spacing w:val="-2"/>
        </w:rPr>
      </w:pPr>
      <w:r w:rsidRPr="00A438CF">
        <w:rPr>
          <w:spacing w:val="-2"/>
        </w:rPr>
        <w:t xml:space="preserve">Ильина Т. В. История искусств. Западноевропейское искусство :учеб. для вузов/Т. В. Ильина. – Изд. 4-е стер. – М.: Высш. шк., 2007. </w:t>
      </w:r>
    </w:p>
    <w:p w:rsidR="00ED71B2" w:rsidRPr="00A438CF" w:rsidRDefault="00ED71B2" w:rsidP="00ED71B2">
      <w:pPr>
        <w:jc w:val="both"/>
        <w:rPr>
          <w:spacing w:val="-2"/>
        </w:rPr>
      </w:pPr>
      <w:r w:rsidRPr="00A438CF">
        <w:rPr>
          <w:spacing w:val="-2"/>
        </w:rPr>
        <w:t xml:space="preserve">Кравцова М.Е. Мировая художественная культура. История искусства Китая : учеб. пособие/Марина Кравцова. – СПб. [и др.]: Лань; ТРИАДА, 2004. </w:t>
      </w:r>
    </w:p>
    <w:p w:rsidR="00ED71B2" w:rsidRPr="00A438CF" w:rsidRDefault="00ED71B2" w:rsidP="00ED71B2">
      <w:pPr>
        <w:jc w:val="both"/>
        <w:rPr>
          <w:spacing w:val="-2"/>
        </w:rPr>
      </w:pPr>
      <w:r w:rsidRPr="00A438CF">
        <w:rPr>
          <w:spacing w:val="-2"/>
        </w:rPr>
        <w:t xml:space="preserve">Культурология. История мировой культуры : учеб. пособие для студентов вузов по дисциплине "Культурология"/Т. К. Ибрагим [и др.]; под ред. Т. Ф. Кузнецовой. – 3-е изд., стер. – М.:Академия,2007. </w:t>
      </w:r>
    </w:p>
    <w:p w:rsidR="00ED71B2" w:rsidRPr="00A438CF" w:rsidRDefault="00ED71B2" w:rsidP="00ED71B2">
      <w:pPr>
        <w:jc w:val="both"/>
      </w:pPr>
      <w:r w:rsidRPr="00A438CF">
        <w:t xml:space="preserve">Мировая художественная культура :учеб. пособие для студентов вузов: в 2 т./Б. А. Эренгросс [и др.]; под ред. Б. А. Эренгросс. – Изд. 2-е, перераб. и доп. – М.:Высш. шк. </w:t>
      </w:r>
    </w:p>
    <w:p w:rsidR="00ED71B2" w:rsidRPr="00A438CF" w:rsidRDefault="00ED71B2" w:rsidP="00ED71B2">
      <w:pPr>
        <w:jc w:val="both"/>
        <w:rPr>
          <w:spacing w:val="-2"/>
        </w:rPr>
      </w:pPr>
      <w:r w:rsidRPr="00A438CF">
        <w:rPr>
          <w:spacing w:val="-2"/>
        </w:rPr>
        <w:t xml:space="preserve">Садохин А. П.. Мировая художественная культура :учеб. для студентов вузов/А. П. Садохин. – М.:ЮНИТИ-ДАНА, 2006. </w:t>
      </w:r>
    </w:p>
    <w:p w:rsidR="00ED71B2" w:rsidRPr="00A438CF" w:rsidRDefault="00ED71B2" w:rsidP="00ED71B2"/>
    <w:p w:rsidR="00ED71B2" w:rsidRPr="00A438CF" w:rsidRDefault="00ED71B2" w:rsidP="00ED71B2">
      <w:pPr>
        <w:jc w:val="both"/>
      </w:pPr>
      <w:r w:rsidRPr="00A438CF">
        <w:rPr>
          <w:b/>
          <w:i/>
        </w:rPr>
        <w:t>Наименование дисциплины:</w:t>
      </w:r>
      <w:r w:rsidRPr="00A438CF">
        <w:rPr>
          <w:b/>
        </w:rPr>
        <w:t xml:space="preserve"> </w:t>
      </w:r>
      <w:r w:rsidRPr="00A438CF">
        <w:t>История искусств</w:t>
      </w:r>
    </w:p>
    <w:p w:rsidR="00ED71B2" w:rsidRPr="00A438CF" w:rsidRDefault="00ED71B2" w:rsidP="00ED71B2">
      <w:pPr>
        <w:jc w:val="both"/>
        <w:rPr>
          <w:b/>
        </w:rPr>
      </w:pPr>
      <w:r w:rsidRPr="00A438CF">
        <w:rPr>
          <w:b/>
          <w:i/>
        </w:rPr>
        <w:t>Рекомендуемое время изучения:</w:t>
      </w:r>
      <w:r w:rsidRPr="00A438CF">
        <w:t xml:space="preserve"> 7</w:t>
      </w:r>
    </w:p>
    <w:p w:rsidR="00ED71B2" w:rsidRPr="00A438CF" w:rsidRDefault="00ED71B2" w:rsidP="00ED71B2">
      <w:pPr>
        <w:jc w:val="both"/>
        <w:rPr>
          <w:b/>
          <w:i/>
        </w:rPr>
      </w:pPr>
      <w:r w:rsidRPr="00A438CF">
        <w:rPr>
          <w:b/>
          <w:i/>
        </w:rPr>
        <w:t xml:space="preserve">Количество кредитов: </w:t>
      </w:r>
      <w:r w:rsidRPr="00A438CF">
        <w:t>4</w:t>
      </w:r>
    </w:p>
    <w:p w:rsidR="00ED71B2" w:rsidRPr="00A438CF" w:rsidRDefault="00ED71B2" w:rsidP="00ED71B2">
      <w:pPr>
        <w:jc w:val="both"/>
      </w:pPr>
      <w:r w:rsidRPr="00A438CF">
        <w:rPr>
          <w:b/>
          <w:i/>
        </w:rPr>
        <w:lastRenderedPageBreak/>
        <w:t xml:space="preserve">Ф.и.о. преподавателя: </w:t>
      </w:r>
      <w:r w:rsidRPr="00A438CF">
        <w:t>и.о. профессора</w:t>
      </w:r>
      <w:r w:rsidRPr="00A438CF">
        <w:rPr>
          <w:b/>
          <w:i/>
        </w:rPr>
        <w:t xml:space="preserve"> </w:t>
      </w:r>
      <w:r w:rsidRPr="00A438CF">
        <w:t>Кадырбаева Т.</w:t>
      </w:r>
    </w:p>
    <w:p w:rsidR="00ED71B2" w:rsidRPr="00A438CF" w:rsidRDefault="00ED71B2" w:rsidP="00ED71B2">
      <w:pPr>
        <w:jc w:val="both"/>
        <w:rPr>
          <w:b/>
          <w:i/>
        </w:rPr>
      </w:pPr>
      <w:r w:rsidRPr="00A438CF">
        <w:rPr>
          <w:b/>
          <w:i/>
        </w:rPr>
        <w:t>а) задача учебной дисциплины:</w:t>
      </w:r>
    </w:p>
    <w:p w:rsidR="00ED71B2" w:rsidRPr="00A438CF" w:rsidRDefault="00ED71B2" w:rsidP="00ED71B2">
      <w:pPr>
        <w:numPr>
          <w:ilvl w:val="0"/>
          <w:numId w:val="13"/>
        </w:numPr>
        <w:jc w:val="both"/>
      </w:pPr>
      <w:r w:rsidRPr="00A438CF">
        <w:t>раскрыть философско-концептуальные основы искусств; сформировать у студентов базовый понятийный аппарат по мировому искусству;</w:t>
      </w:r>
    </w:p>
    <w:p w:rsidR="00ED71B2" w:rsidRPr="00A438CF" w:rsidRDefault="00ED71B2" w:rsidP="00ED71B2">
      <w:pPr>
        <w:numPr>
          <w:ilvl w:val="0"/>
          <w:numId w:val="13"/>
        </w:numPr>
        <w:jc w:val="both"/>
      </w:pPr>
      <w:r w:rsidRPr="00A438CF">
        <w:t>ознакомить с проблематикой исследований в области развития и взаимодействия различных видов искусства;</w:t>
      </w:r>
    </w:p>
    <w:p w:rsidR="00ED71B2" w:rsidRPr="00A438CF" w:rsidRDefault="00ED71B2" w:rsidP="00ED71B2">
      <w:pPr>
        <w:numPr>
          <w:ilvl w:val="0"/>
          <w:numId w:val="13"/>
        </w:numPr>
        <w:jc w:val="both"/>
      </w:pPr>
      <w:r w:rsidRPr="00A438CF">
        <w:t>представить развитие истории искусства как закономерный процесс;</w:t>
      </w:r>
    </w:p>
    <w:p w:rsidR="00ED71B2" w:rsidRPr="00A438CF" w:rsidRDefault="00ED71B2" w:rsidP="00ED71B2">
      <w:pPr>
        <w:numPr>
          <w:ilvl w:val="0"/>
          <w:numId w:val="13"/>
        </w:numPr>
        <w:jc w:val="both"/>
      </w:pPr>
      <w:r w:rsidRPr="00A438CF">
        <w:t>выявить принципиально важные особенности различных направлений и стилей в искусстве;</w:t>
      </w:r>
    </w:p>
    <w:p w:rsidR="00ED71B2" w:rsidRPr="00A438CF" w:rsidRDefault="00ED71B2" w:rsidP="00ED71B2">
      <w:pPr>
        <w:numPr>
          <w:ilvl w:val="0"/>
          <w:numId w:val="13"/>
        </w:numPr>
        <w:jc w:val="both"/>
      </w:pPr>
      <w:r w:rsidRPr="00A438CF">
        <w:t>развить исследовательские навыки обучающихся в области исторического искусствоведения;</w:t>
      </w:r>
    </w:p>
    <w:p w:rsidR="00ED71B2" w:rsidRPr="00A438CF" w:rsidRDefault="00ED71B2" w:rsidP="00ED71B2">
      <w:pPr>
        <w:numPr>
          <w:ilvl w:val="0"/>
          <w:numId w:val="13"/>
        </w:numPr>
        <w:jc w:val="both"/>
      </w:pPr>
      <w:r w:rsidRPr="00A438CF">
        <w:t>развить навыки свободного, самостоятельного анализа многообразных художественных феноменов современной культуры.</w:t>
      </w:r>
    </w:p>
    <w:p w:rsidR="00ED71B2" w:rsidRPr="00A438CF" w:rsidRDefault="00ED71B2" w:rsidP="00ED71B2">
      <w:pPr>
        <w:jc w:val="both"/>
        <w:rPr>
          <w:b/>
          <w:i/>
        </w:rPr>
      </w:pPr>
      <w:r w:rsidRPr="00A438CF">
        <w:rPr>
          <w:b/>
          <w:i/>
        </w:rPr>
        <w:t>б) содержание учебной дисциплины, курса:</w:t>
      </w:r>
    </w:p>
    <w:p w:rsidR="00ED71B2" w:rsidRPr="00A438CF" w:rsidRDefault="00ED71B2" w:rsidP="00ED71B2">
      <w:pPr>
        <w:ind w:firstLine="357"/>
        <w:jc w:val="both"/>
      </w:pPr>
      <w:r w:rsidRPr="00A438CF">
        <w:t xml:space="preserve">Искусство в системе художественной культуры. Искусство Древнейшего мира. Искусство Древнего мира. Искусство средних веков. Искусство Возрождения. Искусство Нового времени. Искусство Новейшего времени. </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в) методы обучения:</w:t>
      </w:r>
      <w:r w:rsidRPr="00A438CF">
        <w:rPr>
          <w:rFonts w:ascii="Times New Roman" w:hAnsi="Times New Roman" w:cs="Times New Roman"/>
          <w:sz w:val="24"/>
          <w:szCs w:val="24"/>
        </w:rPr>
        <w:t xml:space="preserve"> 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«История искусств</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rPr>
          <w:spacing w:val="-6"/>
        </w:rPr>
      </w:pPr>
      <w:r w:rsidRPr="00A438CF">
        <w:rPr>
          <w:spacing w:val="-6"/>
        </w:rPr>
        <w:t>Борзова Е.П. История мировой культуры :учеб. пособие для студентов вузов искусств и культуры / Е. П. Борзова; С. – Петерб. гос. ун-т культуры и искусств. – СПб.: Лань, 2005.</w:t>
      </w:r>
    </w:p>
    <w:p w:rsidR="00ED71B2" w:rsidRPr="00A438CF" w:rsidRDefault="00ED71B2" w:rsidP="00ED71B2">
      <w:pPr>
        <w:jc w:val="both"/>
        <w:rPr>
          <w:spacing w:val="-2"/>
        </w:rPr>
      </w:pPr>
      <w:r w:rsidRPr="00A438CF">
        <w:rPr>
          <w:spacing w:val="-2"/>
        </w:rPr>
        <w:t xml:space="preserve">Ильина Т. В. История искусств. Отечественное искусство : учеб. для вузов/Т. В. Ильина. – 3-е изд., перераб. и доп. – М.:Высш. шк., 2006. </w:t>
      </w:r>
    </w:p>
    <w:p w:rsidR="00ED71B2" w:rsidRPr="00A438CF" w:rsidRDefault="00ED71B2" w:rsidP="00ED71B2">
      <w:pPr>
        <w:jc w:val="both"/>
        <w:rPr>
          <w:spacing w:val="-2"/>
        </w:rPr>
      </w:pPr>
      <w:r w:rsidRPr="00A438CF">
        <w:rPr>
          <w:spacing w:val="-2"/>
        </w:rPr>
        <w:t xml:space="preserve">Ильина Т. В. История искусств. Западноевропейское искусство :учеб. для вузов/Т. В. Ильина. – Изд. 4-е стер. – М.: Высш. шк., 2007. </w:t>
      </w:r>
    </w:p>
    <w:p w:rsidR="00ED71B2" w:rsidRPr="00A438CF" w:rsidRDefault="00ED71B2" w:rsidP="00ED71B2">
      <w:pPr>
        <w:jc w:val="both"/>
        <w:rPr>
          <w:spacing w:val="-2"/>
        </w:rPr>
      </w:pPr>
      <w:r w:rsidRPr="00A438CF">
        <w:rPr>
          <w:spacing w:val="-2"/>
        </w:rPr>
        <w:t xml:space="preserve">Кравцова М.Е. Мировая художественная культура. История искусства Китая : учеб. пособие/Марина Кравцова. – СПб. [и др.]: Лань; ТРИАДА, 2004. </w:t>
      </w:r>
    </w:p>
    <w:p w:rsidR="00ED71B2" w:rsidRPr="00A438CF" w:rsidRDefault="00ED71B2" w:rsidP="00ED71B2">
      <w:pPr>
        <w:jc w:val="both"/>
        <w:rPr>
          <w:spacing w:val="-2"/>
        </w:rPr>
      </w:pPr>
      <w:r w:rsidRPr="00A438CF">
        <w:rPr>
          <w:spacing w:val="-2"/>
        </w:rPr>
        <w:t xml:space="preserve">Культурология. История мировой культуры : учеб. пособие для студентов вузов по дисциплине "Культурология"/Т. К. Ибрагим [и др.]; под ред. Т. Ф. Кузнецовой. – 3-е изд., стер. – М.:Академия,2007. </w:t>
      </w:r>
    </w:p>
    <w:p w:rsidR="00ED71B2" w:rsidRPr="00A438CF" w:rsidRDefault="00ED71B2" w:rsidP="00ED71B2">
      <w:pPr>
        <w:jc w:val="both"/>
      </w:pPr>
      <w:r w:rsidRPr="00A438CF">
        <w:t xml:space="preserve">Мировая художественная культура :учеб. пособие для студентов вузов: в 2 т./Б. А. Эренгросс [и др.]; под ред. Б. А. Эренгросс. – Изд. 2-е, перераб. и доп. – М.:Высш. шк. </w:t>
      </w:r>
    </w:p>
    <w:p w:rsidR="00ED71B2" w:rsidRPr="00A438CF" w:rsidRDefault="00ED71B2" w:rsidP="00ED71B2">
      <w:pPr>
        <w:jc w:val="both"/>
        <w:rPr>
          <w:spacing w:val="-2"/>
        </w:rPr>
      </w:pPr>
      <w:r w:rsidRPr="00A438CF">
        <w:rPr>
          <w:spacing w:val="-2"/>
        </w:rPr>
        <w:t xml:space="preserve">Садохин А. П.. Мировая художественная культура :учеб. для студентов вузов/А. П. Садохин. – М.:ЮНИТИ-ДАНА, 2006. </w:t>
      </w:r>
    </w:p>
    <w:p w:rsidR="00ED71B2" w:rsidRPr="00A438CF" w:rsidRDefault="00ED71B2" w:rsidP="00ED71B2">
      <w:pPr>
        <w:jc w:val="both"/>
        <w:rPr>
          <w:b/>
          <w:i/>
        </w:rPr>
      </w:pPr>
    </w:p>
    <w:p w:rsidR="00ED71B2" w:rsidRPr="00A438CF" w:rsidRDefault="00ED71B2" w:rsidP="00ED71B2">
      <w:pPr>
        <w:jc w:val="both"/>
        <w:rPr>
          <w:b/>
        </w:rPr>
      </w:pPr>
      <w:r w:rsidRPr="00A438CF">
        <w:rPr>
          <w:b/>
          <w:i/>
        </w:rPr>
        <w:t>Наименование дисциплины:</w:t>
      </w:r>
      <w:r w:rsidRPr="00A438CF">
        <w:rPr>
          <w:b/>
        </w:rPr>
        <w:t xml:space="preserve"> </w:t>
      </w:r>
      <w:r w:rsidRPr="00A438CF">
        <w:t>Компьютерная технология</w:t>
      </w:r>
    </w:p>
    <w:p w:rsidR="00ED71B2" w:rsidRPr="00A438CF" w:rsidRDefault="00ED71B2" w:rsidP="00ED71B2">
      <w:pPr>
        <w:jc w:val="both"/>
        <w:rPr>
          <w:b/>
          <w:i/>
        </w:rPr>
      </w:pPr>
      <w:r w:rsidRPr="00A438CF">
        <w:rPr>
          <w:b/>
          <w:i/>
        </w:rPr>
        <w:t xml:space="preserve">Количество кредитов: </w:t>
      </w:r>
      <w:r w:rsidRPr="00A438CF">
        <w:t>7-8 семестр</w:t>
      </w:r>
      <w:r w:rsidRPr="00A438CF">
        <w:rPr>
          <w:b/>
          <w:i/>
        </w:rPr>
        <w:t>.</w:t>
      </w:r>
    </w:p>
    <w:p w:rsidR="00ED71B2" w:rsidRPr="00A438CF" w:rsidRDefault="00ED71B2" w:rsidP="00ED71B2">
      <w:pPr>
        <w:jc w:val="both"/>
      </w:pPr>
      <w:r w:rsidRPr="00A438CF">
        <w:rPr>
          <w:b/>
          <w:i/>
        </w:rPr>
        <w:t xml:space="preserve">Ф.и.о. преподавателя: </w:t>
      </w:r>
      <w:r w:rsidRPr="00A438CF">
        <w:t>Жоробаева А.</w:t>
      </w:r>
    </w:p>
    <w:p w:rsidR="00ED71B2" w:rsidRPr="00A438CF" w:rsidRDefault="00ED71B2" w:rsidP="00ED71B2">
      <w:pPr>
        <w:tabs>
          <w:tab w:val="left" w:pos="6308"/>
        </w:tabs>
        <w:jc w:val="both"/>
      </w:pPr>
      <w:r w:rsidRPr="00A438CF">
        <w:rPr>
          <w:b/>
          <w:i/>
        </w:rPr>
        <w:t>а) задача учебной дисциплины:</w:t>
      </w:r>
      <w:r w:rsidRPr="00A438CF">
        <w:t xml:space="preserve"> организация и подготовка проектных работ в электронном формате. </w:t>
      </w:r>
    </w:p>
    <w:p w:rsidR="00ED71B2" w:rsidRPr="00A438CF" w:rsidRDefault="00ED71B2" w:rsidP="00ED71B2">
      <w:pPr>
        <w:jc w:val="both"/>
        <w:rPr>
          <w:b/>
          <w:i/>
        </w:rPr>
      </w:pPr>
      <w:r w:rsidRPr="00A438CF">
        <w:rPr>
          <w:b/>
          <w:i/>
        </w:rPr>
        <w:lastRenderedPageBreak/>
        <w:t>б) содержание учебной дисциплины, курса:</w:t>
      </w:r>
    </w:p>
    <w:p w:rsidR="00ED71B2" w:rsidRPr="00A438CF" w:rsidRDefault="00ED71B2" w:rsidP="00ED71B2">
      <w:pPr>
        <w:jc w:val="both"/>
      </w:pPr>
      <w:r w:rsidRPr="00A438CF">
        <w:t>Окно программы – служебные элементы интерфейса (</w:t>
      </w:r>
      <w:r w:rsidRPr="00A438CF">
        <w:rPr>
          <w:lang w:val="en-US"/>
        </w:rPr>
        <w:t>CorelDraw</w:t>
      </w:r>
      <w:r w:rsidRPr="00A438CF">
        <w:t xml:space="preserve">, </w:t>
      </w:r>
      <w:r w:rsidRPr="00A438CF">
        <w:rPr>
          <w:lang w:val="en-US"/>
        </w:rPr>
        <w:t>Illustrator</w:t>
      </w:r>
      <w:r w:rsidRPr="00A438CF">
        <w:t>). Инструменты панели графики (</w:t>
      </w:r>
      <w:r w:rsidRPr="00A438CF">
        <w:rPr>
          <w:lang w:val="en-US"/>
        </w:rPr>
        <w:t>CorelDraw</w:t>
      </w:r>
      <w:r w:rsidRPr="00A438CF">
        <w:t xml:space="preserve">, </w:t>
      </w:r>
      <w:r w:rsidRPr="00A438CF">
        <w:rPr>
          <w:lang w:val="en-US"/>
        </w:rPr>
        <w:t>Illustrator</w:t>
      </w:r>
      <w:r w:rsidRPr="00A438CF">
        <w:t>). Команды главного меню (</w:t>
      </w:r>
      <w:r w:rsidRPr="00A438CF">
        <w:rPr>
          <w:lang w:val="en-US"/>
        </w:rPr>
        <w:t>CorelDraw</w:t>
      </w:r>
      <w:r w:rsidRPr="00A438CF">
        <w:t xml:space="preserve">, </w:t>
      </w:r>
      <w:r w:rsidRPr="00A438CF">
        <w:rPr>
          <w:lang w:val="en-US"/>
        </w:rPr>
        <w:t>Illustrator</w:t>
      </w:r>
      <w:r w:rsidRPr="00A438CF">
        <w:t>). Работа с текстом. (</w:t>
      </w:r>
      <w:r w:rsidRPr="00A438CF">
        <w:rPr>
          <w:lang w:val="en-US"/>
        </w:rPr>
        <w:t>CorelDraw</w:t>
      </w:r>
      <w:r w:rsidRPr="00A438CF">
        <w:t xml:space="preserve">, </w:t>
      </w:r>
      <w:r w:rsidRPr="00A438CF">
        <w:rPr>
          <w:lang w:val="en-US"/>
        </w:rPr>
        <w:t>Illustrator</w:t>
      </w:r>
      <w:r w:rsidRPr="00A438CF">
        <w:t>). Работа с растровыми об</w:t>
      </w:r>
      <w:r w:rsidR="008C017D" w:rsidRPr="00A438CF">
        <w:t>ө</w:t>
      </w:r>
      <w:r w:rsidRPr="00A438CF">
        <w:t>ектами. Подготовка документа к печати (</w:t>
      </w:r>
      <w:r w:rsidRPr="00A438CF">
        <w:rPr>
          <w:lang w:val="en-US"/>
        </w:rPr>
        <w:t>Corel</w:t>
      </w:r>
      <w:r w:rsidRPr="00A438CF">
        <w:t xml:space="preserve"> </w:t>
      </w:r>
      <w:r w:rsidRPr="00A438CF">
        <w:rPr>
          <w:lang w:val="en-US"/>
        </w:rPr>
        <w:t>Draw</w:t>
      </w:r>
      <w:r w:rsidRPr="00A438CF">
        <w:t xml:space="preserve">, </w:t>
      </w:r>
      <w:r w:rsidRPr="00A438CF">
        <w:rPr>
          <w:lang w:val="en-US"/>
        </w:rPr>
        <w:t>Illustrator</w:t>
      </w:r>
      <w:r w:rsidRPr="00A438CF">
        <w:t xml:space="preserve">). </w:t>
      </w:r>
      <w:r w:rsidRPr="00A438CF">
        <w:rPr>
          <w:bCs/>
        </w:rPr>
        <w:t>Работа над индивидуальным проектом.</w:t>
      </w:r>
    </w:p>
    <w:p w:rsidR="00ED71B2" w:rsidRPr="00A438CF" w:rsidRDefault="00ED71B2" w:rsidP="00ED71B2">
      <w:pPr>
        <w:pStyle w:val="a6"/>
        <w:rPr>
          <w:rFonts w:ascii="Times New Roman" w:hAnsi="Times New Roman" w:cs="Times New Roman"/>
          <w:sz w:val="24"/>
          <w:szCs w:val="24"/>
          <w:lang w:val="ky-KG"/>
        </w:rPr>
      </w:pPr>
      <w:r w:rsidRPr="00A438CF">
        <w:rPr>
          <w:rFonts w:ascii="Times New Roman" w:hAnsi="Times New Roman" w:cs="Times New Roman"/>
          <w:b/>
          <w:i/>
          <w:sz w:val="24"/>
          <w:szCs w:val="24"/>
        </w:rPr>
        <w:t>в) методы обучения:</w:t>
      </w:r>
      <w:r w:rsidRPr="00A438CF">
        <w:rPr>
          <w:rFonts w:ascii="Times New Roman" w:hAnsi="Times New Roman" w:cs="Times New Roman"/>
          <w:sz w:val="24"/>
          <w:szCs w:val="24"/>
        </w:rPr>
        <w:t xml:space="preserve"> активный и интерактивный методы обучения, </w:t>
      </w:r>
      <w:r w:rsidRPr="00A438CF">
        <w:rPr>
          <w:rFonts w:ascii="Times New Roman" w:hAnsi="Times New Roman" w:cs="Times New Roman"/>
          <w:color w:val="000000"/>
          <w:spacing w:val="-1"/>
          <w:sz w:val="24"/>
          <w:szCs w:val="24"/>
        </w:rPr>
        <w:t>слайды, презентации с использованием интерактивной доски</w:t>
      </w:r>
      <w:r w:rsidRPr="00A438CF">
        <w:rPr>
          <w:rFonts w:ascii="Times New Roman" w:hAnsi="Times New Roman" w:cs="Times New Roman"/>
          <w:color w:val="000000"/>
          <w:spacing w:val="-1"/>
          <w:sz w:val="24"/>
          <w:szCs w:val="24"/>
          <w:lang w:val="ky-KG"/>
        </w:rPr>
        <w:t>.</w:t>
      </w:r>
    </w:p>
    <w:p w:rsidR="00ED71B2" w:rsidRPr="00A438CF" w:rsidRDefault="00ED71B2" w:rsidP="00ED71B2">
      <w:pPr>
        <w:jc w:val="both"/>
        <w:rPr>
          <w:b/>
          <w:i/>
        </w:rPr>
      </w:pPr>
      <w:r w:rsidRPr="00A438CF">
        <w:rPr>
          <w:b/>
          <w:i/>
        </w:rPr>
        <w:t>г) методы оценивания и программы аттестации:</w:t>
      </w:r>
    </w:p>
    <w:p w:rsidR="00ED71B2" w:rsidRPr="00A438CF" w:rsidRDefault="00ED71B2" w:rsidP="00ED71B2">
      <w:pPr>
        <w:ind w:firstLine="708"/>
        <w:jc w:val="both"/>
      </w:pPr>
      <w:r w:rsidRPr="00A438CF">
        <w:t>В оценке</w:t>
      </w:r>
      <w:r w:rsidRPr="00A438CF">
        <w:rPr>
          <w:lang w:val="ky-KG"/>
        </w:rPr>
        <w:t xml:space="preserve"> </w:t>
      </w:r>
      <w:r w:rsidRPr="00A438CF">
        <w:t>знаний</w:t>
      </w:r>
      <w:r w:rsidRPr="00A438CF">
        <w:rPr>
          <w:lang w:val="ky-KG"/>
        </w:rPr>
        <w:t xml:space="preserve"> </w:t>
      </w:r>
      <w:r w:rsidRPr="00A438CF">
        <w:t>студентов</w:t>
      </w:r>
      <w:r w:rsidRPr="00A438CF">
        <w:rPr>
          <w:lang w:val="ky-KG"/>
        </w:rPr>
        <w:t xml:space="preserve"> </w:t>
      </w:r>
      <w:r w:rsidRPr="00A438CF">
        <w:t xml:space="preserve">используется 100 - балльная система оценок. </w:t>
      </w:r>
    </w:p>
    <w:p w:rsidR="00ED71B2" w:rsidRPr="00A438CF" w:rsidRDefault="00ED71B2" w:rsidP="00ED71B2">
      <w:pPr>
        <w:jc w:val="both"/>
      </w:pPr>
      <w:r w:rsidRPr="00A438CF">
        <w:t>В ходе изучения дисциплины «История искусств</w:t>
      </w:r>
      <w:r w:rsidRPr="00A438CF">
        <w:rPr>
          <w:lang w:eastAsia="ko-KR"/>
        </w:rPr>
        <w:t>»</w:t>
      </w:r>
      <w:r w:rsidRPr="00A438CF">
        <w:t xml:space="preserve"> проводятся следующие формы контроля:</w:t>
      </w:r>
    </w:p>
    <w:p w:rsidR="00ED71B2" w:rsidRPr="00A438CF" w:rsidRDefault="00ED71B2" w:rsidP="00ED71B2">
      <w:pPr>
        <w:jc w:val="both"/>
      </w:pPr>
      <w:r w:rsidRPr="00A438CF">
        <w:rPr>
          <w:bCs/>
        </w:rPr>
        <w:t>- текущий контроль;</w:t>
      </w:r>
    </w:p>
    <w:p w:rsidR="00ED71B2" w:rsidRPr="00A438CF" w:rsidRDefault="00ED71B2" w:rsidP="00ED71B2">
      <w:pPr>
        <w:jc w:val="both"/>
      </w:pPr>
      <w:r w:rsidRPr="00A438CF">
        <w:rPr>
          <w:bCs/>
        </w:rPr>
        <w:t>- рубежный (</w:t>
      </w:r>
      <w:r w:rsidRPr="00A438CF">
        <w:rPr>
          <w:bCs/>
          <w:lang w:val="en-US"/>
        </w:rPr>
        <w:t>R</w:t>
      </w:r>
      <w:r w:rsidRPr="00A438CF">
        <w:rPr>
          <w:bCs/>
        </w:rPr>
        <w:t xml:space="preserve">1-30баллов и </w:t>
      </w:r>
      <w:r w:rsidRPr="00A438CF">
        <w:rPr>
          <w:bCs/>
          <w:lang w:val="en-US"/>
        </w:rPr>
        <w:t>R</w:t>
      </w:r>
      <w:r w:rsidRPr="00A438CF">
        <w:rPr>
          <w:bCs/>
        </w:rPr>
        <w:t>2-30 баллов) контроль;</w:t>
      </w:r>
    </w:p>
    <w:p w:rsidR="00ED71B2" w:rsidRPr="00A438CF" w:rsidRDefault="00ED71B2" w:rsidP="00ED71B2">
      <w:pPr>
        <w:jc w:val="both"/>
        <w:rPr>
          <w:bCs/>
        </w:rPr>
      </w:pPr>
      <w:r w:rsidRPr="00A438CF">
        <w:rPr>
          <w:bCs/>
        </w:rPr>
        <w:t>- итоговый контроль (40 баллов): экзамен.</w:t>
      </w:r>
    </w:p>
    <w:p w:rsidR="00ED71B2" w:rsidRPr="00A438CF" w:rsidRDefault="00ED71B2" w:rsidP="00ED71B2">
      <w:pPr>
        <w:tabs>
          <w:tab w:val="left" w:pos="3600"/>
        </w:tabs>
        <w:ind w:firstLine="540"/>
        <w:jc w:val="both"/>
      </w:pPr>
      <w:r w:rsidRPr="00A438CF">
        <w:t>Общая оценка складывается из результатов рубежного и итогового контроля.</w:t>
      </w:r>
    </w:p>
    <w:p w:rsidR="00ED71B2" w:rsidRPr="00A438CF" w:rsidRDefault="00ED71B2" w:rsidP="00ED71B2">
      <w:pPr>
        <w:autoSpaceDE w:val="0"/>
        <w:autoSpaceDN w:val="0"/>
        <w:adjustRightInd w:val="0"/>
        <w:jc w:val="both"/>
      </w:pPr>
      <w:r w:rsidRPr="00A438CF">
        <w:t>Аттестация проводится в соответствии с требованиями балльно-рейтинговой системы и критериями оценивания дисциплины.</w:t>
      </w:r>
    </w:p>
    <w:p w:rsidR="00ED71B2" w:rsidRPr="00A438CF" w:rsidRDefault="00ED71B2" w:rsidP="00ED71B2">
      <w:pPr>
        <w:jc w:val="both"/>
        <w:rPr>
          <w:b/>
        </w:rPr>
      </w:pPr>
      <w:r w:rsidRPr="00A438CF">
        <w:rPr>
          <w:b/>
          <w:i/>
        </w:rPr>
        <w:t xml:space="preserve">- язык преподавания: </w:t>
      </w:r>
      <w:r w:rsidRPr="00A438CF">
        <w:rPr>
          <w:i/>
        </w:rPr>
        <w:t xml:space="preserve">- </w:t>
      </w:r>
      <w:r w:rsidRPr="00A438CF">
        <w:t>кыргызский, русский.</w:t>
      </w:r>
    </w:p>
    <w:p w:rsidR="00ED71B2" w:rsidRPr="00A438CF" w:rsidRDefault="00ED71B2" w:rsidP="00ED71B2">
      <w:pPr>
        <w:jc w:val="both"/>
        <w:rPr>
          <w:b/>
          <w:i/>
        </w:rPr>
      </w:pPr>
      <w:r w:rsidRPr="00A438CF">
        <w:rPr>
          <w:b/>
          <w:i/>
        </w:rPr>
        <w:t xml:space="preserve">- рекомендуемая литература: </w:t>
      </w:r>
    </w:p>
    <w:p w:rsidR="00ED71B2" w:rsidRPr="00A438CF" w:rsidRDefault="00ED71B2" w:rsidP="00ED71B2">
      <w:pPr>
        <w:jc w:val="both"/>
        <w:rPr>
          <w:b/>
          <w:i/>
        </w:rPr>
      </w:pPr>
      <w:r w:rsidRPr="00A438CF">
        <w:rPr>
          <w:b/>
          <w:i/>
        </w:rPr>
        <w:t>а) Основная литература:</w:t>
      </w:r>
    </w:p>
    <w:p w:rsidR="00ED71B2" w:rsidRPr="00A438CF" w:rsidRDefault="00ED71B2" w:rsidP="00ED71B2">
      <w:pPr>
        <w:jc w:val="both"/>
      </w:pPr>
      <w:r w:rsidRPr="00A438CF">
        <w:t xml:space="preserve"> 1. Информатика и информационные технологии: учебное пособие / И.Г. Лесничная, И.В. Мессинг, Ю.Д. Романова и др. – 2-е изд. – М.: Эксмо, 2006. – 543с. </w:t>
      </w:r>
    </w:p>
    <w:p w:rsidR="00ED71B2" w:rsidRPr="00A438CF" w:rsidRDefault="00ED71B2" w:rsidP="00ED71B2">
      <w:pPr>
        <w:jc w:val="both"/>
      </w:pPr>
      <w:r w:rsidRPr="00A438CF">
        <w:t xml:space="preserve">2. Бурлаков М.В. </w:t>
      </w:r>
      <w:r w:rsidRPr="00A438CF">
        <w:rPr>
          <w:lang w:val="en-US"/>
        </w:rPr>
        <w:t>CorelDRAW</w:t>
      </w:r>
      <w:r w:rsidRPr="00A438CF">
        <w:t xml:space="preserve"> 12. – СПб.: БХВ – Петербург. 2004. – 688с.: ил.</w:t>
      </w:r>
    </w:p>
    <w:p w:rsidR="00ED71B2" w:rsidRPr="00A438CF" w:rsidRDefault="00ED71B2" w:rsidP="00ED71B2">
      <w:pPr>
        <w:jc w:val="both"/>
      </w:pPr>
      <w:r w:rsidRPr="00A438CF">
        <w:t>3. Тимофеев Г.С. Графический дизайн: учебное пособие / Г.С. Тимофеев, Е.В. Тимофеева. – Ростов-на-Дону: Феникс, 2002. – 320с.</w:t>
      </w:r>
    </w:p>
    <w:p w:rsidR="00ED71B2" w:rsidRPr="00A438CF" w:rsidRDefault="00ED71B2" w:rsidP="00ED71B2">
      <w:pPr>
        <w:jc w:val="both"/>
      </w:pPr>
      <w:r w:rsidRPr="00A438CF">
        <w:t>4. Информационные технологии. Учеб. Ч. 1: Основы информатики и информационных технологий. – 2001. – 316с.</w:t>
      </w:r>
    </w:p>
    <w:p w:rsidR="00ED71B2" w:rsidRPr="00A438CF" w:rsidRDefault="00ED71B2" w:rsidP="00ED71B2">
      <w:pPr>
        <w:jc w:val="both"/>
      </w:pPr>
      <w:r w:rsidRPr="00A438CF">
        <w:t>5. Свириденко С.С. Информационные технологии: курс лекций / С.С. Свириденко. – М.: Изд-во МНЭПУ, 2002. – 192с.</w:t>
      </w:r>
    </w:p>
    <w:p w:rsidR="00ED71B2" w:rsidRPr="00A438CF" w:rsidRDefault="00ED71B2" w:rsidP="00ED71B2">
      <w:pPr>
        <w:rPr>
          <w:lang w:val="ky-KG"/>
        </w:rPr>
      </w:pPr>
      <w:r w:rsidRPr="00A438CF">
        <w:t xml:space="preserve">6. Румянцева Е.Л. Информационные технологии: учебное пособие. Доп. МО РФ / Е.Л. Румянцева, В.В. Слюсарь; под ред. Л.Г. Гагариной. – М.: ИД «Форум» - Инфра-М, 2007. – 256с. </w:t>
      </w:r>
    </w:p>
    <w:p w:rsidR="008858A3" w:rsidRPr="00A438CF" w:rsidRDefault="008858A3" w:rsidP="00ED71B2">
      <w:pPr>
        <w:rPr>
          <w:lang w:val="ky-KG"/>
        </w:rPr>
      </w:pPr>
    </w:p>
    <w:p w:rsidR="008858A3" w:rsidRPr="00A438CF" w:rsidRDefault="008858A3" w:rsidP="008858A3">
      <w:pPr>
        <w:jc w:val="center"/>
        <w:rPr>
          <w:b/>
        </w:rPr>
      </w:pPr>
      <w:r w:rsidRPr="00A438CF">
        <w:rPr>
          <w:b/>
        </w:rPr>
        <w:t>Направление подготовки  570012 «Музыкальное искусство эстрады»</w:t>
      </w:r>
    </w:p>
    <w:p w:rsidR="008858A3" w:rsidRPr="00A438CF" w:rsidRDefault="008858A3" w:rsidP="008858A3">
      <w:pPr>
        <w:jc w:val="center"/>
        <w:rPr>
          <w:b/>
        </w:rPr>
      </w:pPr>
      <w:r w:rsidRPr="00A438CF">
        <w:rPr>
          <w:b/>
        </w:rPr>
        <w:t>Профиль подготовки: концертный исполнитель, солист ансамбля,</w:t>
      </w:r>
    </w:p>
    <w:p w:rsidR="008858A3" w:rsidRPr="00A438CF" w:rsidRDefault="008858A3" w:rsidP="008858A3">
      <w:pPr>
        <w:jc w:val="center"/>
        <w:rPr>
          <w:b/>
          <w:lang w:val="ky-KG"/>
        </w:rPr>
      </w:pPr>
      <w:r w:rsidRPr="00A438CF">
        <w:rPr>
          <w:b/>
        </w:rPr>
        <w:t>руководитель эстрадного ансамбля, преподаватель</w:t>
      </w:r>
      <w:r w:rsidRPr="00A438CF">
        <w:rPr>
          <w:b/>
          <w:lang w:val="ky-KG"/>
        </w:rPr>
        <w:t xml:space="preserve"> музыки</w:t>
      </w:r>
      <w:r w:rsidRPr="00A438CF">
        <w:rPr>
          <w:b/>
        </w:rPr>
        <w:t>.</w:t>
      </w:r>
    </w:p>
    <w:p w:rsidR="008858A3" w:rsidRPr="00A438CF" w:rsidRDefault="008858A3" w:rsidP="008858A3">
      <w:pPr>
        <w:jc w:val="center"/>
        <w:rPr>
          <w:b/>
          <w:lang w:val="ky-KG"/>
        </w:rPr>
      </w:pPr>
    </w:p>
    <w:p w:rsidR="008858A3" w:rsidRPr="00A438CF" w:rsidRDefault="008858A3" w:rsidP="008858A3">
      <w:pPr>
        <w:jc w:val="both"/>
        <w:rPr>
          <w:b/>
        </w:rPr>
      </w:pPr>
      <w:r w:rsidRPr="00A438CF">
        <w:rPr>
          <w:b/>
        </w:rPr>
        <w:t>Срок обучения: 5 лет</w:t>
      </w:r>
    </w:p>
    <w:p w:rsidR="008858A3" w:rsidRPr="00A438CF" w:rsidRDefault="008858A3" w:rsidP="008858A3">
      <w:pPr>
        <w:jc w:val="both"/>
        <w:rPr>
          <w:b/>
        </w:rPr>
      </w:pPr>
      <w:r w:rsidRPr="00A438CF">
        <w:rPr>
          <w:b/>
        </w:rPr>
        <w:t>Форма обучения: очная</w:t>
      </w:r>
    </w:p>
    <w:p w:rsidR="008858A3" w:rsidRPr="00A438CF" w:rsidRDefault="008858A3" w:rsidP="008858A3">
      <w:pPr>
        <w:jc w:val="both"/>
        <w:rPr>
          <w:b/>
        </w:rPr>
      </w:pPr>
    </w:p>
    <w:p w:rsidR="008858A3" w:rsidRPr="00A438CF" w:rsidRDefault="008858A3" w:rsidP="008858A3">
      <w:pPr>
        <w:jc w:val="center"/>
        <w:rPr>
          <w:b/>
          <w:lang w:val="ky-KG"/>
        </w:rPr>
      </w:pPr>
      <w:r w:rsidRPr="00A438CF">
        <w:rPr>
          <w:b/>
        </w:rPr>
        <w:t>Областью  профессиональной деятельности выпускника являются:</w:t>
      </w:r>
    </w:p>
    <w:p w:rsidR="008858A3" w:rsidRPr="00A438CF" w:rsidRDefault="008858A3" w:rsidP="008858A3">
      <w:pPr>
        <w:numPr>
          <w:ilvl w:val="0"/>
          <w:numId w:val="18"/>
        </w:numPr>
        <w:spacing w:after="200"/>
        <w:jc w:val="both"/>
        <w:rPr>
          <w:lang w:val="ky-KG"/>
        </w:rPr>
      </w:pPr>
      <w:r w:rsidRPr="00A438CF">
        <w:t>музыкальное исполнительство</w:t>
      </w:r>
      <w:r w:rsidRPr="00A438CF">
        <w:rPr>
          <w:lang w:val="ky-KG"/>
        </w:rPr>
        <w:t>;</w:t>
      </w:r>
    </w:p>
    <w:p w:rsidR="008858A3" w:rsidRPr="00A438CF" w:rsidRDefault="008858A3" w:rsidP="008858A3">
      <w:pPr>
        <w:numPr>
          <w:ilvl w:val="0"/>
          <w:numId w:val="18"/>
        </w:numPr>
        <w:spacing w:after="200"/>
        <w:jc w:val="both"/>
        <w:rPr>
          <w:lang w:val="ky-KG"/>
        </w:rPr>
      </w:pPr>
      <w:r w:rsidRPr="00A438CF">
        <w:t>музыкальная педагогика</w:t>
      </w:r>
      <w:r w:rsidRPr="00A438CF">
        <w:rPr>
          <w:lang w:val="ky-KG"/>
        </w:rPr>
        <w:t>;</w:t>
      </w:r>
    </w:p>
    <w:p w:rsidR="008858A3" w:rsidRPr="00A438CF" w:rsidRDefault="008858A3" w:rsidP="008858A3">
      <w:pPr>
        <w:numPr>
          <w:ilvl w:val="0"/>
          <w:numId w:val="18"/>
        </w:numPr>
        <w:spacing w:after="200"/>
        <w:jc w:val="both"/>
        <w:rPr>
          <w:lang w:val="ky-KG"/>
        </w:rPr>
      </w:pPr>
      <w:r w:rsidRPr="00A438CF">
        <w:t>руководство творческими коллективами,  административная работа в учреждениях культуры и искусства</w:t>
      </w:r>
      <w:r w:rsidRPr="00A438CF">
        <w:rPr>
          <w:lang w:val="ky-KG"/>
        </w:rPr>
        <w:t>;</w:t>
      </w:r>
    </w:p>
    <w:p w:rsidR="008858A3" w:rsidRPr="00A438CF" w:rsidRDefault="008858A3" w:rsidP="008858A3">
      <w:pPr>
        <w:numPr>
          <w:ilvl w:val="0"/>
          <w:numId w:val="18"/>
        </w:numPr>
        <w:spacing w:after="200"/>
        <w:jc w:val="both"/>
      </w:pPr>
      <w:r w:rsidRPr="00A438CF">
        <w:t>просветительство в области музыкального искусства и культуры</w:t>
      </w:r>
      <w:r w:rsidRPr="00A438CF">
        <w:rPr>
          <w:lang w:val="ky-KG"/>
        </w:rPr>
        <w:t>;</w:t>
      </w:r>
    </w:p>
    <w:p w:rsidR="008858A3" w:rsidRPr="00A438CF" w:rsidRDefault="008858A3" w:rsidP="008858A3">
      <w:pPr>
        <w:ind w:left="720"/>
        <w:jc w:val="both"/>
      </w:pPr>
    </w:p>
    <w:p w:rsidR="008858A3" w:rsidRPr="00A438CF" w:rsidRDefault="008858A3" w:rsidP="008858A3">
      <w:pPr>
        <w:jc w:val="center"/>
        <w:rPr>
          <w:lang w:val="ky-KG"/>
        </w:rPr>
      </w:pPr>
      <w:r w:rsidRPr="00A438CF">
        <w:rPr>
          <w:b/>
        </w:rPr>
        <w:t xml:space="preserve">Объектами  профессиональной деятельности в соответствии с  профилем  </w:t>
      </w:r>
      <w:r w:rsidRPr="00A438CF">
        <w:rPr>
          <w:b/>
        </w:rPr>
        <w:tab/>
        <w:t>подготовки являются</w:t>
      </w:r>
      <w:r w:rsidRPr="00A438CF">
        <w:rPr>
          <w:b/>
          <w:lang w:val="ky-KG"/>
        </w:rPr>
        <w:t>:</w:t>
      </w:r>
    </w:p>
    <w:p w:rsidR="008858A3" w:rsidRPr="00A438CF" w:rsidRDefault="008858A3" w:rsidP="008858A3">
      <w:pPr>
        <w:numPr>
          <w:ilvl w:val="0"/>
          <w:numId w:val="19"/>
        </w:numPr>
        <w:spacing w:after="200"/>
        <w:jc w:val="both"/>
      </w:pPr>
      <w:r w:rsidRPr="00A438CF">
        <w:lastRenderedPageBreak/>
        <w:t>музыкальное произведение в различных формах его  бытования</w:t>
      </w:r>
      <w:r w:rsidRPr="00A438CF">
        <w:rPr>
          <w:lang w:val="ky-KG"/>
        </w:rPr>
        <w:t>;</w:t>
      </w:r>
    </w:p>
    <w:p w:rsidR="008858A3" w:rsidRPr="00A438CF" w:rsidRDefault="008858A3" w:rsidP="008858A3">
      <w:pPr>
        <w:numPr>
          <w:ilvl w:val="0"/>
          <w:numId w:val="19"/>
        </w:numPr>
        <w:spacing w:after="200"/>
        <w:jc w:val="both"/>
      </w:pPr>
      <w:r w:rsidRPr="00A438CF">
        <w:t>слушательская и зрительская аудитории в концертных залах, джазовых клубов,   арт-клубов, молодежных танцевальных клубов, потребители продукции звукозаписывающих фирм</w:t>
      </w:r>
      <w:r w:rsidRPr="00A438CF">
        <w:rPr>
          <w:lang w:val="ky-KG"/>
        </w:rPr>
        <w:t>;</w:t>
      </w:r>
    </w:p>
    <w:p w:rsidR="008858A3" w:rsidRPr="00A438CF" w:rsidRDefault="008858A3" w:rsidP="008858A3">
      <w:pPr>
        <w:numPr>
          <w:ilvl w:val="0"/>
          <w:numId w:val="19"/>
        </w:numPr>
        <w:spacing w:after="200"/>
        <w:jc w:val="both"/>
      </w:pPr>
      <w:r w:rsidRPr="00A438CF">
        <w:t>различные категории обучающихся по программам  среднего, средне- профессионального и высшего   образования</w:t>
      </w:r>
      <w:r w:rsidRPr="00A438CF">
        <w:rPr>
          <w:lang w:val="ky-KG"/>
        </w:rPr>
        <w:t>;</w:t>
      </w:r>
      <w:r w:rsidRPr="00A438CF">
        <w:t xml:space="preserve"> </w:t>
      </w:r>
    </w:p>
    <w:p w:rsidR="008858A3" w:rsidRPr="00A438CF" w:rsidRDefault="008858A3" w:rsidP="008858A3">
      <w:pPr>
        <w:numPr>
          <w:ilvl w:val="0"/>
          <w:numId w:val="19"/>
        </w:numPr>
        <w:spacing w:after="200"/>
        <w:jc w:val="both"/>
      </w:pPr>
      <w:r w:rsidRPr="00A438CF">
        <w:t>авторы произведений музыкального искусства, творческие коллективы, исполнители</w:t>
      </w:r>
      <w:r w:rsidRPr="00A438CF">
        <w:rPr>
          <w:lang w:val="ky-KG"/>
        </w:rPr>
        <w:t>;</w:t>
      </w:r>
    </w:p>
    <w:p w:rsidR="008858A3" w:rsidRPr="00A438CF" w:rsidRDefault="008858A3" w:rsidP="008858A3">
      <w:pPr>
        <w:numPr>
          <w:ilvl w:val="0"/>
          <w:numId w:val="19"/>
        </w:numPr>
        <w:spacing w:after="200"/>
        <w:jc w:val="both"/>
      </w:pPr>
      <w:r w:rsidRPr="00A438CF">
        <w:t>концертные  организации, другие учреждения культуры, ансамблевые коллективы, звукозаписывающие  студии,</w:t>
      </w:r>
      <w:r w:rsidRPr="00A438CF">
        <w:rPr>
          <w:lang w:val="ky-KG"/>
        </w:rPr>
        <w:t xml:space="preserve"> </w:t>
      </w:r>
      <w:r w:rsidRPr="00A438CF">
        <w:t>средства массовой информации</w:t>
      </w:r>
      <w:r w:rsidRPr="00A438CF">
        <w:rPr>
          <w:lang w:val="ky-KG"/>
        </w:rPr>
        <w:t>.</w:t>
      </w:r>
    </w:p>
    <w:p w:rsidR="008858A3" w:rsidRPr="00A438CF" w:rsidRDefault="008858A3" w:rsidP="008858A3">
      <w:pPr>
        <w:jc w:val="both"/>
        <w:rPr>
          <w:b/>
          <w:lang w:val="ky-KG"/>
        </w:rPr>
      </w:pPr>
      <w:r w:rsidRPr="00A438CF">
        <w:rPr>
          <w:b/>
        </w:rPr>
        <w:t xml:space="preserve"> </w:t>
      </w:r>
    </w:p>
    <w:p w:rsidR="008858A3" w:rsidRPr="00A438CF" w:rsidRDefault="008858A3" w:rsidP="008858A3">
      <w:pPr>
        <w:jc w:val="center"/>
        <w:rPr>
          <w:b/>
        </w:rPr>
      </w:pPr>
      <w:r w:rsidRPr="00A438CF">
        <w:rPr>
          <w:b/>
        </w:rPr>
        <w:t>Виды профессиональной  деятельности выпускника</w:t>
      </w:r>
    </w:p>
    <w:p w:rsidR="008858A3" w:rsidRPr="00A438CF" w:rsidRDefault="008858A3" w:rsidP="008858A3">
      <w:pPr>
        <w:jc w:val="both"/>
      </w:pPr>
      <w:r w:rsidRPr="00A438CF">
        <w:t xml:space="preserve">      Выпускник по направлению подготовки  570012  «Музыкальное искусство эстрады»  готовится к следующим видам профессиональной деятельности: </w:t>
      </w:r>
    </w:p>
    <w:p w:rsidR="008858A3" w:rsidRPr="00A438CF" w:rsidRDefault="008858A3" w:rsidP="008858A3">
      <w:pPr>
        <w:numPr>
          <w:ilvl w:val="0"/>
          <w:numId w:val="20"/>
        </w:numPr>
        <w:spacing w:after="200"/>
        <w:jc w:val="both"/>
      </w:pPr>
      <w:r w:rsidRPr="00A438CF">
        <w:t>музыкально - исполнительской;</w:t>
      </w:r>
    </w:p>
    <w:p w:rsidR="008858A3" w:rsidRPr="00A438CF" w:rsidRDefault="008858A3" w:rsidP="008858A3">
      <w:pPr>
        <w:numPr>
          <w:ilvl w:val="0"/>
          <w:numId w:val="20"/>
        </w:numPr>
        <w:spacing w:after="200"/>
        <w:jc w:val="both"/>
      </w:pPr>
      <w:r w:rsidRPr="00A438CF">
        <w:t>педагогической;</w:t>
      </w:r>
    </w:p>
    <w:p w:rsidR="008858A3" w:rsidRPr="00A438CF" w:rsidRDefault="008858A3" w:rsidP="008858A3">
      <w:pPr>
        <w:numPr>
          <w:ilvl w:val="0"/>
          <w:numId w:val="20"/>
        </w:numPr>
        <w:spacing w:after="200"/>
        <w:jc w:val="both"/>
      </w:pPr>
      <w:r w:rsidRPr="00A438CF">
        <w:t>организационно –управленческой;</w:t>
      </w:r>
    </w:p>
    <w:p w:rsidR="008858A3" w:rsidRPr="00A438CF" w:rsidRDefault="008858A3" w:rsidP="008858A3">
      <w:pPr>
        <w:numPr>
          <w:ilvl w:val="0"/>
          <w:numId w:val="20"/>
        </w:numPr>
        <w:spacing w:after="200"/>
        <w:jc w:val="both"/>
      </w:pPr>
      <w:r w:rsidRPr="00A438CF">
        <w:t>музыкально – просветительской.</w:t>
      </w:r>
    </w:p>
    <w:p w:rsidR="008858A3" w:rsidRPr="00A438CF" w:rsidRDefault="008858A3" w:rsidP="008858A3">
      <w:pPr>
        <w:pStyle w:val="ac"/>
        <w:ind w:left="780"/>
        <w:jc w:val="center"/>
        <w:rPr>
          <w:b/>
          <w:sz w:val="24"/>
          <w:szCs w:val="24"/>
        </w:rPr>
      </w:pPr>
      <w:r w:rsidRPr="00A438CF">
        <w:rPr>
          <w:b/>
          <w:sz w:val="24"/>
          <w:szCs w:val="24"/>
          <w:lang w:val="ky-KG"/>
        </w:rPr>
        <w:t xml:space="preserve">Перечень дисциплин предметов по направлению подготовки </w:t>
      </w:r>
    </w:p>
    <w:p w:rsidR="008858A3" w:rsidRPr="00A438CF" w:rsidRDefault="008858A3" w:rsidP="008858A3">
      <w:pPr>
        <w:pStyle w:val="ac"/>
        <w:ind w:left="780"/>
        <w:jc w:val="center"/>
        <w:rPr>
          <w:b/>
          <w:sz w:val="24"/>
          <w:szCs w:val="24"/>
        </w:rPr>
      </w:pPr>
      <w:r w:rsidRPr="00A438CF">
        <w:rPr>
          <w:b/>
          <w:sz w:val="24"/>
          <w:szCs w:val="24"/>
          <w:lang w:val="ky-KG"/>
        </w:rPr>
        <w:t>“Музыкальное искусство эстрады”</w:t>
      </w:r>
    </w:p>
    <w:p w:rsidR="008858A3" w:rsidRPr="00A438CF" w:rsidRDefault="008858A3" w:rsidP="008858A3">
      <w:pPr>
        <w:jc w:val="center"/>
        <w:rPr>
          <w:b/>
          <w:bCs/>
          <w:lang w:val="ky-KG"/>
        </w:rPr>
      </w:pPr>
      <w:r w:rsidRPr="00A438CF">
        <w:rPr>
          <w:b/>
          <w:bCs/>
          <w:lang w:val="ky-KG"/>
        </w:rPr>
        <w:t>Специальность</w:t>
      </w:r>
    </w:p>
    <w:p w:rsidR="008858A3" w:rsidRPr="00A438CF" w:rsidRDefault="008858A3" w:rsidP="008858A3">
      <w:pPr>
        <w:jc w:val="both"/>
      </w:pPr>
      <w:r w:rsidRPr="00A438CF">
        <w:rPr>
          <w:lang w:val="ky-KG"/>
        </w:rPr>
        <w:tab/>
      </w:r>
      <w:r w:rsidRPr="00A438CF">
        <w:t xml:space="preserve">Предмет «Специальность» является неотъемлемой частью комплексной системы становления профессионализма музыканта-исполнителя, педагога-музыканта.                                                                                                                                                 «Специальность» - предмет  первостепенной практической необходимости  направленный  для приобретения определенных   исполнительских навыков самостоятельной   работы над педагогическим и концертным репертуаром, целью которого  является воспитание широко образованных музыкантов, владеющих основными навыками игры на музыкальных инструментах, способных раскрыть художественное содержание музыкальных произведений с помощью средств музыкальной выразительности.    </w:t>
      </w:r>
    </w:p>
    <w:p w:rsidR="008858A3" w:rsidRPr="00A438CF" w:rsidRDefault="008858A3" w:rsidP="008858A3">
      <w:pPr>
        <w:tabs>
          <w:tab w:val="left" w:pos="3810"/>
        </w:tabs>
        <w:jc w:val="center"/>
        <w:rPr>
          <w:b/>
          <w:bCs/>
        </w:rPr>
      </w:pPr>
      <w:r w:rsidRPr="00A438CF">
        <w:rPr>
          <w:b/>
          <w:bCs/>
          <w:lang w:val="ky-KG"/>
        </w:rPr>
        <w:t>Общее фортепиано</w:t>
      </w:r>
    </w:p>
    <w:p w:rsidR="008858A3" w:rsidRPr="00A438CF" w:rsidRDefault="008858A3" w:rsidP="008858A3">
      <w:pPr>
        <w:jc w:val="both"/>
      </w:pPr>
      <w:r w:rsidRPr="00A438CF">
        <w:t xml:space="preserve">       Предмет «Общее фортепиано»  наряду с другими музыкальными дисциплинами играет  важную роль в процессе становления профессионалов- музыкантов.                                                                                Целью предмета является обязательное освоение студентами  навыков игры на фортепиано и исполнение разнохарактерных музыкальных  произведений.       </w:t>
      </w:r>
    </w:p>
    <w:p w:rsidR="008858A3" w:rsidRPr="00A438CF" w:rsidRDefault="008858A3" w:rsidP="008858A3">
      <w:pPr>
        <w:jc w:val="center"/>
        <w:rPr>
          <w:b/>
          <w:bCs/>
          <w:lang w:val="ky-KG"/>
        </w:rPr>
      </w:pPr>
    </w:p>
    <w:p w:rsidR="008858A3" w:rsidRPr="00A438CF" w:rsidRDefault="008858A3" w:rsidP="008858A3">
      <w:pPr>
        <w:jc w:val="center"/>
        <w:rPr>
          <w:b/>
          <w:bCs/>
          <w:lang w:val="ky-KG"/>
        </w:rPr>
      </w:pPr>
      <w:r w:rsidRPr="00A438CF">
        <w:rPr>
          <w:b/>
          <w:bCs/>
          <w:lang w:val="ky-KG"/>
        </w:rPr>
        <w:t>Вокальный класс</w:t>
      </w:r>
    </w:p>
    <w:p w:rsidR="008858A3" w:rsidRPr="00A438CF" w:rsidRDefault="008858A3" w:rsidP="008858A3">
      <w:pPr>
        <w:jc w:val="both"/>
        <w:rPr>
          <w:lang w:val="ky-KG"/>
        </w:rPr>
      </w:pPr>
      <w:r w:rsidRPr="00A438CF">
        <w:rPr>
          <w:lang w:val="ky-KG"/>
        </w:rPr>
        <w:t xml:space="preserve"> </w:t>
      </w:r>
      <w:r w:rsidRPr="00A438CF">
        <w:rPr>
          <w:lang w:val="ky-KG"/>
        </w:rPr>
        <w:tab/>
        <w:t>Предмет вокального класса имеет особо важное значение в подготовке певцов, солистов  вокальных  ансамблей.Курс подготовки предусматривает постановку голосового аппарата и достижение певческих   вокальных  навыков в различных стилях эстрадного пения.</w:t>
      </w:r>
    </w:p>
    <w:p w:rsidR="008858A3" w:rsidRPr="00A438CF" w:rsidRDefault="008858A3" w:rsidP="008858A3">
      <w:pPr>
        <w:jc w:val="center"/>
        <w:rPr>
          <w:b/>
          <w:bCs/>
          <w:lang w:val="ky-KG"/>
        </w:rPr>
      </w:pPr>
    </w:p>
    <w:p w:rsidR="008858A3" w:rsidRPr="00A438CF" w:rsidRDefault="008858A3" w:rsidP="008858A3">
      <w:pPr>
        <w:jc w:val="center"/>
        <w:rPr>
          <w:b/>
          <w:bCs/>
          <w:lang w:val="ky-KG"/>
        </w:rPr>
      </w:pPr>
      <w:r w:rsidRPr="00A438CF">
        <w:rPr>
          <w:b/>
          <w:bCs/>
          <w:lang w:val="ky-KG"/>
        </w:rPr>
        <w:t>Вокальный ансамбль</w:t>
      </w:r>
    </w:p>
    <w:p w:rsidR="008858A3" w:rsidRPr="00A438CF" w:rsidRDefault="008858A3" w:rsidP="008858A3">
      <w:pPr>
        <w:jc w:val="both"/>
        <w:rPr>
          <w:lang w:val="ky-KG"/>
        </w:rPr>
      </w:pPr>
      <w:r w:rsidRPr="00A438CF">
        <w:rPr>
          <w:lang w:val="ky-KG"/>
        </w:rPr>
        <w:t xml:space="preserve">            Вокальный ансабль предполагает овладение его участниками системой специальных музыкальных-теоретических, вокально-ансамблевых знаний, умений и навыков, применение которых     неразрывно связано с теорией и практикой музыкального </w:t>
      </w:r>
      <w:r w:rsidRPr="00A438CF">
        <w:rPr>
          <w:lang w:val="ky-KG"/>
        </w:rPr>
        <w:lastRenderedPageBreak/>
        <w:t xml:space="preserve">исполнительства. Класс вокального ансамбля играет важнейшую роль в становлении  профессиональных певцов-исполнителей и бэк-вокалистов.  </w:t>
      </w:r>
    </w:p>
    <w:p w:rsidR="008858A3" w:rsidRPr="00A438CF" w:rsidRDefault="008858A3" w:rsidP="008858A3">
      <w:pPr>
        <w:jc w:val="center"/>
        <w:rPr>
          <w:b/>
          <w:bCs/>
          <w:lang w:val="ky-KG"/>
        </w:rPr>
      </w:pPr>
    </w:p>
    <w:p w:rsidR="008858A3" w:rsidRPr="00A438CF" w:rsidRDefault="008858A3" w:rsidP="008858A3">
      <w:pPr>
        <w:jc w:val="center"/>
        <w:rPr>
          <w:lang w:val="ky-KG"/>
        </w:rPr>
      </w:pPr>
      <w:r w:rsidRPr="00A438CF">
        <w:rPr>
          <w:b/>
          <w:bCs/>
          <w:lang w:val="ky-KG"/>
        </w:rPr>
        <w:t>Родственные инструменты</w:t>
      </w:r>
    </w:p>
    <w:p w:rsidR="008858A3" w:rsidRPr="00A438CF" w:rsidRDefault="008858A3" w:rsidP="008858A3">
      <w:pPr>
        <w:jc w:val="both"/>
        <w:rPr>
          <w:lang w:val="ky-KG"/>
        </w:rPr>
      </w:pPr>
      <w:r w:rsidRPr="00A438CF">
        <w:rPr>
          <w:b/>
          <w:bCs/>
          <w:lang w:val="ky-KG"/>
        </w:rPr>
        <w:tab/>
      </w:r>
      <w:r w:rsidRPr="00A438CF">
        <w:rPr>
          <w:bCs/>
          <w:lang w:val="ky-KG"/>
        </w:rPr>
        <w:t>Родственные инструменты</w:t>
      </w:r>
      <w:r w:rsidRPr="00A438CF">
        <w:rPr>
          <w:b/>
          <w:bCs/>
          <w:lang w:val="ky-KG"/>
        </w:rPr>
        <w:t xml:space="preserve">  </w:t>
      </w:r>
      <w:r w:rsidRPr="00A438CF">
        <w:rPr>
          <w:lang w:val="ky-KG"/>
        </w:rPr>
        <w:t xml:space="preserve">в эстраде  тесно связаны между собой и в отличие от специального инструмента и общего фортепиано предполагает обязательное знакомство с другими инструментами эстрадного ансамбля      (бас – гитара,ритм –гитара ударные инструменты  и ,др,) и  овладение навыками   игры  на вышеуказенных инструментах.  </w:t>
      </w:r>
    </w:p>
    <w:p w:rsidR="008858A3" w:rsidRPr="00A438CF" w:rsidRDefault="008858A3" w:rsidP="008858A3">
      <w:pPr>
        <w:jc w:val="center"/>
        <w:rPr>
          <w:lang w:val="ky-KG"/>
        </w:rPr>
      </w:pPr>
      <w:r w:rsidRPr="00A438CF">
        <w:rPr>
          <w:b/>
          <w:bCs/>
          <w:lang w:val="ky-KG"/>
        </w:rPr>
        <w:t>Оркестровый класс</w:t>
      </w:r>
    </w:p>
    <w:p w:rsidR="008858A3" w:rsidRPr="00A438CF" w:rsidRDefault="008858A3" w:rsidP="008858A3">
      <w:pPr>
        <w:jc w:val="both"/>
        <w:rPr>
          <w:lang w:val="ky-KG"/>
        </w:rPr>
      </w:pPr>
      <w:r w:rsidRPr="00A438CF">
        <w:rPr>
          <w:bCs/>
          <w:lang w:val="ky-KG"/>
        </w:rPr>
        <w:tab/>
        <w:t>Оркестровый класс</w:t>
      </w:r>
      <w:r w:rsidRPr="00A438CF">
        <w:rPr>
          <w:b/>
          <w:bCs/>
          <w:lang w:val="ky-KG"/>
        </w:rPr>
        <w:t xml:space="preserve">  </w:t>
      </w:r>
      <w:r w:rsidRPr="00A438CF">
        <w:rPr>
          <w:lang w:val="ky-KG"/>
        </w:rPr>
        <w:t xml:space="preserve">исторически сложившийся вид  коллективного музицирования. Создание оркестрового  коллектива является первоочередной задачей ВУЗа . </w:t>
      </w:r>
    </w:p>
    <w:p w:rsidR="008858A3" w:rsidRPr="00A438CF" w:rsidRDefault="008858A3" w:rsidP="008858A3">
      <w:pPr>
        <w:jc w:val="both"/>
        <w:rPr>
          <w:lang w:val="ky-KG"/>
        </w:rPr>
      </w:pPr>
      <w:r w:rsidRPr="00A438CF">
        <w:rPr>
          <w:lang w:val="ky-KG"/>
        </w:rPr>
        <w:tab/>
        <w:t xml:space="preserve">В  работу оркестрового класса вовлекаются студенты эстрадного отделения (клавишные, духовые и ударные , гитара...).   При  занятиях  в оркестровом  классе  студенты  получают  первоначальные навыки  работы с оркестром , стили  аранжировки, оркестровки  и инструментовки. </w:t>
      </w:r>
    </w:p>
    <w:p w:rsidR="008858A3" w:rsidRPr="00A438CF" w:rsidRDefault="008858A3" w:rsidP="008858A3">
      <w:pPr>
        <w:jc w:val="center"/>
        <w:rPr>
          <w:lang w:val="ky-KG"/>
        </w:rPr>
      </w:pPr>
      <w:r w:rsidRPr="00A438CF">
        <w:rPr>
          <w:b/>
          <w:bCs/>
          <w:lang w:val="ky-KG"/>
        </w:rPr>
        <w:t>Импровизация</w:t>
      </w:r>
    </w:p>
    <w:p w:rsidR="008858A3" w:rsidRPr="00A438CF" w:rsidRDefault="008858A3" w:rsidP="008858A3">
      <w:pPr>
        <w:jc w:val="both"/>
        <w:rPr>
          <w:lang w:val="ky-KG"/>
        </w:rPr>
      </w:pPr>
      <w:r w:rsidRPr="00A438CF">
        <w:rPr>
          <w:b/>
          <w:bCs/>
          <w:lang w:val="ky-KG"/>
        </w:rPr>
        <w:tab/>
      </w:r>
      <w:r w:rsidRPr="00A438CF">
        <w:rPr>
          <w:bCs/>
          <w:lang w:val="ky-KG"/>
        </w:rPr>
        <w:t xml:space="preserve">Импровизация </w:t>
      </w:r>
      <w:r w:rsidRPr="00A438CF">
        <w:rPr>
          <w:lang w:val="ky-KG"/>
        </w:rPr>
        <w:t xml:space="preserve">- (итал improvisazione,  лат “improvisis” – неожиданный, внезапный) исторически наиболее древний тип музицирования при котором процесс сочинения музыки происходит непосредственно во время ее исполнения.  Целью импровизации является воспитание высококвалифицированных исполнителей, способных создавать не только индивидуальную художественную интерпретацию музыкального произведния, но и создание своей собственной обработки, а также знакомство с разнообразными стилями импровизации.                                                  Импровизация предусмотривает формирование у студентов мотивации к постоянному поиску творческих решений при разработке музыкального    материала, совершенствование механизмов  музыкальной памяти, творческого воображения, овладение навыками транспонирования и гармонизации.       </w:t>
      </w:r>
    </w:p>
    <w:p w:rsidR="008858A3" w:rsidRPr="00A438CF" w:rsidRDefault="008858A3" w:rsidP="008858A3">
      <w:pPr>
        <w:jc w:val="center"/>
        <w:rPr>
          <w:lang w:val="ky-KG"/>
        </w:rPr>
      </w:pPr>
      <w:r w:rsidRPr="00A438CF">
        <w:rPr>
          <w:b/>
          <w:bCs/>
          <w:lang w:val="ky-KG"/>
        </w:rPr>
        <w:t>Транскрипция</w:t>
      </w:r>
    </w:p>
    <w:p w:rsidR="008858A3" w:rsidRPr="00A438CF" w:rsidRDefault="008858A3" w:rsidP="008858A3">
      <w:pPr>
        <w:tabs>
          <w:tab w:val="left" w:pos="1125"/>
        </w:tabs>
        <w:jc w:val="both"/>
        <w:rPr>
          <w:lang w:val="ky-KG"/>
        </w:rPr>
      </w:pPr>
      <w:r w:rsidRPr="00A438CF">
        <w:rPr>
          <w:b/>
          <w:bCs/>
          <w:lang w:val="ky-KG"/>
        </w:rPr>
        <w:tab/>
      </w:r>
      <w:r w:rsidRPr="00A438CF">
        <w:rPr>
          <w:bCs/>
          <w:lang w:val="ky-KG"/>
        </w:rPr>
        <w:t>Транскрипция</w:t>
      </w:r>
      <w:r w:rsidRPr="00A438CF">
        <w:rPr>
          <w:b/>
          <w:bCs/>
          <w:lang w:val="ky-KG"/>
        </w:rPr>
        <w:t xml:space="preserve"> – </w:t>
      </w:r>
      <w:r w:rsidRPr="00A438CF">
        <w:rPr>
          <w:lang w:val="ky-KG"/>
        </w:rPr>
        <w:t>Переложение музыкального произведения или ее свободная виртуозная обработка играет важную роль в становлении инструментальной музыке. В освоении транскрипции необходимы знания по гармонизации, транспанированию, навыки переложения письма музыкального текста  для других эстрадных инструментов с творческим подходом художественной  индивидуальной интерпретации.</w:t>
      </w:r>
    </w:p>
    <w:p w:rsidR="008858A3" w:rsidRPr="00A438CF" w:rsidRDefault="008858A3" w:rsidP="008858A3">
      <w:pPr>
        <w:jc w:val="center"/>
        <w:rPr>
          <w:b/>
          <w:bCs/>
          <w:lang w:val="ky-KG"/>
        </w:rPr>
      </w:pPr>
    </w:p>
    <w:p w:rsidR="008858A3" w:rsidRPr="00A438CF" w:rsidRDefault="008858A3" w:rsidP="008858A3">
      <w:pPr>
        <w:jc w:val="center"/>
        <w:rPr>
          <w:lang w:val="ky-KG"/>
        </w:rPr>
      </w:pPr>
      <w:r w:rsidRPr="00A438CF">
        <w:rPr>
          <w:b/>
          <w:bCs/>
          <w:lang w:val="ky-KG"/>
        </w:rPr>
        <w:t>Специальная педагогическая подготовка</w:t>
      </w:r>
    </w:p>
    <w:p w:rsidR="008858A3" w:rsidRPr="00A438CF" w:rsidRDefault="008858A3" w:rsidP="008858A3">
      <w:pPr>
        <w:jc w:val="both"/>
        <w:rPr>
          <w:lang w:val="ky-KG"/>
        </w:rPr>
      </w:pPr>
      <w:r w:rsidRPr="00A438CF">
        <w:rPr>
          <w:lang w:val="ky-KG"/>
        </w:rPr>
        <w:t xml:space="preserve"> </w:t>
      </w:r>
      <w:r w:rsidRPr="00A438CF">
        <w:rPr>
          <w:lang w:val="ky-KG"/>
        </w:rPr>
        <w:tab/>
      </w:r>
      <w:r w:rsidRPr="00A438CF">
        <w:rPr>
          <w:bCs/>
          <w:lang w:val="ky-KG"/>
        </w:rPr>
        <w:t>Специальная педагогическая подготовка</w:t>
      </w:r>
      <w:r w:rsidRPr="00A438CF">
        <w:rPr>
          <w:lang w:val="ky-KG"/>
        </w:rPr>
        <w:t xml:space="preserve"> включает в себя обязательную профессиональную педагогическую подготовку, исполнительские способности, общее музыкальное образование, осознание художественного образа, жанра и стиля музыкального произведения.  </w:t>
      </w:r>
    </w:p>
    <w:p w:rsidR="008858A3" w:rsidRPr="00A438CF" w:rsidRDefault="008858A3" w:rsidP="008858A3">
      <w:pPr>
        <w:jc w:val="both"/>
        <w:rPr>
          <w:lang w:val="ky-KG"/>
        </w:rPr>
      </w:pPr>
    </w:p>
    <w:p w:rsidR="008858A3" w:rsidRPr="00A438CF" w:rsidRDefault="008858A3" w:rsidP="008858A3">
      <w:pPr>
        <w:jc w:val="both"/>
        <w:rPr>
          <w:lang w:val="ky-KG"/>
        </w:rPr>
      </w:pPr>
    </w:p>
    <w:p w:rsidR="008858A3" w:rsidRPr="00A438CF" w:rsidRDefault="008858A3" w:rsidP="008858A3">
      <w:pPr>
        <w:jc w:val="both"/>
      </w:pPr>
    </w:p>
    <w:p w:rsidR="008858A3" w:rsidRPr="00A438CF" w:rsidRDefault="008858A3" w:rsidP="008858A3">
      <w:pPr>
        <w:jc w:val="both"/>
      </w:pPr>
    </w:p>
    <w:p w:rsidR="008858A3" w:rsidRPr="00A438CF" w:rsidRDefault="008858A3" w:rsidP="008858A3">
      <w:pPr>
        <w:jc w:val="center"/>
        <w:rPr>
          <w:b/>
          <w:lang w:val="ky-KG"/>
        </w:rPr>
      </w:pPr>
      <w:r w:rsidRPr="00A438CF">
        <w:rPr>
          <w:b/>
          <w:lang w:val="ky-KG"/>
        </w:rPr>
        <w:t>Перечень дисциплин и распределение нагрузки предметов по направлению подготовки 570012 “Музыкальное искусство эстрады”</w:t>
      </w:r>
    </w:p>
    <w:p w:rsidR="008858A3" w:rsidRPr="00A438CF" w:rsidRDefault="008858A3" w:rsidP="008858A3">
      <w:pPr>
        <w:jc w:val="center"/>
        <w:rPr>
          <w:b/>
        </w:rPr>
      </w:pPr>
    </w:p>
    <w:tbl>
      <w:tblPr>
        <w:tblStyle w:val="af5"/>
        <w:tblW w:w="0" w:type="auto"/>
        <w:tblLook w:val="04A0"/>
      </w:tblPr>
      <w:tblGrid>
        <w:gridCol w:w="771"/>
        <w:gridCol w:w="832"/>
        <w:gridCol w:w="960"/>
        <w:gridCol w:w="3279"/>
        <w:gridCol w:w="1869"/>
        <w:gridCol w:w="1860"/>
      </w:tblGrid>
      <w:tr w:rsidR="008858A3" w:rsidRPr="00A438CF" w:rsidTr="00A438CF">
        <w:tc>
          <w:tcPr>
            <w:tcW w:w="6082" w:type="dxa"/>
            <w:gridSpan w:val="4"/>
            <w:vAlign w:val="center"/>
          </w:tcPr>
          <w:p w:rsidR="008858A3" w:rsidRPr="00A438CF" w:rsidRDefault="008858A3" w:rsidP="00A438CF">
            <w:pPr>
              <w:jc w:val="center"/>
              <w:rPr>
                <w:b/>
                <w:bCs/>
                <w:color w:val="191970"/>
                <w:sz w:val="24"/>
                <w:szCs w:val="24"/>
                <w:lang w:val="ky-KG"/>
              </w:rPr>
            </w:pPr>
          </w:p>
          <w:p w:rsidR="008858A3" w:rsidRPr="00A438CF" w:rsidRDefault="008858A3" w:rsidP="00A438CF">
            <w:pPr>
              <w:jc w:val="center"/>
              <w:rPr>
                <w:b/>
                <w:bCs/>
                <w:color w:val="191970"/>
                <w:sz w:val="24"/>
                <w:szCs w:val="24"/>
              </w:rPr>
            </w:pPr>
            <w:r w:rsidRPr="00A438CF">
              <w:rPr>
                <w:b/>
                <w:bCs/>
                <w:color w:val="191970"/>
                <w:sz w:val="24"/>
                <w:szCs w:val="24"/>
              </w:rPr>
              <w:t>Дисциплина</w:t>
            </w:r>
          </w:p>
        </w:tc>
        <w:tc>
          <w:tcPr>
            <w:tcW w:w="2028" w:type="dxa"/>
            <w:vAlign w:val="center"/>
          </w:tcPr>
          <w:p w:rsidR="008858A3" w:rsidRPr="00A438CF" w:rsidRDefault="008858A3" w:rsidP="00A438CF">
            <w:pPr>
              <w:jc w:val="center"/>
              <w:rPr>
                <w:b/>
                <w:bCs/>
                <w:color w:val="191970"/>
                <w:sz w:val="24"/>
                <w:szCs w:val="24"/>
                <w:lang w:val="ky-KG"/>
              </w:rPr>
            </w:pPr>
          </w:p>
          <w:p w:rsidR="008858A3" w:rsidRPr="00A438CF" w:rsidRDefault="008858A3" w:rsidP="00A438CF">
            <w:pPr>
              <w:jc w:val="center"/>
              <w:rPr>
                <w:b/>
                <w:bCs/>
                <w:color w:val="191970"/>
                <w:sz w:val="24"/>
                <w:szCs w:val="24"/>
              </w:rPr>
            </w:pPr>
            <w:r w:rsidRPr="00A438CF">
              <w:rPr>
                <w:b/>
                <w:bCs/>
                <w:color w:val="191970"/>
                <w:sz w:val="24"/>
                <w:szCs w:val="24"/>
              </w:rPr>
              <w:t>Всего</w:t>
            </w:r>
          </w:p>
        </w:tc>
        <w:tc>
          <w:tcPr>
            <w:tcW w:w="2028" w:type="dxa"/>
            <w:vAlign w:val="center"/>
          </w:tcPr>
          <w:p w:rsidR="008858A3" w:rsidRPr="00A438CF" w:rsidRDefault="008858A3" w:rsidP="00A438CF">
            <w:pPr>
              <w:jc w:val="center"/>
              <w:rPr>
                <w:b/>
                <w:bCs/>
                <w:color w:val="191970"/>
                <w:sz w:val="24"/>
                <w:szCs w:val="24"/>
                <w:lang w:val="ky-KG"/>
              </w:rPr>
            </w:pPr>
          </w:p>
          <w:p w:rsidR="008858A3" w:rsidRPr="00A438CF" w:rsidRDefault="008858A3" w:rsidP="00A438CF">
            <w:pPr>
              <w:jc w:val="center"/>
              <w:rPr>
                <w:b/>
                <w:bCs/>
                <w:color w:val="191970"/>
                <w:sz w:val="24"/>
                <w:szCs w:val="24"/>
                <w:lang w:val="ky-KG"/>
              </w:rPr>
            </w:pPr>
            <w:r w:rsidRPr="00A438CF">
              <w:rPr>
                <w:b/>
                <w:bCs/>
                <w:color w:val="191970"/>
                <w:sz w:val="24"/>
                <w:szCs w:val="24"/>
              </w:rPr>
              <w:t>Кред</w:t>
            </w:r>
          </w:p>
          <w:p w:rsidR="008858A3" w:rsidRPr="00A438CF" w:rsidRDefault="008858A3" w:rsidP="00A438CF">
            <w:pPr>
              <w:jc w:val="center"/>
              <w:rPr>
                <w:b/>
                <w:bCs/>
                <w:color w:val="191970"/>
                <w:sz w:val="24"/>
                <w:szCs w:val="24"/>
                <w:lang w:val="ky-KG"/>
              </w:rPr>
            </w:pPr>
          </w:p>
        </w:tc>
      </w:tr>
      <w:tr w:rsidR="008858A3" w:rsidRPr="00A438CF" w:rsidTr="00A438CF">
        <w:tc>
          <w:tcPr>
            <w:tcW w:w="6082" w:type="dxa"/>
            <w:gridSpan w:val="4"/>
            <w:vAlign w:val="bottom"/>
          </w:tcPr>
          <w:p w:rsidR="008858A3" w:rsidRPr="00A438CF" w:rsidRDefault="008858A3" w:rsidP="00A438CF">
            <w:pPr>
              <w:jc w:val="center"/>
              <w:rPr>
                <w:b/>
                <w:bCs/>
                <w:color w:val="191970"/>
                <w:sz w:val="24"/>
                <w:szCs w:val="24"/>
                <w:lang w:val="ky-KG"/>
              </w:rPr>
            </w:pPr>
          </w:p>
          <w:p w:rsidR="008858A3" w:rsidRPr="00A438CF" w:rsidRDefault="008858A3" w:rsidP="00A438CF">
            <w:pPr>
              <w:jc w:val="center"/>
              <w:rPr>
                <w:b/>
                <w:bCs/>
                <w:color w:val="191970"/>
                <w:sz w:val="24"/>
                <w:szCs w:val="24"/>
                <w:lang w:val="ky-KG"/>
              </w:rPr>
            </w:pPr>
            <w:r w:rsidRPr="00A438CF">
              <w:rPr>
                <w:b/>
                <w:bCs/>
                <w:color w:val="191970"/>
                <w:sz w:val="24"/>
                <w:szCs w:val="24"/>
              </w:rPr>
              <w:t xml:space="preserve"> 1-семестр</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rPr>
              <w:t>1000</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rPr>
              <w:t>30</w:t>
            </w:r>
          </w:p>
          <w:p w:rsidR="008858A3" w:rsidRPr="00A438CF" w:rsidRDefault="008858A3" w:rsidP="00A438CF">
            <w:pPr>
              <w:jc w:val="center"/>
              <w:rPr>
                <w:b/>
                <w:bCs/>
                <w:color w:val="19197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lang w:val="ky-KG"/>
              </w:rPr>
            </w:pPr>
          </w:p>
          <w:p w:rsidR="008858A3" w:rsidRPr="00A438CF" w:rsidRDefault="008858A3" w:rsidP="00A438CF">
            <w:pPr>
              <w:jc w:val="center"/>
              <w:rPr>
                <w:color w:val="800080"/>
                <w:sz w:val="24"/>
                <w:szCs w:val="24"/>
              </w:rPr>
            </w:pPr>
            <w:r w:rsidRPr="00A438CF">
              <w:rPr>
                <w:color w:val="800080"/>
                <w:sz w:val="24"/>
                <w:szCs w:val="24"/>
              </w:rPr>
              <w:t>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ГСЭ</w:t>
            </w:r>
          </w:p>
        </w:tc>
        <w:tc>
          <w:tcPr>
            <w:tcW w:w="3422" w:type="dxa"/>
            <w:vAlign w:val="center"/>
          </w:tcPr>
          <w:p w:rsidR="008858A3" w:rsidRPr="00A438CF" w:rsidRDefault="008858A3" w:rsidP="00A438CF">
            <w:pPr>
              <w:rPr>
                <w:b/>
                <w:bCs/>
                <w:color w:val="006400"/>
                <w:sz w:val="24"/>
                <w:szCs w:val="24"/>
                <w:lang w:val="ky-KG"/>
              </w:rPr>
            </w:pPr>
            <w:r w:rsidRPr="00A438CF">
              <w:rPr>
                <w:b/>
                <w:bCs/>
                <w:color w:val="006400"/>
                <w:sz w:val="24"/>
                <w:szCs w:val="24"/>
              </w:rPr>
              <w:t>Русский язык</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rPr>
            </w:pPr>
            <w:r w:rsidRPr="00A438CF">
              <w:rPr>
                <w:color w:val="000000"/>
                <w:sz w:val="24"/>
                <w:szCs w:val="24"/>
              </w:rPr>
              <w:t>4</w:t>
            </w: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lang w:val="en-US"/>
              </w:rPr>
            </w:pPr>
            <w:r w:rsidRPr="00A438CF">
              <w:rPr>
                <w:b/>
                <w:bCs/>
                <w:color w:val="006400"/>
                <w:sz w:val="24"/>
                <w:szCs w:val="24"/>
              </w:rPr>
              <w:t>Концепция современного естествознания</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rPr>
            </w:pPr>
            <w:r w:rsidRPr="00A438CF">
              <w:rPr>
                <w:color w:val="000000"/>
                <w:sz w:val="24"/>
                <w:szCs w:val="24"/>
              </w:rPr>
              <w:t>2</w:t>
            </w: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3</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Информатика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4</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Экология</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5</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Сольфеджио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6</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Специальность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90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3</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7</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Общ</w:t>
            </w:r>
            <w:r w:rsidRPr="00A438CF">
              <w:rPr>
                <w:b/>
                <w:bCs/>
                <w:color w:val="006400"/>
                <w:sz w:val="24"/>
                <w:szCs w:val="24"/>
                <w:lang w:val="ky-KG"/>
              </w:rPr>
              <w:t>ее</w:t>
            </w:r>
            <w:r w:rsidRPr="00A438CF">
              <w:rPr>
                <w:b/>
                <w:bCs/>
                <w:color w:val="006400"/>
                <w:sz w:val="24"/>
                <w:szCs w:val="24"/>
              </w:rPr>
              <w:t xml:space="preserve"> фортепиано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en-US"/>
              </w:rPr>
            </w:pPr>
            <w:r w:rsidRPr="00A438CF">
              <w:rPr>
                <w:color w:val="000000"/>
                <w:sz w:val="24"/>
                <w:szCs w:val="24"/>
              </w:rPr>
              <w:t>1</w:t>
            </w:r>
          </w:p>
          <w:p w:rsidR="008858A3" w:rsidRPr="00A438CF" w:rsidRDefault="008858A3" w:rsidP="00A438CF">
            <w:pPr>
              <w:jc w:val="center"/>
              <w:rPr>
                <w:color w:val="000000"/>
                <w:sz w:val="24"/>
                <w:szCs w:val="24"/>
                <w:lang w:val="en-US"/>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8</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ансамбль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9</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ГСЭ</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Манасоведение</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10</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Безопасность жизнедеятельности</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w:t>
            </w:r>
            <w:r w:rsidRPr="00A438CF">
              <w:rPr>
                <w:b/>
                <w:bCs/>
                <w:color w:val="006400"/>
                <w:sz w:val="24"/>
                <w:szCs w:val="24"/>
                <w:lang w:val="ky-KG"/>
              </w:rPr>
              <w:t>ы</w:t>
            </w:r>
            <w:r w:rsidRPr="00A438CF">
              <w:rPr>
                <w:b/>
                <w:bCs/>
                <w:color w:val="006400"/>
                <w:sz w:val="24"/>
                <w:szCs w:val="24"/>
              </w:rPr>
              <w:t>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 </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 </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Физкультура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100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0</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13</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Структура музыкального языка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6082" w:type="dxa"/>
            <w:gridSpan w:val="4"/>
            <w:vAlign w:val="bottom"/>
          </w:tcPr>
          <w:p w:rsidR="008858A3" w:rsidRPr="00A438CF" w:rsidRDefault="008858A3" w:rsidP="00A438CF">
            <w:pPr>
              <w:jc w:val="center"/>
              <w:rPr>
                <w:b/>
                <w:bCs/>
                <w:color w:val="191970"/>
                <w:sz w:val="24"/>
                <w:szCs w:val="24"/>
                <w:lang w:val="ky-KG"/>
              </w:rPr>
            </w:pPr>
          </w:p>
          <w:p w:rsidR="008858A3" w:rsidRPr="00A438CF" w:rsidRDefault="008858A3" w:rsidP="00A438CF">
            <w:pPr>
              <w:jc w:val="center"/>
              <w:rPr>
                <w:b/>
                <w:bCs/>
                <w:color w:val="191970"/>
                <w:sz w:val="24"/>
                <w:szCs w:val="24"/>
                <w:lang w:val="ky-KG"/>
              </w:rPr>
            </w:pPr>
            <w:r w:rsidRPr="00A438CF">
              <w:rPr>
                <w:b/>
                <w:bCs/>
                <w:color w:val="191970"/>
                <w:sz w:val="24"/>
                <w:szCs w:val="24"/>
              </w:rPr>
              <w:t xml:space="preserve"> 2-семестр</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rPr>
              <w:t>1</w:t>
            </w:r>
            <w:r w:rsidRPr="00A438CF">
              <w:rPr>
                <w:b/>
                <w:bCs/>
                <w:color w:val="191970"/>
                <w:sz w:val="24"/>
                <w:szCs w:val="24"/>
                <w:lang w:val="ky-KG"/>
              </w:rPr>
              <w:t>000</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rPr>
              <w:t>30</w:t>
            </w:r>
          </w:p>
          <w:p w:rsidR="008858A3" w:rsidRPr="00A438CF" w:rsidRDefault="008858A3" w:rsidP="00A438CF">
            <w:pPr>
              <w:jc w:val="center"/>
              <w:rPr>
                <w:b/>
                <w:bCs/>
                <w:color w:val="19197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ГСЭ</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Русский язык</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История зарубежной музыки</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3</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Сольфеджио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90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3</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4</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Общ</w:t>
            </w:r>
            <w:r w:rsidRPr="00A438CF">
              <w:rPr>
                <w:b/>
                <w:bCs/>
                <w:color w:val="006400"/>
                <w:sz w:val="24"/>
                <w:szCs w:val="24"/>
                <w:lang w:val="ky-KG"/>
              </w:rPr>
              <w:t>ее</w:t>
            </w:r>
            <w:r w:rsidRPr="00A438CF">
              <w:rPr>
                <w:b/>
                <w:bCs/>
                <w:color w:val="006400"/>
                <w:sz w:val="24"/>
                <w:szCs w:val="24"/>
              </w:rPr>
              <w:t xml:space="preserve"> фортепиано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5</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Специальность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6</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7</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ансамбль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180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6</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8</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ГСЭ</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Отечественная история</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9</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 </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 </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Физкультура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100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0</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10</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Структура музыкального языка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6082" w:type="dxa"/>
            <w:gridSpan w:val="4"/>
          </w:tcPr>
          <w:p w:rsidR="008858A3" w:rsidRPr="00A438CF" w:rsidRDefault="008858A3" w:rsidP="00A438CF">
            <w:pPr>
              <w:jc w:val="center"/>
              <w:rPr>
                <w:b/>
                <w:bCs/>
                <w:color w:val="191970"/>
                <w:sz w:val="24"/>
                <w:szCs w:val="24"/>
                <w:lang w:val="ky-KG"/>
              </w:rPr>
            </w:pPr>
          </w:p>
          <w:p w:rsidR="008858A3" w:rsidRPr="00A438CF" w:rsidRDefault="008858A3" w:rsidP="00A438CF">
            <w:pPr>
              <w:jc w:val="center"/>
              <w:rPr>
                <w:color w:val="000000"/>
                <w:sz w:val="24"/>
                <w:szCs w:val="24"/>
              </w:rPr>
            </w:pPr>
            <w:r w:rsidRPr="00A438CF">
              <w:rPr>
                <w:b/>
                <w:bCs/>
                <w:color w:val="191970"/>
                <w:sz w:val="24"/>
                <w:szCs w:val="24"/>
                <w:lang w:val="ky-KG"/>
              </w:rPr>
              <w:t>3</w:t>
            </w:r>
            <w:r w:rsidRPr="00A438CF">
              <w:rPr>
                <w:b/>
                <w:bCs/>
                <w:color w:val="191970"/>
                <w:sz w:val="24"/>
                <w:szCs w:val="24"/>
              </w:rPr>
              <w:t>-семестр</w:t>
            </w:r>
          </w:p>
        </w:tc>
        <w:tc>
          <w:tcPr>
            <w:tcW w:w="2028" w:type="dxa"/>
          </w:tcPr>
          <w:p w:rsidR="008858A3" w:rsidRPr="00A438CF" w:rsidRDefault="008858A3" w:rsidP="00A438CF">
            <w:pPr>
              <w:jc w:val="center"/>
              <w:rPr>
                <w:color w:val="000000"/>
                <w:sz w:val="24"/>
                <w:szCs w:val="24"/>
                <w:lang w:val="ky-KG"/>
              </w:rPr>
            </w:pPr>
          </w:p>
          <w:p w:rsidR="008858A3" w:rsidRPr="00A438CF" w:rsidRDefault="008858A3" w:rsidP="00A438CF">
            <w:pPr>
              <w:jc w:val="center"/>
              <w:rPr>
                <w:color w:val="000000"/>
                <w:sz w:val="24"/>
                <w:szCs w:val="24"/>
                <w:lang w:val="ky-KG"/>
              </w:rPr>
            </w:pPr>
            <w:r w:rsidRPr="00A438CF">
              <w:rPr>
                <w:color w:val="000000"/>
                <w:sz w:val="24"/>
                <w:szCs w:val="24"/>
                <w:lang w:val="ky-KG"/>
              </w:rPr>
              <w:t>1000</w:t>
            </w:r>
          </w:p>
        </w:tc>
        <w:tc>
          <w:tcPr>
            <w:tcW w:w="2028" w:type="dxa"/>
          </w:tcPr>
          <w:p w:rsidR="008858A3" w:rsidRPr="00A438CF" w:rsidRDefault="008858A3" w:rsidP="00A438CF">
            <w:pPr>
              <w:jc w:val="center"/>
              <w:rPr>
                <w:color w:val="000000"/>
                <w:sz w:val="24"/>
                <w:szCs w:val="24"/>
                <w:lang w:val="en-US"/>
              </w:rPr>
            </w:pPr>
          </w:p>
          <w:p w:rsidR="008858A3" w:rsidRPr="00A438CF" w:rsidRDefault="008858A3" w:rsidP="00A438CF">
            <w:pPr>
              <w:jc w:val="center"/>
              <w:rPr>
                <w:color w:val="000000"/>
                <w:sz w:val="24"/>
                <w:szCs w:val="24"/>
                <w:lang w:val="ky-KG"/>
              </w:rPr>
            </w:pPr>
            <w:r w:rsidRPr="00A438CF">
              <w:rPr>
                <w:color w:val="000000"/>
                <w:sz w:val="24"/>
                <w:szCs w:val="24"/>
                <w:lang w:val="ky-KG"/>
              </w:rPr>
              <w:t>30</w:t>
            </w:r>
          </w:p>
          <w:p w:rsidR="008858A3" w:rsidRPr="00A438CF" w:rsidRDefault="008858A3" w:rsidP="00A438CF">
            <w:pPr>
              <w:jc w:val="center"/>
              <w:rPr>
                <w:color w:val="000000"/>
                <w:sz w:val="24"/>
                <w:szCs w:val="24"/>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lastRenderedPageBreak/>
              <w:t>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ГСЭ</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Иностранный язык</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Сольфеджио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3</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Математика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4</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История зарубежной музыки</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5</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ансамбль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6</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Специальность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90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3</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7</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Общ</w:t>
            </w:r>
            <w:r w:rsidRPr="00A438CF">
              <w:rPr>
                <w:b/>
                <w:bCs/>
                <w:color w:val="006400"/>
                <w:sz w:val="24"/>
                <w:szCs w:val="24"/>
                <w:lang w:val="ky-KG"/>
              </w:rPr>
              <w:t>ее</w:t>
            </w:r>
            <w:r w:rsidRPr="00A438CF">
              <w:rPr>
                <w:b/>
                <w:bCs/>
                <w:color w:val="006400"/>
                <w:sz w:val="24"/>
                <w:szCs w:val="24"/>
              </w:rPr>
              <w:t xml:space="preserve"> фортепиано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8</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w:t>
            </w:r>
            <w:r w:rsidRPr="00A438CF">
              <w:rPr>
                <w:b/>
                <w:bCs/>
                <w:color w:val="006400"/>
                <w:sz w:val="24"/>
                <w:szCs w:val="24"/>
                <w:lang w:val="ky-KG"/>
              </w:rPr>
              <w:t>ы</w:t>
            </w:r>
            <w:r w:rsidRPr="00A438CF">
              <w:rPr>
                <w:b/>
                <w:bCs/>
                <w:color w:val="006400"/>
                <w:sz w:val="24"/>
                <w:szCs w:val="24"/>
              </w:rPr>
              <w:t>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9</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Оркестровый ансамблевый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10</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Родственные инструменты</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ГСЭ</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Кыргызский язык</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 </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 </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Физкультура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100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0</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13</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ГСЭ</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 xml:space="preserve">Культурология  </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14</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Структура музыкального языка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6082" w:type="dxa"/>
            <w:gridSpan w:val="4"/>
          </w:tcPr>
          <w:p w:rsidR="008858A3" w:rsidRPr="00A438CF" w:rsidRDefault="008858A3" w:rsidP="00A438CF">
            <w:pPr>
              <w:rPr>
                <w:b/>
                <w:bCs/>
                <w:color w:val="191970"/>
                <w:sz w:val="24"/>
                <w:szCs w:val="24"/>
                <w:lang w:val="ky-KG"/>
              </w:rPr>
            </w:pPr>
          </w:p>
          <w:p w:rsidR="008858A3" w:rsidRPr="00A438CF" w:rsidRDefault="008858A3" w:rsidP="00A438CF">
            <w:pPr>
              <w:jc w:val="center"/>
              <w:rPr>
                <w:color w:val="000000"/>
                <w:sz w:val="24"/>
                <w:szCs w:val="24"/>
              </w:rPr>
            </w:pPr>
            <w:r w:rsidRPr="00A438CF">
              <w:rPr>
                <w:b/>
                <w:bCs/>
                <w:color w:val="191970"/>
                <w:sz w:val="24"/>
                <w:szCs w:val="24"/>
                <w:lang w:val="ky-KG"/>
              </w:rPr>
              <w:t>4</w:t>
            </w:r>
            <w:r w:rsidRPr="00A438CF">
              <w:rPr>
                <w:b/>
                <w:bCs/>
                <w:color w:val="191970"/>
                <w:sz w:val="24"/>
                <w:szCs w:val="24"/>
              </w:rPr>
              <w:t>-семестр</w:t>
            </w:r>
          </w:p>
        </w:tc>
        <w:tc>
          <w:tcPr>
            <w:tcW w:w="2028" w:type="dxa"/>
          </w:tcPr>
          <w:p w:rsidR="008858A3" w:rsidRPr="00A438CF" w:rsidRDefault="008858A3" w:rsidP="00A438CF">
            <w:pPr>
              <w:rPr>
                <w:color w:val="000000"/>
                <w:sz w:val="24"/>
                <w:szCs w:val="24"/>
                <w:lang w:val="ky-KG"/>
              </w:rPr>
            </w:pPr>
          </w:p>
          <w:p w:rsidR="008858A3" w:rsidRPr="00A438CF" w:rsidRDefault="008858A3" w:rsidP="00A438CF">
            <w:pPr>
              <w:jc w:val="center"/>
              <w:rPr>
                <w:color w:val="000000"/>
                <w:sz w:val="24"/>
                <w:szCs w:val="24"/>
                <w:lang w:val="ky-KG"/>
              </w:rPr>
            </w:pPr>
            <w:r w:rsidRPr="00A438CF">
              <w:rPr>
                <w:color w:val="000000"/>
                <w:sz w:val="24"/>
                <w:szCs w:val="24"/>
                <w:lang w:val="ky-KG"/>
              </w:rPr>
              <w:t>1000</w:t>
            </w:r>
          </w:p>
        </w:tc>
        <w:tc>
          <w:tcPr>
            <w:tcW w:w="2028" w:type="dxa"/>
          </w:tcPr>
          <w:p w:rsidR="008858A3" w:rsidRPr="00A438CF" w:rsidRDefault="008858A3" w:rsidP="00A438CF">
            <w:pPr>
              <w:jc w:val="center"/>
              <w:rPr>
                <w:color w:val="000000"/>
                <w:sz w:val="24"/>
                <w:szCs w:val="24"/>
                <w:lang w:val="en-US"/>
              </w:rPr>
            </w:pPr>
          </w:p>
          <w:p w:rsidR="008858A3" w:rsidRPr="00A438CF" w:rsidRDefault="008858A3" w:rsidP="00A438CF">
            <w:pPr>
              <w:jc w:val="center"/>
              <w:rPr>
                <w:color w:val="000000"/>
                <w:sz w:val="24"/>
                <w:szCs w:val="24"/>
                <w:lang w:val="ky-KG"/>
              </w:rPr>
            </w:pPr>
            <w:r w:rsidRPr="00A438CF">
              <w:rPr>
                <w:color w:val="000000"/>
                <w:sz w:val="24"/>
                <w:szCs w:val="24"/>
                <w:lang w:val="ky-KG"/>
              </w:rPr>
              <w:t>30</w:t>
            </w:r>
          </w:p>
          <w:p w:rsidR="008858A3" w:rsidRPr="00A438CF" w:rsidRDefault="008858A3" w:rsidP="00A438CF">
            <w:pPr>
              <w:jc w:val="center"/>
              <w:rPr>
                <w:color w:val="000000"/>
                <w:sz w:val="24"/>
                <w:szCs w:val="24"/>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ГСЭ</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Философия</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Сольфеджио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3</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ансамбль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90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3</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4</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Специальность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5</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Общ</w:t>
            </w:r>
            <w:r w:rsidRPr="00A438CF">
              <w:rPr>
                <w:b/>
                <w:bCs/>
                <w:color w:val="006400"/>
                <w:sz w:val="24"/>
                <w:szCs w:val="24"/>
                <w:lang w:val="ky-KG"/>
              </w:rPr>
              <w:t>ее</w:t>
            </w:r>
            <w:r w:rsidRPr="00A438CF">
              <w:rPr>
                <w:b/>
                <w:bCs/>
                <w:color w:val="006400"/>
                <w:sz w:val="24"/>
                <w:szCs w:val="24"/>
              </w:rPr>
              <w:t xml:space="preserve"> фортепиано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6</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Родственные инструменты</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7</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Оркестровый ансамблевый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8</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9</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ГСЭ</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Иностранный язык</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10</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ГСЭ</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Кыргызский язык</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lastRenderedPageBreak/>
              <w:t>11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ГСЭ</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ГА</w:t>
            </w:r>
            <w:r w:rsidRPr="00A438CF">
              <w:rPr>
                <w:b/>
                <w:bCs/>
                <w:color w:val="006400"/>
                <w:sz w:val="24"/>
                <w:szCs w:val="24"/>
                <w:lang w:val="ky-KG"/>
              </w:rPr>
              <w:t>К</w:t>
            </w:r>
            <w:r w:rsidRPr="00A438CF">
              <w:rPr>
                <w:b/>
                <w:bCs/>
                <w:color w:val="006400"/>
                <w:sz w:val="24"/>
                <w:szCs w:val="24"/>
              </w:rPr>
              <w:t xml:space="preserve"> (История Кыргызстана)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 </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 </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Физкультура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100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0</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13</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Валеология</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14</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Структура музыкального языка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6082" w:type="dxa"/>
            <w:gridSpan w:val="4"/>
          </w:tcPr>
          <w:p w:rsidR="008858A3" w:rsidRPr="00A438CF" w:rsidRDefault="008858A3" w:rsidP="00A438CF">
            <w:pPr>
              <w:rPr>
                <w:b/>
                <w:bCs/>
                <w:color w:val="191970"/>
                <w:sz w:val="24"/>
                <w:szCs w:val="24"/>
                <w:lang w:val="ky-KG"/>
              </w:rPr>
            </w:pPr>
          </w:p>
          <w:p w:rsidR="008858A3" w:rsidRPr="00A438CF" w:rsidRDefault="008858A3" w:rsidP="00A438CF">
            <w:pPr>
              <w:jc w:val="center"/>
              <w:rPr>
                <w:color w:val="000000"/>
                <w:sz w:val="24"/>
                <w:szCs w:val="24"/>
              </w:rPr>
            </w:pPr>
            <w:r w:rsidRPr="00A438CF">
              <w:rPr>
                <w:b/>
                <w:bCs/>
                <w:color w:val="191970"/>
                <w:sz w:val="24"/>
                <w:szCs w:val="24"/>
                <w:lang w:val="ky-KG"/>
              </w:rPr>
              <w:t>5</w:t>
            </w:r>
            <w:r w:rsidRPr="00A438CF">
              <w:rPr>
                <w:b/>
                <w:bCs/>
                <w:color w:val="191970"/>
                <w:sz w:val="24"/>
                <w:szCs w:val="24"/>
              </w:rPr>
              <w:t>-семестр</w:t>
            </w:r>
          </w:p>
        </w:tc>
        <w:tc>
          <w:tcPr>
            <w:tcW w:w="2028" w:type="dxa"/>
          </w:tcPr>
          <w:p w:rsidR="008858A3" w:rsidRPr="00A438CF" w:rsidRDefault="008858A3" w:rsidP="00A438CF">
            <w:pPr>
              <w:jc w:val="center"/>
              <w:rPr>
                <w:color w:val="000000"/>
                <w:sz w:val="24"/>
                <w:szCs w:val="24"/>
                <w:lang w:val="ky-KG"/>
              </w:rPr>
            </w:pPr>
          </w:p>
          <w:p w:rsidR="008858A3" w:rsidRPr="00A438CF" w:rsidRDefault="008858A3" w:rsidP="00A438CF">
            <w:pPr>
              <w:jc w:val="center"/>
              <w:rPr>
                <w:color w:val="000000"/>
                <w:sz w:val="24"/>
                <w:szCs w:val="24"/>
                <w:lang w:val="ky-KG"/>
              </w:rPr>
            </w:pPr>
            <w:r w:rsidRPr="00A438CF">
              <w:rPr>
                <w:color w:val="000000"/>
                <w:sz w:val="24"/>
                <w:szCs w:val="24"/>
                <w:lang w:val="ky-KG"/>
              </w:rPr>
              <w:t>900</w:t>
            </w:r>
          </w:p>
        </w:tc>
        <w:tc>
          <w:tcPr>
            <w:tcW w:w="2028" w:type="dxa"/>
          </w:tcPr>
          <w:p w:rsidR="008858A3" w:rsidRPr="00A438CF" w:rsidRDefault="008858A3" w:rsidP="00A438CF">
            <w:pPr>
              <w:jc w:val="center"/>
              <w:rPr>
                <w:color w:val="000000"/>
                <w:sz w:val="24"/>
                <w:szCs w:val="24"/>
                <w:lang w:val="en-US"/>
              </w:rPr>
            </w:pPr>
          </w:p>
          <w:p w:rsidR="008858A3" w:rsidRPr="00A438CF" w:rsidRDefault="008858A3" w:rsidP="00A438CF">
            <w:pPr>
              <w:jc w:val="center"/>
              <w:rPr>
                <w:color w:val="000000"/>
                <w:sz w:val="24"/>
                <w:szCs w:val="24"/>
                <w:lang w:val="ky-KG"/>
              </w:rPr>
            </w:pPr>
            <w:r w:rsidRPr="00A438CF">
              <w:rPr>
                <w:color w:val="000000"/>
                <w:sz w:val="24"/>
                <w:szCs w:val="24"/>
                <w:lang w:val="ky-KG"/>
              </w:rPr>
              <w:t>30</w:t>
            </w:r>
          </w:p>
          <w:p w:rsidR="008858A3" w:rsidRPr="00A438CF" w:rsidRDefault="008858A3" w:rsidP="00A438CF">
            <w:pPr>
              <w:jc w:val="center"/>
              <w:rPr>
                <w:color w:val="000000"/>
                <w:sz w:val="24"/>
                <w:szCs w:val="24"/>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Гармония</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90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3</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lang w:val="ky-KG"/>
              </w:rPr>
            </w:pPr>
            <w:r w:rsidRPr="00A438CF">
              <w:rPr>
                <w:b/>
                <w:bCs/>
                <w:color w:val="006400"/>
                <w:sz w:val="24"/>
                <w:szCs w:val="24"/>
              </w:rPr>
              <w:t>Анализ музыкальных произведени</w:t>
            </w:r>
            <w:r w:rsidRPr="00A438CF">
              <w:rPr>
                <w:b/>
                <w:bCs/>
                <w:color w:val="006400"/>
                <w:sz w:val="24"/>
                <w:szCs w:val="24"/>
                <w:lang w:val="ky-KG"/>
              </w:rPr>
              <w:t>й</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3</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История кыргызского музыкальной культуры</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4</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Методика преподавания специ</w:t>
            </w:r>
            <w:r w:rsidRPr="00A438CF">
              <w:rPr>
                <w:b/>
                <w:bCs/>
                <w:color w:val="006400"/>
                <w:sz w:val="24"/>
                <w:szCs w:val="24"/>
                <w:lang w:val="ky-KG"/>
              </w:rPr>
              <w:t>а</w:t>
            </w:r>
            <w:r w:rsidRPr="00A438CF">
              <w:rPr>
                <w:b/>
                <w:bCs/>
                <w:color w:val="006400"/>
                <w:sz w:val="24"/>
                <w:szCs w:val="24"/>
              </w:rPr>
              <w:t xml:space="preserve">льных дисциплин </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5</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ансамбль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6</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Специальность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90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3</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7</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Общее фортопиано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8</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Родственные инструменты</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9</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Оркестровый ансамблевый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90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3</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10</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lang w:val="ky-KG"/>
              </w:rPr>
              <w:t>И</w:t>
            </w:r>
            <w:r w:rsidRPr="00A438CF">
              <w:rPr>
                <w:b/>
                <w:bCs/>
                <w:color w:val="006400"/>
                <w:sz w:val="24"/>
                <w:szCs w:val="24"/>
              </w:rPr>
              <w:t>стория кыргызской и музыкальной культуры</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0</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Методика преподавания специальных дисциплин</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0</w:t>
            </w:r>
          </w:p>
          <w:p w:rsidR="008858A3" w:rsidRPr="00A438CF" w:rsidRDefault="008858A3" w:rsidP="00A438CF">
            <w:pPr>
              <w:jc w:val="center"/>
              <w:rPr>
                <w:color w:val="000000"/>
                <w:sz w:val="24"/>
                <w:szCs w:val="24"/>
                <w:lang w:val="ky-KG"/>
              </w:rPr>
            </w:pPr>
          </w:p>
        </w:tc>
      </w:tr>
      <w:tr w:rsidR="008858A3" w:rsidRPr="00A438CF" w:rsidTr="00A438CF">
        <w:tc>
          <w:tcPr>
            <w:tcW w:w="6082" w:type="dxa"/>
            <w:gridSpan w:val="4"/>
            <w:vAlign w:val="bottom"/>
          </w:tcPr>
          <w:p w:rsidR="008858A3" w:rsidRPr="00A438CF" w:rsidRDefault="008858A3" w:rsidP="00A438CF">
            <w:pPr>
              <w:jc w:val="center"/>
              <w:rPr>
                <w:b/>
                <w:bCs/>
                <w:color w:val="191970"/>
                <w:sz w:val="24"/>
                <w:szCs w:val="24"/>
                <w:lang w:val="ky-KG"/>
              </w:rPr>
            </w:pPr>
            <w:r w:rsidRPr="00A438CF">
              <w:rPr>
                <w:b/>
                <w:bCs/>
                <w:color w:val="191970"/>
                <w:sz w:val="24"/>
                <w:szCs w:val="24"/>
              </w:rPr>
              <w:t xml:space="preserve"> </w:t>
            </w:r>
          </w:p>
          <w:p w:rsidR="008858A3" w:rsidRPr="00A438CF" w:rsidRDefault="008858A3" w:rsidP="00A438CF">
            <w:pPr>
              <w:jc w:val="center"/>
              <w:rPr>
                <w:b/>
                <w:bCs/>
                <w:color w:val="191970"/>
                <w:sz w:val="24"/>
                <w:szCs w:val="24"/>
                <w:lang w:val="ky-KG"/>
              </w:rPr>
            </w:pPr>
            <w:r w:rsidRPr="00A438CF">
              <w:rPr>
                <w:b/>
                <w:bCs/>
                <w:color w:val="191970"/>
                <w:sz w:val="24"/>
                <w:szCs w:val="24"/>
              </w:rPr>
              <w:t>6-семестр</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rPr>
              <w:t>810</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rPr>
              <w:t>30</w:t>
            </w:r>
          </w:p>
          <w:p w:rsidR="008858A3" w:rsidRPr="00A438CF" w:rsidRDefault="008858A3" w:rsidP="00A438CF">
            <w:pPr>
              <w:jc w:val="center"/>
              <w:rPr>
                <w:b/>
                <w:bCs/>
                <w:color w:val="19197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Гармония</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Специальность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90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3</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3</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ансамбль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4</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Транскрипция</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5</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Общее форт</w:t>
            </w:r>
            <w:r w:rsidRPr="00A438CF">
              <w:rPr>
                <w:b/>
                <w:bCs/>
                <w:color w:val="006400"/>
                <w:sz w:val="24"/>
                <w:szCs w:val="24"/>
                <w:lang w:val="ky-KG"/>
              </w:rPr>
              <w:t>е</w:t>
            </w:r>
            <w:r w:rsidRPr="00A438CF">
              <w:rPr>
                <w:b/>
                <w:bCs/>
                <w:color w:val="006400"/>
                <w:sz w:val="24"/>
                <w:szCs w:val="24"/>
              </w:rPr>
              <w:t>пиано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6</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lastRenderedPageBreak/>
              <w:t>7</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Родственные инструменты</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8</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Оркестровый ансамблевый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9</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История кыргызского музыкальной культуры</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10</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 </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 </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Практика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3</w:t>
            </w:r>
          </w:p>
          <w:p w:rsidR="008858A3" w:rsidRPr="00A438CF" w:rsidRDefault="008858A3" w:rsidP="00A438CF">
            <w:pPr>
              <w:jc w:val="center"/>
              <w:rPr>
                <w:color w:val="000000"/>
                <w:sz w:val="24"/>
                <w:szCs w:val="24"/>
                <w:lang w:val="ky-KG"/>
              </w:rPr>
            </w:pPr>
          </w:p>
        </w:tc>
      </w:tr>
      <w:tr w:rsidR="008858A3" w:rsidRPr="00A438CF" w:rsidTr="00A438CF">
        <w:tc>
          <w:tcPr>
            <w:tcW w:w="6082" w:type="dxa"/>
            <w:gridSpan w:val="4"/>
            <w:vAlign w:val="bottom"/>
          </w:tcPr>
          <w:p w:rsidR="008858A3" w:rsidRPr="00A438CF" w:rsidRDefault="008858A3" w:rsidP="00A438CF">
            <w:pPr>
              <w:jc w:val="center"/>
              <w:rPr>
                <w:b/>
                <w:bCs/>
                <w:color w:val="191970"/>
                <w:sz w:val="24"/>
                <w:szCs w:val="24"/>
                <w:lang w:val="ky-KG"/>
              </w:rPr>
            </w:pPr>
            <w:r w:rsidRPr="00A438CF">
              <w:rPr>
                <w:b/>
                <w:bCs/>
                <w:color w:val="191970"/>
                <w:sz w:val="24"/>
                <w:szCs w:val="24"/>
              </w:rPr>
              <w:t xml:space="preserve"> </w:t>
            </w:r>
          </w:p>
          <w:p w:rsidR="008858A3" w:rsidRPr="00A438CF" w:rsidRDefault="008858A3" w:rsidP="00A438CF">
            <w:pPr>
              <w:jc w:val="center"/>
              <w:rPr>
                <w:b/>
                <w:bCs/>
                <w:color w:val="191970"/>
                <w:sz w:val="24"/>
                <w:szCs w:val="24"/>
                <w:lang w:val="ky-KG"/>
              </w:rPr>
            </w:pPr>
            <w:r w:rsidRPr="00A438CF">
              <w:rPr>
                <w:b/>
                <w:bCs/>
                <w:color w:val="191970"/>
                <w:sz w:val="24"/>
                <w:szCs w:val="24"/>
              </w:rPr>
              <w:t>7-семестр</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rPr>
              <w:t>720</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rPr>
              <w:t>30</w:t>
            </w:r>
          </w:p>
          <w:p w:rsidR="008858A3" w:rsidRPr="00A438CF" w:rsidRDefault="008858A3" w:rsidP="00A438CF">
            <w:pPr>
              <w:jc w:val="center"/>
              <w:rPr>
                <w:b/>
                <w:bCs/>
                <w:color w:val="19197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История музык</w:t>
            </w:r>
            <w:r w:rsidRPr="00A438CF">
              <w:rPr>
                <w:b/>
                <w:bCs/>
                <w:color w:val="006400"/>
                <w:sz w:val="24"/>
                <w:szCs w:val="24"/>
                <w:lang w:val="ky-KG"/>
              </w:rPr>
              <w:t>и</w:t>
            </w:r>
            <w:r w:rsidRPr="00A438CF">
              <w:rPr>
                <w:b/>
                <w:bCs/>
                <w:color w:val="006400"/>
                <w:sz w:val="24"/>
                <w:szCs w:val="24"/>
              </w:rPr>
              <w:t xml:space="preserve"> народов СНГ</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ансамбль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3</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Специальность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4</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lang w:val="ky-KG"/>
              </w:rPr>
              <w:t>С</w:t>
            </w:r>
            <w:r w:rsidRPr="00A438CF">
              <w:rPr>
                <w:b/>
                <w:bCs/>
                <w:color w:val="006400"/>
                <w:sz w:val="24"/>
                <w:szCs w:val="24"/>
              </w:rPr>
              <w:t>пециальная педогогическая подготовка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90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3</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5</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Общее фортопиано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6</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Импровизация</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7</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w:t>
            </w:r>
            <w:r w:rsidRPr="00A438CF">
              <w:rPr>
                <w:b/>
                <w:bCs/>
                <w:color w:val="006400"/>
                <w:sz w:val="24"/>
                <w:szCs w:val="24"/>
                <w:lang w:val="ky-KG"/>
              </w:rPr>
              <w:t>ы</w:t>
            </w:r>
            <w:r w:rsidRPr="00A438CF">
              <w:rPr>
                <w:b/>
                <w:bCs/>
                <w:color w:val="006400"/>
                <w:sz w:val="24"/>
                <w:szCs w:val="24"/>
              </w:rPr>
              <w:t>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8</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Родственные инструменты</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9</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Оркестровый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10</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 </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 </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Практика</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6</w:t>
            </w:r>
          </w:p>
          <w:p w:rsidR="008858A3" w:rsidRPr="00A438CF" w:rsidRDefault="008858A3" w:rsidP="00A438CF">
            <w:pPr>
              <w:jc w:val="center"/>
              <w:rPr>
                <w:color w:val="000000"/>
                <w:sz w:val="24"/>
                <w:szCs w:val="24"/>
                <w:lang w:val="ky-KG"/>
              </w:rPr>
            </w:pPr>
          </w:p>
        </w:tc>
      </w:tr>
      <w:tr w:rsidR="008858A3" w:rsidRPr="00A438CF" w:rsidTr="00A438CF">
        <w:tc>
          <w:tcPr>
            <w:tcW w:w="6082" w:type="dxa"/>
            <w:gridSpan w:val="4"/>
            <w:vAlign w:val="bottom"/>
          </w:tcPr>
          <w:p w:rsidR="008858A3" w:rsidRPr="00A438CF" w:rsidRDefault="008858A3" w:rsidP="00A438CF">
            <w:pPr>
              <w:jc w:val="center"/>
              <w:rPr>
                <w:b/>
                <w:bCs/>
                <w:color w:val="191970"/>
                <w:sz w:val="24"/>
                <w:szCs w:val="24"/>
                <w:lang w:val="ky-KG"/>
              </w:rPr>
            </w:pPr>
            <w:r w:rsidRPr="00A438CF">
              <w:rPr>
                <w:b/>
                <w:bCs/>
                <w:color w:val="191970"/>
                <w:sz w:val="24"/>
                <w:szCs w:val="24"/>
              </w:rPr>
              <w:t xml:space="preserve"> </w:t>
            </w:r>
          </w:p>
          <w:p w:rsidR="008858A3" w:rsidRPr="00A438CF" w:rsidRDefault="008858A3" w:rsidP="00A438CF">
            <w:pPr>
              <w:jc w:val="center"/>
              <w:rPr>
                <w:b/>
                <w:bCs/>
                <w:color w:val="191970"/>
                <w:sz w:val="24"/>
                <w:szCs w:val="24"/>
                <w:lang w:val="ky-KG"/>
              </w:rPr>
            </w:pPr>
            <w:r w:rsidRPr="00A438CF">
              <w:rPr>
                <w:b/>
                <w:bCs/>
                <w:color w:val="191970"/>
                <w:sz w:val="24"/>
                <w:szCs w:val="24"/>
              </w:rPr>
              <w:t>8-семестр</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rPr>
              <w:t>900</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rPr>
              <w:t>30</w:t>
            </w:r>
          </w:p>
          <w:p w:rsidR="008858A3" w:rsidRPr="00A438CF" w:rsidRDefault="008858A3" w:rsidP="00A438CF">
            <w:pPr>
              <w:jc w:val="center"/>
              <w:rPr>
                <w:b/>
                <w:bCs/>
                <w:color w:val="19197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История русской  музыки</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ансамбль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3</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lang w:val="ky-KG"/>
              </w:rPr>
              <w:t>М</w:t>
            </w:r>
            <w:r w:rsidRPr="00A438CF">
              <w:rPr>
                <w:b/>
                <w:bCs/>
                <w:color w:val="006400"/>
                <w:sz w:val="24"/>
                <w:szCs w:val="24"/>
              </w:rPr>
              <w:t xml:space="preserve">узыкальная информатика </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4</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lang w:val="ky-KG"/>
              </w:rPr>
              <w:t>И</w:t>
            </w:r>
            <w:r w:rsidRPr="00A438CF">
              <w:rPr>
                <w:b/>
                <w:bCs/>
                <w:color w:val="006400"/>
                <w:sz w:val="24"/>
                <w:szCs w:val="24"/>
              </w:rPr>
              <w:t>стория эстрадно - джазовой музыки</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180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6</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5</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Специальность</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6</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Общее фортопиано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7</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8</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Родственные инструменты</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9</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Оркестровый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en-US"/>
              </w:rPr>
            </w:pPr>
            <w:r w:rsidRPr="00A438CF">
              <w:rPr>
                <w:color w:val="000000"/>
                <w:sz w:val="24"/>
                <w:szCs w:val="24"/>
              </w:rPr>
              <w:t>2</w:t>
            </w:r>
          </w:p>
          <w:p w:rsidR="008858A3" w:rsidRPr="00A438CF" w:rsidRDefault="008858A3" w:rsidP="00A438CF">
            <w:pPr>
              <w:jc w:val="center"/>
              <w:rPr>
                <w:color w:val="000000"/>
                <w:sz w:val="24"/>
                <w:szCs w:val="24"/>
                <w:lang w:val="en-US"/>
              </w:rPr>
            </w:pPr>
          </w:p>
        </w:tc>
      </w:tr>
      <w:tr w:rsidR="008858A3" w:rsidRPr="00A438CF" w:rsidTr="00A438CF">
        <w:tc>
          <w:tcPr>
            <w:tcW w:w="6082" w:type="dxa"/>
            <w:gridSpan w:val="4"/>
            <w:vAlign w:val="bottom"/>
          </w:tcPr>
          <w:p w:rsidR="008858A3" w:rsidRPr="00A438CF" w:rsidRDefault="008858A3" w:rsidP="00A438CF">
            <w:pPr>
              <w:jc w:val="center"/>
              <w:rPr>
                <w:b/>
                <w:bCs/>
                <w:color w:val="191970"/>
                <w:sz w:val="24"/>
                <w:szCs w:val="24"/>
                <w:lang w:val="ky-KG"/>
              </w:rPr>
            </w:pPr>
            <w:r w:rsidRPr="00A438CF">
              <w:rPr>
                <w:b/>
                <w:bCs/>
                <w:color w:val="191970"/>
                <w:sz w:val="24"/>
                <w:szCs w:val="24"/>
              </w:rPr>
              <w:lastRenderedPageBreak/>
              <w:t xml:space="preserve"> </w:t>
            </w:r>
          </w:p>
          <w:p w:rsidR="008858A3" w:rsidRPr="00A438CF" w:rsidRDefault="008858A3" w:rsidP="00A438CF">
            <w:pPr>
              <w:jc w:val="center"/>
              <w:rPr>
                <w:b/>
                <w:bCs/>
                <w:color w:val="191970"/>
                <w:sz w:val="24"/>
                <w:szCs w:val="24"/>
                <w:lang w:val="ky-KG"/>
              </w:rPr>
            </w:pPr>
            <w:r w:rsidRPr="00A438CF">
              <w:rPr>
                <w:b/>
                <w:bCs/>
                <w:color w:val="191970"/>
                <w:sz w:val="24"/>
                <w:szCs w:val="24"/>
                <w:lang w:val="ky-KG"/>
              </w:rPr>
              <w:t>9</w:t>
            </w:r>
            <w:r w:rsidRPr="00A438CF">
              <w:rPr>
                <w:b/>
                <w:bCs/>
                <w:color w:val="191970"/>
                <w:sz w:val="24"/>
                <w:szCs w:val="24"/>
              </w:rPr>
              <w:t>-семестр</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lang w:val="ky-KG"/>
              </w:rPr>
              <w:t>900</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lang w:val="ky-KG"/>
              </w:rPr>
              <w:t>30</w:t>
            </w:r>
          </w:p>
          <w:p w:rsidR="008858A3" w:rsidRPr="00A438CF" w:rsidRDefault="008858A3" w:rsidP="00A438CF">
            <w:pPr>
              <w:jc w:val="center"/>
              <w:rPr>
                <w:b/>
                <w:bCs/>
                <w:color w:val="19197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Родственные инструменты</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lang w:val="ky-KG"/>
              </w:rPr>
              <w:t>9</w:t>
            </w:r>
            <w:r w:rsidRPr="00A438CF">
              <w:rPr>
                <w:color w:val="C71585"/>
                <w:sz w:val="24"/>
                <w:szCs w:val="24"/>
              </w:rPr>
              <w:t>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lang w:val="ky-KG"/>
              </w:rPr>
              <w:t>3</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Оркестровый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3</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lang w:val="ky-KG"/>
              </w:rPr>
            </w:pPr>
            <w:r w:rsidRPr="00A438CF">
              <w:rPr>
                <w:b/>
                <w:bCs/>
                <w:color w:val="006400"/>
                <w:sz w:val="24"/>
                <w:szCs w:val="24"/>
              </w:rPr>
              <w:t xml:space="preserve">История </w:t>
            </w:r>
            <w:r w:rsidRPr="00A438CF">
              <w:rPr>
                <w:b/>
                <w:bCs/>
                <w:color w:val="006400"/>
                <w:sz w:val="24"/>
                <w:szCs w:val="24"/>
                <w:lang w:val="ky-KG"/>
              </w:rPr>
              <w:t>искусства</w:t>
            </w:r>
          </w:p>
        </w:tc>
        <w:tc>
          <w:tcPr>
            <w:tcW w:w="2028" w:type="dxa"/>
            <w:vAlign w:val="center"/>
          </w:tcPr>
          <w:p w:rsidR="008858A3" w:rsidRPr="00A438CF" w:rsidRDefault="008858A3" w:rsidP="00A438CF">
            <w:pPr>
              <w:jc w:val="center"/>
              <w:rPr>
                <w:color w:val="C71585"/>
                <w:sz w:val="24"/>
                <w:szCs w:val="24"/>
                <w:lang w:val="ky-KG"/>
              </w:rPr>
            </w:pPr>
            <w:r w:rsidRPr="00A438CF">
              <w:rPr>
                <w:color w:val="C71585"/>
                <w:sz w:val="24"/>
                <w:szCs w:val="24"/>
              </w:rPr>
              <w:t>1</w:t>
            </w:r>
            <w:r w:rsidRPr="00A438CF">
              <w:rPr>
                <w:color w:val="C71585"/>
                <w:sz w:val="24"/>
                <w:szCs w:val="24"/>
                <w:lang w:val="ky-KG"/>
              </w:rPr>
              <w:t>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lang w:val="ky-KG"/>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4</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lang w:val="ky-KG"/>
              </w:rPr>
            </w:pPr>
            <w:r w:rsidRPr="00A438CF">
              <w:rPr>
                <w:b/>
                <w:bCs/>
                <w:color w:val="006400"/>
                <w:sz w:val="24"/>
                <w:szCs w:val="24"/>
              </w:rPr>
              <w:t xml:space="preserve">Вокальный </w:t>
            </w:r>
            <w:r w:rsidRPr="00A438CF">
              <w:rPr>
                <w:b/>
                <w:bCs/>
                <w:color w:val="006400"/>
                <w:sz w:val="24"/>
                <w:szCs w:val="24"/>
                <w:lang w:val="ky-KG"/>
              </w:rPr>
              <w:t>ансамбль</w:t>
            </w:r>
          </w:p>
        </w:tc>
        <w:tc>
          <w:tcPr>
            <w:tcW w:w="2028" w:type="dxa"/>
            <w:vAlign w:val="center"/>
          </w:tcPr>
          <w:p w:rsidR="008858A3" w:rsidRPr="00A438CF" w:rsidRDefault="008858A3" w:rsidP="00A438CF">
            <w:pPr>
              <w:jc w:val="center"/>
              <w:rPr>
                <w:color w:val="C71585"/>
                <w:sz w:val="24"/>
                <w:szCs w:val="24"/>
                <w:lang w:val="ky-KG"/>
              </w:rPr>
            </w:pPr>
            <w:r w:rsidRPr="00A438CF">
              <w:rPr>
                <w:color w:val="C71585"/>
                <w:sz w:val="24"/>
                <w:szCs w:val="24"/>
                <w:lang w:val="ky-KG"/>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lang w:val="ky-KG"/>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5</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lang w:val="ky-KG"/>
              </w:rPr>
              <w:t>И</w:t>
            </w:r>
            <w:r w:rsidRPr="00A438CF">
              <w:rPr>
                <w:b/>
                <w:bCs/>
                <w:color w:val="006400"/>
                <w:sz w:val="24"/>
                <w:szCs w:val="24"/>
              </w:rPr>
              <w:t>стория эстрадно - джазовой музыки</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180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6</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6</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w:t>
            </w:r>
            <w:r w:rsidRPr="00A438CF">
              <w:rPr>
                <w:b/>
                <w:bCs/>
                <w:color w:val="006400"/>
                <w:sz w:val="24"/>
                <w:szCs w:val="24"/>
                <w:lang w:val="ky-KG"/>
              </w:rPr>
              <w:t>ы</w:t>
            </w:r>
            <w:r w:rsidRPr="00A438CF">
              <w:rPr>
                <w:b/>
                <w:bCs/>
                <w:color w:val="006400"/>
                <w:sz w:val="24"/>
                <w:szCs w:val="24"/>
              </w:rPr>
              <w:t>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7</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Специальность</w:t>
            </w:r>
          </w:p>
        </w:tc>
        <w:tc>
          <w:tcPr>
            <w:tcW w:w="2028" w:type="dxa"/>
            <w:vAlign w:val="center"/>
          </w:tcPr>
          <w:p w:rsidR="008858A3" w:rsidRPr="00A438CF" w:rsidRDefault="008858A3" w:rsidP="00A438CF">
            <w:pPr>
              <w:jc w:val="center"/>
              <w:rPr>
                <w:color w:val="C71585"/>
                <w:sz w:val="24"/>
                <w:szCs w:val="24"/>
                <w:lang w:val="ky-KG"/>
              </w:rPr>
            </w:pPr>
            <w:r w:rsidRPr="00A438CF">
              <w:rPr>
                <w:color w:val="C71585"/>
                <w:sz w:val="24"/>
                <w:szCs w:val="24"/>
                <w:lang w:val="ky-KG"/>
              </w:rPr>
              <w:t>90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lang w:val="ky-KG"/>
              </w:rPr>
              <w:t>3</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8</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lang w:val="ky-KG"/>
              </w:rPr>
            </w:pPr>
            <w:r w:rsidRPr="00A438CF">
              <w:rPr>
                <w:b/>
                <w:bCs/>
                <w:color w:val="006400"/>
                <w:sz w:val="24"/>
                <w:szCs w:val="24"/>
                <w:lang w:val="ky-KG"/>
              </w:rPr>
              <w:t>Инструментовка, оранжировка</w:t>
            </w:r>
          </w:p>
        </w:tc>
        <w:tc>
          <w:tcPr>
            <w:tcW w:w="2028" w:type="dxa"/>
            <w:vAlign w:val="center"/>
          </w:tcPr>
          <w:p w:rsidR="008858A3" w:rsidRPr="00A438CF" w:rsidRDefault="008858A3" w:rsidP="00A438CF">
            <w:pPr>
              <w:jc w:val="center"/>
              <w:rPr>
                <w:color w:val="C71585"/>
                <w:sz w:val="24"/>
                <w:szCs w:val="24"/>
                <w:lang w:val="ky-KG"/>
              </w:rPr>
            </w:pPr>
            <w:r w:rsidRPr="00A438CF">
              <w:rPr>
                <w:color w:val="C71585"/>
                <w:sz w:val="24"/>
                <w:szCs w:val="24"/>
                <w:lang w:val="ky-KG"/>
              </w:rPr>
              <w:t>150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lang w:val="ky-KG"/>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9</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Общее фортопиано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6082" w:type="dxa"/>
            <w:gridSpan w:val="4"/>
            <w:vAlign w:val="bottom"/>
          </w:tcPr>
          <w:p w:rsidR="008858A3" w:rsidRPr="00A438CF" w:rsidRDefault="008858A3" w:rsidP="00A438CF">
            <w:pPr>
              <w:jc w:val="center"/>
              <w:rPr>
                <w:b/>
                <w:bCs/>
                <w:color w:val="191970"/>
                <w:sz w:val="24"/>
                <w:szCs w:val="24"/>
                <w:lang w:val="ky-KG"/>
              </w:rPr>
            </w:pPr>
          </w:p>
          <w:p w:rsidR="008858A3" w:rsidRPr="00A438CF" w:rsidRDefault="008858A3" w:rsidP="00A438CF">
            <w:pPr>
              <w:jc w:val="center"/>
              <w:rPr>
                <w:b/>
                <w:bCs/>
                <w:color w:val="191970"/>
                <w:sz w:val="24"/>
                <w:szCs w:val="24"/>
                <w:lang w:val="ky-KG"/>
              </w:rPr>
            </w:pPr>
            <w:r w:rsidRPr="00A438CF">
              <w:rPr>
                <w:b/>
                <w:bCs/>
                <w:color w:val="191970"/>
                <w:sz w:val="24"/>
                <w:szCs w:val="24"/>
                <w:lang w:val="ky-KG"/>
              </w:rPr>
              <w:t xml:space="preserve"> 10</w:t>
            </w:r>
            <w:r w:rsidRPr="00A438CF">
              <w:rPr>
                <w:b/>
                <w:bCs/>
                <w:color w:val="191970"/>
                <w:sz w:val="24"/>
                <w:szCs w:val="24"/>
              </w:rPr>
              <w:t>-семестр</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lang w:val="ky-KG"/>
              </w:rPr>
              <w:t>510</w:t>
            </w:r>
          </w:p>
          <w:p w:rsidR="008858A3" w:rsidRPr="00A438CF" w:rsidRDefault="008858A3" w:rsidP="00A438CF">
            <w:pPr>
              <w:jc w:val="center"/>
              <w:rPr>
                <w:b/>
                <w:bCs/>
                <w:color w:val="191970"/>
                <w:sz w:val="24"/>
                <w:szCs w:val="24"/>
                <w:lang w:val="ky-KG"/>
              </w:rPr>
            </w:pPr>
          </w:p>
        </w:tc>
        <w:tc>
          <w:tcPr>
            <w:tcW w:w="2028" w:type="dxa"/>
            <w:vAlign w:val="bottom"/>
          </w:tcPr>
          <w:p w:rsidR="008858A3" w:rsidRPr="00A438CF" w:rsidRDefault="008858A3" w:rsidP="00A438CF">
            <w:pPr>
              <w:jc w:val="center"/>
              <w:rPr>
                <w:b/>
                <w:bCs/>
                <w:color w:val="191970"/>
                <w:sz w:val="24"/>
                <w:szCs w:val="24"/>
                <w:lang w:val="ky-KG"/>
              </w:rPr>
            </w:pPr>
            <w:r w:rsidRPr="00A438CF">
              <w:rPr>
                <w:b/>
                <w:bCs/>
                <w:color w:val="191970"/>
                <w:sz w:val="24"/>
                <w:szCs w:val="24"/>
                <w:lang w:val="ky-KG"/>
              </w:rPr>
              <w:t>17</w:t>
            </w:r>
          </w:p>
          <w:p w:rsidR="008858A3" w:rsidRPr="00A438CF" w:rsidRDefault="008858A3" w:rsidP="00A438CF">
            <w:pPr>
              <w:jc w:val="center"/>
              <w:rPr>
                <w:b/>
                <w:bCs/>
                <w:color w:val="19197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1</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Родственные инструменты</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2</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КПВ</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МЕН</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Оркестровый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60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2</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3</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lang w:val="ky-KG"/>
              </w:rPr>
            </w:pPr>
            <w:r w:rsidRPr="00A438CF">
              <w:rPr>
                <w:b/>
                <w:bCs/>
                <w:color w:val="006400"/>
                <w:sz w:val="24"/>
                <w:szCs w:val="24"/>
                <w:lang w:val="ky-KG"/>
              </w:rPr>
              <w:t xml:space="preserve">Современная </w:t>
            </w:r>
            <w:r w:rsidRPr="00A438CF">
              <w:rPr>
                <w:b/>
                <w:bCs/>
                <w:color w:val="006400"/>
                <w:sz w:val="24"/>
                <w:szCs w:val="24"/>
              </w:rPr>
              <w:t>музык</w:t>
            </w:r>
            <w:r w:rsidRPr="00A438CF">
              <w:rPr>
                <w:b/>
                <w:bCs/>
                <w:color w:val="006400"/>
                <w:sz w:val="24"/>
                <w:szCs w:val="24"/>
                <w:lang w:val="ky-KG"/>
              </w:rPr>
              <w:t>а</w:t>
            </w:r>
          </w:p>
        </w:tc>
        <w:tc>
          <w:tcPr>
            <w:tcW w:w="2028" w:type="dxa"/>
            <w:vAlign w:val="center"/>
          </w:tcPr>
          <w:p w:rsidR="008858A3" w:rsidRPr="00A438CF" w:rsidRDefault="008858A3" w:rsidP="00A438CF">
            <w:pPr>
              <w:jc w:val="center"/>
              <w:rPr>
                <w:color w:val="C71585"/>
                <w:sz w:val="24"/>
                <w:szCs w:val="24"/>
                <w:lang w:val="ky-KG"/>
              </w:rPr>
            </w:pPr>
            <w:r w:rsidRPr="00A438CF">
              <w:rPr>
                <w:color w:val="C71585"/>
                <w:sz w:val="24"/>
                <w:szCs w:val="24"/>
              </w:rPr>
              <w:t>1</w:t>
            </w:r>
            <w:r w:rsidRPr="00A438CF">
              <w:rPr>
                <w:color w:val="C71585"/>
                <w:sz w:val="24"/>
                <w:szCs w:val="24"/>
                <w:lang w:val="ky-KG"/>
              </w:rPr>
              <w:t>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lang w:val="ky-KG"/>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4</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Вокальный ансамбль</w:t>
            </w:r>
          </w:p>
        </w:tc>
        <w:tc>
          <w:tcPr>
            <w:tcW w:w="2028" w:type="dxa"/>
            <w:vAlign w:val="center"/>
          </w:tcPr>
          <w:p w:rsidR="008858A3" w:rsidRPr="00A438CF" w:rsidRDefault="008858A3" w:rsidP="00A438CF">
            <w:pPr>
              <w:jc w:val="center"/>
              <w:rPr>
                <w:color w:val="C71585"/>
                <w:sz w:val="24"/>
                <w:szCs w:val="24"/>
                <w:lang w:val="ky-KG"/>
              </w:rPr>
            </w:pPr>
            <w:r w:rsidRPr="00A438CF">
              <w:rPr>
                <w:color w:val="C71585"/>
                <w:sz w:val="24"/>
                <w:szCs w:val="24"/>
              </w:rPr>
              <w:t>1</w:t>
            </w:r>
            <w:r w:rsidRPr="00A438CF">
              <w:rPr>
                <w:color w:val="C71585"/>
                <w:sz w:val="24"/>
                <w:szCs w:val="24"/>
                <w:lang w:val="ky-KG"/>
              </w:rPr>
              <w:t>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lang w:val="ky-KG"/>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5</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Специальность</w:t>
            </w:r>
          </w:p>
        </w:tc>
        <w:tc>
          <w:tcPr>
            <w:tcW w:w="2028" w:type="dxa"/>
            <w:vAlign w:val="center"/>
          </w:tcPr>
          <w:p w:rsidR="008858A3" w:rsidRPr="00A438CF" w:rsidRDefault="008858A3" w:rsidP="00A438CF">
            <w:pPr>
              <w:jc w:val="center"/>
              <w:rPr>
                <w:color w:val="C71585"/>
                <w:sz w:val="24"/>
                <w:szCs w:val="24"/>
                <w:lang w:val="ky-KG"/>
              </w:rPr>
            </w:pPr>
            <w:r w:rsidRPr="00A438CF">
              <w:rPr>
                <w:color w:val="C71585"/>
                <w:sz w:val="24"/>
                <w:szCs w:val="24"/>
                <w:lang w:val="ky-KG"/>
              </w:rPr>
              <w:t>90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lang w:val="ky-KG"/>
              </w:rPr>
              <w:t>3</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6</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Общее форт</w:t>
            </w:r>
            <w:r w:rsidRPr="00A438CF">
              <w:rPr>
                <w:b/>
                <w:bCs/>
                <w:color w:val="006400"/>
                <w:sz w:val="24"/>
                <w:szCs w:val="24"/>
                <w:lang w:val="ky-KG"/>
              </w:rPr>
              <w:t>е</w:t>
            </w:r>
            <w:r w:rsidRPr="00A438CF">
              <w:rPr>
                <w:b/>
                <w:bCs/>
                <w:color w:val="006400"/>
                <w:sz w:val="24"/>
                <w:szCs w:val="24"/>
              </w:rPr>
              <w:t>пиано</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rPr>
            </w:pPr>
            <w:r w:rsidRPr="00A438CF">
              <w:rPr>
                <w:color w:val="800080"/>
                <w:sz w:val="24"/>
                <w:szCs w:val="24"/>
              </w:rPr>
              <w:t>7</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ВК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ОПД</w:t>
            </w: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Вокальн</w:t>
            </w:r>
            <w:r w:rsidRPr="00A438CF">
              <w:rPr>
                <w:b/>
                <w:bCs/>
                <w:color w:val="006400"/>
                <w:sz w:val="24"/>
                <w:szCs w:val="24"/>
                <w:lang w:val="ky-KG"/>
              </w:rPr>
              <w:t>ы</w:t>
            </w:r>
            <w:r w:rsidRPr="00A438CF">
              <w:rPr>
                <w:b/>
                <w:bCs/>
                <w:color w:val="006400"/>
                <w:sz w:val="24"/>
                <w:szCs w:val="24"/>
              </w:rPr>
              <w:t>й класс</w:t>
            </w: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30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rPr>
              <w:t>1</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lang w:val="ky-KG"/>
              </w:rPr>
            </w:pPr>
            <w:r w:rsidRPr="00A438CF">
              <w:rPr>
                <w:color w:val="800080"/>
                <w:sz w:val="24"/>
                <w:szCs w:val="24"/>
                <w:lang w:val="ky-KG"/>
              </w:rPr>
              <w:t>8</w:t>
            </w:r>
          </w:p>
        </w:tc>
        <w:tc>
          <w:tcPr>
            <w:tcW w:w="851" w:type="dxa"/>
            <w:vAlign w:val="center"/>
          </w:tcPr>
          <w:p w:rsidR="008858A3" w:rsidRPr="00A438CF" w:rsidRDefault="008858A3" w:rsidP="00A438CF">
            <w:pPr>
              <w:jc w:val="center"/>
              <w:rPr>
                <w:color w:val="2F4F4F"/>
                <w:sz w:val="24"/>
                <w:szCs w:val="24"/>
              </w:rPr>
            </w:pPr>
          </w:p>
        </w:tc>
        <w:tc>
          <w:tcPr>
            <w:tcW w:w="992" w:type="dxa"/>
            <w:vAlign w:val="center"/>
          </w:tcPr>
          <w:p w:rsidR="008858A3" w:rsidRPr="00A438CF" w:rsidRDefault="008858A3" w:rsidP="00A438CF">
            <w:pPr>
              <w:jc w:val="center"/>
              <w:rPr>
                <w:color w:val="006400"/>
                <w:sz w:val="24"/>
                <w:szCs w:val="24"/>
              </w:rPr>
            </w:pPr>
          </w:p>
        </w:tc>
        <w:tc>
          <w:tcPr>
            <w:tcW w:w="3422" w:type="dxa"/>
            <w:vAlign w:val="center"/>
          </w:tcPr>
          <w:p w:rsidR="008858A3" w:rsidRPr="00A438CF" w:rsidRDefault="008858A3" w:rsidP="00A438CF">
            <w:pPr>
              <w:rPr>
                <w:b/>
                <w:bCs/>
                <w:color w:val="006400"/>
                <w:sz w:val="24"/>
                <w:szCs w:val="24"/>
              </w:rPr>
            </w:pPr>
            <w:r w:rsidRPr="00A438CF">
              <w:rPr>
                <w:b/>
                <w:bCs/>
                <w:color w:val="006400"/>
                <w:sz w:val="24"/>
                <w:szCs w:val="24"/>
              </w:rPr>
              <w:t>Практика</w:t>
            </w:r>
          </w:p>
        </w:tc>
        <w:tc>
          <w:tcPr>
            <w:tcW w:w="2028" w:type="dxa"/>
            <w:vAlign w:val="center"/>
          </w:tcPr>
          <w:p w:rsidR="008858A3" w:rsidRPr="00A438CF" w:rsidRDefault="008858A3" w:rsidP="00A438CF">
            <w:pPr>
              <w:jc w:val="center"/>
              <w:rPr>
                <w:color w:val="C71585"/>
                <w:sz w:val="24"/>
                <w:szCs w:val="24"/>
                <w:lang w:val="ky-KG"/>
              </w:rPr>
            </w:pPr>
            <w:r w:rsidRPr="00A438CF">
              <w:rPr>
                <w:color w:val="C71585"/>
                <w:sz w:val="24"/>
                <w:szCs w:val="24"/>
                <w:lang w:val="ky-KG"/>
              </w:rPr>
              <w:t>150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lang w:val="ky-KG"/>
              </w:rPr>
              <w:t>5</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lang w:val="ky-KG"/>
              </w:rPr>
            </w:pPr>
            <w:r w:rsidRPr="00A438CF">
              <w:rPr>
                <w:color w:val="800080"/>
                <w:sz w:val="24"/>
                <w:szCs w:val="24"/>
                <w:lang w:val="ky-KG"/>
              </w:rPr>
              <w:t>9</w:t>
            </w:r>
          </w:p>
        </w:tc>
        <w:tc>
          <w:tcPr>
            <w:tcW w:w="851" w:type="dxa"/>
            <w:vAlign w:val="center"/>
          </w:tcPr>
          <w:p w:rsidR="008858A3" w:rsidRPr="00A438CF" w:rsidRDefault="008858A3" w:rsidP="00A438CF">
            <w:pPr>
              <w:jc w:val="center"/>
              <w:rPr>
                <w:color w:val="2F4F4F"/>
                <w:sz w:val="24"/>
                <w:szCs w:val="24"/>
              </w:rPr>
            </w:pPr>
            <w:r w:rsidRPr="00A438CF">
              <w:rPr>
                <w:color w:val="2F4F4F"/>
                <w:sz w:val="24"/>
                <w:szCs w:val="24"/>
              </w:rPr>
              <w:t>ГК</w:t>
            </w:r>
          </w:p>
        </w:tc>
        <w:tc>
          <w:tcPr>
            <w:tcW w:w="992" w:type="dxa"/>
            <w:vAlign w:val="center"/>
          </w:tcPr>
          <w:p w:rsidR="008858A3" w:rsidRPr="00A438CF" w:rsidRDefault="008858A3" w:rsidP="00A438CF">
            <w:pPr>
              <w:jc w:val="center"/>
              <w:rPr>
                <w:color w:val="006400"/>
                <w:sz w:val="24"/>
                <w:szCs w:val="24"/>
              </w:rPr>
            </w:pPr>
            <w:r w:rsidRPr="00A438CF">
              <w:rPr>
                <w:color w:val="006400"/>
                <w:sz w:val="24"/>
                <w:szCs w:val="24"/>
              </w:rPr>
              <w:t>ГСЭ</w:t>
            </w:r>
          </w:p>
        </w:tc>
        <w:tc>
          <w:tcPr>
            <w:tcW w:w="3422" w:type="dxa"/>
            <w:vAlign w:val="center"/>
          </w:tcPr>
          <w:p w:rsidR="008858A3" w:rsidRPr="00A438CF" w:rsidRDefault="008858A3" w:rsidP="00A438CF">
            <w:pPr>
              <w:rPr>
                <w:b/>
                <w:bCs/>
                <w:color w:val="006400"/>
                <w:sz w:val="24"/>
                <w:szCs w:val="24"/>
                <w:lang w:val="ky-KG"/>
              </w:rPr>
            </w:pPr>
            <w:r w:rsidRPr="00A438CF">
              <w:rPr>
                <w:b/>
                <w:bCs/>
                <w:color w:val="006400"/>
                <w:sz w:val="24"/>
                <w:szCs w:val="24"/>
                <w:lang w:val="ky-KG"/>
              </w:rPr>
              <w:t>Итогоговая гос. аттестация</w:t>
            </w:r>
          </w:p>
        </w:tc>
        <w:tc>
          <w:tcPr>
            <w:tcW w:w="2028" w:type="dxa"/>
            <w:vAlign w:val="center"/>
          </w:tcPr>
          <w:p w:rsidR="008858A3" w:rsidRPr="00A438CF" w:rsidRDefault="008858A3" w:rsidP="00A438CF">
            <w:pPr>
              <w:jc w:val="center"/>
              <w:rPr>
                <w:color w:val="C71585"/>
                <w:sz w:val="24"/>
                <w:szCs w:val="24"/>
                <w:lang w:val="ky-KG"/>
              </w:rPr>
            </w:pPr>
            <w:r w:rsidRPr="00A438CF">
              <w:rPr>
                <w:color w:val="C71585"/>
                <w:sz w:val="24"/>
                <w:szCs w:val="24"/>
                <w:lang w:val="ky-KG"/>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lang w:val="ky-KG"/>
              </w:rPr>
              <w:t>4</w:t>
            </w:r>
          </w:p>
          <w:p w:rsidR="008858A3" w:rsidRPr="00A438CF" w:rsidRDefault="008858A3" w:rsidP="00A438CF">
            <w:pPr>
              <w:jc w:val="center"/>
              <w:rPr>
                <w:color w:val="000000"/>
                <w:sz w:val="24"/>
                <w:szCs w:val="24"/>
                <w:lang w:val="ky-KG"/>
              </w:rPr>
            </w:pPr>
          </w:p>
        </w:tc>
      </w:tr>
      <w:tr w:rsidR="008858A3" w:rsidRPr="00A438CF" w:rsidTr="00A438CF">
        <w:tc>
          <w:tcPr>
            <w:tcW w:w="817" w:type="dxa"/>
            <w:vAlign w:val="center"/>
          </w:tcPr>
          <w:p w:rsidR="008858A3" w:rsidRPr="00A438CF" w:rsidRDefault="008858A3" w:rsidP="00A438CF">
            <w:pPr>
              <w:jc w:val="center"/>
              <w:rPr>
                <w:color w:val="800080"/>
                <w:sz w:val="24"/>
                <w:szCs w:val="24"/>
                <w:lang w:val="ky-KG"/>
              </w:rPr>
            </w:pPr>
            <w:r w:rsidRPr="00A438CF">
              <w:rPr>
                <w:color w:val="800080"/>
                <w:sz w:val="24"/>
                <w:szCs w:val="24"/>
                <w:lang w:val="ky-KG"/>
              </w:rPr>
              <w:t>10</w:t>
            </w:r>
          </w:p>
        </w:tc>
        <w:tc>
          <w:tcPr>
            <w:tcW w:w="851" w:type="dxa"/>
            <w:vAlign w:val="center"/>
          </w:tcPr>
          <w:p w:rsidR="008858A3" w:rsidRPr="00A438CF" w:rsidRDefault="008858A3" w:rsidP="00A438CF">
            <w:pPr>
              <w:jc w:val="center"/>
              <w:rPr>
                <w:color w:val="2F4F4F"/>
                <w:sz w:val="24"/>
                <w:szCs w:val="24"/>
              </w:rPr>
            </w:pPr>
          </w:p>
        </w:tc>
        <w:tc>
          <w:tcPr>
            <w:tcW w:w="992" w:type="dxa"/>
            <w:vAlign w:val="center"/>
          </w:tcPr>
          <w:p w:rsidR="008858A3" w:rsidRPr="00A438CF" w:rsidRDefault="008858A3" w:rsidP="00A438CF">
            <w:pPr>
              <w:jc w:val="center"/>
              <w:rPr>
                <w:color w:val="006400"/>
                <w:sz w:val="24"/>
                <w:szCs w:val="24"/>
              </w:rPr>
            </w:pPr>
          </w:p>
        </w:tc>
        <w:tc>
          <w:tcPr>
            <w:tcW w:w="3422" w:type="dxa"/>
            <w:vAlign w:val="center"/>
          </w:tcPr>
          <w:p w:rsidR="008858A3" w:rsidRPr="00A438CF" w:rsidRDefault="008858A3" w:rsidP="00A438CF">
            <w:pPr>
              <w:rPr>
                <w:b/>
                <w:bCs/>
                <w:color w:val="006400"/>
                <w:sz w:val="24"/>
                <w:szCs w:val="24"/>
                <w:lang w:val="ky-KG"/>
              </w:rPr>
            </w:pPr>
          </w:p>
          <w:p w:rsidR="008858A3" w:rsidRPr="00A438CF" w:rsidRDefault="008858A3" w:rsidP="00A438CF">
            <w:pPr>
              <w:rPr>
                <w:b/>
                <w:bCs/>
                <w:color w:val="006400"/>
                <w:sz w:val="24"/>
                <w:szCs w:val="24"/>
              </w:rPr>
            </w:pPr>
            <w:r w:rsidRPr="00A438CF">
              <w:rPr>
                <w:b/>
                <w:bCs/>
                <w:color w:val="006400"/>
                <w:sz w:val="24"/>
                <w:szCs w:val="24"/>
                <w:lang w:val="ky-KG"/>
              </w:rPr>
              <w:t>Подготовка и за</w:t>
            </w:r>
            <w:r w:rsidRPr="00A438CF">
              <w:rPr>
                <w:b/>
                <w:bCs/>
                <w:color w:val="006400"/>
                <w:sz w:val="24"/>
                <w:szCs w:val="24"/>
              </w:rPr>
              <w:t>щита ВКР</w:t>
            </w:r>
          </w:p>
          <w:p w:rsidR="008858A3" w:rsidRPr="00A438CF" w:rsidRDefault="008858A3" w:rsidP="00A438CF">
            <w:pPr>
              <w:rPr>
                <w:b/>
                <w:bCs/>
                <w:color w:val="006400"/>
                <w:sz w:val="24"/>
                <w:szCs w:val="24"/>
                <w:lang w:val="ky-KG"/>
              </w:rPr>
            </w:pPr>
          </w:p>
        </w:tc>
        <w:tc>
          <w:tcPr>
            <w:tcW w:w="2028" w:type="dxa"/>
            <w:vAlign w:val="center"/>
          </w:tcPr>
          <w:p w:rsidR="008858A3" w:rsidRPr="00A438CF" w:rsidRDefault="008858A3" w:rsidP="00A438CF">
            <w:pPr>
              <w:jc w:val="center"/>
              <w:rPr>
                <w:color w:val="C71585"/>
                <w:sz w:val="24"/>
                <w:szCs w:val="24"/>
              </w:rPr>
            </w:pPr>
            <w:r w:rsidRPr="00A438CF">
              <w:rPr>
                <w:color w:val="C71585"/>
                <w:sz w:val="24"/>
                <w:szCs w:val="24"/>
              </w:rPr>
              <w:t>120</w:t>
            </w:r>
          </w:p>
        </w:tc>
        <w:tc>
          <w:tcPr>
            <w:tcW w:w="2028" w:type="dxa"/>
            <w:vAlign w:val="center"/>
          </w:tcPr>
          <w:p w:rsidR="008858A3" w:rsidRPr="00A438CF" w:rsidRDefault="008858A3" w:rsidP="00A438CF">
            <w:pPr>
              <w:jc w:val="center"/>
              <w:rPr>
                <w:color w:val="000000"/>
                <w:sz w:val="24"/>
                <w:szCs w:val="24"/>
                <w:lang w:val="ky-KG"/>
              </w:rPr>
            </w:pPr>
            <w:r w:rsidRPr="00A438CF">
              <w:rPr>
                <w:color w:val="000000"/>
                <w:sz w:val="24"/>
                <w:szCs w:val="24"/>
                <w:lang w:val="ky-KG"/>
              </w:rPr>
              <w:t>4</w:t>
            </w:r>
          </w:p>
        </w:tc>
      </w:tr>
      <w:tr w:rsidR="008858A3" w:rsidRPr="00A438CF" w:rsidTr="00A438CF">
        <w:tc>
          <w:tcPr>
            <w:tcW w:w="6082" w:type="dxa"/>
            <w:gridSpan w:val="4"/>
            <w:vAlign w:val="center"/>
          </w:tcPr>
          <w:p w:rsidR="008858A3" w:rsidRPr="00A438CF" w:rsidRDefault="008858A3" w:rsidP="00A438CF">
            <w:pPr>
              <w:rPr>
                <w:b/>
                <w:bCs/>
                <w:color w:val="006400"/>
                <w:sz w:val="24"/>
                <w:szCs w:val="24"/>
                <w:lang w:val="ky-KG"/>
              </w:rPr>
            </w:pPr>
            <w:r w:rsidRPr="00A438CF">
              <w:rPr>
                <w:b/>
                <w:bCs/>
                <w:color w:val="006400"/>
                <w:sz w:val="24"/>
                <w:szCs w:val="24"/>
                <w:lang w:val="ky-KG"/>
              </w:rPr>
              <w:t>Итого:</w:t>
            </w:r>
          </w:p>
        </w:tc>
        <w:tc>
          <w:tcPr>
            <w:tcW w:w="2028" w:type="dxa"/>
            <w:vAlign w:val="center"/>
          </w:tcPr>
          <w:p w:rsidR="008858A3" w:rsidRPr="00A438CF" w:rsidRDefault="008858A3" w:rsidP="00A438CF">
            <w:pPr>
              <w:jc w:val="center"/>
              <w:rPr>
                <w:color w:val="C71585"/>
                <w:sz w:val="24"/>
                <w:szCs w:val="24"/>
                <w:lang w:val="ky-KG"/>
              </w:rPr>
            </w:pPr>
            <w:r w:rsidRPr="00A438CF">
              <w:rPr>
                <w:color w:val="C71585"/>
                <w:sz w:val="24"/>
                <w:szCs w:val="24"/>
                <w:lang w:val="ky-KG"/>
              </w:rPr>
              <w:t>9130</w:t>
            </w:r>
          </w:p>
        </w:tc>
        <w:tc>
          <w:tcPr>
            <w:tcW w:w="2028" w:type="dxa"/>
            <w:vAlign w:val="center"/>
          </w:tcPr>
          <w:p w:rsidR="008858A3" w:rsidRPr="00A438CF" w:rsidRDefault="008858A3" w:rsidP="00A438CF">
            <w:pPr>
              <w:jc w:val="center"/>
              <w:rPr>
                <w:color w:val="000000"/>
                <w:sz w:val="24"/>
                <w:szCs w:val="24"/>
                <w:lang w:val="ky-KG"/>
              </w:rPr>
            </w:pPr>
          </w:p>
          <w:p w:rsidR="008858A3" w:rsidRPr="00A438CF" w:rsidRDefault="008858A3" w:rsidP="00A438CF">
            <w:pPr>
              <w:jc w:val="center"/>
              <w:rPr>
                <w:color w:val="000000"/>
                <w:sz w:val="24"/>
                <w:szCs w:val="24"/>
                <w:lang w:val="ky-KG"/>
              </w:rPr>
            </w:pPr>
            <w:r w:rsidRPr="00A438CF">
              <w:rPr>
                <w:color w:val="000000"/>
                <w:sz w:val="24"/>
                <w:szCs w:val="24"/>
                <w:lang w:val="ky-KG"/>
              </w:rPr>
              <w:t>300</w:t>
            </w:r>
          </w:p>
          <w:p w:rsidR="008858A3" w:rsidRPr="00A438CF" w:rsidRDefault="008858A3" w:rsidP="00A438CF">
            <w:pPr>
              <w:jc w:val="center"/>
              <w:rPr>
                <w:color w:val="000000"/>
                <w:sz w:val="24"/>
                <w:szCs w:val="24"/>
                <w:lang w:val="ky-KG"/>
              </w:rPr>
            </w:pPr>
          </w:p>
        </w:tc>
      </w:tr>
    </w:tbl>
    <w:p w:rsidR="008858A3" w:rsidRPr="00A438CF" w:rsidRDefault="008858A3" w:rsidP="008858A3">
      <w:pPr>
        <w:jc w:val="center"/>
        <w:rPr>
          <w:b/>
          <w:lang w:val="ky-KG"/>
        </w:rPr>
      </w:pPr>
    </w:p>
    <w:p w:rsidR="008858A3" w:rsidRPr="00A438CF" w:rsidRDefault="008858A3" w:rsidP="008858A3">
      <w:pPr>
        <w:jc w:val="center"/>
        <w:rPr>
          <w:b/>
          <w:lang w:val="ky-KG"/>
        </w:rPr>
      </w:pPr>
    </w:p>
    <w:p w:rsidR="008858A3" w:rsidRPr="00A438CF" w:rsidRDefault="008858A3" w:rsidP="008858A3">
      <w:pPr>
        <w:jc w:val="center"/>
        <w:rPr>
          <w:b/>
        </w:rPr>
      </w:pPr>
    </w:p>
    <w:p w:rsidR="00ED71B2" w:rsidRPr="00A438CF" w:rsidRDefault="00ED71B2" w:rsidP="00ED71B2">
      <w:pPr>
        <w:rPr>
          <w:b/>
          <w:lang w:val="ky-KG"/>
        </w:rPr>
      </w:pPr>
      <w:r w:rsidRPr="00A438CF">
        <w:rPr>
          <w:b/>
          <w:lang w:val="ky-KG"/>
        </w:rPr>
        <w:t xml:space="preserve">Адистикти даярдоо багыты </w:t>
      </w:r>
      <w:r w:rsidRPr="00A438CF">
        <w:rPr>
          <w:b/>
        </w:rPr>
        <w:t>570700 «</w:t>
      </w:r>
      <w:r w:rsidRPr="00A438CF">
        <w:rPr>
          <w:b/>
          <w:lang w:val="ky-KG"/>
        </w:rPr>
        <w:t>Текстиль жана костюм искусствосу</w:t>
      </w:r>
      <w:r w:rsidRPr="00A438CF">
        <w:rPr>
          <w:b/>
        </w:rPr>
        <w:t>»</w:t>
      </w:r>
    </w:p>
    <w:p w:rsidR="00ED71B2" w:rsidRPr="00A438CF" w:rsidRDefault="00ED71B2" w:rsidP="00ED71B2">
      <w:pPr>
        <w:rPr>
          <w:b/>
          <w:lang w:val="ky-KG"/>
        </w:rPr>
      </w:pPr>
      <w:r w:rsidRPr="00A438CF">
        <w:rPr>
          <w:b/>
          <w:lang w:val="ky-KG"/>
        </w:rPr>
        <w:t>Даярдоо профили Костюмду көркөм долбоорлоо.</w:t>
      </w:r>
    </w:p>
    <w:p w:rsidR="00ED71B2" w:rsidRPr="00A438CF" w:rsidRDefault="00ED71B2" w:rsidP="00ED71B2">
      <w:pPr>
        <w:rPr>
          <w:b/>
          <w:lang w:val="ky-KG"/>
        </w:rPr>
      </w:pPr>
      <w:r w:rsidRPr="00A438CF">
        <w:rPr>
          <w:b/>
          <w:lang w:val="ky-KG"/>
        </w:rPr>
        <w:t>Академиялык даражасы бакалавр</w:t>
      </w:r>
    </w:p>
    <w:p w:rsidR="00ED71B2" w:rsidRPr="00A438CF" w:rsidRDefault="00ED71B2" w:rsidP="00ED71B2">
      <w:pPr>
        <w:jc w:val="both"/>
        <w:rPr>
          <w:lang w:val="ky-KG"/>
        </w:rPr>
      </w:pPr>
      <w:r w:rsidRPr="00A438CF">
        <w:rPr>
          <w:b/>
          <w:lang w:val="ky-KG"/>
        </w:rPr>
        <w:t xml:space="preserve">Костюмду көркөм долбоорлоо </w:t>
      </w:r>
      <w:r w:rsidRPr="00A438CF">
        <w:rPr>
          <w:lang w:val="ky-KG"/>
        </w:rPr>
        <w:t xml:space="preserve">адистигинин бүтүрүүчүлөрү тигүү өндүрүшүндө, эксперименталдык жана өндүрүш лабораторияларында, Haute Couture фирмаларында иштөөсү мүмкүн. </w:t>
      </w:r>
    </w:p>
    <w:p w:rsidR="00ED71B2" w:rsidRPr="00A438CF" w:rsidRDefault="00ED71B2" w:rsidP="00ED71B2">
      <w:pPr>
        <w:jc w:val="both"/>
        <w:rPr>
          <w:b/>
          <w:lang w:val="ky-KG"/>
        </w:rPr>
      </w:pPr>
      <w:r w:rsidRPr="00A438CF">
        <w:rPr>
          <w:b/>
        </w:rPr>
        <w:t xml:space="preserve">2. </w:t>
      </w:r>
      <w:r w:rsidRPr="00A438CF">
        <w:rPr>
          <w:b/>
          <w:lang w:val="ky-KG"/>
        </w:rPr>
        <w:t>Окуу процессинин уюштурулушу</w:t>
      </w:r>
    </w:p>
    <w:p w:rsidR="00ED71B2" w:rsidRPr="00A438CF" w:rsidRDefault="00ED71B2" w:rsidP="00ED71B2">
      <w:pPr>
        <w:jc w:val="both"/>
        <w:rPr>
          <w:b/>
          <w:lang w:val="ky-KG"/>
        </w:rPr>
      </w:pPr>
      <w:r w:rsidRPr="00A438CF">
        <w:rPr>
          <w:b/>
          <w:lang w:val="ky-KG"/>
        </w:rPr>
        <w:t>Жумушчу окуу планы</w:t>
      </w:r>
    </w:p>
    <w:p w:rsidR="00ED71B2" w:rsidRPr="00A438CF" w:rsidRDefault="00ED71B2" w:rsidP="00ED71B2">
      <w:pPr>
        <w:rPr>
          <w:b/>
          <w:lang w:val="ky-KG"/>
        </w:rPr>
      </w:pPr>
      <w:r w:rsidRPr="00A438CF">
        <w:rPr>
          <w:b/>
          <w:lang w:val="ky-KG"/>
        </w:rPr>
        <w:t xml:space="preserve">Адистикти даярдоо багыты </w:t>
      </w:r>
      <w:r w:rsidRPr="00A438CF">
        <w:rPr>
          <w:b/>
        </w:rPr>
        <w:t>570700 «</w:t>
      </w:r>
      <w:r w:rsidRPr="00A438CF">
        <w:rPr>
          <w:b/>
          <w:lang w:val="ky-KG"/>
        </w:rPr>
        <w:t>Текстиль жана костюм искусствосу</w:t>
      </w:r>
      <w:r w:rsidRPr="00A438CF">
        <w:rPr>
          <w:b/>
        </w:rPr>
        <w:t>»</w:t>
      </w:r>
    </w:p>
    <w:p w:rsidR="00ED71B2" w:rsidRPr="00A438CF" w:rsidRDefault="00ED71B2" w:rsidP="00ED71B2">
      <w:pPr>
        <w:rPr>
          <w:b/>
          <w:lang w:val="ky-KG"/>
        </w:rPr>
      </w:pPr>
      <w:r w:rsidRPr="00A438CF">
        <w:rPr>
          <w:b/>
          <w:lang w:val="ky-KG"/>
        </w:rPr>
        <w:t>Даярдоо профили Костюмду көркөм долбоорлоо.</w:t>
      </w:r>
    </w:p>
    <w:p w:rsidR="00ED71B2" w:rsidRPr="00A438CF" w:rsidRDefault="00ED71B2" w:rsidP="00ED71B2">
      <w:pPr>
        <w:rPr>
          <w:b/>
        </w:rPr>
      </w:pPr>
      <w:r w:rsidRPr="00A438CF">
        <w:rPr>
          <w:b/>
        </w:rPr>
        <w:t>Академ</w:t>
      </w:r>
      <w:r w:rsidRPr="00A438CF">
        <w:rPr>
          <w:b/>
          <w:lang w:val="ky-KG"/>
        </w:rPr>
        <w:t>иялык даражасы</w:t>
      </w:r>
      <w:r w:rsidRPr="00A438CF">
        <w:rPr>
          <w:b/>
        </w:rPr>
        <w:t xml:space="preserve"> бакалавр</w:t>
      </w:r>
    </w:p>
    <w:p w:rsidR="00ED71B2" w:rsidRPr="00A438CF" w:rsidRDefault="00ED71B2" w:rsidP="00ED71B2">
      <w:pPr>
        <w:rPr>
          <w:lang w:val="ky-KG"/>
        </w:rPr>
      </w:pPr>
      <w:r w:rsidRPr="00A438CF">
        <w:t>Нормат</w:t>
      </w:r>
      <w:r w:rsidRPr="00A438CF">
        <w:rPr>
          <w:lang w:val="ky-KG"/>
        </w:rPr>
        <w:t>ивдик окуу мөөнөтү:</w:t>
      </w:r>
      <w:r w:rsidRPr="00A438CF">
        <w:t xml:space="preserve"> 4 </w:t>
      </w:r>
      <w:r w:rsidRPr="00A438CF">
        <w:rPr>
          <w:lang w:val="ky-KG"/>
        </w:rPr>
        <w:t>жыл</w:t>
      </w:r>
    </w:p>
    <w:p w:rsidR="00ED71B2" w:rsidRPr="00A438CF" w:rsidRDefault="00ED71B2" w:rsidP="00ED71B2">
      <w:pPr>
        <w:rPr>
          <w:lang w:val="ky-KG"/>
        </w:rPr>
      </w:pPr>
      <w:r w:rsidRPr="00A438CF">
        <w:rPr>
          <w:lang w:val="ky-KG"/>
        </w:rPr>
        <w:t>Окутуунун формасы</w:t>
      </w:r>
      <w:r w:rsidRPr="00A438CF">
        <w:t xml:space="preserve"> – </w:t>
      </w:r>
      <w:r w:rsidRPr="00A438CF">
        <w:rPr>
          <w:lang w:val="ky-KG"/>
        </w:rPr>
        <w:t>күндүзгү.</w:t>
      </w:r>
    </w:p>
    <w:p w:rsidR="00ED71B2" w:rsidRPr="00A438CF" w:rsidRDefault="00ED71B2" w:rsidP="00ED71B2">
      <w:pPr>
        <w:rPr>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796"/>
        <w:gridCol w:w="4018"/>
        <w:gridCol w:w="1292"/>
        <w:gridCol w:w="1383"/>
      </w:tblGrid>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rPr>
              <w:t>Блок</w:t>
            </w:r>
            <w:r w:rsidRPr="00A438CF">
              <w:rPr>
                <w:b/>
                <w:lang w:val="ky-KG"/>
              </w:rPr>
              <w:t>тор</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Дисциплинанын аталышы</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lang w:val="ky-KG"/>
              </w:rPr>
              <w:t>Сааттар</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en-US"/>
              </w:rPr>
              <w:t>ECTS</w:t>
            </w:r>
            <w:r w:rsidRPr="00A438CF">
              <w:rPr>
                <w:b/>
                <w:lang w:val="ky-KG"/>
              </w:rPr>
              <w:t xml:space="preserve"> б-ча кредит</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1</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3</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4</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5</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1 семестр</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t>ГС</w:t>
            </w:r>
            <w:r w:rsidRPr="00A438CF">
              <w:rPr>
                <w:lang w:val="ky-KG"/>
              </w:rPr>
              <w:t>ж</w:t>
            </w:r>
            <w:r w:rsidRPr="00A438CF">
              <w:t>ЭД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t>Кыргыз</w:t>
            </w:r>
            <w:r w:rsidRPr="00A438CF">
              <w:rPr>
                <w:lang w:val="ky-KG"/>
              </w:rPr>
              <w:t xml:space="preserve"> тили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Орус тили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Чет тили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t>Манас</w:t>
            </w:r>
            <w:r w:rsidRPr="00A438CF">
              <w:rPr>
                <w:lang w:val="ky-KG"/>
              </w:rPr>
              <w:t xml:space="preserve"> таануу</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p w:rsidR="00ED71B2" w:rsidRPr="00A438CF" w:rsidRDefault="00ED71B2" w:rsidP="00336BF8">
            <w:pPr>
              <w:jc w:val="center"/>
              <w:rPr>
                <w:lang w:val="ky-KG"/>
              </w:rPr>
            </w:pPr>
            <w:r w:rsidRPr="00A438CF">
              <w:t>М</w:t>
            </w:r>
            <w:r w:rsidRPr="00A438CF">
              <w:rPr>
                <w:lang w:val="ky-KG"/>
              </w:rPr>
              <w:t>жТИ</w:t>
            </w:r>
            <w:r w:rsidRPr="00A438CF">
              <w:t>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Математика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Табият тануу концепциялары</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p w:rsidR="00ED71B2" w:rsidRPr="00A438CF" w:rsidRDefault="00ED71B2" w:rsidP="00336BF8">
            <w:pPr>
              <w:jc w:val="center"/>
              <w:rPr>
                <w:lang w:val="ky-KG"/>
              </w:rPr>
            </w:pPr>
            <w:r w:rsidRPr="00A438CF">
              <w:t>ПД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Рисунок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Дизайн, искусство жана дүйнөлүк маданият тарыхы</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210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 xml:space="preserve">Бардыгы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2 семестр</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ГС</w:t>
            </w:r>
            <w:r w:rsidRPr="00A438CF">
              <w:rPr>
                <w:lang w:val="ky-KG"/>
              </w:rPr>
              <w:t>ж</w:t>
            </w:r>
            <w:r w:rsidRPr="00A438CF">
              <w:t>ЭД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t>Кыргыз</w:t>
            </w:r>
            <w:r w:rsidRPr="00A438CF">
              <w:rPr>
                <w:lang w:val="ky-KG"/>
              </w:rPr>
              <w:t xml:space="preserve"> тили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Орус тили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Чет тили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 xml:space="preserve">ЖОЖ </w:t>
            </w:r>
            <w:r w:rsidRPr="00A438CF">
              <w:t>компонент</w:t>
            </w:r>
            <w:r w:rsidRPr="00A438CF">
              <w:rPr>
                <w:lang w:val="ky-KG"/>
              </w:rPr>
              <w:t>и</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Дисциплина 1</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М</w:t>
            </w:r>
            <w:r w:rsidRPr="00A438CF">
              <w:rPr>
                <w:lang w:val="ky-KG"/>
              </w:rPr>
              <w:t>жТИ</w:t>
            </w:r>
            <w:r w:rsidRPr="00A438CF">
              <w:t>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Информатика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Экология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ПД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Рисунок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180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Живопись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 xml:space="preserve">Бардыгы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 семестр</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ГС</w:t>
            </w:r>
            <w:r w:rsidRPr="00A438CF">
              <w:rPr>
                <w:lang w:val="ky-KG"/>
              </w:rPr>
              <w:t>ж</w:t>
            </w:r>
            <w:r w:rsidRPr="00A438CF">
              <w:t>ЭД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 xml:space="preserve">Философия </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rPr>
          <w:trHeight w:val="820"/>
        </w:trPr>
        <w:tc>
          <w:tcPr>
            <w:tcW w:w="2159"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t>М</w:t>
            </w:r>
            <w:r w:rsidRPr="00A438CF">
              <w:rPr>
                <w:lang w:val="ky-KG"/>
              </w:rPr>
              <w:t>жТИ</w:t>
            </w:r>
            <w:r w:rsidRPr="00A438CF">
              <w:t>Д</w:t>
            </w:r>
            <w:r w:rsidRPr="00A438CF">
              <w:rPr>
                <w:lang w:val="ky-KG"/>
              </w:rPr>
              <w:t xml:space="preserve"> циклы ЖОЖ </w:t>
            </w:r>
          </w:p>
          <w:p w:rsidR="00ED71B2" w:rsidRPr="00A438CF" w:rsidRDefault="00ED71B2" w:rsidP="00336BF8">
            <w:pPr>
              <w:jc w:val="center"/>
            </w:pPr>
            <w:r w:rsidRPr="00A438CF">
              <w:t>компонент</w:t>
            </w:r>
            <w:r w:rsidRPr="00A438CF">
              <w:rPr>
                <w:lang w:val="ky-KG"/>
              </w:rPr>
              <w:t>и</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Дисциплина 1</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t>М</w:t>
            </w:r>
            <w:r w:rsidRPr="00A438CF">
              <w:rPr>
                <w:lang w:val="ky-KG"/>
              </w:rPr>
              <w:t>жТИ</w:t>
            </w:r>
            <w:r w:rsidRPr="00A438CF">
              <w:t>Д</w:t>
            </w:r>
            <w:r w:rsidRPr="00A438CF">
              <w:rPr>
                <w:lang w:val="ky-KG"/>
              </w:rPr>
              <w:t xml:space="preserve"> циклы Тандоо курсу</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Дисциплина 2</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t>60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ПД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Рисунок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Живопись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t>Пласти</w:t>
            </w:r>
            <w:r w:rsidRPr="00A438CF">
              <w:rPr>
                <w:lang w:val="ky-KG"/>
              </w:rPr>
              <w:t>калык анатомия</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t>Композиция негизи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rPr>
                <w:lang w:val="ky-KG"/>
              </w:rPr>
              <w:t xml:space="preserve">Түс тануу </w:t>
            </w:r>
            <w:r w:rsidRPr="00A438CF">
              <w:t xml:space="preserve">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 xml:space="preserve">Бардыгы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4 семестр</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ГС</w:t>
            </w:r>
            <w:r w:rsidRPr="00A438CF">
              <w:rPr>
                <w:lang w:val="ky-KG"/>
              </w:rPr>
              <w:t>ж</w:t>
            </w:r>
            <w:r w:rsidRPr="00A438CF">
              <w:t>ЭД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rPr>
                <w:lang w:val="ky-KG"/>
              </w:rPr>
            </w:pPr>
            <w:r w:rsidRPr="00A438CF">
              <w:rPr>
                <w:lang w:val="ky-KG"/>
              </w:rPr>
              <w:t>Ата мекен тарыхы</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ПД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Живопись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Архитектоника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t xml:space="preserve">Костюмдун </w:t>
            </w:r>
            <w:r w:rsidRPr="00A438CF">
              <w:rPr>
                <w:lang w:val="ky-KG"/>
              </w:rPr>
              <w:t>к</w:t>
            </w:r>
            <w:r w:rsidRPr="00A438CF">
              <w:t>омпозиция</w:t>
            </w:r>
            <w:r w:rsidRPr="00A438CF">
              <w:rPr>
                <w:lang w:val="ky-KG"/>
              </w:rPr>
              <w:t>сы</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Декоративдик колдонмо өнөр искусствосу</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t>Т</w:t>
            </w:r>
            <w:r w:rsidRPr="00A438CF">
              <w:rPr>
                <w:lang w:val="ky-KG"/>
              </w:rPr>
              <w:t>игүү буюмдарынын технологиясы</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 xml:space="preserve">Практика </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rPr>
                <w:lang w:val="ky-KG"/>
              </w:rPr>
            </w:pPr>
            <w:r w:rsidRPr="00A438CF">
              <w:rPr>
                <w:lang w:val="ky-KG"/>
              </w:rPr>
              <w:t>Окуу таанышуу практикасы</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Жыйынтыктоочу мамлекеттик аттестация</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Ата мекен тарыхы боюнча мамлекеттик экзамен</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 xml:space="preserve">5 семестр </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t>ПД</w:t>
            </w:r>
            <w:r w:rsidRPr="00A438CF">
              <w:rPr>
                <w:lang w:val="ky-KG"/>
              </w:rPr>
              <w:t xml:space="preserve"> циклы </w:t>
            </w:r>
          </w:p>
          <w:p w:rsidR="00ED71B2" w:rsidRPr="00A438CF" w:rsidRDefault="00ED71B2" w:rsidP="00336BF8">
            <w:pPr>
              <w:jc w:val="center"/>
              <w:rPr>
                <w:lang w:val="ky-KG"/>
              </w:rPr>
            </w:pPr>
            <w:r w:rsidRPr="00A438CF">
              <w:rPr>
                <w:lang w:val="ky-KG"/>
              </w:rPr>
              <w:t>Негизги бөлүгү</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rPr>
                <w:lang w:val="ky-KG"/>
              </w:rPr>
              <w:t xml:space="preserve">Стиль жана моданын тарыхы. </w:t>
            </w:r>
            <w:r w:rsidRPr="00A438CF">
              <w:t>(костюм</w:t>
            </w:r>
            <w:r w:rsidRPr="00A438CF">
              <w:rPr>
                <w:lang w:val="ky-KG"/>
              </w:rPr>
              <w:t>дун</w:t>
            </w:r>
            <w:r w:rsidRPr="00A438CF">
              <w:t>)</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t>Материал</w:t>
            </w:r>
            <w:r w:rsidRPr="00A438CF">
              <w:rPr>
                <w:lang w:val="ky-KG"/>
              </w:rPr>
              <w:t xml:space="preserve"> таануу</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 xml:space="preserve">ЖОЖ </w:t>
            </w:r>
          </w:p>
          <w:p w:rsidR="00ED71B2" w:rsidRPr="00A438CF" w:rsidRDefault="00ED71B2" w:rsidP="00336BF8">
            <w:pPr>
              <w:jc w:val="center"/>
            </w:pPr>
            <w:r w:rsidRPr="00A438CF">
              <w:t>компонент</w:t>
            </w:r>
            <w:r w:rsidRPr="00A438CF">
              <w:rPr>
                <w:lang w:val="ky-KG"/>
              </w:rPr>
              <w:t>и</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Проект</w:t>
            </w:r>
            <w:r w:rsidRPr="00A438CF">
              <w:rPr>
                <w:lang w:val="ky-KG"/>
              </w:rPr>
              <w:t>ик</w:t>
            </w:r>
            <w:r w:rsidRPr="00A438CF">
              <w:t xml:space="preserve"> графика</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rPr>
                <w:lang w:val="ky-KG"/>
              </w:rPr>
              <w:t>Декоративдик колдонмо өнөр искусствосу</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Костюмду көркөм долбоорлоо</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Т</w:t>
            </w:r>
            <w:r w:rsidRPr="00A438CF">
              <w:rPr>
                <w:lang w:val="ky-KG"/>
              </w:rPr>
              <w:t>игүү буюмдарынын технологиясы</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rPr>
                <w:lang w:val="ky-KG"/>
              </w:rPr>
            </w:pPr>
            <w:r w:rsidRPr="00A438CF">
              <w:rPr>
                <w:lang w:val="ky-KG"/>
              </w:rPr>
              <w:t>Тигүү буюмдарынын конструкциясы</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rPr>
                <w:lang w:val="ky-KG"/>
              </w:rPr>
              <w:t>Тандоо курсу</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Дисциплина 1</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 xml:space="preserve">6 семестр </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t>ПД</w:t>
            </w:r>
            <w:r w:rsidRPr="00A438CF">
              <w:rPr>
                <w:lang w:val="ky-KG"/>
              </w:rPr>
              <w:t xml:space="preserve"> циклы </w:t>
            </w:r>
          </w:p>
          <w:p w:rsidR="00ED71B2" w:rsidRPr="00A438CF" w:rsidRDefault="00ED71B2" w:rsidP="00336BF8">
            <w:pPr>
              <w:jc w:val="center"/>
            </w:pPr>
            <w:r w:rsidRPr="00A438CF">
              <w:rPr>
                <w:lang w:val="ky-KG"/>
              </w:rPr>
              <w:t>Негизги бөлүгү</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Системалык долбоорлоонун теориялык негизи</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Долбоорду материалда иштөө</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 xml:space="preserve">ЖОЖ </w:t>
            </w:r>
          </w:p>
          <w:p w:rsidR="00ED71B2" w:rsidRPr="00A438CF" w:rsidRDefault="00ED71B2" w:rsidP="00336BF8">
            <w:pPr>
              <w:jc w:val="center"/>
            </w:pPr>
            <w:r w:rsidRPr="00A438CF">
              <w:t>компонент</w:t>
            </w:r>
            <w:r w:rsidRPr="00A438CF">
              <w:rPr>
                <w:lang w:val="ky-KG"/>
              </w:rPr>
              <w:t>и</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Проект</w:t>
            </w:r>
            <w:r w:rsidRPr="00A438CF">
              <w:rPr>
                <w:lang w:val="ky-KG"/>
              </w:rPr>
              <w:t>ик</w:t>
            </w:r>
            <w:r w:rsidRPr="00A438CF">
              <w:t xml:space="preserve"> графика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Костюмду көркөм долбоорлоо</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rPr>
                <w:lang w:val="ky-KG"/>
              </w:rPr>
              <w:t>Тигүү буюмдарынын конструкциясы</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rPr>
                <w:lang w:val="ky-KG"/>
              </w:rPr>
              <w:t>Тандоо курсу</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Дисциплина 2</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Дисциплина 3</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 xml:space="preserve">Практика </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Өндүрүш практикасы</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180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7 семестр</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t>ПД</w:t>
            </w:r>
            <w:r w:rsidRPr="00A438CF">
              <w:rPr>
                <w:lang w:val="ky-KG"/>
              </w:rPr>
              <w:t xml:space="preserve"> циклы </w:t>
            </w:r>
          </w:p>
          <w:p w:rsidR="00ED71B2" w:rsidRPr="00A438CF" w:rsidRDefault="00ED71B2" w:rsidP="00336BF8">
            <w:pPr>
              <w:jc w:val="center"/>
            </w:pPr>
            <w:r w:rsidRPr="00A438CF">
              <w:rPr>
                <w:lang w:val="ky-KG"/>
              </w:rPr>
              <w:t>Негизги бөлүгү</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rPr>
                <w:lang w:val="ky-KG"/>
              </w:rPr>
              <w:t>Долбоорду материалда иштөө</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t>Макетир</w:t>
            </w:r>
            <w:r w:rsidRPr="00A438CF">
              <w:rPr>
                <w:lang w:val="ky-KG"/>
              </w:rPr>
              <w:t>лөө</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180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 xml:space="preserve">ЖОЖ </w:t>
            </w:r>
          </w:p>
          <w:p w:rsidR="00ED71B2" w:rsidRPr="00A438CF" w:rsidRDefault="00ED71B2" w:rsidP="00336BF8">
            <w:pPr>
              <w:jc w:val="center"/>
            </w:pPr>
            <w:r w:rsidRPr="00A438CF">
              <w:t>компонент</w:t>
            </w:r>
            <w:r w:rsidRPr="00A438CF">
              <w:rPr>
                <w:lang w:val="ky-KG"/>
              </w:rPr>
              <w:t>и</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Проект</w:t>
            </w:r>
            <w:r w:rsidRPr="00A438CF">
              <w:rPr>
                <w:lang w:val="ky-KG"/>
              </w:rPr>
              <w:t>ик</w:t>
            </w:r>
            <w:r w:rsidRPr="00A438CF">
              <w:t xml:space="preserve"> графика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rPr>
                <w:lang w:val="ky-KG"/>
              </w:rPr>
              <w:t>Костюмду көркөм долбоорлоо</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rPr>
                <w:lang w:val="ky-KG"/>
              </w:rPr>
              <w:t>Тигүү буюмдарынын конструкциясы</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Костюмографика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rPr>
                <w:lang w:val="ky-KG"/>
              </w:rPr>
              <w:t>Тандоо курсу</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Дисциплина 2</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Дисциплина 4</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8 семестр</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lastRenderedPageBreak/>
              <w:t>ПД</w:t>
            </w:r>
            <w:r w:rsidRPr="00A438CF">
              <w:rPr>
                <w:lang w:val="ky-KG"/>
              </w:rPr>
              <w:t xml:space="preserve"> циклы </w:t>
            </w:r>
          </w:p>
          <w:p w:rsidR="00ED71B2" w:rsidRPr="00A438CF" w:rsidRDefault="00ED71B2" w:rsidP="00336BF8">
            <w:pPr>
              <w:jc w:val="center"/>
            </w:pPr>
            <w:r w:rsidRPr="00A438CF">
              <w:rPr>
                <w:lang w:val="ky-KG"/>
              </w:rPr>
              <w:t>Негизги бөлүгү</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rPr>
                <w:lang w:val="ky-KG"/>
              </w:rPr>
            </w:pPr>
            <w:r w:rsidRPr="00A438CF">
              <w:rPr>
                <w:lang w:val="ky-KG"/>
              </w:rPr>
              <w:t>Долбоорду материалда иштөө</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rPr>
                <w:lang w:val="ky-KG"/>
              </w:rPr>
              <w:t>Менеджмент жана маркетинг негизи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Коопсуздук тиричилик аракети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 xml:space="preserve">ЖОЖ </w:t>
            </w:r>
          </w:p>
          <w:p w:rsidR="00ED71B2" w:rsidRPr="00A438CF" w:rsidRDefault="00ED71B2" w:rsidP="00336BF8">
            <w:pPr>
              <w:jc w:val="center"/>
            </w:pPr>
            <w:r w:rsidRPr="00A438CF">
              <w:t>компонент</w:t>
            </w:r>
            <w:r w:rsidRPr="00A438CF">
              <w:rPr>
                <w:lang w:val="ky-KG"/>
              </w:rPr>
              <w:t>и</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rPr>
                <w:lang w:val="ky-KG"/>
              </w:rPr>
            </w:pPr>
            <w:r w:rsidRPr="00A438CF">
              <w:rPr>
                <w:lang w:val="ky-KG"/>
              </w:rPr>
              <w:t>Костюмду көркөм долбоорлоо</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 xml:space="preserve">Практика </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 xml:space="preserve">Алдын ала </w:t>
            </w:r>
            <w:r w:rsidRPr="00A438CF">
              <w:t>квалификаци</w:t>
            </w:r>
            <w:r w:rsidRPr="00A438CF">
              <w:rPr>
                <w:lang w:val="ky-KG"/>
              </w:rPr>
              <w:t>ялык практика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180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Жыйынтыктоочу мамлекеттик квалификациялык аттестация</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rPr>
                <w:lang w:val="ky-KG"/>
              </w:rPr>
            </w:pPr>
            <w:r w:rsidRPr="00A438CF">
              <w:rPr>
                <w:lang w:val="ky-KG"/>
              </w:rPr>
              <w:t>Атайын дисциплиналар боюнча комплекстик мамлекеттик экзамен</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r w:rsidRPr="00A438CF">
              <w:rPr>
                <w:lang w:val="ky-KG"/>
              </w:rPr>
              <w:t>Бүтүрүүчү квалификациялык жумушту коргоо</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270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 xml:space="preserve">Бардыгы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bl>
    <w:p w:rsidR="00ED71B2" w:rsidRPr="00A438CF" w:rsidRDefault="00ED71B2" w:rsidP="00ED71B2">
      <w:pPr>
        <w:jc w:val="both"/>
        <w:rPr>
          <w:lang w:val="en-US"/>
        </w:rPr>
      </w:pPr>
    </w:p>
    <w:p w:rsidR="00ED71B2" w:rsidRPr="00A438CF" w:rsidRDefault="00ED71B2" w:rsidP="00ED71B2">
      <w:pPr>
        <w:jc w:val="both"/>
        <w:rPr>
          <w:b/>
        </w:rPr>
      </w:pPr>
      <w:r w:rsidRPr="00A438CF">
        <w:rPr>
          <w:b/>
        </w:rPr>
        <w:t>Кыргыз тили 1-2</w:t>
      </w:r>
    </w:p>
    <w:p w:rsidR="00ED71B2" w:rsidRPr="00A438CF" w:rsidRDefault="00ED71B2" w:rsidP="00ED71B2">
      <w:pPr>
        <w:jc w:val="both"/>
        <w:rPr>
          <w:b/>
        </w:rPr>
      </w:pPr>
      <w:r w:rsidRPr="00A438CF">
        <w:rPr>
          <w:b/>
        </w:rPr>
        <w:t>Русский язык</w:t>
      </w:r>
      <w:r w:rsidRPr="00A438CF">
        <w:rPr>
          <w:b/>
          <w:i/>
        </w:rPr>
        <w:t xml:space="preserve"> </w:t>
      </w:r>
      <w:r w:rsidRPr="00A438CF">
        <w:rPr>
          <w:b/>
        </w:rPr>
        <w:t xml:space="preserve">1-2 </w:t>
      </w:r>
    </w:p>
    <w:p w:rsidR="00ED71B2" w:rsidRPr="00A438CF" w:rsidRDefault="00ED71B2" w:rsidP="00ED71B2">
      <w:pPr>
        <w:jc w:val="both"/>
        <w:rPr>
          <w:b/>
          <w:i/>
        </w:rPr>
      </w:pPr>
      <w:r w:rsidRPr="00A438CF">
        <w:rPr>
          <w:b/>
        </w:rPr>
        <w:t xml:space="preserve">Иностранный язык 1-2 </w:t>
      </w:r>
    </w:p>
    <w:p w:rsidR="00ED71B2" w:rsidRPr="00A438CF" w:rsidRDefault="00ED71B2" w:rsidP="00ED71B2">
      <w:pPr>
        <w:jc w:val="both"/>
        <w:rPr>
          <w:b/>
        </w:rPr>
      </w:pPr>
      <w:r w:rsidRPr="00A438CF">
        <w:rPr>
          <w:b/>
        </w:rPr>
        <w:t xml:space="preserve">Манасоведение 1 </w:t>
      </w:r>
    </w:p>
    <w:p w:rsidR="00ED71B2" w:rsidRPr="00A438CF" w:rsidRDefault="00ED71B2" w:rsidP="00ED71B2">
      <w:pPr>
        <w:jc w:val="both"/>
        <w:rPr>
          <w:b/>
          <w:i/>
        </w:rPr>
      </w:pPr>
      <w:r w:rsidRPr="00A438CF">
        <w:rPr>
          <w:b/>
        </w:rPr>
        <w:t>Математика 1</w:t>
      </w:r>
    </w:p>
    <w:p w:rsidR="00ED71B2" w:rsidRPr="00A438CF" w:rsidRDefault="00ED71B2" w:rsidP="00ED71B2">
      <w:pPr>
        <w:jc w:val="both"/>
        <w:rPr>
          <w:b/>
          <w:i/>
        </w:rPr>
      </w:pPr>
      <w:r w:rsidRPr="00A438CF">
        <w:rPr>
          <w:b/>
        </w:rPr>
        <w:t>Концепция современного естествознания или естественнонаучная картина мира 1</w:t>
      </w:r>
    </w:p>
    <w:p w:rsidR="00ED71B2" w:rsidRPr="00A438CF" w:rsidRDefault="00ED71B2" w:rsidP="00ED71B2">
      <w:pPr>
        <w:jc w:val="both"/>
        <w:rPr>
          <w:b/>
        </w:rPr>
      </w:pPr>
      <w:r w:rsidRPr="00A438CF">
        <w:rPr>
          <w:b/>
        </w:rPr>
        <w:t>Рисунок 1-3</w:t>
      </w:r>
    </w:p>
    <w:p w:rsidR="00ED71B2" w:rsidRPr="00A438CF" w:rsidRDefault="00ED71B2" w:rsidP="00ED71B2">
      <w:pPr>
        <w:jc w:val="both"/>
        <w:rPr>
          <w:lang w:val="ky-KG"/>
        </w:rPr>
      </w:pPr>
      <w:r w:rsidRPr="00A438CF">
        <w:rPr>
          <w:lang w:val="ky-KG"/>
        </w:rPr>
        <w:t>Мейкиндик жана дүйнөлүк предметтин об</w:t>
      </w:r>
      <w:r w:rsidR="008C017D" w:rsidRPr="00A438CF">
        <w:rPr>
          <w:lang w:val="ky-KG"/>
        </w:rPr>
        <w:t>ө</w:t>
      </w:r>
      <w:r w:rsidRPr="00A438CF">
        <w:rPr>
          <w:lang w:val="ky-KG"/>
        </w:rPr>
        <w:t>ектисин сүрөттөп көрсөтүү. Натюрморт - мазмундуу жактан бириккен предметтердин группасын тартуу. Айбанаттарды, канаттууларды жана өсүмдүктөрдү тартуу. Имараттардын интерьерин жана экстерьерин тартуу, пейзаждын сүрөтү. Адамдын башын, колу бутун, денесин тартуу. Адамдын фигурасын тартуу.</w:t>
      </w:r>
    </w:p>
    <w:p w:rsidR="00ED71B2" w:rsidRPr="00A438CF" w:rsidRDefault="00ED71B2" w:rsidP="00ED71B2">
      <w:pPr>
        <w:jc w:val="both"/>
        <w:rPr>
          <w:lang w:val="ky-KG"/>
        </w:rPr>
      </w:pPr>
    </w:p>
    <w:p w:rsidR="00ED71B2" w:rsidRPr="00A438CF" w:rsidRDefault="00ED71B2" w:rsidP="00ED71B2">
      <w:pPr>
        <w:jc w:val="both"/>
        <w:rPr>
          <w:b/>
        </w:rPr>
      </w:pPr>
      <w:r w:rsidRPr="00A438CF">
        <w:rPr>
          <w:b/>
          <w:lang w:val="ky-KG"/>
        </w:rPr>
        <w:t xml:space="preserve">Дизайн, искусство жана дүйнөлүк маданият тарыхы </w:t>
      </w:r>
      <w:r w:rsidRPr="00A438CF">
        <w:rPr>
          <w:b/>
        </w:rPr>
        <w:t>1</w:t>
      </w:r>
    </w:p>
    <w:p w:rsidR="00ED71B2" w:rsidRPr="00A438CF" w:rsidRDefault="00ED71B2" w:rsidP="00ED71B2">
      <w:pPr>
        <w:jc w:val="both"/>
      </w:pPr>
      <w:r w:rsidRPr="00A438CF">
        <w:rPr>
          <w:lang w:val="ky-KG"/>
        </w:rPr>
        <w:t xml:space="preserve">Искусство көркөм маданият системасында. Алгачкы искусствонун негизги этаптары. Көркөм сүрөт өнөр ишмердүүлүгүнүн негизги түрлөрү. Байыркы дүйнөнүн искусствосу. Байыркы Египеттин искусствосу. Байыркы Индиянын искусствосу. Байыркы Кытайдын искусствосу. Байыркы Грециянын жана Римдин искусствосу. Орто кылымдын искусствосу. Византиянын искусствосу. Араб-мусулман дүйнөсүнүн, Индии, Кытай жана Япониянын искусствосу. Орто кылымдагы Батыш Европанын искусствосу. Кайра жаралуу искусствосу. Жаңы мезгилдин искусствосу. эстетикалык принциптер жана улуттук вариациалар барокко искусствосунда. Классицизмдин көркөм эстетикалык системасынын түзүлүшү, анын көрүнүктүү өкүлдөрү. Рококо искусствосунун өзгөчөлүктөрү. Романтизмдин стилдик өзгөчөлүгү. Реализм XIX кылымдын негизги стили. Импрессионизм: адамдын жана дүйнөнүн көркөм концепциясынын өзгөчөлүгү. ХХ кылымдын искусствосунун негизги этаптары жана өнүгүүнүн закон ченемдүүлүгү. Постмодернизм заманбап искусствонун феномени катары. ХХ кылымдагы Ата мекен искусствосу. </w:t>
      </w:r>
    </w:p>
    <w:p w:rsidR="00ED71B2" w:rsidRPr="00A438CF" w:rsidRDefault="00ED71B2" w:rsidP="00ED71B2">
      <w:pPr>
        <w:jc w:val="both"/>
        <w:rPr>
          <w:b/>
        </w:rPr>
      </w:pPr>
    </w:p>
    <w:p w:rsidR="00ED71B2" w:rsidRPr="00A438CF" w:rsidRDefault="00ED71B2" w:rsidP="00ED71B2">
      <w:pPr>
        <w:jc w:val="both"/>
        <w:rPr>
          <w:b/>
          <w:i/>
        </w:rPr>
      </w:pPr>
      <w:r w:rsidRPr="00A438CF">
        <w:rPr>
          <w:b/>
        </w:rPr>
        <w:t>Информатика</w:t>
      </w:r>
      <w:r w:rsidRPr="00A438CF">
        <w:rPr>
          <w:b/>
          <w:i/>
        </w:rPr>
        <w:t xml:space="preserve"> </w:t>
      </w:r>
      <w:r w:rsidRPr="00A438CF">
        <w:rPr>
          <w:b/>
        </w:rPr>
        <w:t>2</w:t>
      </w:r>
    </w:p>
    <w:p w:rsidR="00ED71B2" w:rsidRPr="00A438CF" w:rsidRDefault="00ED71B2" w:rsidP="00ED71B2">
      <w:pPr>
        <w:jc w:val="both"/>
        <w:rPr>
          <w:b/>
          <w:i/>
        </w:rPr>
      </w:pPr>
      <w:r w:rsidRPr="00A438CF">
        <w:rPr>
          <w:b/>
        </w:rPr>
        <w:t xml:space="preserve">Экология </w:t>
      </w:r>
      <w:r w:rsidRPr="00A438CF">
        <w:t>2</w:t>
      </w:r>
    </w:p>
    <w:p w:rsidR="00ED71B2" w:rsidRPr="00A438CF" w:rsidRDefault="00ED71B2" w:rsidP="00ED71B2">
      <w:pPr>
        <w:jc w:val="both"/>
        <w:rPr>
          <w:b/>
        </w:rPr>
      </w:pPr>
      <w:r w:rsidRPr="00A438CF">
        <w:rPr>
          <w:b/>
        </w:rPr>
        <w:t>Живопись 2-4</w:t>
      </w:r>
    </w:p>
    <w:p w:rsidR="00ED71B2" w:rsidRPr="00A438CF" w:rsidRDefault="00ED71B2" w:rsidP="00ED71B2">
      <w:pPr>
        <w:jc w:val="both"/>
      </w:pPr>
      <w:r w:rsidRPr="00A438CF">
        <w:rPr>
          <w:lang w:val="ky-KG"/>
        </w:rPr>
        <w:t xml:space="preserve">Живопистин түрлөрү. Живопись материалдары менен иштөөнүн өзгөчөлүктөрү. Түс жана жарыктык. Түстүн сапаттык жана эсептик мүнөздөмөлөрү. Колорит. Түстөгү дисгармония жана гармония. Монохромдук жана полихромдук живопись. Натурадан живопись, мейкиндикти жана форманы түс менен берүү, форманы түс менен берүү, локалдык түс, мейкиндиктин тереңдигин түс менен тоналдык берилиши, түстүн оптикалык мүнөздөмөсү. Кыска жана узак мөөнөттөгү этюддар. </w:t>
      </w:r>
    </w:p>
    <w:p w:rsidR="00ED71B2" w:rsidRPr="00A438CF" w:rsidRDefault="00ED71B2" w:rsidP="00ED71B2">
      <w:pPr>
        <w:jc w:val="both"/>
        <w:rPr>
          <w:b/>
        </w:rPr>
      </w:pPr>
    </w:p>
    <w:p w:rsidR="00ED71B2" w:rsidRPr="00A438CF" w:rsidRDefault="00ED71B2" w:rsidP="00ED71B2">
      <w:pPr>
        <w:jc w:val="both"/>
        <w:rPr>
          <w:b/>
        </w:rPr>
      </w:pPr>
      <w:r w:rsidRPr="00A438CF">
        <w:rPr>
          <w:b/>
        </w:rPr>
        <w:lastRenderedPageBreak/>
        <w:t>Пласти</w:t>
      </w:r>
      <w:r w:rsidRPr="00A438CF">
        <w:rPr>
          <w:b/>
          <w:lang w:val="ky-KG"/>
        </w:rPr>
        <w:t>калык анатомия</w:t>
      </w:r>
      <w:r w:rsidRPr="00A438CF">
        <w:rPr>
          <w:b/>
        </w:rPr>
        <w:t xml:space="preserve"> 3</w:t>
      </w:r>
    </w:p>
    <w:p w:rsidR="00ED71B2" w:rsidRPr="00A438CF" w:rsidRDefault="00ED71B2" w:rsidP="00ED71B2">
      <w:pPr>
        <w:jc w:val="both"/>
        <w:rPr>
          <w:bCs/>
          <w:lang w:val="ky-KG"/>
        </w:rPr>
      </w:pPr>
      <w:r w:rsidRPr="00A438CF">
        <w:rPr>
          <w:bCs/>
          <w:lang w:val="ky-KG"/>
        </w:rPr>
        <w:t>Пластикалык анатомияга киришүү. Пластикалык анатомиянын өнүгүү тарыхы. Адамдын пластикалык анатомиясы. Адамдын сөөктөрүнүн түрлөрү жана формалары. Кол - бут, баш сөөктөрүнүн жана дене сөөктөрүнүн түзүлүшү. Суставтардын түрлөрү жана функциялары. Булчуңдардын түрлөрү жана формалары. Баш булчуңдары. Адамдын дене жана кол – бут булчуңдары. Фигуранын пропорциясын окутуунун негиздери. Адамдын фигурасынын пропорциясы. Баштын жана беттин пропорциясы. Сырткы келбеттин пластикалык өзгөчөлүктөрү.</w:t>
      </w:r>
    </w:p>
    <w:p w:rsidR="00ED71B2" w:rsidRPr="00A438CF" w:rsidRDefault="00ED71B2" w:rsidP="00ED71B2">
      <w:pPr>
        <w:jc w:val="both"/>
        <w:rPr>
          <w:lang w:val="ky-KG"/>
        </w:rPr>
      </w:pPr>
    </w:p>
    <w:p w:rsidR="00ED71B2" w:rsidRPr="00A438CF" w:rsidRDefault="00ED71B2" w:rsidP="00ED71B2">
      <w:pPr>
        <w:jc w:val="both"/>
        <w:rPr>
          <w:b/>
        </w:rPr>
      </w:pPr>
      <w:r w:rsidRPr="00A438CF">
        <w:rPr>
          <w:b/>
        </w:rPr>
        <w:t>Композиция негизи 3</w:t>
      </w:r>
    </w:p>
    <w:p w:rsidR="00ED71B2" w:rsidRPr="00A438CF" w:rsidRDefault="00ED71B2" w:rsidP="00ED71B2">
      <w:pPr>
        <w:jc w:val="both"/>
        <w:rPr>
          <w:bCs/>
        </w:rPr>
      </w:pPr>
      <w:r w:rsidRPr="00A438CF">
        <w:rPr>
          <w:bCs/>
          <w:lang w:val="ky-KG"/>
        </w:rPr>
        <w:t>Көркөм образ. Көркөм образды чагылдыруучу каражаттар. Форма. Түс. Фактура. Форманы тегиздикте кабыл алуу. Композицияны түзүү. Композициянын закондору. Тең салмактуулук. Биримдик жана бири бирине багынуу</w:t>
      </w:r>
      <w:r w:rsidRPr="00A438CF">
        <w:rPr>
          <w:bCs/>
        </w:rPr>
        <w:t>.</w:t>
      </w:r>
      <w:r w:rsidRPr="00A438CF">
        <w:rPr>
          <w:bCs/>
          <w:lang w:val="ky-KG"/>
        </w:rPr>
        <w:t xml:space="preserve"> Композициялык центр. Композицияны гармонизацияланыштыруунун каражаттары. Ритм. Контраст, </w:t>
      </w:r>
      <w:r w:rsidRPr="00A438CF">
        <w:rPr>
          <w:bCs/>
        </w:rPr>
        <w:t>нюанс</w:t>
      </w:r>
      <w:r w:rsidRPr="00A438CF">
        <w:rPr>
          <w:bCs/>
          <w:lang w:val="ky-KG"/>
        </w:rPr>
        <w:t>, окшоштук</w:t>
      </w:r>
      <w:r w:rsidRPr="00A438CF">
        <w:rPr>
          <w:bCs/>
        </w:rPr>
        <w:t>.</w:t>
      </w:r>
      <w:r w:rsidRPr="00A438CF">
        <w:rPr>
          <w:bCs/>
          <w:lang w:val="ky-KG"/>
        </w:rPr>
        <w:t xml:space="preserve"> Пропорциялар. Масштаб. Композициянын түрлөрү. Фронталдык композиция. Көлөмдүү композиция. Терең мейкиндик композициясы.</w:t>
      </w:r>
    </w:p>
    <w:p w:rsidR="00ED71B2" w:rsidRPr="00A438CF" w:rsidRDefault="00ED71B2" w:rsidP="00ED71B2">
      <w:pPr>
        <w:jc w:val="both"/>
        <w:rPr>
          <w:b/>
        </w:rPr>
      </w:pPr>
    </w:p>
    <w:p w:rsidR="00ED71B2" w:rsidRPr="00A438CF" w:rsidRDefault="00ED71B2" w:rsidP="00ED71B2">
      <w:pPr>
        <w:jc w:val="both"/>
        <w:rPr>
          <w:b/>
          <w:bCs/>
        </w:rPr>
      </w:pPr>
      <w:r w:rsidRPr="00A438CF">
        <w:rPr>
          <w:b/>
          <w:lang w:val="ky-KG"/>
        </w:rPr>
        <w:t>Түс тануу 3</w:t>
      </w:r>
    </w:p>
    <w:p w:rsidR="00ED71B2" w:rsidRPr="00A438CF" w:rsidRDefault="00ED71B2" w:rsidP="00ED71B2">
      <w:pPr>
        <w:jc w:val="both"/>
        <w:rPr>
          <w:lang w:val="ky-KG"/>
        </w:rPr>
      </w:pPr>
      <w:r w:rsidRPr="00A438CF">
        <w:rPr>
          <w:lang w:val="ky-KG"/>
        </w:rPr>
        <w:t xml:space="preserve">Түс тануунун жалпы суроолору. Адамдын турмушундагы түстүн негизги мааниси. Түс жөнүндө илимдин пайда болушу жана өнүгүшү. Түстүн физикалык негизи. Түс жана жарыктык. Негизги түс жөнүндө түшүнүк. Предметтердин түсүнүн пайда болушу. Түстү көз менен кабыл алуу. Түс дизайндын компоненти катары. Түстүн оптикалык жана эмоционалдык таасири. Түс айлантмасы. Ахроматикалык түс. Негизги жана кошумча түстөр. Түстөрдүн гармониялык байланыштары. Түстүн сандык баасы. Түстөрдүн аралашышы. Түстөрдүн моделдери. Колориметриянын негиздери. Түс жана жасалма чөйрө. </w:t>
      </w:r>
    </w:p>
    <w:p w:rsidR="00ED71B2" w:rsidRPr="00A438CF" w:rsidRDefault="00ED71B2" w:rsidP="00ED71B2">
      <w:pPr>
        <w:jc w:val="both"/>
        <w:rPr>
          <w:b/>
          <w:lang w:val="ky-KG"/>
        </w:rPr>
      </w:pPr>
    </w:p>
    <w:p w:rsidR="00ED71B2" w:rsidRPr="00A438CF" w:rsidRDefault="00ED71B2" w:rsidP="00ED71B2">
      <w:pPr>
        <w:jc w:val="both"/>
        <w:rPr>
          <w:b/>
          <w:bCs/>
        </w:rPr>
      </w:pPr>
      <w:r w:rsidRPr="00A438CF">
        <w:rPr>
          <w:b/>
        </w:rPr>
        <w:t>Отечественная история 4</w:t>
      </w:r>
    </w:p>
    <w:p w:rsidR="00ED71B2" w:rsidRPr="00A438CF" w:rsidRDefault="00ED71B2" w:rsidP="00ED71B2">
      <w:pPr>
        <w:jc w:val="both"/>
        <w:rPr>
          <w:b/>
        </w:rPr>
      </w:pPr>
    </w:p>
    <w:p w:rsidR="00ED71B2" w:rsidRPr="00A438CF" w:rsidRDefault="00ED71B2" w:rsidP="00ED71B2">
      <w:pPr>
        <w:jc w:val="both"/>
        <w:rPr>
          <w:b/>
          <w:bCs/>
        </w:rPr>
      </w:pPr>
      <w:r w:rsidRPr="00A438CF">
        <w:rPr>
          <w:b/>
        </w:rPr>
        <w:t>Архитектоника 4</w:t>
      </w:r>
    </w:p>
    <w:p w:rsidR="00ED71B2" w:rsidRPr="00A438CF" w:rsidRDefault="00ED71B2" w:rsidP="00ED71B2">
      <w:pPr>
        <w:jc w:val="both"/>
        <w:rPr>
          <w:bCs/>
        </w:rPr>
      </w:pPr>
      <w:r w:rsidRPr="00A438CF">
        <w:rPr>
          <w:bCs/>
          <w:lang w:val="ky-KG"/>
        </w:rPr>
        <w:t>Архитектоника искусство чөйрөсүндө. Архитектоника жөнүндө түшүнүк жана негизги түшүнүк. Костюм архитектоника искусствосунун чыгармачыл об</w:t>
      </w:r>
      <w:r w:rsidR="008C017D" w:rsidRPr="00A438CF">
        <w:rPr>
          <w:bCs/>
        </w:rPr>
        <w:t>ө</w:t>
      </w:r>
      <w:r w:rsidRPr="00A438CF">
        <w:rPr>
          <w:bCs/>
          <w:lang w:val="ky-KG"/>
        </w:rPr>
        <w:t xml:space="preserve">ектиси катары. Костюмду долбоорлоодогу форма жаратуунун өзгөчөлүктөрү. Костюмдун формасынын маалыматтуулугу. Костюмдун формасын изилдөөнүн деңгээли. Костюмдагы форманын структурасы. Форманын синтези жана костюмдагы форма түзүү. Костюмдун форма түзүү каражаттары. Костюмдун форма түзүү классикалык методдору. Формообразованиянын комбинатордук методдору. </w:t>
      </w:r>
      <w:r w:rsidRPr="00A438CF">
        <w:t xml:space="preserve">Кинетизм </w:t>
      </w:r>
      <w:r w:rsidRPr="00A438CF">
        <w:rPr>
          <w:lang w:val="ky-KG"/>
        </w:rPr>
        <w:t>жана</w:t>
      </w:r>
      <w:r w:rsidRPr="00A438CF">
        <w:t xml:space="preserve"> кинети</w:t>
      </w:r>
      <w:r w:rsidRPr="00A438CF">
        <w:rPr>
          <w:lang w:val="ky-KG"/>
        </w:rPr>
        <w:t>калык</w:t>
      </w:r>
      <w:r w:rsidRPr="00A438CF">
        <w:t xml:space="preserve"> искусство.</w:t>
      </w:r>
      <w:r w:rsidRPr="00A438CF">
        <w:rPr>
          <w:lang w:val="ky-KG"/>
        </w:rPr>
        <w:t xml:space="preserve"> Мобилдик конструкция. </w:t>
      </w:r>
      <w:r w:rsidRPr="00A438CF">
        <w:t>Биокинематика.</w:t>
      </w:r>
    </w:p>
    <w:p w:rsidR="00ED71B2" w:rsidRPr="00A438CF" w:rsidRDefault="00ED71B2" w:rsidP="00ED71B2">
      <w:pPr>
        <w:jc w:val="both"/>
        <w:rPr>
          <w:b/>
        </w:rPr>
      </w:pPr>
    </w:p>
    <w:p w:rsidR="00ED71B2" w:rsidRPr="00A438CF" w:rsidRDefault="00ED71B2" w:rsidP="00ED71B2">
      <w:pPr>
        <w:jc w:val="both"/>
        <w:rPr>
          <w:b/>
          <w:i/>
        </w:rPr>
      </w:pPr>
      <w:r w:rsidRPr="00A438CF">
        <w:rPr>
          <w:b/>
        </w:rPr>
        <w:t xml:space="preserve">Костюмдун </w:t>
      </w:r>
      <w:r w:rsidRPr="00A438CF">
        <w:rPr>
          <w:b/>
          <w:lang w:val="ky-KG"/>
        </w:rPr>
        <w:t>к</w:t>
      </w:r>
      <w:r w:rsidRPr="00A438CF">
        <w:rPr>
          <w:b/>
        </w:rPr>
        <w:t>омпозиция</w:t>
      </w:r>
      <w:r w:rsidRPr="00A438CF">
        <w:rPr>
          <w:b/>
          <w:lang w:val="ky-KG"/>
        </w:rPr>
        <w:t xml:space="preserve">сы </w:t>
      </w:r>
      <w:r w:rsidRPr="00A438CF">
        <w:rPr>
          <w:b/>
          <w:i/>
          <w:lang w:val="ky-KG"/>
        </w:rPr>
        <w:t xml:space="preserve"> </w:t>
      </w:r>
      <w:r w:rsidRPr="00A438CF">
        <w:rPr>
          <w:b/>
          <w:lang w:val="ky-KG"/>
        </w:rPr>
        <w:t>4</w:t>
      </w:r>
    </w:p>
    <w:p w:rsidR="00ED71B2" w:rsidRPr="00A438CF" w:rsidRDefault="00ED71B2" w:rsidP="00ED71B2">
      <w:pPr>
        <w:ind w:firstLine="708"/>
        <w:jc w:val="both"/>
        <w:rPr>
          <w:bCs/>
          <w:lang w:val="ky-KG"/>
        </w:rPr>
      </w:pPr>
      <w:r w:rsidRPr="00A438CF">
        <w:rPr>
          <w:bCs/>
          <w:lang w:val="ky-KG"/>
        </w:rPr>
        <w:t xml:space="preserve">Композиция жөнүндө түшүнүк. Композициянын касиети жана негизги закону. Композициянын ыкмалары жана каражаттары. Кийимдин формасын моделдештирүүдөгү форма түзүү факторлору: коммуникативдүү, социалдык-экономикалык, функционалдык, эргономикалык жана эстетикалык. Моделди долбоорлоодо системалаштыруу. </w:t>
      </w:r>
    </w:p>
    <w:p w:rsidR="00ED71B2" w:rsidRPr="00A438CF" w:rsidRDefault="00ED71B2" w:rsidP="00ED71B2">
      <w:pPr>
        <w:jc w:val="both"/>
        <w:rPr>
          <w:bCs/>
          <w:lang w:val="ky-KG"/>
        </w:rPr>
      </w:pPr>
      <w:r w:rsidRPr="00A438CF">
        <w:rPr>
          <w:bCs/>
          <w:lang w:val="ky-KG"/>
        </w:rPr>
        <w:tab/>
        <w:t xml:space="preserve">Девиз костюмдун чыгармачыл идеясынын интерпритантасы катары. Костюмдун композициясынын элементи. Линия жана анын костюмдагы ролу. Костюмду долбоорлоодогу ассоциация жана образ. Костюмдун композициясындагы түс. Костюмдун композициясындагы көрүү иллюзиясы. Костюмдун моделин долбоорлоо. </w:t>
      </w:r>
    </w:p>
    <w:p w:rsidR="00ED71B2" w:rsidRPr="00A438CF" w:rsidRDefault="00ED71B2" w:rsidP="00ED71B2">
      <w:pPr>
        <w:jc w:val="both"/>
        <w:rPr>
          <w:bCs/>
          <w:lang w:val="ky-KG"/>
        </w:rPr>
      </w:pPr>
    </w:p>
    <w:p w:rsidR="00ED71B2" w:rsidRPr="00A438CF" w:rsidRDefault="00ED71B2" w:rsidP="00ED71B2">
      <w:pPr>
        <w:jc w:val="both"/>
        <w:rPr>
          <w:b/>
          <w:i/>
        </w:rPr>
      </w:pPr>
      <w:r w:rsidRPr="00A438CF">
        <w:rPr>
          <w:b/>
          <w:lang w:val="ky-KG"/>
        </w:rPr>
        <w:t>Декоративдик колдонмо өнөр искусствосу 4-5</w:t>
      </w:r>
    </w:p>
    <w:p w:rsidR="00ED71B2" w:rsidRPr="00A438CF" w:rsidRDefault="00ED71B2" w:rsidP="00ED71B2">
      <w:pPr>
        <w:ind w:firstLine="708"/>
        <w:jc w:val="both"/>
        <w:rPr>
          <w:lang w:val="ky-KG"/>
        </w:rPr>
      </w:pPr>
      <w:r w:rsidRPr="00A438CF">
        <w:rPr>
          <w:lang w:val="ky-KG"/>
        </w:rPr>
        <w:lastRenderedPageBreak/>
        <w:t xml:space="preserve">Предметке киришүү. Декоративдик колдонмо өнөр искусствосу. Декоративдик композиция. Стилизация жана орнамент. Кыргызстандын декоративдик – колдонмо өнөр искусствосу. Учурдагы дүйнөлүк декоративдик – колдонмо өнөр искусствосу. </w:t>
      </w:r>
    </w:p>
    <w:p w:rsidR="00ED71B2" w:rsidRPr="00A438CF" w:rsidRDefault="00ED71B2" w:rsidP="00ED71B2">
      <w:pPr>
        <w:jc w:val="both"/>
        <w:rPr>
          <w:b/>
          <w:lang w:val="ky-KG"/>
        </w:rPr>
      </w:pPr>
    </w:p>
    <w:p w:rsidR="00ED71B2" w:rsidRPr="00A438CF" w:rsidRDefault="00ED71B2" w:rsidP="00ED71B2">
      <w:pPr>
        <w:jc w:val="both"/>
        <w:rPr>
          <w:b/>
          <w:lang w:val="ky-KG"/>
        </w:rPr>
      </w:pPr>
      <w:r w:rsidRPr="00A438CF">
        <w:rPr>
          <w:b/>
          <w:lang w:val="ky-KG"/>
        </w:rPr>
        <w:t>Тигүү буюмдарынын технологиясы 4-5</w:t>
      </w:r>
    </w:p>
    <w:p w:rsidR="00ED71B2" w:rsidRPr="00A438CF" w:rsidRDefault="00ED71B2" w:rsidP="00ED71B2">
      <w:pPr>
        <w:ind w:firstLine="708"/>
        <w:jc w:val="both"/>
        <w:rPr>
          <w:lang w:val="ky-KG"/>
        </w:rPr>
      </w:pPr>
      <w:r w:rsidRPr="00A438CF">
        <w:rPr>
          <w:lang w:val="ky-KG"/>
        </w:rPr>
        <w:t xml:space="preserve">Тигүү өндүрүшү жөнүндө жалпы маалымат, технологиялык процесстердин негизги этабы, </w:t>
      </w:r>
    </w:p>
    <w:p w:rsidR="00ED71B2" w:rsidRPr="00A438CF" w:rsidRDefault="00ED71B2" w:rsidP="00ED71B2">
      <w:pPr>
        <w:jc w:val="both"/>
        <w:rPr>
          <w:lang w:val="ky-KG"/>
        </w:rPr>
      </w:pPr>
      <w:r w:rsidRPr="00A438CF">
        <w:rPr>
          <w:lang w:val="ky-KG"/>
        </w:rPr>
        <w:t xml:space="preserve">материалдарды даярдоо жана бычуу, үлгүлөрдө жайгаштыруу, материалдын чыгымын нормалоо, материалдарды рационалдуу пайдалануу, үлгүлөрдүн жайгаштырылышын жана төшөөсүн эсептөө, даярдоонун жана бычуунун нормативдик – техникалык документациясы, даярдоо – бычуу өндүрүшүнүн технологиялык процесси, бычуунун ыкмалары, кийимди иштеп чыгуунун технологиялык негиздери, кийимди иштеп чыгууда бириктирүүнүн түрлөрү, тигүү машинасында тигиш жана кайып тигиш процесстеринин пайда болушу, тигүү машинасынын жумушчу инструменттери, кийимди иштеп чыгуучу жабдуулардын жалпы мүнөздөмөсү, кийимдин деталдарынын жабышмай биригүүсү, кийимдин деталдарынын ширелмей биригүүсү, тигүү буюмдарын нымдап-жылуулап иштеп чыгуу, тигүү буюмдарын иштеп чыгуу процесстери, тигүү буюмдарын иштеп чыгууда комплекстик автоматташтыруу жана механизациялоо процесстери, потоктук өндүрүштүн өзгөчөлүктөрү, тигүү өндүрүшүндө потоктордун ишин уюштурууну жакшыртуу. </w:t>
      </w:r>
    </w:p>
    <w:p w:rsidR="00ED71B2" w:rsidRPr="00A438CF" w:rsidRDefault="00ED71B2" w:rsidP="00ED71B2">
      <w:pPr>
        <w:jc w:val="both"/>
        <w:rPr>
          <w:lang w:val="ky-KG"/>
        </w:rPr>
      </w:pPr>
    </w:p>
    <w:p w:rsidR="00ED71B2" w:rsidRPr="00A438CF" w:rsidRDefault="00ED71B2" w:rsidP="00ED71B2">
      <w:pPr>
        <w:jc w:val="both"/>
        <w:rPr>
          <w:b/>
          <w:i/>
        </w:rPr>
      </w:pPr>
      <w:r w:rsidRPr="00A438CF">
        <w:rPr>
          <w:b/>
          <w:lang w:val="ky-KG"/>
        </w:rPr>
        <w:t xml:space="preserve">Стиль жана моданын тарыхы. </w:t>
      </w:r>
      <w:r w:rsidRPr="00A438CF">
        <w:rPr>
          <w:b/>
        </w:rPr>
        <w:t>(костюм</w:t>
      </w:r>
      <w:r w:rsidRPr="00A438CF">
        <w:rPr>
          <w:b/>
          <w:lang w:val="ky-KG"/>
        </w:rPr>
        <w:t>дун</w:t>
      </w:r>
      <w:r w:rsidRPr="00A438CF">
        <w:rPr>
          <w:b/>
        </w:rPr>
        <w:t xml:space="preserve">) </w:t>
      </w:r>
      <w:r w:rsidRPr="00A438CF">
        <w:rPr>
          <w:b/>
          <w:lang w:val="ky-KG"/>
        </w:rPr>
        <w:t>5</w:t>
      </w:r>
    </w:p>
    <w:p w:rsidR="00ED71B2" w:rsidRPr="00A438CF" w:rsidRDefault="00ED71B2" w:rsidP="00ED71B2">
      <w:pPr>
        <w:ind w:firstLine="708"/>
        <w:jc w:val="both"/>
        <w:rPr>
          <w:b/>
          <w:lang w:val="ky-KG"/>
        </w:rPr>
      </w:pPr>
      <w:r w:rsidRPr="00A438CF">
        <w:rPr>
          <w:lang w:val="ky-KG"/>
        </w:rPr>
        <w:t xml:space="preserve">Костюмдун пайда болуу тарыхы. Байыркы Египеттин костюму. Ассиро-Вавилония жана  Персиянын костюму. Скифтердин кийими. Байыркы Чыгыш костюму. Байыркы Греция костюму. Байыркы Рим костюму. Византия костюму. Орто кылымдагы европалыктардын костюму. Кайра жаралуу доорунун костюму. XVII кылымдагы Батыш Европа костюму. </w:t>
      </w:r>
    </w:p>
    <w:p w:rsidR="00ED71B2" w:rsidRPr="00A438CF" w:rsidRDefault="00ED71B2" w:rsidP="00ED71B2">
      <w:pPr>
        <w:ind w:firstLine="708"/>
        <w:jc w:val="both"/>
        <w:rPr>
          <w:b/>
          <w:lang w:val="ky-KG"/>
        </w:rPr>
      </w:pPr>
      <w:r w:rsidRPr="00A438CF">
        <w:rPr>
          <w:lang w:val="en-US"/>
        </w:rPr>
        <w:t>XVIII</w:t>
      </w:r>
      <w:r w:rsidRPr="00A438CF">
        <w:rPr>
          <w:lang w:val="ky-KG"/>
        </w:rPr>
        <w:t xml:space="preserve"> кылымдагы Батыш Европа костюму. </w:t>
      </w:r>
      <w:r w:rsidRPr="00A438CF">
        <w:rPr>
          <w:lang w:val="en-US"/>
        </w:rPr>
        <w:t>XIX</w:t>
      </w:r>
      <w:r w:rsidRPr="00A438CF">
        <w:rPr>
          <w:lang w:val="ky-KG"/>
        </w:rPr>
        <w:t xml:space="preserve"> кылымдын костюму. </w:t>
      </w:r>
      <w:r w:rsidRPr="00A438CF">
        <w:rPr>
          <w:lang w:val="en-US"/>
        </w:rPr>
        <w:t>XX</w:t>
      </w:r>
      <w:r w:rsidRPr="00A438CF">
        <w:rPr>
          <w:lang w:val="ky-KG"/>
        </w:rPr>
        <w:t xml:space="preserve"> кылымдын костюму. Совет мезгилинин костюму. Кыргыз улуттук костюму. Заманбап костюм.</w:t>
      </w:r>
    </w:p>
    <w:p w:rsidR="00ED71B2" w:rsidRPr="00A438CF" w:rsidRDefault="00ED71B2" w:rsidP="00ED71B2">
      <w:pPr>
        <w:jc w:val="both"/>
        <w:rPr>
          <w:b/>
          <w:lang w:val="ky-KG"/>
        </w:rPr>
      </w:pPr>
    </w:p>
    <w:p w:rsidR="00ED71B2" w:rsidRPr="00A438CF" w:rsidRDefault="00ED71B2" w:rsidP="00ED71B2">
      <w:pPr>
        <w:jc w:val="both"/>
        <w:rPr>
          <w:b/>
          <w:i/>
        </w:rPr>
      </w:pPr>
      <w:r w:rsidRPr="00A438CF">
        <w:rPr>
          <w:b/>
        </w:rPr>
        <w:t>Материал</w:t>
      </w:r>
      <w:r w:rsidRPr="00A438CF">
        <w:rPr>
          <w:b/>
          <w:lang w:val="ky-KG"/>
        </w:rPr>
        <w:t xml:space="preserve"> таануу 5</w:t>
      </w:r>
    </w:p>
    <w:p w:rsidR="00ED71B2" w:rsidRPr="00A438CF" w:rsidRDefault="00ED71B2" w:rsidP="00ED71B2">
      <w:pPr>
        <w:ind w:firstLine="708"/>
        <w:jc w:val="both"/>
        <w:rPr>
          <w:bCs/>
          <w:lang w:val="ky-KG"/>
        </w:rPr>
      </w:pPr>
      <w:r w:rsidRPr="00A438CF">
        <w:rPr>
          <w:bCs/>
          <w:lang w:val="ky-KG"/>
        </w:rPr>
        <w:t xml:space="preserve">Материал таануу – материалдардын түзүлүшү жана касиети жөнүндө илим. текстиль булаларынын жана текстиль материалдарынын классификациясы. Текстиль булаларынын түзүлүшү. Табигый булалар: алуу жолдору, түзүлүшү, касиети жана колдонушу. Химиялык булаларды алуу жолдорунун жалпы принциптери. Түрдүү химиялык булалардын түзүлүшү, касиети жана пайдаланышы. Текстиль жиптерин алуу жолдору. Ийрүү. Түрдүү системадагы ийрүүнүн негизги этаптары жана операциялары. Жиптин структурасынын материалдын касиетине жана фактурасына тийгизген таасири. Текстиль жиптеринин ассортименти. Түзүлүшү, касиети, белгилөөсү боюнча классификациясы. Кездемени алуу жолдору. Кездемени станокто токуу ыкмалары. Токуу айкалышуусунун классификациясы. Токуу айкалышуусунун түрлөрүнө мүнөздөмө. Материалды жасалгалоонун стадиялары жана этаптары. Текстиль материалдарынын касиетин жана структурасын түзүүдө акыркы жасалгалоонун мааниси. Кездемелердин жана материалдардын ассортиментинин жалпы мүнөздөмөсү. </w:t>
      </w:r>
    </w:p>
    <w:p w:rsidR="00ED71B2" w:rsidRPr="00A438CF" w:rsidRDefault="00ED71B2" w:rsidP="00ED71B2">
      <w:pPr>
        <w:jc w:val="both"/>
        <w:rPr>
          <w:b/>
          <w:lang w:val="ky-KG"/>
        </w:rPr>
      </w:pPr>
    </w:p>
    <w:p w:rsidR="00ED71B2" w:rsidRPr="00A438CF" w:rsidRDefault="00ED71B2" w:rsidP="00ED71B2">
      <w:pPr>
        <w:jc w:val="both"/>
        <w:rPr>
          <w:b/>
          <w:i/>
          <w:lang w:val="ky-KG"/>
        </w:rPr>
      </w:pPr>
      <w:r w:rsidRPr="00A438CF">
        <w:rPr>
          <w:b/>
        </w:rPr>
        <w:t>Проект</w:t>
      </w:r>
      <w:r w:rsidRPr="00A438CF">
        <w:rPr>
          <w:b/>
          <w:lang w:val="ky-KG"/>
        </w:rPr>
        <w:t>ик</w:t>
      </w:r>
      <w:r w:rsidRPr="00A438CF">
        <w:rPr>
          <w:b/>
        </w:rPr>
        <w:t xml:space="preserve"> графика</w:t>
      </w:r>
      <w:r w:rsidRPr="00A438CF">
        <w:rPr>
          <w:b/>
          <w:lang w:val="ky-KG"/>
        </w:rPr>
        <w:t xml:space="preserve"> 5-7</w:t>
      </w:r>
    </w:p>
    <w:p w:rsidR="00ED71B2" w:rsidRPr="00A438CF" w:rsidRDefault="00ED71B2" w:rsidP="00ED71B2">
      <w:pPr>
        <w:ind w:firstLine="708"/>
        <w:jc w:val="both"/>
        <w:rPr>
          <w:bCs/>
          <w:lang w:val="ky-KG"/>
        </w:rPr>
      </w:pPr>
      <w:r w:rsidRPr="00A438CF">
        <w:rPr>
          <w:bCs/>
          <w:lang w:val="ky-KG"/>
        </w:rPr>
        <w:t xml:space="preserve">Жалпы маалымат. Графиканын түрлөрү. Эскиз, чийме, сүрөт сүрөттөп көрсөтүүнүн графикалык каражаттары, графиканы сүрөттөп көрсөтүүнүн ыктары. Жалпы фирмалык стилди долбоордо иштеп чыгуу. </w:t>
      </w:r>
    </w:p>
    <w:p w:rsidR="00ED71B2" w:rsidRPr="00A438CF" w:rsidRDefault="00ED71B2" w:rsidP="00ED71B2">
      <w:pPr>
        <w:jc w:val="both"/>
        <w:rPr>
          <w:b/>
          <w:lang w:val="ky-KG"/>
        </w:rPr>
      </w:pPr>
    </w:p>
    <w:p w:rsidR="00ED71B2" w:rsidRPr="00A438CF" w:rsidRDefault="00ED71B2" w:rsidP="00ED71B2">
      <w:pPr>
        <w:jc w:val="both"/>
        <w:rPr>
          <w:b/>
          <w:i/>
          <w:lang w:val="ky-KG"/>
        </w:rPr>
      </w:pPr>
      <w:r w:rsidRPr="00A438CF">
        <w:rPr>
          <w:b/>
          <w:lang w:val="ky-KG"/>
        </w:rPr>
        <w:t>Костюмду көркөм долбоорлоо 5-8</w:t>
      </w:r>
    </w:p>
    <w:p w:rsidR="00ED71B2" w:rsidRPr="00A438CF" w:rsidRDefault="00ED71B2" w:rsidP="00ED71B2">
      <w:pPr>
        <w:autoSpaceDE w:val="0"/>
        <w:autoSpaceDN w:val="0"/>
        <w:adjustRightInd w:val="0"/>
        <w:ind w:firstLine="708"/>
        <w:jc w:val="both"/>
        <w:rPr>
          <w:lang w:val="ky-KG"/>
        </w:rPr>
      </w:pPr>
      <w:r w:rsidRPr="00A438CF">
        <w:rPr>
          <w:lang w:val="ky-KG"/>
        </w:rPr>
        <w:lastRenderedPageBreak/>
        <w:t xml:space="preserve">Көркөм маданият системасында костюмдун ролу. Костюмду кооздоп жасоо жана көркөм долбоорлоо принциптери. Кийимди көркөм долбоорлоонун негизги этаптарынын процесси жана мааниси. Костюмду долбоорлоодо информациянын деңгээли жана түрү. Түрдүү курактагы группаларга костюмду көркөм долбоорлоо өзгөчөлүгү. Тыш кийимдин ассортименти. Көйнөк – костюм группасындагы кийимдин ассортименти. Ич кийимдин ассортименти. Көп функционалдуу буюмдар. Ассортиментин жаңы түрлөрүн түзүү. Заманбап костюмдун түрдүү стилдик багыттары. Чыгармачылык процесстин өзгөчөлүктөрү. Костюмдун образы жана функциясы. Көркөм образды жаратуунун процесси. Костюмду көркөм долбоорлоодо образдык ассоциативдик мамиле. Костюмду долбоорлоодо чыгармачыл булактарды пайдалануу. Коллекциянын типтери. Коллекцияны иштеп чыгуунун этаптары. Түрдүү типтеги коллекцияларды долбоорлоонун өзгөчөлүктөрү. </w:t>
      </w:r>
    </w:p>
    <w:p w:rsidR="00ED71B2" w:rsidRPr="00A438CF" w:rsidRDefault="00ED71B2" w:rsidP="00ED71B2">
      <w:pPr>
        <w:jc w:val="both"/>
        <w:rPr>
          <w:b/>
          <w:lang w:val="ky-KG"/>
        </w:rPr>
      </w:pPr>
    </w:p>
    <w:p w:rsidR="00ED71B2" w:rsidRPr="00A438CF" w:rsidRDefault="00ED71B2" w:rsidP="00ED71B2">
      <w:pPr>
        <w:jc w:val="both"/>
        <w:rPr>
          <w:b/>
          <w:i/>
          <w:lang w:val="ky-KG"/>
        </w:rPr>
      </w:pPr>
      <w:r w:rsidRPr="00A438CF">
        <w:rPr>
          <w:b/>
          <w:lang w:val="ky-KG"/>
        </w:rPr>
        <w:t>Тигүү буюмдарынын конструкциясы 5-7</w:t>
      </w:r>
    </w:p>
    <w:p w:rsidR="00ED71B2" w:rsidRPr="00A438CF" w:rsidRDefault="00ED71B2" w:rsidP="00ED71B2">
      <w:pPr>
        <w:autoSpaceDE w:val="0"/>
        <w:autoSpaceDN w:val="0"/>
        <w:adjustRightInd w:val="0"/>
        <w:ind w:firstLine="708"/>
        <w:jc w:val="both"/>
        <w:rPr>
          <w:lang w:val="ky-KG"/>
        </w:rPr>
      </w:pPr>
      <w:r w:rsidRPr="00A438CF">
        <w:rPr>
          <w:lang w:val="ky-KG"/>
        </w:rPr>
        <w:t xml:space="preserve">Кийимдин конструкциясы жөнүндө негизги түшүнүк. Адамдын фигурасынын антропометрикалык жана морфологиялык белгиси. Конструкциялоонун системасы. Чектөөлөрдүн, кошуу жана кошумчалардын системасы. Шарттуу белгилердин системасы. Ийин буюмдарынын базалык конструкциясын түзүү. Бел курчамындагы буюмдардын базалык конструкциясын түзүү. Жакалардын түрлөрүнүн конструкциясын түзүү. Техникалык моделдештирүү. Түрдүү буюмдардын моделдеринин конструкциясынын түзүү. Кийимди долбоорлоонун стадиялары. Кийимдердин моделдерин массалык жана жеке өндүрүшкө жайылтуу. Кийимдердин деталдарынын үлгүлөрүнүн градациясы. Кийимдердин дефектери жана аларды жоюунун ыкмалары. </w:t>
      </w:r>
    </w:p>
    <w:p w:rsidR="00ED71B2" w:rsidRPr="00A438CF" w:rsidRDefault="00ED71B2" w:rsidP="00ED71B2">
      <w:pPr>
        <w:jc w:val="both"/>
        <w:rPr>
          <w:b/>
          <w:lang w:val="ky-KG"/>
        </w:rPr>
      </w:pPr>
    </w:p>
    <w:p w:rsidR="00ED71B2" w:rsidRPr="00A438CF" w:rsidRDefault="00ED71B2" w:rsidP="00ED71B2">
      <w:pPr>
        <w:jc w:val="both"/>
        <w:rPr>
          <w:b/>
          <w:i/>
        </w:rPr>
      </w:pPr>
      <w:r w:rsidRPr="00A438CF">
        <w:rPr>
          <w:b/>
          <w:lang w:val="ky-KG"/>
        </w:rPr>
        <w:t>Системалык долбоорлоонун теориялык негизи 6</w:t>
      </w:r>
    </w:p>
    <w:p w:rsidR="00ED71B2" w:rsidRPr="00A438CF" w:rsidRDefault="00ED71B2" w:rsidP="00ED71B2">
      <w:pPr>
        <w:ind w:firstLine="708"/>
        <w:jc w:val="both"/>
        <w:rPr>
          <w:bCs/>
          <w:lang w:val="ky-KG"/>
        </w:rPr>
      </w:pPr>
      <w:r w:rsidRPr="00A438CF">
        <w:rPr>
          <w:bCs/>
          <w:lang w:val="ky-KG"/>
        </w:rPr>
        <w:t>Системалык долбоорлоонун теориялык негизи. Кийимдин формасын түзүүнүн илимий теориясы. Костюмдун формасын түзүүнүн байланыш типтери жана каражаттары, категориясы. “Адам-костюм” системасы. Костюмду формасын түзүүнүн прогнозу.</w:t>
      </w:r>
    </w:p>
    <w:p w:rsidR="00ED71B2" w:rsidRPr="00A438CF" w:rsidRDefault="00ED71B2" w:rsidP="00ED71B2">
      <w:pPr>
        <w:jc w:val="both"/>
        <w:rPr>
          <w:b/>
          <w:lang w:val="ky-KG"/>
        </w:rPr>
      </w:pPr>
    </w:p>
    <w:p w:rsidR="00ED71B2" w:rsidRPr="00A438CF" w:rsidRDefault="00ED71B2" w:rsidP="00ED71B2">
      <w:pPr>
        <w:jc w:val="both"/>
        <w:rPr>
          <w:b/>
          <w:i/>
          <w:lang w:val="ky-KG"/>
        </w:rPr>
      </w:pPr>
      <w:r w:rsidRPr="00A438CF">
        <w:rPr>
          <w:b/>
          <w:lang w:val="ky-KG"/>
        </w:rPr>
        <w:t>Долбоорду материалда иштөө 6-8</w:t>
      </w:r>
    </w:p>
    <w:p w:rsidR="00ED71B2" w:rsidRPr="00A438CF" w:rsidRDefault="00ED71B2" w:rsidP="00ED71B2">
      <w:pPr>
        <w:ind w:firstLine="708"/>
        <w:jc w:val="both"/>
        <w:rPr>
          <w:bCs/>
          <w:lang w:val="ky-KG"/>
        </w:rPr>
      </w:pPr>
      <w:r w:rsidRPr="00A438CF">
        <w:rPr>
          <w:bCs/>
          <w:lang w:val="ky-KG"/>
        </w:rPr>
        <w:t>Техникалык жана жумушчу эскиздерди иштөө. Модели иштөөнүн стратегиясын иштеп чыгуу. Эскизди үлгүдө иштөө. Кийимди адамдын фигурасына ченеп жана отургузуу методдору. Көркөм образдын жалпы эрежелерин түзүү.</w:t>
      </w:r>
    </w:p>
    <w:p w:rsidR="00ED71B2" w:rsidRPr="00A438CF" w:rsidRDefault="00ED71B2" w:rsidP="00ED71B2">
      <w:pPr>
        <w:jc w:val="both"/>
        <w:rPr>
          <w:b/>
          <w:lang w:val="ky-KG"/>
        </w:rPr>
      </w:pPr>
    </w:p>
    <w:p w:rsidR="00ED71B2" w:rsidRPr="00A438CF" w:rsidRDefault="00ED71B2" w:rsidP="00ED71B2">
      <w:pPr>
        <w:jc w:val="both"/>
        <w:rPr>
          <w:b/>
          <w:i/>
          <w:lang w:val="ky-KG"/>
        </w:rPr>
      </w:pPr>
      <w:r w:rsidRPr="00A438CF">
        <w:rPr>
          <w:b/>
          <w:lang w:val="ky-KG"/>
        </w:rPr>
        <w:t>Макетирлөө 7</w:t>
      </w:r>
      <w:r w:rsidRPr="00A438CF">
        <w:rPr>
          <w:b/>
          <w:i/>
          <w:lang w:val="ky-KG"/>
        </w:rPr>
        <w:t xml:space="preserve"> </w:t>
      </w:r>
    </w:p>
    <w:p w:rsidR="00ED71B2" w:rsidRPr="00A438CF" w:rsidRDefault="00ED71B2" w:rsidP="00ED71B2">
      <w:pPr>
        <w:ind w:firstLine="708"/>
        <w:jc w:val="both"/>
        <w:rPr>
          <w:bCs/>
          <w:lang w:val="ky-KG"/>
        </w:rPr>
      </w:pPr>
      <w:r w:rsidRPr="00A438CF">
        <w:rPr>
          <w:bCs/>
          <w:lang w:val="ky-KG"/>
        </w:rPr>
        <w:t>Кийимди макетирлөөнүн жалпы түшүнүгү. Манекенди даярдоо, макеттик кездемени саймалоого даярдоо. Ийин жана бел кийимдеринин негиздерин макетирлөө. Татаал формадагы ийин жана бел кийимдеринин формасынын макетин иштеп чыгуу.</w:t>
      </w:r>
    </w:p>
    <w:p w:rsidR="00ED71B2" w:rsidRPr="00A438CF" w:rsidRDefault="00ED71B2" w:rsidP="00ED71B2">
      <w:pPr>
        <w:autoSpaceDE w:val="0"/>
        <w:autoSpaceDN w:val="0"/>
        <w:adjustRightInd w:val="0"/>
        <w:jc w:val="both"/>
        <w:rPr>
          <w:b/>
          <w:lang w:val="ky-KG"/>
        </w:rPr>
      </w:pPr>
    </w:p>
    <w:p w:rsidR="00ED71B2" w:rsidRPr="00A438CF" w:rsidRDefault="00ED71B2" w:rsidP="00ED71B2">
      <w:pPr>
        <w:autoSpaceDE w:val="0"/>
        <w:autoSpaceDN w:val="0"/>
        <w:adjustRightInd w:val="0"/>
        <w:jc w:val="both"/>
        <w:rPr>
          <w:b/>
        </w:rPr>
      </w:pPr>
      <w:r w:rsidRPr="00A438CF">
        <w:rPr>
          <w:b/>
        </w:rPr>
        <w:t xml:space="preserve">Костюмографика </w:t>
      </w:r>
      <w:r w:rsidRPr="00A438CF">
        <w:rPr>
          <w:b/>
          <w:lang w:val="ky-KG"/>
        </w:rPr>
        <w:t>7</w:t>
      </w:r>
    </w:p>
    <w:p w:rsidR="00ED71B2" w:rsidRPr="00A438CF" w:rsidRDefault="00ED71B2" w:rsidP="00ED71B2">
      <w:pPr>
        <w:ind w:firstLine="708"/>
        <w:jc w:val="both"/>
        <w:rPr>
          <w:bCs/>
          <w:lang w:val="ky-KG"/>
        </w:rPr>
      </w:pPr>
      <w:r w:rsidRPr="00A438CF">
        <w:rPr>
          <w:bCs/>
          <w:lang w:val="ky-KG"/>
        </w:rPr>
        <w:t xml:space="preserve">Костюмдун белгилүү функциясы. Костюмдун семиотикалык жаратылышы. Көркөм образдын искусстводо жана проекттик образдын дизайн костюмдагы айырмасы. Стиль жалпы графикалык белгилердин системасы катары. Стилдердин классификациясы. Визуалдык костюмдук коммуникация. Костюмдун формасынын эволюциясы. Графикалык көркөм өнөрдүн мааниси. Графикалык тилдин структурасы. Айкалыштыруунун жана иреттөөнүн ыкмалары. Костюмографикалык тилдин каражаттары менен гармонизациялоо.  </w:t>
      </w:r>
    </w:p>
    <w:p w:rsidR="00ED71B2" w:rsidRPr="00A438CF" w:rsidRDefault="00ED71B2" w:rsidP="00ED71B2">
      <w:pPr>
        <w:jc w:val="both"/>
        <w:rPr>
          <w:bCs/>
        </w:rPr>
      </w:pPr>
      <w:r w:rsidRPr="00A438CF">
        <w:rPr>
          <w:bCs/>
          <w:lang w:val="ky-KG"/>
        </w:rPr>
        <w:t xml:space="preserve">Графемиканын предмети. Графемиканын бирдиги. Жазылыш белгиси. Жазылыш белгилердин тилинин функциясы. </w:t>
      </w:r>
      <w:r w:rsidRPr="00A438CF">
        <w:rPr>
          <w:bCs/>
        </w:rPr>
        <w:t xml:space="preserve">Костюмдун </w:t>
      </w:r>
      <w:r w:rsidRPr="00A438CF">
        <w:rPr>
          <w:bCs/>
          <w:lang w:val="ky-KG"/>
        </w:rPr>
        <w:t>проекттик графикасы. Көркөм тил бирдиги. Жазылыш белгинин техникалык классификациясы. “Сызык” жана “так” белгиси.</w:t>
      </w:r>
    </w:p>
    <w:p w:rsidR="00ED71B2" w:rsidRPr="00A438CF" w:rsidRDefault="00ED71B2" w:rsidP="00ED71B2">
      <w:pPr>
        <w:jc w:val="both"/>
        <w:rPr>
          <w:b/>
          <w:lang w:val="ky-KG"/>
        </w:rPr>
      </w:pPr>
    </w:p>
    <w:p w:rsidR="00ED71B2" w:rsidRPr="00A438CF" w:rsidRDefault="00ED71B2" w:rsidP="00ED71B2">
      <w:pPr>
        <w:jc w:val="both"/>
        <w:rPr>
          <w:b/>
        </w:rPr>
      </w:pPr>
      <w:r w:rsidRPr="00A438CF">
        <w:rPr>
          <w:b/>
          <w:lang w:val="ky-KG"/>
        </w:rPr>
        <w:t>Менеджмент жана маркетинг негизи 8</w:t>
      </w:r>
    </w:p>
    <w:p w:rsidR="00ED71B2" w:rsidRPr="00A438CF" w:rsidRDefault="00ED71B2" w:rsidP="00ED71B2">
      <w:pPr>
        <w:ind w:firstLine="708"/>
        <w:jc w:val="both"/>
        <w:rPr>
          <w:bCs/>
          <w:lang w:val="ky-KG"/>
        </w:rPr>
      </w:pPr>
      <w:r w:rsidRPr="00A438CF">
        <w:rPr>
          <w:bCs/>
          <w:lang w:val="ky-KG"/>
        </w:rPr>
        <w:lastRenderedPageBreak/>
        <w:t xml:space="preserve">Менеджментке киришүү. Менеджменттин тарыхы. Тигүү өндүрүшүн башкаруу. Өндүрүштү башкаруунун уюштуруу структурасы. Эмгек ресурстарын башкаруу. Конфликттерди башкаруу. Лидерликтин негизи. Өндүрүштүн уюштуруу структурасынын эффектүүлүгүн баалоо. Маркетингге киришүү. Маркетингдин негизги жоболору. Маркетингдик информациянын жана маркетингдик изилдөөнүн системасы. Маркетинг системасындагы баа. Маркетинг системасындагы товар. Сунуш түзүү жана өтүлүшүн жана сатылышын стимулдаштыруу. Өндүрүштүн маркетингдик ишкердүүлүгү.  </w:t>
      </w:r>
    </w:p>
    <w:p w:rsidR="00ED71B2" w:rsidRPr="00A438CF" w:rsidRDefault="00ED71B2" w:rsidP="00ED71B2">
      <w:pPr>
        <w:jc w:val="both"/>
        <w:rPr>
          <w:b/>
          <w:lang w:val="ky-KG"/>
        </w:rPr>
      </w:pPr>
    </w:p>
    <w:p w:rsidR="00ED71B2" w:rsidRPr="00A438CF" w:rsidRDefault="00ED71B2" w:rsidP="00ED71B2">
      <w:pPr>
        <w:jc w:val="both"/>
        <w:rPr>
          <w:b/>
          <w:bCs/>
          <w:lang w:val="ky-KG"/>
        </w:rPr>
      </w:pPr>
      <w:r w:rsidRPr="00A438CF">
        <w:rPr>
          <w:b/>
          <w:lang w:val="ky-KG"/>
        </w:rPr>
        <w:t>Коопсуздук тиричилик аракети 8</w:t>
      </w:r>
    </w:p>
    <w:p w:rsidR="00ED71B2" w:rsidRPr="00A438CF" w:rsidRDefault="00ED71B2" w:rsidP="00ED71B2">
      <w:pPr>
        <w:ind w:firstLine="708"/>
        <w:jc w:val="both"/>
        <w:rPr>
          <w:bCs/>
          <w:lang w:val="ky-KG"/>
        </w:rPr>
      </w:pPr>
      <w:r w:rsidRPr="00A438CF">
        <w:rPr>
          <w:bCs/>
          <w:lang w:val="ky-KG"/>
        </w:rPr>
        <w:t>Жашоо чөйрөсүнүн терс факторлору жана учурдагы абалы, жашоо чөйрөсүнүн адам менен болгон коопсуздугун камсыздоо аракеттеринин принциптери, ишмердүүлүктүн рационалдык шарттары. Майып болгон, зыян келтирилген жана жарадар болгон факторлордун адамга тийген таасиринин натыйжасы, алардын идентификациялоо принциптери, коопсуздукту жогорулатуу методдору жана каражаттары, турмуш тиричилик аракетинин туруктуулугу жана экологиясы техносферада, өзгөчө кырдаалдарда экономика об</w:t>
      </w:r>
      <w:r w:rsidR="008C017D" w:rsidRPr="00A438CF">
        <w:rPr>
          <w:bCs/>
          <w:lang w:val="ky-KG"/>
        </w:rPr>
        <w:t>ө</w:t>
      </w:r>
      <w:r w:rsidRPr="00A438CF">
        <w:rPr>
          <w:bCs/>
          <w:lang w:val="ky-KG"/>
        </w:rPr>
        <w:t>ектилеринин иштөөсүнүн туруктуулугун жогорулатуу методдору, калкты жана экономика об</w:t>
      </w:r>
      <w:r w:rsidR="008C017D" w:rsidRPr="00A438CF">
        <w:rPr>
          <w:bCs/>
          <w:lang w:val="ky-KG"/>
        </w:rPr>
        <w:t>ө</w:t>
      </w:r>
      <w:r w:rsidRPr="00A438CF">
        <w:rPr>
          <w:bCs/>
          <w:lang w:val="ky-KG"/>
        </w:rPr>
        <w:t xml:space="preserve">ектилеринин персоналдарын коргоо иш чаралары, согуш аракеттерин жүргүзүү шарттары, авария, катастрофа жана кырсыктарды жою натыйжасы, коопсуздук турмуш тиричилигинин укук, нормативдик, уюштуруу жана экономикалык негизи, турмуш тиричилик шарттарын башкаруу жана текшерүү методдору. </w:t>
      </w:r>
    </w:p>
    <w:p w:rsidR="00ED71B2" w:rsidRPr="00A438CF" w:rsidRDefault="00ED71B2" w:rsidP="00ED71B2">
      <w:pPr>
        <w:tabs>
          <w:tab w:val="left" w:pos="8240"/>
        </w:tabs>
        <w:jc w:val="both"/>
        <w:rPr>
          <w:bCs/>
          <w:lang w:val="ky-KG"/>
        </w:rPr>
      </w:pPr>
    </w:p>
    <w:p w:rsidR="00ED71B2" w:rsidRPr="00A438CF" w:rsidRDefault="00ED71B2" w:rsidP="00ED71B2">
      <w:pPr>
        <w:jc w:val="both"/>
        <w:rPr>
          <w:bCs/>
          <w:lang w:val="ky-KG"/>
        </w:rPr>
      </w:pPr>
    </w:p>
    <w:p w:rsidR="00ED71B2" w:rsidRPr="00A438CF" w:rsidRDefault="00ED71B2" w:rsidP="00ED71B2">
      <w:pPr>
        <w:rPr>
          <w:b/>
          <w:lang w:val="ky-KG"/>
        </w:rPr>
      </w:pPr>
      <w:r w:rsidRPr="00A438CF">
        <w:rPr>
          <w:b/>
          <w:lang w:val="ky-KG"/>
        </w:rPr>
        <w:t>550000 Педагогикалык багыт</w:t>
      </w:r>
    </w:p>
    <w:p w:rsidR="00ED71B2" w:rsidRPr="00A438CF" w:rsidRDefault="00ED71B2" w:rsidP="00ED71B2">
      <w:pPr>
        <w:rPr>
          <w:b/>
          <w:lang w:val="ky-KG"/>
        </w:rPr>
      </w:pPr>
      <w:r w:rsidRPr="00A438CF">
        <w:rPr>
          <w:b/>
          <w:lang w:val="ky-KG"/>
        </w:rPr>
        <w:t>Адистикти даярдоо багыты 550600 Көркөм билим берүү.</w:t>
      </w:r>
    </w:p>
    <w:p w:rsidR="00ED71B2" w:rsidRPr="00A438CF" w:rsidRDefault="00ED71B2" w:rsidP="00ED71B2">
      <w:pPr>
        <w:rPr>
          <w:b/>
          <w:lang w:val="ky-KG"/>
        </w:rPr>
      </w:pPr>
      <w:r w:rsidRPr="00A438CF">
        <w:rPr>
          <w:b/>
          <w:lang w:val="ky-KG"/>
        </w:rPr>
        <w:t>Даярдоо профили Көркөм өнөр искусствосу.</w:t>
      </w:r>
    </w:p>
    <w:p w:rsidR="00ED71B2" w:rsidRPr="00A438CF" w:rsidRDefault="00ED71B2" w:rsidP="00ED71B2">
      <w:pPr>
        <w:rPr>
          <w:b/>
          <w:lang w:val="ky-KG"/>
        </w:rPr>
      </w:pPr>
      <w:r w:rsidRPr="00A438CF">
        <w:rPr>
          <w:b/>
          <w:lang w:val="ky-KG"/>
        </w:rPr>
        <w:t>Академиялык даражасы бакалавр</w:t>
      </w:r>
    </w:p>
    <w:p w:rsidR="00ED71B2" w:rsidRPr="00A438CF" w:rsidRDefault="00ED71B2" w:rsidP="00ED71B2">
      <w:pPr>
        <w:pStyle w:val="a7"/>
        <w:spacing w:before="0" w:beforeAutospacing="0" w:after="0" w:afterAutospacing="0"/>
        <w:ind w:firstLine="708"/>
        <w:jc w:val="both"/>
        <w:rPr>
          <w:lang w:val="ky-KG"/>
        </w:rPr>
      </w:pPr>
      <w:r w:rsidRPr="00A438CF">
        <w:rPr>
          <w:b/>
          <w:lang w:val="ky-KG"/>
        </w:rPr>
        <w:t xml:space="preserve">Көркөм өнөр искусствосу </w:t>
      </w:r>
      <w:r w:rsidRPr="00A438CF">
        <w:rPr>
          <w:lang w:val="ky-KG"/>
        </w:rPr>
        <w:t>көркөм жана жалпы билим берүү мектептеринде, гимназия, колледж, ЖОЖдо, реклама, көркөм жана билим берүү бизнесинде, дизайнердик компанияларда, реставрациялык мастерскойлордо жана басма каналарда, телевидение жана музейлерде иштөөсү мүмкүн.</w:t>
      </w:r>
    </w:p>
    <w:p w:rsidR="00ED71B2" w:rsidRPr="00A438CF" w:rsidRDefault="00ED71B2" w:rsidP="00ED71B2">
      <w:pPr>
        <w:jc w:val="both"/>
        <w:rPr>
          <w:b/>
          <w:lang w:val="ky-KG"/>
        </w:rPr>
      </w:pPr>
      <w:r w:rsidRPr="00A438CF">
        <w:rPr>
          <w:b/>
        </w:rPr>
        <w:t xml:space="preserve">2. </w:t>
      </w:r>
      <w:r w:rsidRPr="00A438CF">
        <w:rPr>
          <w:b/>
          <w:lang w:val="ky-KG"/>
        </w:rPr>
        <w:t>Окуу процессинин уюштурулушу</w:t>
      </w:r>
    </w:p>
    <w:p w:rsidR="00ED71B2" w:rsidRPr="00A438CF" w:rsidRDefault="00ED71B2" w:rsidP="00ED71B2">
      <w:pPr>
        <w:jc w:val="both"/>
        <w:rPr>
          <w:b/>
          <w:lang w:val="ky-KG"/>
        </w:rPr>
      </w:pPr>
      <w:r w:rsidRPr="00A438CF">
        <w:rPr>
          <w:b/>
          <w:lang w:val="ky-KG"/>
        </w:rPr>
        <w:t>Жумушчу окуу планы</w:t>
      </w:r>
    </w:p>
    <w:p w:rsidR="00ED71B2" w:rsidRPr="00A438CF" w:rsidRDefault="00ED71B2" w:rsidP="00ED71B2">
      <w:pPr>
        <w:rPr>
          <w:b/>
          <w:lang w:val="ky-KG"/>
        </w:rPr>
      </w:pPr>
      <w:r w:rsidRPr="00A438CF">
        <w:rPr>
          <w:b/>
          <w:lang w:val="ky-KG"/>
        </w:rPr>
        <w:t>Адистикти даярдоо багыты 550600 Көркөм билим берүү.</w:t>
      </w:r>
    </w:p>
    <w:p w:rsidR="00ED71B2" w:rsidRPr="00A438CF" w:rsidRDefault="00ED71B2" w:rsidP="00ED71B2">
      <w:pPr>
        <w:rPr>
          <w:b/>
          <w:lang w:val="ky-KG"/>
        </w:rPr>
      </w:pPr>
      <w:r w:rsidRPr="00A438CF">
        <w:rPr>
          <w:b/>
          <w:lang w:val="ky-KG"/>
        </w:rPr>
        <w:t>Даярдоо профили Көркөм өнөр искусствосу.</w:t>
      </w:r>
    </w:p>
    <w:p w:rsidR="00ED71B2" w:rsidRPr="00A438CF" w:rsidRDefault="00ED71B2" w:rsidP="00ED71B2">
      <w:pPr>
        <w:rPr>
          <w:b/>
        </w:rPr>
      </w:pPr>
      <w:r w:rsidRPr="00A438CF">
        <w:rPr>
          <w:b/>
        </w:rPr>
        <w:t>Академ</w:t>
      </w:r>
      <w:r w:rsidRPr="00A438CF">
        <w:rPr>
          <w:b/>
          <w:lang w:val="ky-KG"/>
        </w:rPr>
        <w:t>иялык даражасы</w:t>
      </w:r>
      <w:r w:rsidRPr="00A438CF">
        <w:rPr>
          <w:b/>
        </w:rPr>
        <w:t xml:space="preserve"> бакалавр</w:t>
      </w:r>
    </w:p>
    <w:p w:rsidR="00ED71B2" w:rsidRPr="00A438CF" w:rsidRDefault="00ED71B2" w:rsidP="00ED71B2">
      <w:pPr>
        <w:rPr>
          <w:lang w:val="ky-KG"/>
        </w:rPr>
      </w:pPr>
      <w:r w:rsidRPr="00A438CF">
        <w:t>Нормат</w:t>
      </w:r>
      <w:r w:rsidRPr="00A438CF">
        <w:rPr>
          <w:lang w:val="ky-KG"/>
        </w:rPr>
        <w:t>ивдик окуу мөөнөтү:</w:t>
      </w:r>
      <w:r w:rsidRPr="00A438CF">
        <w:t xml:space="preserve"> 4 </w:t>
      </w:r>
      <w:r w:rsidRPr="00A438CF">
        <w:rPr>
          <w:lang w:val="ky-KG"/>
        </w:rPr>
        <w:t>жыл</w:t>
      </w:r>
    </w:p>
    <w:p w:rsidR="00ED71B2" w:rsidRPr="00A438CF" w:rsidRDefault="00ED71B2" w:rsidP="00ED71B2">
      <w:pPr>
        <w:rPr>
          <w:lang w:val="ky-KG"/>
        </w:rPr>
      </w:pPr>
      <w:r w:rsidRPr="00A438CF">
        <w:rPr>
          <w:lang w:val="ky-KG"/>
        </w:rPr>
        <w:t>Окутуунун формасы</w:t>
      </w:r>
      <w:r w:rsidRPr="00A438CF">
        <w:t xml:space="preserve"> – </w:t>
      </w:r>
      <w:r w:rsidRPr="00A438CF">
        <w:rPr>
          <w:lang w:val="ky-KG"/>
        </w:rPr>
        <w:t>күндүзгү.</w:t>
      </w:r>
    </w:p>
    <w:p w:rsidR="00ED71B2" w:rsidRPr="00A438CF" w:rsidRDefault="00ED71B2" w:rsidP="00ED71B2">
      <w:pPr>
        <w:rPr>
          <w:lang w:val="en-US"/>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9"/>
        <w:gridCol w:w="796"/>
        <w:gridCol w:w="4018"/>
        <w:gridCol w:w="1292"/>
        <w:gridCol w:w="1383"/>
      </w:tblGrid>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rPr>
              <w:t>Блок</w:t>
            </w:r>
            <w:r w:rsidRPr="00A438CF">
              <w:rPr>
                <w:b/>
                <w:lang w:val="ky-KG"/>
              </w:rPr>
              <w:t>тор</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Дисциплинанын аталышы</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lang w:val="ky-KG"/>
              </w:rPr>
              <w:t>Сааттар</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en-US"/>
              </w:rPr>
              <w:t>ECTS</w:t>
            </w:r>
            <w:r w:rsidRPr="00A438CF">
              <w:rPr>
                <w:b/>
                <w:lang w:val="ky-KG"/>
              </w:rPr>
              <w:t xml:space="preserve"> б-ча кредит</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1</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3</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4</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en-US"/>
              </w:rPr>
            </w:pPr>
            <w:r w:rsidRPr="00A438CF">
              <w:rPr>
                <w:b/>
                <w:lang w:val="en-US"/>
              </w:rPr>
              <w:t>5</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1 семестр</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t>ГС</w:t>
            </w:r>
            <w:r w:rsidRPr="00A438CF">
              <w:rPr>
                <w:lang w:val="ky-KG"/>
              </w:rPr>
              <w:t>ж</w:t>
            </w:r>
            <w:r w:rsidRPr="00A438CF">
              <w:t>ЭД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t>Кыргыз</w:t>
            </w:r>
            <w:r w:rsidRPr="00A438CF">
              <w:rPr>
                <w:lang w:val="ky-KG"/>
              </w:rPr>
              <w:t xml:space="preserve"> тили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Орус тили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Чет тили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t>Манас</w:t>
            </w:r>
            <w:r w:rsidRPr="00A438CF">
              <w:rPr>
                <w:lang w:val="ky-KG"/>
              </w:rPr>
              <w:t xml:space="preserve"> таануу</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p w:rsidR="00ED71B2" w:rsidRPr="00A438CF" w:rsidRDefault="00ED71B2" w:rsidP="00336BF8">
            <w:pPr>
              <w:jc w:val="center"/>
              <w:rPr>
                <w:lang w:val="ky-KG"/>
              </w:rPr>
            </w:pPr>
            <w:r w:rsidRPr="00A438CF">
              <w:t>М</w:t>
            </w:r>
            <w:r w:rsidRPr="00A438CF">
              <w:rPr>
                <w:lang w:val="ky-KG"/>
              </w:rPr>
              <w:t>жТИ</w:t>
            </w:r>
            <w:r w:rsidRPr="00A438CF">
              <w:t>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Математика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Табият тануу концепциялары</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p w:rsidR="00ED71B2" w:rsidRPr="00A438CF" w:rsidRDefault="00ED71B2" w:rsidP="00336BF8">
            <w:pPr>
              <w:jc w:val="center"/>
              <w:rPr>
                <w:lang w:val="ky-KG"/>
              </w:rPr>
            </w:pPr>
            <w:r w:rsidRPr="00A438CF">
              <w:t>ПД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Рисунок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240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8</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Живопись</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 xml:space="preserve">Бардыгы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2 семестр</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lastRenderedPageBreak/>
              <w:t>ГС</w:t>
            </w:r>
            <w:r w:rsidRPr="00A438CF">
              <w:rPr>
                <w:lang w:val="ky-KG"/>
              </w:rPr>
              <w:t>ж</w:t>
            </w:r>
            <w:r w:rsidRPr="00A438CF">
              <w:t>ЭД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t>Кыргыз</w:t>
            </w:r>
            <w:r w:rsidRPr="00A438CF">
              <w:rPr>
                <w:lang w:val="ky-KG"/>
              </w:rPr>
              <w:t xml:space="preserve"> тили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Орус тили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Чет тили</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М</w:t>
            </w:r>
            <w:r w:rsidRPr="00A438CF">
              <w:rPr>
                <w:lang w:val="ky-KG"/>
              </w:rPr>
              <w:t>жТИ</w:t>
            </w:r>
            <w:r w:rsidRPr="00A438CF">
              <w:t>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Информатика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Экология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t xml:space="preserve">Живопись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Декоративдик колдонмо өнөр искусствосунун негизи</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180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6</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 xml:space="preserve">Практика </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Профессионалдык базалык практика (Пленэр)</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2</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 xml:space="preserve">Бардыгы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 семестр</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ГС</w:t>
            </w:r>
            <w:r w:rsidRPr="00A438CF">
              <w:rPr>
                <w:lang w:val="ky-KG"/>
              </w:rPr>
              <w:t>ж</w:t>
            </w:r>
            <w:r w:rsidRPr="00A438CF">
              <w:t>ЭД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 xml:space="preserve">Философия </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 xml:space="preserve">ЖОЖ </w:t>
            </w:r>
            <w:r w:rsidRPr="00A438CF">
              <w:t>компонент</w:t>
            </w:r>
            <w:r w:rsidRPr="00A438CF">
              <w:rPr>
                <w:lang w:val="ky-KG"/>
              </w:rPr>
              <w:t>и</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2</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Дисциплина 1</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r>
      <w:tr w:rsidR="00ED71B2" w:rsidRPr="00A438CF" w:rsidTr="00336BF8">
        <w:trPr>
          <w:trHeight w:val="820"/>
        </w:trPr>
        <w:tc>
          <w:tcPr>
            <w:tcW w:w="2159"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t>М</w:t>
            </w:r>
            <w:r w:rsidRPr="00A438CF">
              <w:rPr>
                <w:lang w:val="ky-KG"/>
              </w:rPr>
              <w:t>жТИ</w:t>
            </w:r>
            <w:r w:rsidRPr="00A438CF">
              <w:t>Д</w:t>
            </w:r>
            <w:r w:rsidRPr="00A438CF">
              <w:rPr>
                <w:lang w:val="ky-KG"/>
              </w:rPr>
              <w:t xml:space="preserve"> циклы ЖОЖ </w:t>
            </w:r>
          </w:p>
          <w:p w:rsidR="00ED71B2" w:rsidRPr="00A438CF" w:rsidRDefault="00ED71B2" w:rsidP="00336BF8">
            <w:pPr>
              <w:jc w:val="center"/>
            </w:pPr>
            <w:r w:rsidRPr="00A438CF">
              <w:t>компонент</w:t>
            </w:r>
            <w:r w:rsidRPr="00A438CF">
              <w:rPr>
                <w:lang w:val="ky-KG"/>
              </w:rPr>
              <w:t>и</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3</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t>Дисциплина 1</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ПД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Психология</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Педагогика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4</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t>ПД</w:t>
            </w:r>
            <w:r w:rsidRPr="00A438CF">
              <w:rPr>
                <w:lang w:val="ky-KG"/>
              </w:rPr>
              <w:t xml:space="preserve"> циклы</w:t>
            </w:r>
          </w:p>
          <w:p w:rsidR="00ED71B2" w:rsidRPr="00A438CF" w:rsidRDefault="00ED71B2" w:rsidP="00336BF8">
            <w:pPr>
              <w:jc w:val="center"/>
            </w:pPr>
            <w:r w:rsidRPr="00A438CF">
              <w:rPr>
                <w:lang w:val="ky-KG"/>
              </w:rPr>
              <w:t>Профильдик базалык бөлүгү</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t>Композиция</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240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8</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Түс таануу жана колористика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4</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 xml:space="preserve">Бардыгы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840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28</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4 семестр</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ГС</w:t>
            </w:r>
            <w:r w:rsidRPr="00A438CF">
              <w:rPr>
                <w:lang w:val="ky-KG"/>
              </w:rPr>
              <w:t>ж</w:t>
            </w:r>
            <w:r w:rsidRPr="00A438CF">
              <w:t>ЭД</w:t>
            </w:r>
            <w:r w:rsidRPr="00A438CF">
              <w:rPr>
                <w:lang w:val="ky-KG"/>
              </w:rPr>
              <w:t xml:space="preserve"> циклы</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rPr>
                <w:lang w:val="ky-KG"/>
              </w:rPr>
            </w:pPr>
            <w:r w:rsidRPr="00A438CF">
              <w:rPr>
                <w:lang w:val="ky-KG"/>
              </w:rPr>
              <w:t>Ата мекен тарыхы</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t>М</w:t>
            </w:r>
            <w:r w:rsidRPr="00A438CF">
              <w:rPr>
                <w:lang w:val="ky-KG"/>
              </w:rPr>
              <w:t>жТИ</w:t>
            </w:r>
            <w:r w:rsidRPr="00A438CF">
              <w:t>Д</w:t>
            </w:r>
            <w:r w:rsidRPr="00A438CF">
              <w:rPr>
                <w:lang w:val="ky-KG"/>
              </w:rPr>
              <w:t xml:space="preserve"> циклы </w:t>
            </w:r>
          </w:p>
          <w:p w:rsidR="00ED71B2" w:rsidRPr="00A438CF" w:rsidRDefault="00ED71B2" w:rsidP="00336BF8">
            <w:pPr>
              <w:jc w:val="center"/>
              <w:rPr>
                <w:lang w:val="ky-KG"/>
              </w:rPr>
            </w:pPr>
            <w:r w:rsidRPr="00A438CF">
              <w:rPr>
                <w:lang w:val="ky-KG"/>
              </w:rPr>
              <w:t>Тандоо курсу</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2</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rPr>
                <w:lang w:val="ky-KG"/>
              </w:rPr>
            </w:pPr>
            <w:r w:rsidRPr="00A438CF">
              <w:rPr>
                <w:lang w:val="ky-KG"/>
              </w:rPr>
              <w:t>Дисциплина 1</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60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2</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t>ПД</w:t>
            </w:r>
            <w:r w:rsidRPr="00A438CF">
              <w:rPr>
                <w:lang w:val="ky-KG"/>
              </w:rPr>
              <w:t xml:space="preserve"> </w:t>
            </w:r>
          </w:p>
          <w:p w:rsidR="00ED71B2" w:rsidRPr="00A438CF" w:rsidRDefault="00ED71B2" w:rsidP="00336BF8">
            <w:pPr>
              <w:jc w:val="center"/>
              <w:rPr>
                <w:lang w:val="ky-KG"/>
              </w:rPr>
            </w:pPr>
            <w:r w:rsidRPr="00A438CF">
              <w:rPr>
                <w:lang w:val="ky-KG"/>
              </w:rPr>
              <w:t>Базалык бөлүгү</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 xml:space="preserve">Психология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 xml:space="preserve">Педагогика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4</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rPr>
                <w:lang w:val="ky-KG"/>
              </w:rPr>
              <w:t>Профильдик базалык бөлүгү</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Башталгыч геометрия, мейкиндик (ырааттык), черчение</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Декоративдик колдонмо өнөр искусствосунун практикуму</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240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8</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Практика</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pPr>
            <w:r w:rsidRPr="00A438CF">
              <w:rPr>
                <w:lang w:val="ky-KG"/>
              </w:rPr>
              <w:t>Адаптациялык-педагогикалык практика</w:t>
            </w:r>
            <w:r w:rsidRPr="00A438CF">
              <w:t xml:space="preserve"> </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Практика</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Профессионалдык базалык практика (Пленэр)</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2</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Жыйынтыктоочу мамлекеттик аттестация</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9</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r w:rsidRPr="00A438CF">
              <w:rPr>
                <w:lang w:val="ky-KG"/>
              </w:rPr>
              <w:t>Ата мекен тарыхы боюнча мамлекеттик экзамен</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960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32</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 xml:space="preserve">5 семестр </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t>ПД</w:t>
            </w:r>
            <w:r w:rsidRPr="00A438CF">
              <w:rPr>
                <w:lang w:val="ky-KG"/>
              </w:rPr>
              <w:t xml:space="preserve"> циклы </w:t>
            </w:r>
          </w:p>
          <w:p w:rsidR="00ED71B2" w:rsidRPr="00A438CF" w:rsidRDefault="00ED71B2" w:rsidP="00336BF8">
            <w:pPr>
              <w:jc w:val="center"/>
              <w:rPr>
                <w:lang w:val="ky-KG"/>
              </w:rPr>
            </w:pPr>
            <w:r w:rsidRPr="00A438CF">
              <w:rPr>
                <w:lang w:val="ky-KG"/>
              </w:rPr>
              <w:t>Негизги бөлүгү</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 xml:space="preserve">Психология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 xml:space="preserve">Педагогика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rPr>
                <w:lang w:val="ky-KG"/>
              </w:rPr>
              <w:t>6</w:t>
            </w:r>
            <w:r w:rsidRPr="00A438CF">
              <w:t>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2</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3</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rPr>
                <w:lang w:val="ky-KG"/>
              </w:rPr>
            </w:pPr>
            <w:r w:rsidRPr="00A438CF">
              <w:rPr>
                <w:lang w:val="ky-KG"/>
              </w:rPr>
              <w:t>Көркөм өнөр искусствосунун методикасын окутуу</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150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5</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rPr>
                <w:lang w:val="ky-KG"/>
              </w:rPr>
              <w:t>Профильдик базалык бөлүгү</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4</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rPr>
                <w:lang w:val="ky-KG"/>
              </w:rPr>
            </w:pPr>
            <w:r w:rsidRPr="00A438CF">
              <w:rPr>
                <w:lang w:val="ky-KG"/>
              </w:rPr>
              <w:t>Башталгыч геометрия, мейкиндик (ырааттык), черчение</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150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5</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Компьютердик графика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180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6</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 xml:space="preserve">Скульптура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2</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Материалдарды көркөм иштетүү</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Мектепте көркөм кооздоп жасоо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4</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930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31</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 xml:space="preserve">6 семестр </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t>ПД</w:t>
            </w:r>
            <w:r w:rsidRPr="00A438CF">
              <w:rPr>
                <w:lang w:val="ky-KG"/>
              </w:rPr>
              <w:t xml:space="preserve"> циклы </w:t>
            </w:r>
          </w:p>
          <w:p w:rsidR="00ED71B2" w:rsidRPr="00A438CF" w:rsidRDefault="00ED71B2" w:rsidP="00336BF8">
            <w:pPr>
              <w:jc w:val="center"/>
            </w:pPr>
            <w:r w:rsidRPr="00A438CF">
              <w:rPr>
                <w:lang w:val="ky-KG"/>
              </w:rPr>
              <w:t>Негизги бөлүгү</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Курактык анатомия, физиология жана гигиена</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60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2</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rPr>
                <w:lang w:val="ky-KG"/>
              </w:rPr>
              <w:t>Көркөм өнөр искусствосунун методикасын окутуу</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4</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rPr>
                <w:lang w:val="ky-KG"/>
              </w:rPr>
              <w:t>Профильдик базалык бөлүгү</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Пластикалык анатомия</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Дизайн негизи</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rPr>
                <w:lang w:val="ky-KG"/>
              </w:rPr>
              <w:t>Материалдарды көркөм иштетүү</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120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4</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 xml:space="preserve">Практика </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Профильдик базалык практика</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360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12</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870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29</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7 семестр</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t>ПД</w:t>
            </w:r>
            <w:r w:rsidRPr="00A438CF">
              <w:rPr>
                <w:lang w:val="ky-KG"/>
              </w:rPr>
              <w:t xml:space="preserve"> циклы </w:t>
            </w:r>
          </w:p>
          <w:p w:rsidR="00ED71B2" w:rsidRPr="00A438CF" w:rsidRDefault="00ED71B2" w:rsidP="00336BF8">
            <w:pPr>
              <w:jc w:val="center"/>
            </w:pPr>
            <w:r w:rsidRPr="00A438CF">
              <w:rPr>
                <w:lang w:val="ky-KG"/>
              </w:rPr>
              <w:t>Негизги бөлүгү</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r w:rsidRPr="00A438CF">
              <w:rPr>
                <w:lang w:val="ky-KG"/>
              </w:rPr>
              <w:t>Коопсуздук тиричилик аракети</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60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2</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r w:rsidRPr="00A438CF">
              <w:rPr>
                <w:lang w:val="ky-KG"/>
              </w:rPr>
              <w:t>Көркөм өнөр искусствосунун методикасын окутуу</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3</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r w:rsidRPr="00A438CF">
              <w:rPr>
                <w:lang w:val="ky-KG"/>
              </w:rPr>
              <w:t>Искусство тарыхы</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4</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r w:rsidRPr="00A438CF">
              <w:rPr>
                <w:lang w:val="ky-KG"/>
              </w:rPr>
              <w:t>Дүйнөлүк көркөм маданияты</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180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6</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rPr>
                <w:lang w:val="ky-KG"/>
              </w:rPr>
              <w:t>Профильдик базалык бөлүгү</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5</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r w:rsidRPr="00A438CF">
              <w:rPr>
                <w:lang w:val="ky-KG"/>
              </w:rPr>
              <w:t>Көркөм билим берүүнүн  теориясы жана тарыхы</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6</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Дизайн негизи</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7</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Компьютердик технология</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150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5</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rPr>
                <w:lang w:val="ky-KG"/>
              </w:rPr>
              <w:t>Тандоо курсу</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8</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Дисциплина 1</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Итого</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9648" w:type="dxa"/>
            <w:gridSpan w:val="5"/>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8 семестр</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t>ПД</w:t>
            </w:r>
            <w:r w:rsidRPr="00A438CF">
              <w:rPr>
                <w:lang w:val="ky-KG"/>
              </w:rPr>
              <w:t xml:space="preserve"> циклы </w:t>
            </w:r>
          </w:p>
          <w:p w:rsidR="00ED71B2" w:rsidRPr="00A438CF" w:rsidRDefault="00ED71B2" w:rsidP="00336BF8">
            <w:pPr>
              <w:jc w:val="center"/>
              <w:rPr>
                <w:lang w:val="ky-KG"/>
              </w:rPr>
            </w:pPr>
            <w:r w:rsidRPr="00A438CF">
              <w:rPr>
                <w:lang w:val="ky-KG"/>
              </w:rPr>
              <w:t>Профильдик базалык бөлүгү</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1</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r w:rsidRPr="00A438CF">
              <w:rPr>
                <w:lang w:val="ky-KG"/>
              </w:rPr>
              <w:t>Көркөм өнөр искусствосунун тарыхы</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4</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2</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pPr>
            <w:r w:rsidRPr="00A438CF">
              <w:rPr>
                <w:lang w:val="ky-KG"/>
              </w:rPr>
              <w:t>Компьютердик технология</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90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3</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Көркөм өнөр материалдарынын технологиясы жана техникасы</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4</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rPr>
                <w:lang w:val="ky-KG"/>
              </w:rPr>
              <w:t>Тандоо курсу</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4</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rPr>
                <w:lang w:val="ky-KG"/>
              </w:rPr>
            </w:pPr>
            <w:r w:rsidRPr="00A438CF">
              <w:rPr>
                <w:lang w:val="ky-KG"/>
              </w:rPr>
              <w:t>Дисциплина 2</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3</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 xml:space="preserve">Практика </w:t>
            </w: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r w:rsidRPr="00A438CF">
              <w:t>5</w:t>
            </w: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both"/>
              <w:rPr>
                <w:lang w:val="ky-KG"/>
              </w:rPr>
            </w:pPr>
            <w:r w:rsidRPr="00A438CF">
              <w:rPr>
                <w:lang w:val="ky-KG"/>
              </w:rPr>
              <w:t>Профессионалдык профилдик практика</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270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9</w:t>
            </w:r>
          </w:p>
        </w:tc>
      </w:tr>
      <w:tr w:rsidR="00ED71B2" w:rsidRPr="00A438CF" w:rsidTr="00336BF8">
        <w:tc>
          <w:tcPr>
            <w:tcW w:w="2159" w:type="dxa"/>
            <w:vMerge w:val="restart"/>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lang w:val="ky-KG"/>
              </w:rPr>
            </w:pPr>
            <w:r w:rsidRPr="00A438CF">
              <w:rPr>
                <w:lang w:val="ky-KG"/>
              </w:rPr>
              <w:t>Жыйынтыктоочу мамлекеттик квалификациялык аттестация</w:t>
            </w: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6</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both"/>
              <w:rPr>
                <w:lang w:val="ky-KG"/>
              </w:rPr>
            </w:pPr>
            <w:r w:rsidRPr="00A438CF">
              <w:rPr>
                <w:lang w:val="ky-KG"/>
              </w:rPr>
              <w:t>Атайын дисциплиналар боюнча комплекстик мамлекеттик экзамен</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90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3</w:t>
            </w:r>
          </w:p>
        </w:tc>
      </w:tr>
      <w:tr w:rsidR="00ED71B2" w:rsidRPr="00A438CF" w:rsidTr="00336BF8">
        <w:tc>
          <w:tcPr>
            <w:tcW w:w="0" w:type="auto"/>
            <w:vMerge/>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p>
        </w:tc>
        <w:tc>
          <w:tcPr>
            <w:tcW w:w="796"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pPr>
            <w:r w:rsidRPr="00A438CF">
              <w:t>7</w:t>
            </w:r>
          </w:p>
        </w:tc>
        <w:tc>
          <w:tcPr>
            <w:tcW w:w="4018"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rPr>
                <w:lang w:val="ky-KG"/>
              </w:rPr>
            </w:pPr>
            <w:r w:rsidRPr="00A438CF">
              <w:rPr>
                <w:lang w:val="ky-KG"/>
              </w:rPr>
              <w:t>Бүтүрүүчү квалификациялык жумушту коргоо</w:t>
            </w:r>
          </w:p>
        </w:tc>
        <w:tc>
          <w:tcPr>
            <w:tcW w:w="1292"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120</w:t>
            </w:r>
          </w:p>
        </w:tc>
        <w:tc>
          <w:tcPr>
            <w:tcW w:w="1383" w:type="dxa"/>
            <w:tcBorders>
              <w:top w:val="single" w:sz="4" w:space="0" w:color="auto"/>
              <w:left w:val="single" w:sz="4" w:space="0" w:color="auto"/>
              <w:bottom w:val="single" w:sz="4" w:space="0" w:color="auto"/>
              <w:right w:val="single" w:sz="4" w:space="0" w:color="auto"/>
            </w:tcBorders>
            <w:vAlign w:val="center"/>
          </w:tcPr>
          <w:p w:rsidR="00ED71B2" w:rsidRPr="00A438CF" w:rsidRDefault="00ED71B2" w:rsidP="00336BF8">
            <w:pPr>
              <w:jc w:val="center"/>
              <w:rPr>
                <w:lang w:val="ky-KG"/>
              </w:rPr>
            </w:pPr>
            <w:r w:rsidRPr="00A438CF">
              <w:rPr>
                <w:lang w:val="ky-KG"/>
              </w:rPr>
              <w:t>4</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rPr>
                <w:b/>
                <w:lang w:val="ky-KG"/>
              </w:rPr>
            </w:pPr>
            <w:r w:rsidRPr="00A438CF">
              <w:rPr>
                <w:b/>
                <w:lang w:val="ky-KG"/>
              </w:rPr>
              <w:t xml:space="preserve">Бардыгы </w:t>
            </w: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900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rPr>
            </w:pPr>
            <w:r w:rsidRPr="00A438CF">
              <w:rPr>
                <w:b/>
              </w:rPr>
              <w:t>30</w:t>
            </w:r>
          </w:p>
        </w:tc>
      </w:tr>
      <w:tr w:rsidR="00ED71B2" w:rsidRPr="00A438CF" w:rsidTr="00336BF8">
        <w:tc>
          <w:tcPr>
            <w:tcW w:w="2159"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796"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pPr>
          </w:p>
        </w:tc>
        <w:tc>
          <w:tcPr>
            <w:tcW w:w="4018"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rPr>
                <w:b/>
                <w:lang w:val="ky-KG"/>
              </w:rPr>
            </w:pPr>
          </w:p>
        </w:tc>
        <w:tc>
          <w:tcPr>
            <w:tcW w:w="1292"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7200</w:t>
            </w:r>
          </w:p>
        </w:tc>
        <w:tc>
          <w:tcPr>
            <w:tcW w:w="1383" w:type="dxa"/>
            <w:tcBorders>
              <w:top w:val="single" w:sz="4" w:space="0" w:color="auto"/>
              <w:left w:val="single" w:sz="4" w:space="0" w:color="auto"/>
              <w:bottom w:val="single" w:sz="4" w:space="0" w:color="auto"/>
              <w:right w:val="single" w:sz="4" w:space="0" w:color="auto"/>
            </w:tcBorders>
          </w:tcPr>
          <w:p w:rsidR="00ED71B2" w:rsidRPr="00A438CF" w:rsidRDefault="00ED71B2" w:rsidP="00336BF8">
            <w:pPr>
              <w:jc w:val="center"/>
              <w:rPr>
                <w:b/>
                <w:lang w:val="ky-KG"/>
              </w:rPr>
            </w:pPr>
            <w:r w:rsidRPr="00A438CF">
              <w:rPr>
                <w:b/>
                <w:lang w:val="ky-KG"/>
              </w:rPr>
              <w:t>240</w:t>
            </w:r>
          </w:p>
        </w:tc>
      </w:tr>
    </w:tbl>
    <w:p w:rsidR="00ED71B2" w:rsidRPr="00A438CF" w:rsidRDefault="00ED71B2" w:rsidP="00ED71B2">
      <w:pPr>
        <w:jc w:val="both"/>
        <w:rPr>
          <w:b/>
        </w:rPr>
      </w:pPr>
      <w:r w:rsidRPr="00A438CF">
        <w:rPr>
          <w:b/>
        </w:rPr>
        <w:t>Рисунок 1</w:t>
      </w:r>
    </w:p>
    <w:p w:rsidR="00ED71B2" w:rsidRPr="00A438CF" w:rsidRDefault="00ED71B2" w:rsidP="00ED71B2">
      <w:pPr>
        <w:ind w:firstLine="708"/>
        <w:jc w:val="both"/>
        <w:rPr>
          <w:lang w:val="ky-KG"/>
        </w:rPr>
      </w:pPr>
      <w:r w:rsidRPr="00A438CF">
        <w:rPr>
          <w:lang w:val="ky-KG"/>
        </w:rPr>
        <w:t>Мейкиндик жана дүйнөлүк предметтин об</w:t>
      </w:r>
      <w:r w:rsidR="008C017D" w:rsidRPr="00A438CF">
        <w:rPr>
          <w:lang w:val="ky-KG"/>
        </w:rPr>
        <w:t>ө</w:t>
      </w:r>
      <w:r w:rsidRPr="00A438CF">
        <w:rPr>
          <w:lang w:val="ky-KG"/>
        </w:rPr>
        <w:t>ектисин сүрөттөп көрсөтүү. Натюрморт - мазмундуу жактан бириккен предметтердин группасын тартуу. Айбанаттарды, канаттууларды жана өсүмдүктөрдү тартуу. Имараттардын интерьерин жана экстерьерин тартуу, пейзаждын сүрөтү. Адамдын башын, колу бутун, денесин тартуу. Адамдын фигурасын тартуу.</w:t>
      </w:r>
    </w:p>
    <w:p w:rsidR="00ED71B2" w:rsidRPr="00A438CF" w:rsidRDefault="00ED71B2" w:rsidP="00ED71B2">
      <w:pPr>
        <w:jc w:val="both"/>
        <w:rPr>
          <w:b/>
          <w:lang w:val="ky-KG"/>
        </w:rPr>
      </w:pPr>
      <w:r w:rsidRPr="00A438CF">
        <w:rPr>
          <w:b/>
          <w:lang w:val="ky-KG"/>
        </w:rPr>
        <w:t>Живопись 1-2</w:t>
      </w:r>
    </w:p>
    <w:p w:rsidR="00ED71B2" w:rsidRPr="00A438CF" w:rsidRDefault="00ED71B2" w:rsidP="00ED71B2">
      <w:pPr>
        <w:ind w:firstLine="708"/>
        <w:jc w:val="both"/>
      </w:pPr>
      <w:r w:rsidRPr="00A438CF">
        <w:rPr>
          <w:lang w:val="ky-KG"/>
        </w:rPr>
        <w:t xml:space="preserve">Живопистин түрлөрү. Живопись материалдары менен иштөөнүн өзгөчөлүктөрү. Түс жана жарыктык. Түстүн сапаттык жана эсептик мүнөздөмөлөрү. Колорит. Түстөгү дисгармония жана гармония. Монохромдук жана полихромдук живопись. Натурадан живопись, мейкиндикти жана форманы түс менен берүү, форманы түс менен берүү, </w:t>
      </w:r>
      <w:r w:rsidRPr="00A438CF">
        <w:rPr>
          <w:lang w:val="ky-KG"/>
        </w:rPr>
        <w:lastRenderedPageBreak/>
        <w:t xml:space="preserve">локалдык түс, мейкиндиктин тереңдигин түс менен тоналдык берилиши, түстүн оптикалык мүнөздөмөсү. Кыска жана узак мөөнөттөгү этюддар. </w:t>
      </w:r>
    </w:p>
    <w:p w:rsidR="00ED71B2" w:rsidRPr="00A438CF" w:rsidRDefault="00ED71B2" w:rsidP="00ED71B2">
      <w:pPr>
        <w:jc w:val="both"/>
        <w:rPr>
          <w:b/>
        </w:rPr>
      </w:pPr>
      <w:r w:rsidRPr="00A438CF">
        <w:rPr>
          <w:b/>
        </w:rPr>
        <w:t>Информатика 2</w:t>
      </w:r>
    </w:p>
    <w:p w:rsidR="00ED71B2" w:rsidRPr="00A438CF" w:rsidRDefault="00ED71B2" w:rsidP="00ED71B2">
      <w:pPr>
        <w:jc w:val="both"/>
        <w:rPr>
          <w:b/>
        </w:rPr>
      </w:pPr>
      <w:r w:rsidRPr="00A438CF">
        <w:rPr>
          <w:b/>
        </w:rPr>
        <w:t>Экология 2</w:t>
      </w:r>
    </w:p>
    <w:p w:rsidR="00ED71B2" w:rsidRPr="00A438CF" w:rsidRDefault="00ED71B2" w:rsidP="00ED71B2">
      <w:pPr>
        <w:jc w:val="both"/>
        <w:rPr>
          <w:b/>
          <w:lang w:val="ky-KG"/>
        </w:rPr>
      </w:pPr>
    </w:p>
    <w:p w:rsidR="00ED71B2" w:rsidRPr="00A438CF" w:rsidRDefault="00ED71B2" w:rsidP="00ED71B2">
      <w:pPr>
        <w:jc w:val="both"/>
        <w:rPr>
          <w:b/>
        </w:rPr>
      </w:pPr>
      <w:r w:rsidRPr="00A438CF">
        <w:rPr>
          <w:b/>
          <w:lang w:val="ky-KG"/>
        </w:rPr>
        <w:t>Декоративдик колдонмо өнөр искусствосунун негизи</w:t>
      </w:r>
      <w:r w:rsidRPr="00A438CF">
        <w:rPr>
          <w:b/>
        </w:rPr>
        <w:t xml:space="preserve"> 2</w:t>
      </w:r>
    </w:p>
    <w:p w:rsidR="00ED71B2" w:rsidRPr="00A438CF" w:rsidRDefault="00ED71B2" w:rsidP="00ED71B2">
      <w:pPr>
        <w:ind w:firstLine="708"/>
        <w:jc w:val="both"/>
        <w:rPr>
          <w:lang w:val="ky-KG"/>
        </w:rPr>
      </w:pPr>
      <w:r w:rsidRPr="00A438CF">
        <w:rPr>
          <w:lang w:val="ky-KG"/>
        </w:rPr>
        <w:t xml:space="preserve">Предметке киришүү. Декоративдик колдонмо өнөр искусствосу. Декоративдик композиция. Стилизация жана орнамент. Кыргызстандын декоративдик – колдонмо өнөр искусствосу. Учурдагы дүйнөлүк декоративдик – колдонмо өнөр искусствосу. </w:t>
      </w:r>
    </w:p>
    <w:p w:rsidR="00ED71B2" w:rsidRPr="00A438CF" w:rsidRDefault="00ED71B2" w:rsidP="00ED71B2">
      <w:pPr>
        <w:jc w:val="both"/>
        <w:rPr>
          <w:b/>
        </w:rPr>
      </w:pPr>
      <w:r w:rsidRPr="00A438CF">
        <w:rPr>
          <w:b/>
        </w:rPr>
        <w:t>Философия 3</w:t>
      </w:r>
    </w:p>
    <w:p w:rsidR="00ED71B2" w:rsidRPr="00A438CF" w:rsidRDefault="00ED71B2" w:rsidP="00ED71B2">
      <w:pPr>
        <w:jc w:val="both"/>
        <w:rPr>
          <w:b/>
        </w:rPr>
      </w:pPr>
      <w:r w:rsidRPr="00A438CF">
        <w:rPr>
          <w:b/>
        </w:rPr>
        <w:t>Психология 3-5</w:t>
      </w:r>
    </w:p>
    <w:p w:rsidR="00ED71B2" w:rsidRPr="00A438CF" w:rsidRDefault="00ED71B2" w:rsidP="00ED71B2">
      <w:pPr>
        <w:jc w:val="both"/>
        <w:rPr>
          <w:b/>
        </w:rPr>
      </w:pPr>
      <w:r w:rsidRPr="00A438CF">
        <w:rPr>
          <w:b/>
        </w:rPr>
        <w:t>Педагогика 3-5</w:t>
      </w:r>
    </w:p>
    <w:p w:rsidR="00ED71B2" w:rsidRPr="00A438CF" w:rsidRDefault="00ED71B2" w:rsidP="00ED71B2">
      <w:pPr>
        <w:jc w:val="both"/>
        <w:rPr>
          <w:b/>
          <w:lang w:val="ky-KG"/>
        </w:rPr>
      </w:pPr>
    </w:p>
    <w:p w:rsidR="00ED71B2" w:rsidRPr="00A438CF" w:rsidRDefault="00ED71B2" w:rsidP="00ED71B2">
      <w:pPr>
        <w:jc w:val="both"/>
        <w:rPr>
          <w:b/>
        </w:rPr>
      </w:pPr>
      <w:r w:rsidRPr="00A438CF">
        <w:rPr>
          <w:b/>
        </w:rPr>
        <w:t>Композиция 3</w:t>
      </w:r>
    </w:p>
    <w:p w:rsidR="00ED71B2" w:rsidRPr="00A438CF" w:rsidRDefault="00ED71B2" w:rsidP="00ED71B2">
      <w:pPr>
        <w:pStyle w:val="Default"/>
        <w:ind w:firstLine="708"/>
        <w:jc w:val="both"/>
        <w:rPr>
          <w:lang w:val="ky-KG"/>
        </w:rPr>
      </w:pPr>
      <w:r w:rsidRPr="00A438CF">
        <w:rPr>
          <w:lang w:val="ky-KG"/>
        </w:rPr>
        <w:t xml:space="preserve">Композициянын түрлөрү. Ритм жөнүндө түшүнүк. Сызыктуу онаменттеги ритм жана пропорция. Түнт формадагы сызыктуу ритмдерди компоновкалоо. Ченемдик. Масштаб. Пластикалык, геометриялык жана скульптуралык форманын түрлөрү. Форманын пластикасын иштеп чыгуу, деталдардын байланышы, элементтердин структурадагы байланышы. Көлөм – мейкиндик структурасы жөнүндө түшүнүк. Түнт жана ажыратылган структуралардын түрлөрү. Структурадагы басым. Билинер билинбес айырмачылыктардын жана карама каршы элементтердин структурадагы байланышы. Түс жөнүндө жалпы маалымат. Түстөрдөгү гармония. Композицияларда орнаменталдык формалардын колористик түзүлүшү. Жаратылыш формаларын изилдөө. Жаратылыш формаларынын пластикасы, мүнөзү, пропорциясы. Өсүмдүктөрдү стилдештирүү ыкмалары жана графикалык чечимине мисал. Жаныбарлар дүйнөсүнүн элементтерин стилдештирүү. Декоративдик орнаменталдык композициянын негизги түрлөрү. </w:t>
      </w:r>
    </w:p>
    <w:p w:rsidR="00ED71B2" w:rsidRPr="00A438CF" w:rsidRDefault="00ED71B2" w:rsidP="00ED71B2">
      <w:pPr>
        <w:jc w:val="both"/>
        <w:rPr>
          <w:b/>
          <w:lang w:val="ky-KG"/>
        </w:rPr>
      </w:pPr>
    </w:p>
    <w:p w:rsidR="00ED71B2" w:rsidRPr="00A438CF" w:rsidRDefault="00ED71B2" w:rsidP="00ED71B2">
      <w:pPr>
        <w:jc w:val="both"/>
        <w:rPr>
          <w:b/>
          <w:lang w:val="ky-KG"/>
        </w:rPr>
      </w:pPr>
      <w:r w:rsidRPr="00A438CF">
        <w:rPr>
          <w:b/>
          <w:lang w:val="ky-KG"/>
        </w:rPr>
        <w:t>Түс таануу жана колористика 3</w:t>
      </w:r>
    </w:p>
    <w:p w:rsidR="00ED71B2" w:rsidRPr="00A438CF" w:rsidRDefault="00ED71B2" w:rsidP="00ED71B2">
      <w:pPr>
        <w:ind w:right="34" w:firstLine="708"/>
        <w:jc w:val="both"/>
        <w:rPr>
          <w:lang w:val="ky-KG"/>
        </w:rPr>
      </w:pPr>
      <w:r w:rsidRPr="00A438CF">
        <w:rPr>
          <w:lang w:val="ky-KG"/>
        </w:rPr>
        <w:t>Түс таанууга киришүү. Түстүн семантикасы. Түстүн гармониясы. Түстүк диапозон. Түстүк айлана. Түстүк ассоциациясы. Кызыл, кара жана сур түстөрүнүн гармонизациясы. Контраст түстөрдүн гармонизациясы. Жакындаштырылган палитра. Түрдүү палитраларды түзүү. Түстөрдүн функциясы жана касиети. Түс жана көлөм. Түс жана мейкиндик. Предметтердин түстүк чечмелениши. Шрифт жана түс. Түстүү графикалык композиция. Түстүн оптикалык касиетин үйрөнүү. Жөнөкөй көлөмдүү форманын визуалдык транформациясы.</w:t>
      </w:r>
    </w:p>
    <w:p w:rsidR="00ED71B2" w:rsidRPr="00A438CF" w:rsidRDefault="00ED71B2" w:rsidP="00ED71B2">
      <w:pPr>
        <w:jc w:val="both"/>
        <w:rPr>
          <w:b/>
          <w:lang w:val="ky-KG"/>
        </w:rPr>
      </w:pPr>
      <w:r w:rsidRPr="00A438CF">
        <w:rPr>
          <w:b/>
          <w:lang w:val="ky-KG"/>
        </w:rPr>
        <w:t>Отечественная история 4</w:t>
      </w:r>
    </w:p>
    <w:p w:rsidR="00ED71B2" w:rsidRPr="00A438CF" w:rsidRDefault="00ED71B2" w:rsidP="00ED71B2">
      <w:pPr>
        <w:jc w:val="both"/>
        <w:rPr>
          <w:b/>
          <w:lang w:val="ky-KG"/>
        </w:rPr>
      </w:pPr>
    </w:p>
    <w:p w:rsidR="00ED71B2" w:rsidRPr="00A438CF" w:rsidRDefault="00ED71B2" w:rsidP="00ED71B2">
      <w:pPr>
        <w:jc w:val="both"/>
        <w:rPr>
          <w:b/>
        </w:rPr>
      </w:pPr>
      <w:r w:rsidRPr="00A438CF">
        <w:rPr>
          <w:b/>
          <w:lang w:val="ky-KG"/>
        </w:rPr>
        <w:t>Башталгыч геометрия, мейкиндик (ырааттык), черчение 4-5</w:t>
      </w:r>
    </w:p>
    <w:p w:rsidR="00ED71B2" w:rsidRPr="00A438CF" w:rsidRDefault="00ED71B2" w:rsidP="00ED71B2">
      <w:pPr>
        <w:ind w:firstLine="708"/>
        <w:jc w:val="both"/>
      </w:pPr>
      <w:r w:rsidRPr="00A438CF">
        <w:rPr>
          <w:lang w:val="ky-KG"/>
        </w:rPr>
        <w:t>Проекциялардын методу жана точканын эпюру, чиймедеги түздүк жана тегиздик. Чиймени кайта куруу ыкмалары, нерсенин кесилиши. Чийме ортоганалдык проекциялык системада. Аксонометриялык проекциялар. Перспектива – борбордук проекция. Чийүү негиздери. Курулуш чиймелери.</w:t>
      </w:r>
    </w:p>
    <w:p w:rsidR="00ED71B2" w:rsidRPr="00A438CF" w:rsidRDefault="00ED71B2" w:rsidP="00ED71B2">
      <w:pPr>
        <w:jc w:val="both"/>
        <w:rPr>
          <w:b/>
          <w:lang w:val="ky-KG"/>
        </w:rPr>
      </w:pPr>
    </w:p>
    <w:p w:rsidR="00ED71B2" w:rsidRPr="00A438CF" w:rsidRDefault="00ED71B2" w:rsidP="00ED71B2">
      <w:pPr>
        <w:jc w:val="both"/>
        <w:rPr>
          <w:b/>
        </w:rPr>
      </w:pPr>
      <w:r w:rsidRPr="00A438CF">
        <w:rPr>
          <w:b/>
          <w:lang w:val="ky-KG"/>
        </w:rPr>
        <w:t>Декоративдик колдонмо өнөр искусствосунун практикуму 4</w:t>
      </w:r>
    </w:p>
    <w:p w:rsidR="00ED71B2" w:rsidRPr="00A438CF" w:rsidRDefault="00ED71B2" w:rsidP="00ED71B2">
      <w:pPr>
        <w:ind w:firstLine="708"/>
        <w:jc w:val="both"/>
        <w:rPr>
          <w:lang w:val="ky-KG"/>
        </w:rPr>
      </w:pPr>
      <w:r w:rsidRPr="00A438CF">
        <w:t xml:space="preserve">Стилизация. </w:t>
      </w:r>
      <w:r w:rsidRPr="00A438CF">
        <w:rPr>
          <w:bCs/>
        </w:rPr>
        <w:t xml:space="preserve">Орнамент. </w:t>
      </w:r>
      <w:r w:rsidRPr="00A438CF">
        <w:t>Декоратив</w:t>
      </w:r>
      <w:r w:rsidRPr="00A438CF">
        <w:rPr>
          <w:lang w:val="ky-KG"/>
        </w:rPr>
        <w:t>дик</w:t>
      </w:r>
      <w:r w:rsidRPr="00A438CF">
        <w:t xml:space="preserve"> натюрморт.</w:t>
      </w:r>
      <w:r w:rsidRPr="00A438CF">
        <w:rPr>
          <w:lang w:val="ky-KG"/>
        </w:rPr>
        <w:t xml:space="preserve"> Жазылган сүрөт. Батик. Карапа көркөм чыгарма катары. Салт жана азыркы заман. Жеке долбоордун үстүндө иштөө. Коллаж техникасында декоративдик панно жасоо. Текстиль буюмдарын көркөм жасалгалоо. Принт жасоо. Дизайн жана декоративдик колдонмо искусствосу. Жеке долбоордун үстүндө иштөө.</w:t>
      </w:r>
    </w:p>
    <w:p w:rsidR="00ED71B2" w:rsidRPr="00A438CF" w:rsidRDefault="00ED71B2" w:rsidP="00ED71B2">
      <w:pPr>
        <w:jc w:val="both"/>
        <w:rPr>
          <w:b/>
          <w:lang w:val="ky-KG"/>
        </w:rPr>
      </w:pPr>
    </w:p>
    <w:p w:rsidR="00ED71B2" w:rsidRPr="00A438CF" w:rsidRDefault="00ED71B2" w:rsidP="00ED71B2">
      <w:pPr>
        <w:jc w:val="both"/>
        <w:rPr>
          <w:b/>
          <w:lang w:val="ky-KG"/>
        </w:rPr>
      </w:pPr>
      <w:r w:rsidRPr="00A438CF">
        <w:rPr>
          <w:b/>
          <w:lang w:val="ky-KG"/>
        </w:rPr>
        <w:t>Көркөм өнөр искусствосунун методикасын окутуу 5-7</w:t>
      </w:r>
    </w:p>
    <w:p w:rsidR="00ED71B2" w:rsidRPr="00A438CF" w:rsidRDefault="00ED71B2" w:rsidP="00ED71B2">
      <w:pPr>
        <w:ind w:firstLine="708"/>
        <w:jc w:val="both"/>
      </w:pPr>
      <w:r w:rsidRPr="00A438CF">
        <w:rPr>
          <w:lang w:val="ky-KG"/>
        </w:rPr>
        <w:lastRenderedPageBreak/>
        <w:t>Көркөм сүрөт искусствонун тарыхы жана теориясы жана балдардын чыгармачылыгы. Искусство – адамдын өзгөчө сезиминин формасы катары. Баштапкы мектеп жашындагы баланы көркөм сүрөт ишмердүүлүгүндө тарбиялоо жана личностун өнүктүрүү. Көркөм сүрөт сабаттуулугунун теоретикалык негизи. Кенже мектеп окуучуларынын көркөм сүрөт чыгармачылыгын өнүктүрүүнүн өзгөчөлүктөрү. Кенже мектеп окуучуларынын көркөм өнөр ишмердүүлүгүн уюштуруу жана алардын чыгармачылыгын сабакта жана сабактан тышкаркы иштерде өнүктүрүү. Баштапкы мектепте көркөм сүрөт ишмердүүлүгүнө окутуунун уюштуруу методдору жана формалары. Сүрөт сабагын натурадан, эс жана элестетип алып баруу методикасы. Сүрөт сабагын темага байланыштырып өтүү методикасы. Декоративдик сүрөт, жабыштырып жасоо жана аппликация боюнча сабактарды өтүү методикасы. Баштапкы класстын окуучуларын көркөм өнөр искусствосунун чыгармалары менен тааныштыруу методикасы жана айлана - чөйрөнүн кооздугу жөнүндө аңгеме куруу. Баштапкы мектепте көркөм өнөр искусствосу боюнча альтернативдик программаларды кароо.</w:t>
      </w:r>
    </w:p>
    <w:p w:rsidR="00ED71B2" w:rsidRPr="00A438CF" w:rsidRDefault="00ED71B2" w:rsidP="00ED71B2">
      <w:pPr>
        <w:jc w:val="both"/>
        <w:rPr>
          <w:b/>
          <w:lang w:val="ky-KG"/>
        </w:rPr>
      </w:pPr>
    </w:p>
    <w:p w:rsidR="00ED71B2" w:rsidRPr="00A438CF" w:rsidRDefault="00ED71B2" w:rsidP="00ED71B2">
      <w:pPr>
        <w:jc w:val="both"/>
        <w:rPr>
          <w:b/>
        </w:rPr>
      </w:pPr>
      <w:r w:rsidRPr="00A438CF">
        <w:rPr>
          <w:b/>
          <w:lang w:val="ky-KG"/>
        </w:rPr>
        <w:t>Компьютердик графика 5</w:t>
      </w:r>
    </w:p>
    <w:p w:rsidR="00ED71B2" w:rsidRPr="00A438CF" w:rsidRDefault="00ED71B2" w:rsidP="00ED71B2">
      <w:pPr>
        <w:ind w:firstLine="708"/>
        <w:jc w:val="both"/>
        <w:rPr>
          <w:lang w:val="ky-KG"/>
        </w:rPr>
      </w:pPr>
      <w:r w:rsidRPr="00A438CF">
        <w:rPr>
          <w:lang w:val="ky-KG"/>
        </w:rPr>
        <w:t>Графиканын түрлөрү, түстүү моделдер. Пикселдик сүрөттөө. Вектордук сүрөттөө. Графикалык форматтар. Графикалык сүрөттөө печаты. Corel Draw редакторунда графикалык об</w:t>
      </w:r>
      <w:r w:rsidR="008C017D" w:rsidRPr="00A438CF">
        <w:rPr>
          <w:lang w:val="ky-KG"/>
        </w:rPr>
        <w:t>ө</w:t>
      </w:r>
      <w:r w:rsidRPr="00A438CF">
        <w:rPr>
          <w:lang w:val="ky-KG"/>
        </w:rPr>
        <w:t>ектилерди түзүү. Photoshop редакторунда графикалык об</w:t>
      </w:r>
      <w:r w:rsidR="008C017D" w:rsidRPr="00A438CF">
        <w:rPr>
          <w:lang w:val="ky-KG"/>
        </w:rPr>
        <w:t>ө</w:t>
      </w:r>
      <w:r w:rsidRPr="00A438CF">
        <w:rPr>
          <w:lang w:val="ky-KG"/>
        </w:rPr>
        <w:t xml:space="preserve">ектилерди түзүү. </w:t>
      </w:r>
    </w:p>
    <w:p w:rsidR="00ED71B2" w:rsidRPr="00A438CF" w:rsidRDefault="00ED71B2" w:rsidP="00ED71B2">
      <w:pPr>
        <w:jc w:val="both"/>
        <w:rPr>
          <w:b/>
          <w:lang w:val="ky-KG"/>
        </w:rPr>
      </w:pPr>
    </w:p>
    <w:p w:rsidR="00ED71B2" w:rsidRPr="00A438CF" w:rsidRDefault="00ED71B2" w:rsidP="00ED71B2">
      <w:pPr>
        <w:jc w:val="both"/>
        <w:rPr>
          <w:b/>
        </w:rPr>
      </w:pPr>
      <w:r w:rsidRPr="00A438CF">
        <w:rPr>
          <w:b/>
        </w:rPr>
        <w:t>Скульптура 5</w:t>
      </w:r>
    </w:p>
    <w:p w:rsidR="00ED71B2" w:rsidRPr="00A438CF" w:rsidRDefault="00ED71B2" w:rsidP="00ED71B2">
      <w:pPr>
        <w:ind w:firstLine="708"/>
        <w:jc w:val="both"/>
        <w:rPr>
          <w:lang w:val="ky-KG"/>
        </w:rPr>
      </w:pPr>
      <w:r w:rsidRPr="00A438CF">
        <w:rPr>
          <w:lang w:val="ky-KG"/>
        </w:rPr>
        <w:t xml:space="preserve">Чоподон пластикалык ыкмаларды турпатын жасоо. Бир нече турмуш тиричилигиндеги предметтердин көлөмүн берүү менен жана предметтердин фактураларынын композициясын жасоо. Элестетүү менен айбанаттардын жана канаттуулардын турпатын жасоо. Айбанаттардан жана канаттуулардан этюд жасоо. Буттун таманын жана манжалардын сүрөтүн тартуу жана алардын жасоо схемасын иштеп чыгуу. Конструктивдик, анатомиялык, пластикалык өзгөчөлүктөрүн эсепке алуу менен кулактын турпатын жасоо. Конструктивдик, анатомиялык, пластикалык өзгөчөлүктөрүн эсепке алуу менен мурундун турпатын жасоо. Конструктивдик, анатомиялык, пластикалык өзгөчөлүктөрүн эсепке алуу менен эриндин турпатын жасоо. Конструктивдик, анатомиялык, пластикалык өзгөчөлүктөрүн эсепке алуу менен көздүн турпатын жасоо. Адамдын башын анатомиялык формага дал келтирип жасоо. Адамдын фигурасын этюдун ар кандай көрүнүштө, динамикада жана статикада жасоо. </w:t>
      </w:r>
    </w:p>
    <w:p w:rsidR="00ED71B2" w:rsidRPr="00A438CF" w:rsidRDefault="00ED71B2" w:rsidP="00ED71B2">
      <w:pPr>
        <w:jc w:val="both"/>
        <w:rPr>
          <w:b/>
          <w:lang w:val="ky-KG"/>
        </w:rPr>
      </w:pPr>
    </w:p>
    <w:p w:rsidR="00ED71B2" w:rsidRPr="00A438CF" w:rsidRDefault="00ED71B2" w:rsidP="00ED71B2">
      <w:pPr>
        <w:jc w:val="both"/>
        <w:rPr>
          <w:b/>
          <w:lang w:val="ky-KG"/>
        </w:rPr>
      </w:pPr>
      <w:r w:rsidRPr="00A438CF">
        <w:rPr>
          <w:b/>
          <w:lang w:val="ky-KG"/>
        </w:rPr>
        <w:t>Материалдарды көркөм иштетүү 8</w:t>
      </w:r>
    </w:p>
    <w:p w:rsidR="00ED71B2" w:rsidRPr="00A438CF" w:rsidRDefault="00ED71B2" w:rsidP="00ED71B2">
      <w:pPr>
        <w:ind w:firstLine="708"/>
        <w:jc w:val="both"/>
        <w:rPr>
          <w:lang w:val="ky-KG"/>
        </w:rPr>
      </w:pPr>
      <w:r w:rsidRPr="00A438CF">
        <w:rPr>
          <w:lang w:val="ky-KG"/>
        </w:rPr>
        <w:t>Элдик колдонмо искусствонун өнүгүү тарыхы. Кыргызстандын элдик искусствосу жана элдик көркөм чыгармачылык. Металлды көркөм иштетүү. Филиграндык өндүрүш. Жыгачты көркөм кесип иштетүү. Жыгачка көркөм сүрөт түшүрүү. Көркөм карапа. Кыргызстанда карапанын өнүгүү тарыхы. Тери, ийилген тери жана мехти көркөм иштетүү.</w:t>
      </w:r>
    </w:p>
    <w:p w:rsidR="00ED71B2" w:rsidRPr="00A438CF" w:rsidRDefault="00ED71B2" w:rsidP="00ED71B2">
      <w:pPr>
        <w:jc w:val="both"/>
        <w:rPr>
          <w:b/>
          <w:lang w:val="ky-KG"/>
        </w:rPr>
      </w:pPr>
    </w:p>
    <w:p w:rsidR="00ED71B2" w:rsidRPr="00A438CF" w:rsidRDefault="00ED71B2" w:rsidP="00ED71B2">
      <w:pPr>
        <w:jc w:val="both"/>
        <w:rPr>
          <w:b/>
          <w:lang w:val="ky-KG"/>
        </w:rPr>
      </w:pPr>
      <w:r w:rsidRPr="00A438CF">
        <w:rPr>
          <w:b/>
          <w:lang w:val="ky-KG"/>
        </w:rPr>
        <w:t>Мектепте көркөм кооздоп жасоо 5</w:t>
      </w:r>
    </w:p>
    <w:p w:rsidR="00ED71B2" w:rsidRPr="00A438CF" w:rsidRDefault="00ED71B2" w:rsidP="00ED71B2">
      <w:pPr>
        <w:jc w:val="both"/>
        <w:rPr>
          <w:i/>
        </w:rPr>
      </w:pPr>
      <w:r w:rsidRPr="00A438CF">
        <w:rPr>
          <w:lang w:val="ky-KG"/>
        </w:rPr>
        <w:t>Роль, ме</w:t>
      </w:r>
      <w:r w:rsidRPr="00A438CF">
        <w:t xml:space="preserve">сто и значение художественно-оформительских работ в школе. Виды художественного оформления. Основы декоративно-оформительской грамоты. </w:t>
      </w:r>
      <w:r w:rsidRPr="00A438CF">
        <w:rPr>
          <w:bCs/>
        </w:rPr>
        <w:t xml:space="preserve">Формальная композиция. Цвет в художественно-оформительском искусстве. Шрифт и шрифтовая композиция. Современная визуальная культура. Эскизная разработка информационного стенда. </w:t>
      </w:r>
    </w:p>
    <w:p w:rsidR="00ED71B2" w:rsidRPr="00A438CF" w:rsidRDefault="00ED71B2" w:rsidP="00ED71B2">
      <w:pPr>
        <w:tabs>
          <w:tab w:val="left" w:pos="2690"/>
        </w:tabs>
        <w:jc w:val="both"/>
        <w:rPr>
          <w:lang w:val="ky-KG"/>
        </w:rPr>
      </w:pPr>
      <w:r w:rsidRPr="00A438CF">
        <w:rPr>
          <w:lang w:val="ky-KG"/>
        </w:rPr>
        <w:t xml:space="preserve">Мектепте көркөм кооздоп жасоонун мааниси, орду жана ролу. Көркөм кооздоп жасоонун түрлөрү. Декоративдик жасалгалоонун сабаттуулугунун негиздери.формалдык композиция. Көркөм кооздоп жасоо искусствосундагы түстүн ролу. Шрифт жана шрифтик композиция. Заманбап визуалдык маданият. Маалымат стендинин эскизин иштеп чыгуу. </w:t>
      </w:r>
    </w:p>
    <w:p w:rsidR="00ED71B2" w:rsidRPr="00A438CF" w:rsidRDefault="00ED71B2" w:rsidP="00ED71B2">
      <w:pPr>
        <w:jc w:val="both"/>
        <w:rPr>
          <w:b/>
          <w:lang w:val="ky-KG"/>
        </w:rPr>
      </w:pPr>
    </w:p>
    <w:p w:rsidR="00ED71B2" w:rsidRPr="00A438CF" w:rsidRDefault="00ED71B2" w:rsidP="00ED71B2">
      <w:pPr>
        <w:jc w:val="both"/>
        <w:rPr>
          <w:b/>
          <w:lang w:val="ky-KG"/>
        </w:rPr>
      </w:pPr>
      <w:r w:rsidRPr="00A438CF">
        <w:rPr>
          <w:b/>
          <w:lang w:val="ky-KG"/>
        </w:rPr>
        <w:t>Курактык анатомия, физиология жана гигиена 6</w:t>
      </w:r>
    </w:p>
    <w:p w:rsidR="00ED71B2" w:rsidRPr="00A438CF" w:rsidRDefault="00ED71B2" w:rsidP="00ED71B2">
      <w:pPr>
        <w:jc w:val="both"/>
        <w:rPr>
          <w:b/>
          <w:lang w:val="ky-KG"/>
        </w:rPr>
      </w:pPr>
    </w:p>
    <w:p w:rsidR="00ED71B2" w:rsidRPr="00A438CF" w:rsidRDefault="00ED71B2" w:rsidP="00ED71B2">
      <w:pPr>
        <w:jc w:val="both"/>
        <w:rPr>
          <w:b/>
        </w:rPr>
      </w:pPr>
      <w:r w:rsidRPr="00A438CF">
        <w:rPr>
          <w:b/>
          <w:lang w:val="ky-KG"/>
        </w:rPr>
        <w:t>Пластикалык анатомия</w:t>
      </w:r>
      <w:r w:rsidRPr="00A438CF">
        <w:rPr>
          <w:b/>
        </w:rPr>
        <w:t xml:space="preserve"> 6</w:t>
      </w:r>
    </w:p>
    <w:p w:rsidR="00ED71B2" w:rsidRPr="00A438CF" w:rsidRDefault="00ED71B2" w:rsidP="00ED71B2">
      <w:pPr>
        <w:ind w:firstLine="708"/>
        <w:jc w:val="both"/>
        <w:rPr>
          <w:bCs/>
          <w:lang w:val="ky-KG"/>
        </w:rPr>
      </w:pPr>
      <w:r w:rsidRPr="00A438CF">
        <w:rPr>
          <w:bCs/>
          <w:lang w:val="ky-KG"/>
        </w:rPr>
        <w:t xml:space="preserve">Киришүү. Пластикалык анатомиянын өнүгүү тарыхы. Адамдын пластикалык анатомиясы. Адамдын сөөктөрүнүн түрлөрү жана формалары. Кол - бут, баш сөөктөрүнүн жана дене сөөктөрүнүн түзүлүшү. Суставтардын түрлөрү жана функциялары. Булчуңдардын түрлөрү жана формалары. Баш булчуңдары. Адамдын дене жана кол – бут булчуңдары. Фигуранын пропорциясын окутуунун негиздери. Адамдын фигурасынын пропорциясы. Баштын жана беттин пропорциясы. Сырткы келбеттин пластикалык өзгөчөлүктөрү. </w:t>
      </w:r>
      <w:r w:rsidRPr="00A438CF">
        <w:rPr>
          <w:lang w:val="ky-KG"/>
        </w:rPr>
        <w:t>Фауна об</w:t>
      </w:r>
      <w:r w:rsidR="008C017D" w:rsidRPr="00A438CF">
        <w:rPr>
          <w:lang w:val="ky-KG"/>
        </w:rPr>
        <w:t>ө</w:t>
      </w:r>
      <w:r w:rsidRPr="00A438CF">
        <w:rPr>
          <w:lang w:val="ky-KG"/>
        </w:rPr>
        <w:t>ектисинин пластикалык анатомиясы. Мышык сымал жаныбарлардын өкүлдөрүнүн пластикалык анатомиясы. Туяктуулардын пластикалык анатомиясы. Ит сымал жаныбарлардын өкүлдөрүнүн пластикалык анатомиясы. Сойлоочулардын, кургак жана сууда жашоочулардын, канаттуулардын пластикалык анатомиясы.</w:t>
      </w:r>
    </w:p>
    <w:p w:rsidR="00ED71B2" w:rsidRPr="00A438CF" w:rsidRDefault="00ED71B2" w:rsidP="00ED71B2">
      <w:pPr>
        <w:jc w:val="both"/>
        <w:rPr>
          <w:b/>
          <w:lang w:val="ky-KG"/>
        </w:rPr>
      </w:pPr>
    </w:p>
    <w:p w:rsidR="00ED71B2" w:rsidRPr="00A438CF" w:rsidRDefault="00ED71B2" w:rsidP="00ED71B2">
      <w:pPr>
        <w:jc w:val="both"/>
        <w:rPr>
          <w:b/>
          <w:lang w:val="ky-KG"/>
        </w:rPr>
      </w:pPr>
      <w:r w:rsidRPr="00A438CF">
        <w:rPr>
          <w:b/>
          <w:lang w:val="ky-KG"/>
        </w:rPr>
        <w:t>Дизайн негизи 6-7</w:t>
      </w:r>
      <w:r w:rsidRPr="00A438CF">
        <w:rPr>
          <w:lang w:val="ky-KG"/>
        </w:rPr>
        <w:t xml:space="preserve"> </w:t>
      </w:r>
    </w:p>
    <w:p w:rsidR="00ED71B2" w:rsidRPr="00A438CF" w:rsidRDefault="00ED71B2" w:rsidP="00ED71B2">
      <w:pPr>
        <w:ind w:firstLine="708"/>
        <w:jc w:val="both"/>
        <w:rPr>
          <w:lang w:val="ky-KG"/>
        </w:rPr>
      </w:pPr>
      <w:r w:rsidRPr="00A438CF">
        <w:rPr>
          <w:lang w:val="ky-KG"/>
        </w:rPr>
        <w:t xml:space="preserve">Дизайндын тарыхы жөнүндө кыскача маалымат жана анын коомдогу ролу. Орнамент белги, символдун баштапкы шарттуу сүрөттөп көрсөтүү формасы. Шрифт искусствосу графикалык дизайндын негизи катары. Түс таануу дизайндын негизги компоненти катары. Көркөм образды чечүү жана аны сүрөттөө каражаттары. Гармониянын закондору. Композициянын ыкмалары жана каражаттары жөнүндө түшүнүк. Адамдын пропорциясы жана жаратылыштагы пропорциялар. </w:t>
      </w:r>
    </w:p>
    <w:p w:rsidR="00ED71B2" w:rsidRPr="00A438CF" w:rsidRDefault="00ED71B2" w:rsidP="00ED71B2">
      <w:pPr>
        <w:jc w:val="both"/>
        <w:rPr>
          <w:b/>
          <w:lang w:val="ky-KG"/>
        </w:rPr>
      </w:pPr>
    </w:p>
    <w:p w:rsidR="00ED71B2" w:rsidRPr="00A438CF" w:rsidRDefault="00ED71B2" w:rsidP="00ED71B2">
      <w:pPr>
        <w:jc w:val="both"/>
        <w:rPr>
          <w:b/>
          <w:lang w:val="ky-KG"/>
        </w:rPr>
      </w:pPr>
      <w:r w:rsidRPr="00A438CF">
        <w:rPr>
          <w:b/>
          <w:lang w:val="ky-KG"/>
        </w:rPr>
        <w:t>Коопсуздук тиричилик аракети 7</w:t>
      </w:r>
    </w:p>
    <w:p w:rsidR="00ED71B2" w:rsidRPr="00A438CF" w:rsidRDefault="00ED71B2" w:rsidP="00ED71B2">
      <w:pPr>
        <w:jc w:val="both"/>
        <w:rPr>
          <w:b/>
          <w:lang w:val="ky-KG"/>
        </w:rPr>
      </w:pPr>
    </w:p>
    <w:p w:rsidR="00ED71B2" w:rsidRPr="00A438CF" w:rsidRDefault="00ED71B2" w:rsidP="00ED71B2">
      <w:pPr>
        <w:jc w:val="both"/>
        <w:rPr>
          <w:b/>
          <w:lang w:val="ky-KG"/>
        </w:rPr>
      </w:pPr>
    </w:p>
    <w:p w:rsidR="00ED71B2" w:rsidRPr="00A438CF" w:rsidRDefault="00ED71B2" w:rsidP="00ED71B2">
      <w:pPr>
        <w:jc w:val="both"/>
        <w:rPr>
          <w:b/>
          <w:lang w:val="ky-KG"/>
        </w:rPr>
      </w:pPr>
    </w:p>
    <w:p w:rsidR="00ED71B2" w:rsidRPr="00A438CF" w:rsidRDefault="00ED71B2" w:rsidP="00ED71B2">
      <w:pPr>
        <w:jc w:val="both"/>
        <w:rPr>
          <w:b/>
          <w:lang w:val="ky-KG"/>
        </w:rPr>
      </w:pPr>
    </w:p>
    <w:p w:rsidR="00ED71B2" w:rsidRPr="00A438CF" w:rsidRDefault="00ED71B2" w:rsidP="00ED71B2">
      <w:pPr>
        <w:jc w:val="both"/>
        <w:rPr>
          <w:b/>
          <w:lang w:val="ky-KG"/>
        </w:rPr>
      </w:pPr>
    </w:p>
    <w:p w:rsidR="00ED71B2" w:rsidRPr="00A438CF" w:rsidRDefault="00ED71B2" w:rsidP="00ED71B2">
      <w:pPr>
        <w:jc w:val="both"/>
        <w:rPr>
          <w:b/>
          <w:lang w:val="ky-KG"/>
        </w:rPr>
      </w:pPr>
    </w:p>
    <w:p w:rsidR="00ED71B2" w:rsidRPr="00A438CF" w:rsidRDefault="00ED71B2" w:rsidP="00ED71B2">
      <w:pPr>
        <w:jc w:val="both"/>
        <w:rPr>
          <w:b/>
          <w:lang w:val="ky-KG"/>
        </w:rPr>
      </w:pPr>
    </w:p>
    <w:p w:rsidR="00ED71B2" w:rsidRPr="00A438CF" w:rsidRDefault="00ED71B2" w:rsidP="00ED71B2">
      <w:pPr>
        <w:jc w:val="both"/>
        <w:rPr>
          <w:b/>
          <w:lang w:val="ky-KG"/>
        </w:rPr>
      </w:pPr>
    </w:p>
    <w:p w:rsidR="00ED71B2" w:rsidRPr="00A438CF" w:rsidRDefault="00ED71B2" w:rsidP="00ED71B2">
      <w:pPr>
        <w:jc w:val="both"/>
        <w:rPr>
          <w:b/>
          <w:lang w:val="ky-KG"/>
        </w:rPr>
      </w:pPr>
    </w:p>
    <w:p w:rsidR="00ED71B2" w:rsidRPr="00A438CF" w:rsidRDefault="00ED71B2" w:rsidP="00ED71B2">
      <w:pPr>
        <w:jc w:val="both"/>
        <w:rPr>
          <w:b/>
          <w:lang w:val="ky-KG"/>
        </w:rPr>
      </w:pPr>
    </w:p>
    <w:p w:rsidR="00ED71B2" w:rsidRPr="00A438CF" w:rsidRDefault="00ED71B2" w:rsidP="00ED71B2">
      <w:pPr>
        <w:jc w:val="both"/>
        <w:rPr>
          <w:b/>
          <w:lang w:val="ky-KG"/>
        </w:rPr>
      </w:pPr>
    </w:p>
    <w:p w:rsidR="00ED71B2" w:rsidRPr="00A438CF" w:rsidRDefault="00ED71B2" w:rsidP="00ED71B2">
      <w:pPr>
        <w:jc w:val="both"/>
        <w:rPr>
          <w:b/>
          <w:lang w:val="ky-KG"/>
        </w:rPr>
      </w:pPr>
      <w:r w:rsidRPr="00A438CF">
        <w:rPr>
          <w:b/>
          <w:lang w:val="ky-KG"/>
        </w:rPr>
        <w:t>Дүйнөлүк көркөм маданияты 7</w:t>
      </w:r>
    </w:p>
    <w:p w:rsidR="00ED71B2" w:rsidRPr="00A438CF" w:rsidRDefault="00ED71B2" w:rsidP="00ED71B2">
      <w:pPr>
        <w:pStyle w:val="a6"/>
        <w:tabs>
          <w:tab w:val="left" w:pos="9360"/>
        </w:tabs>
        <w:rPr>
          <w:rFonts w:ascii="Times New Roman" w:hAnsi="Times New Roman" w:cs="Times New Roman"/>
          <w:b/>
          <w:sz w:val="24"/>
          <w:szCs w:val="24"/>
        </w:rPr>
      </w:pPr>
      <w:r w:rsidRPr="00A438CF">
        <w:rPr>
          <w:rFonts w:ascii="Times New Roman" w:hAnsi="Times New Roman" w:cs="Times New Roman"/>
          <w:sz w:val="24"/>
          <w:szCs w:val="24"/>
          <w:lang w:val="ky-KG"/>
        </w:rPr>
        <w:t xml:space="preserve">        </w:t>
      </w:r>
      <w:r w:rsidRPr="00A438CF">
        <w:rPr>
          <w:rFonts w:ascii="Times New Roman" w:hAnsi="Times New Roman" w:cs="Times New Roman"/>
          <w:sz w:val="24"/>
          <w:szCs w:val="24"/>
        </w:rPr>
        <w:t>Художественная культура, ее место в системе культуры. Художественная культура Древнего мира</w:t>
      </w:r>
      <w:r w:rsidRPr="00A438CF">
        <w:rPr>
          <w:rFonts w:ascii="Times New Roman" w:hAnsi="Times New Roman" w:cs="Times New Roman"/>
          <w:sz w:val="24"/>
          <w:szCs w:val="24"/>
          <w:lang w:val="ky-KG"/>
        </w:rPr>
        <w:t xml:space="preserve">. </w:t>
      </w:r>
    </w:p>
    <w:p w:rsidR="00ED71B2" w:rsidRPr="00A438CF" w:rsidRDefault="00ED71B2" w:rsidP="00ED71B2">
      <w:pPr>
        <w:jc w:val="both"/>
        <w:rPr>
          <w:lang w:val="ky-KG"/>
        </w:rPr>
      </w:pPr>
      <w:r w:rsidRPr="00A438CF">
        <w:rPr>
          <w:lang w:val="ky-KG"/>
        </w:rPr>
        <w:t>Көркөм маданият жана анын маданият системасындагы ролу. Байыркы дүйнө көркөм маданияты. Байыркы Чыгыш көркөм маданияты. Орто кылымдын көркөм маданияты. Кайра жаралуу доорунун көркөм маданияты. XVII кылымдын көркөм маданияты. XVIII кылымдын көркөм маданияты. XIX кылымдын көркөм маданияты. XX кылымдын көркөм маданияты. Совет доорунун көркөм маданияты. Соңку мезгилдин көркөм маданияты.</w:t>
      </w:r>
    </w:p>
    <w:p w:rsidR="00ED71B2" w:rsidRPr="00A438CF" w:rsidRDefault="00ED71B2" w:rsidP="00ED71B2">
      <w:pPr>
        <w:jc w:val="both"/>
        <w:rPr>
          <w:b/>
          <w:lang w:val="ky-KG"/>
        </w:rPr>
      </w:pPr>
    </w:p>
    <w:p w:rsidR="00ED71B2" w:rsidRPr="00A438CF" w:rsidRDefault="00ED71B2" w:rsidP="00ED71B2">
      <w:pPr>
        <w:jc w:val="both"/>
        <w:rPr>
          <w:b/>
          <w:lang w:val="ky-KG"/>
        </w:rPr>
      </w:pPr>
      <w:r w:rsidRPr="00A438CF">
        <w:rPr>
          <w:b/>
          <w:lang w:val="ky-KG"/>
        </w:rPr>
        <w:t>Көркөм билим берүүнүн  теориясы жана тарыхы 7</w:t>
      </w:r>
    </w:p>
    <w:p w:rsidR="00ED71B2" w:rsidRPr="00A438CF" w:rsidRDefault="00ED71B2" w:rsidP="00ED71B2">
      <w:pPr>
        <w:ind w:firstLine="708"/>
        <w:jc w:val="both"/>
        <w:rPr>
          <w:lang w:val="ky-KG"/>
        </w:rPr>
      </w:pPr>
      <w:r w:rsidRPr="00A438CF">
        <w:rPr>
          <w:lang w:val="ky-KG"/>
        </w:rPr>
        <w:t xml:space="preserve">Көркөм билүү берүүнүн тарыхы илим жана окуу предмети катары. Көркөм педагогиканын методологиялык негизи. Көркөм билим берүү коомдук көрүнүш катары. Көркөм билим берүүнүн алгачкы формалары жана искусство генезиси. Көркөм билим берүү жана тарбиялоо Байыркы Чыгыш маданиятында. Көркөм билим берүү жана тарбиялоо Античный доорунда. Көркөм билим берүү жана тарбиялоо орто кылым доорунда. Көркөм билим берүү жана тарбиялоо Кайра жаралуу доорунда. XVII кылымда </w:t>
      </w:r>
      <w:r w:rsidRPr="00A438CF">
        <w:rPr>
          <w:lang w:val="ky-KG"/>
        </w:rPr>
        <w:lastRenderedPageBreak/>
        <w:t xml:space="preserve">Европада билим берүүнүн өзгөчөлүктөрү жана доорго көркөм тарыхый мүнөздөмө. Көркөм билим берүү Агартуу доорунда. Көркөм билим берүү XIX  кылымда Батыш Европа өлкөлөрүндө. XX кылымдагы көркөм билим берүүнүн негизги концепциялары. Көркөм билим берүү негизги кошумча жана профессионалдык билим берүү системасында. Көркөм өнөр искусствосу окуучунун көркөм билим берүү системасында. Музей көркөм билим берүү жана тарбиялоо системасында. Көркөм педагогикалык процессте окутуучу жана окуучулар менен болгон байланыштын өзгөчөлүктөрү. </w:t>
      </w:r>
    </w:p>
    <w:p w:rsidR="00ED71B2" w:rsidRPr="00A438CF" w:rsidRDefault="00ED71B2" w:rsidP="00ED71B2">
      <w:pPr>
        <w:jc w:val="both"/>
        <w:rPr>
          <w:b/>
          <w:lang w:val="ky-KG"/>
        </w:rPr>
      </w:pPr>
    </w:p>
    <w:p w:rsidR="00ED71B2" w:rsidRPr="00A438CF" w:rsidRDefault="00ED71B2" w:rsidP="00ED71B2">
      <w:pPr>
        <w:jc w:val="both"/>
        <w:rPr>
          <w:lang w:val="ky-KG"/>
        </w:rPr>
      </w:pPr>
      <w:r w:rsidRPr="00A438CF">
        <w:rPr>
          <w:b/>
          <w:lang w:val="ky-KG"/>
        </w:rPr>
        <w:t>Көркөм өнөр искусствосунун тарыхы 4</w:t>
      </w:r>
    </w:p>
    <w:p w:rsidR="00ED71B2" w:rsidRPr="00A438CF" w:rsidRDefault="00ED71B2" w:rsidP="00ED71B2">
      <w:pPr>
        <w:ind w:firstLine="708"/>
        <w:jc w:val="both"/>
        <w:rPr>
          <w:lang w:val="ky-KG"/>
        </w:rPr>
      </w:pPr>
      <w:r w:rsidRPr="00A438CF">
        <w:rPr>
          <w:lang w:val="ky-KG"/>
        </w:rPr>
        <w:t xml:space="preserve">Сүрөт искусствосунун тарыхына киришүү. Байыркы Чыгыштын сүрөт искусствосу. Египет. Түштүк – Чыгыш Азиянын жана Индиянын сүрөт искусствосу. Ислам мамлекеттеринин сүрөт искусствосу. Байыркы (Античный) дүйнөнүн сүрөт искусствосу. </w:t>
      </w:r>
    </w:p>
    <w:p w:rsidR="00ED71B2" w:rsidRPr="00A438CF" w:rsidRDefault="00ED71B2" w:rsidP="00ED71B2">
      <w:pPr>
        <w:jc w:val="both"/>
      </w:pPr>
      <w:r w:rsidRPr="00A438CF">
        <w:rPr>
          <w:lang w:val="ky-KG"/>
        </w:rPr>
        <w:t xml:space="preserve">Византия сүрөт искусствосу. Орто кылымдагы Батыш Европа сүрөт искусствосу. Кайра жаралуу доорундагы Европа сүрөт искусствосу. </w:t>
      </w:r>
      <w:r w:rsidRPr="00A438CF">
        <w:rPr>
          <w:bCs/>
          <w:lang w:val="ky-KG"/>
        </w:rPr>
        <w:t xml:space="preserve">XVII кылымдагы </w:t>
      </w:r>
      <w:r w:rsidRPr="00A438CF">
        <w:rPr>
          <w:lang w:val="ky-KG"/>
        </w:rPr>
        <w:t xml:space="preserve">Батыш Европа сүрөт искусствосу. </w:t>
      </w:r>
      <w:r w:rsidRPr="00A438CF">
        <w:rPr>
          <w:bCs/>
        </w:rPr>
        <w:t>XVIII</w:t>
      </w:r>
      <w:r w:rsidRPr="00A438CF">
        <w:rPr>
          <w:bCs/>
          <w:lang w:val="ky-KG"/>
        </w:rPr>
        <w:t xml:space="preserve"> кылымдагы </w:t>
      </w:r>
      <w:r w:rsidRPr="00A438CF">
        <w:rPr>
          <w:lang w:val="ky-KG"/>
        </w:rPr>
        <w:t xml:space="preserve">Батыш Европа сүрөт искусствосу. </w:t>
      </w:r>
      <w:r w:rsidRPr="00A438CF">
        <w:rPr>
          <w:bCs/>
        </w:rPr>
        <w:t>XIX</w:t>
      </w:r>
      <w:r w:rsidRPr="00A438CF">
        <w:rPr>
          <w:bCs/>
          <w:lang w:val="ky-KG"/>
        </w:rPr>
        <w:t xml:space="preserve"> кылымдагы </w:t>
      </w:r>
      <w:r w:rsidRPr="00A438CF">
        <w:rPr>
          <w:lang w:val="ky-KG"/>
        </w:rPr>
        <w:t xml:space="preserve">Батыш Европа сүрөт искусствосу. </w:t>
      </w:r>
      <w:r w:rsidRPr="00A438CF">
        <w:rPr>
          <w:bCs/>
        </w:rPr>
        <w:t>XX</w:t>
      </w:r>
      <w:r w:rsidRPr="00A438CF">
        <w:rPr>
          <w:bCs/>
          <w:lang w:val="ky-KG"/>
        </w:rPr>
        <w:t xml:space="preserve"> кылымдын сүрөт искусствосу. Совет сүрөт искусствосу. Азыркы замандын сүрөт искусствосу. Кыргыз сүрөт искусствосу. </w:t>
      </w:r>
    </w:p>
    <w:p w:rsidR="00ED71B2" w:rsidRPr="00A438CF" w:rsidRDefault="00ED71B2" w:rsidP="00ED71B2">
      <w:pPr>
        <w:jc w:val="both"/>
        <w:rPr>
          <w:b/>
          <w:lang w:val="ky-KG"/>
        </w:rPr>
      </w:pPr>
    </w:p>
    <w:p w:rsidR="00ED71B2" w:rsidRPr="00A438CF" w:rsidRDefault="00ED71B2" w:rsidP="00ED71B2">
      <w:pPr>
        <w:jc w:val="both"/>
        <w:rPr>
          <w:b/>
        </w:rPr>
      </w:pPr>
      <w:r w:rsidRPr="00A438CF">
        <w:rPr>
          <w:b/>
          <w:lang w:val="ky-KG"/>
        </w:rPr>
        <w:t>Искусство тарыхы</w:t>
      </w:r>
      <w:r w:rsidRPr="00A438CF">
        <w:rPr>
          <w:b/>
        </w:rPr>
        <w:t xml:space="preserve"> 7</w:t>
      </w:r>
    </w:p>
    <w:p w:rsidR="00ED71B2" w:rsidRPr="00A438CF" w:rsidRDefault="00ED71B2" w:rsidP="00ED71B2">
      <w:pPr>
        <w:ind w:firstLine="708"/>
        <w:jc w:val="both"/>
        <w:rPr>
          <w:lang w:val="ky-KG"/>
        </w:rPr>
      </w:pPr>
      <w:r w:rsidRPr="00A438CF">
        <w:rPr>
          <w:lang w:val="ky-KG"/>
        </w:rPr>
        <w:t xml:space="preserve">Искусство көркөм маданият системасында. Алгачкы искусствонун негизги этаптары. Көркөм сүрөт өнөр ишмердүүлүгүнүн негизги түрлөрү. Байыркы дүйнөнүн искусствосу. Байыркы Египеттин искусствосу. Байыркы Индиянын искусствосу. Байыркы Кытайдын искусствосу. Байыркы Грециянын жана Римдин искусствосу. Орто кылымдын искусствосу. Византиянын искусствосу. Араб-мусулман дүйнөсүнүн, Индии, Кытай жана Япониянын искусствосу. Орто кылымдагы Батыш Европанын искусствосу. Кайра жаралуу искусствосу. Жаңы мезгилдин искусствосу. эстетикалык принциптер жана улуттук вариациалар барокко искусствосунда. Классицизмдин көркөм эстетикалык системасынын түзүлүшү, анын көрүнүктүү өкүлдөрү. Рококо искусствосунун өзгөчөлүктөрү. Романтизмдин стилдик өзгөчөлүгү. Реализм XIX кылымдын негизги стили. Импрессионизм: адамдын жана дүйнөнүн көркөм концепциясынын өзгөчөлүгү. ХХ кылымдын искусствосунун негизги этаптары жана өнүгүүнүн закон ченемдүүлүгү. Постмодернизм заманбап искусствонун феномени катары. ХХ кылымдагы Ата мекен искусствосу. </w:t>
      </w:r>
    </w:p>
    <w:p w:rsidR="00ED71B2" w:rsidRPr="00A438CF" w:rsidRDefault="00ED71B2" w:rsidP="00ED71B2">
      <w:pPr>
        <w:jc w:val="both"/>
        <w:rPr>
          <w:b/>
          <w:lang w:val="ky-KG"/>
        </w:rPr>
      </w:pPr>
    </w:p>
    <w:p w:rsidR="00ED71B2" w:rsidRPr="00A438CF" w:rsidRDefault="00ED71B2" w:rsidP="00ED71B2">
      <w:pPr>
        <w:jc w:val="both"/>
        <w:rPr>
          <w:b/>
          <w:lang w:val="ky-KG"/>
        </w:rPr>
      </w:pPr>
      <w:r w:rsidRPr="00A438CF">
        <w:rPr>
          <w:b/>
          <w:lang w:val="ky-KG"/>
        </w:rPr>
        <w:t>Компьютердик технология 7-8</w:t>
      </w:r>
    </w:p>
    <w:p w:rsidR="00ED71B2" w:rsidRPr="00A438CF" w:rsidRDefault="00ED71B2" w:rsidP="00ED71B2">
      <w:pPr>
        <w:ind w:firstLine="708"/>
        <w:jc w:val="both"/>
        <w:rPr>
          <w:lang w:val="ky-KG"/>
        </w:rPr>
      </w:pPr>
      <w:r w:rsidRPr="00A438CF">
        <w:rPr>
          <w:lang w:val="ky-KG"/>
        </w:rPr>
        <w:t>Интерфейстин кызмат элементтери (CorelDraw, Illustrator). Графиканын панелдеринин интсрументтери (CorelDraw, Illustrator). Башкы менюнун командалары (CorelDraw, Illustrator). Текст менен иштөө (CorelDraw, Illustrator). Растровый об</w:t>
      </w:r>
      <w:r w:rsidR="008C017D" w:rsidRPr="00A438CF">
        <w:rPr>
          <w:lang w:val="ky-KG"/>
        </w:rPr>
        <w:t>ө</w:t>
      </w:r>
      <w:r w:rsidRPr="00A438CF">
        <w:rPr>
          <w:lang w:val="ky-KG"/>
        </w:rPr>
        <w:t>екттер менен ищтөө. Документтерди печатка даярдоо (CorelDraw, Illustrator). Жеке долбоордун үстүндө иштөө.</w:t>
      </w:r>
    </w:p>
    <w:p w:rsidR="00ED71B2" w:rsidRPr="00A438CF" w:rsidRDefault="00ED71B2" w:rsidP="00ED71B2">
      <w:pPr>
        <w:rPr>
          <w:lang w:val="ky-KG"/>
        </w:rPr>
      </w:pPr>
    </w:p>
    <w:p w:rsidR="00ED71B2" w:rsidRPr="00A438CF" w:rsidRDefault="00ED71B2" w:rsidP="00ED71B2">
      <w:pPr>
        <w:rPr>
          <w:lang w:val="ky-KG"/>
        </w:rPr>
      </w:pPr>
      <w:bookmarkStart w:id="4" w:name="_GoBack"/>
      <w:bookmarkEnd w:id="4"/>
      <w:r w:rsidRPr="00A438CF">
        <w:rPr>
          <w:lang w:val="ky-KG"/>
        </w:rPr>
        <w:t>2 . Окуу  процессинин  уюштурулушу</w:t>
      </w:r>
    </w:p>
    <w:p w:rsidR="00ED71B2" w:rsidRPr="00A438CF" w:rsidRDefault="00ED71B2" w:rsidP="00ED71B2">
      <w:pPr>
        <w:rPr>
          <w:lang w:val="ky-KG"/>
        </w:rPr>
      </w:pPr>
      <w:r w:rsidRPr="00A438CF">
        <w:rPr>
          <w:lang w:val="ky-KG"/>
        </w:rPr>
        <w:t>“Музыкалык  билим  бер</w:t>
      </w:r>
      <w:r w:rsidR="00336BF8" w:rsidRPr="00A438CF">
        <w:rPr>
          <w:lang w:val="ky-KG"/>
        </w:rPr>
        <w:t>үү</w:t>
      </w:r>
      <w:r w:rsidRPr="00A438CF">
        <w:rPr>
          <w:lang w:val="ky-KG"/>
        </w:rPr>
        <w:t>”  багыты  боюнча</w:t>
      </w:r>
    </w:p>
    <w:p w:rsidR="00ED71B2" w:rsidRPr="00A438CF" w:rsidRDefault="00ED71B2" w:rsidP="00ED71B2">
      <w:pPr>
        <w:rPr>
          <w:lang w:val="ky-KG"/>
        </w:rPr>
      </w:pPr>
      <w:r w:rsidRPr="00A438CF">
        <w:rPr>
          <w:lang w:val="ky-KG"/>
        </w:rPr>
        <w:t>Жумушчу  окуу  планы</w:t>
      </w:r>
    </w:p>
    <w:p w:rsidR="00ED71B2" w:rsidRPr="00A438CF" w:rsidRDefault="00ED71B2" w:rsidP="00ED71B2">
      <w:pPr>
        <w:rPr>
          <w:lang w:val="ky-KG"/>
        </w:rPr>
      </w:pPr>
      <w:r w:rsidRPr="00A438CF">
        <w:rPr>
          <w:lang w:val="ky-KG"/>
        </w:rPr>
        <w:t xml:space="preserve"> Квалификациялык  академиялык  даражасы :</w:t>
      </w:r>
    </w:p>
    <w:p w:rsidR="00ED71B2" w:rsidRPr="00A438CF" w:rsidRDefault="00ED71B2" w:rsidP="00ED71B2">
      <w:pPr>
        <w:rPr>
          <w:i/>
          <w:lang w:val="ky-KG"/>
        </w:rPr>
      </w:pPr>
      <w:r w:rsidRPr="00A438CF">
        <w:rPr>
          <w:i/>
          <w:lang w:val="ky-KG"/>
        </w:rPr>
        <w:t>Музыкалык  билим  берн</w:t>
      </w:r>
      <w:r w:rsidR="008C017D" w:rsidRPr="00A438CF">
        <w:rPr>
          <w:i/>
          <w:lang w:val="ky-KG"/>
        </w:rPr>
        <w:t>ү</w:t>
      </w:r>
      <w:r w:rsidRPr="00A438CF">
        <w:rPr>
          <w:i/>
          <w:lang w:val="ky-KG"/>
        </w:rPr>
        <w:t>н  бакалавры</w:t>
      </w:r>
    </w:p>
    <w:p w:rsidR="00ED71B2" w:rsidRPr="00A438CF" w:rsidRDefault="00ED71B2" w:rsidP="00ED71B2">
      <w:pPr>
        <w:rPr>
          <w:lang w:val="ky-KG"/>
        </w:rPr>
      </w:pPr>
      <w:r w:rsidRPr="00A438CF">
        <w:rPr>
          <w:lang w:val="ky-KG"/>
        </w:rPr>
        <w:t xml:space="preserve">  Нормативдик  окуу  м</w:t>
      </w:r>
      <w:r w:rsidR="008C017D" w:rsidRPr="00A438CF">
        <w:rPr>
          <w:lang w:val="ky-KG"/>
        </w:rPr>
        <w:t>өө</w:t>
      </w:r>
      <w:r w:rsidRPr="00A438CF">
        <w:rPr>
          <w:lang w:val="ky-KG"/>
        </w:rPr>
        <w:t>н</w:t>
      </w:r>
      <w:r w:rsidR="008C017D" w:rsidRPr="00A438CF">
        <w:rPr>
          <w:lang w:val="ky-KG"/>
        </w:rPr>
        <w:t>ө</w:t>
      </w:r>
      <w:r w:rsidRPr="00A438CF">
        <w:rPr>
          <w:lang w:val="ky-KG"/>
        </w:rPr>
        <w:t>т</w:t>
      </w:r>
      <w:r w:rsidR="008C017D" w:rsidRPr="00A438CF">
        <w:rPr>
          <w:lang w:val="ky-KG"/>
        </w:rPr>
        <w:t>ү</w:t>
      </w:r>
      <w:r w:rsidRPr="00A438CF">
        <w:rPr>
          <w:lang w:val="ky-KG"/>
        </w:rPr>
        <w:t>: 4 жыл</w:t>
      </w:r>
    </w:p>
    <w:p w:rsidR="00ED71B2" w:rsidRPr="00A438CF" w:rsidRDefault="00ED71B2" w:rsidP="00ED71B2">
      <w:pPr>
        <w:ind w:firstLine="708"/>
        <w:rPr>
          <w:lang w:val="ky-KG"/>
        </w:rPr>
      </w:pPr>
    </w:p>
    <w:p w:rsidR="00ED71B2" w:rsidRPr="00A438CF" w:rsidRDefault="00ED71B2" w:rsidP="00ED71B2">
      <w:pPr>
        <w:ind w:firstLine="708"/>
        <w:rPr>
          <w:lang w:val="ky-KG"/>
        </w:rPr>
      </w:pPr>
      <w:r w:rsidRPr="00A438CF">
        <w:rPr>
          <w:lang w:val="ky-KG"/>
        </w:rPr>
        <w:t>Искусство  факультетининмузыка  б</w:t>
      </w:r>
      <w:r w:rsidR="008C017D" w:rsidRPr="00A438CF">
        <w:rPr>
          <w:lang w:val="ky-KG"/>
        </w:rPr>
        <w:t>ө</w:t>
      </w:r>
      <w:r w:rsidRPr="00A438CF">
        <w:rPr>
          <w:lang w:val="ky-KG"/>
        </w:rPr>
        <w:t>л</w:t>
      </w:r>
      <w:r w:rsidR="008C017D" w:rsidRPr="00A438CF">
        <w:rPr>
          <w:lang w:val="ky-KG"/>
        </w:rPr>
        <w:t>ү</w:t>
      </w:r>
      <w:r w:rsidRPr="00A438CF">
        <w:rPr>
          <w:lang w:val="ky-KG"/>
        </w:rPr>
        <w:t>м</w:t>
      </w:r>
      <w:r w:rsidR="008C017D" w:rsidRPr="00A438CF">
        <w:rPr>
          <w:lang w:val="ky-KG"/>
        </w:rPr>
        <w:t>ү</w:t>
      </w:r>
      <w:r w:rsidRPr="00A438CF">
        <w:rPr>
          <w:lang w:val="ky-KG"/>
        </w:rPr>
        <w:t xml:space="preserve">  жалпы   билим  берч</w:t>
      </w:r>
      <w:r w:rsidR="008C017D" w:rsidRPr="00A438CF">
        <w:rPr>
          <w:lang w:val="ky-KG"/>
        </w:rPr>
        <w:t>ү</w:t>
      </w:r>
      <w:r w:rsidRPr="00A438CF">
        <w:rPr>
          <w:lang w:val="ky-KG"/>
        </w:rPr>
        <w:t xml:space="preserve">  орто мектептер  </w:t>
      </w:r>
      <w:r w:rsidR="008C017D" w:rsidRPr="00A438CF">
        <w:rPr>
          <w:lang w:val="ky-KG"/>
        </w:rPr>
        <w:t>ү</w:t>
      </w:r>
      <w:r w:rsidRPr="00A438CF">
        <w:rPr>
          <w:lang w:val="ky-KG"/>
        </w:rPr>
        <w:t>ч</w:t>
      </w:r>
      <w:r w:rsidR="008C017D" w:rsidRPr="00A438CF">
        <w:rPr>
          <w:lang w:val="ky-KG"/>
        </w:rPr>
        <w:t>ү</w:t>
      </w:r>
      <w:r w:rsidRPr="00A438CF">
        <w:rPr>
          <w:lang w:val="ky-KG"/>
        </w:rPr>
        <w:t>н.“Бакалавр”  баскычындагы музыка  мугалимдерин  даярдайт.  Музыкалык  билим   бер  б</w:t>
      </w:r>
      <w:r w:rsidR="008C017D" w:rsidRPr="00A438CF">
        <w:rPr>
          <w:lang w:val="ky-KG"/>
        </w:rPr>
        <w:t>ө</w:t>
      </w:r>
      <w:r w:rsidRPr="00A438CF">
        <w:rPr>
          <w:lang w:val="ky-KG"/>
        </w:rPr>
        <w:t>л</w:t>
      </w:r>
      <w:r w:rsidR="008C017D" w:rsidRPr="00A438CF">
        <w:rPr>
          <w:lang w:val="ky-KG"/>
        </w:rPr>
        <w:t>ү</w:t>
      </w:r>
      <w:r w:rsidRPr="00A438CF">
        <w:rPr>
          <w:lang w:val="ky-KG"/>
        </w:rPr>
        <w:t>м</w:t>
      </w:r>
      <w:r w:rsidR="008C017D" w:rsidRPr="00A438CF">
        <w:rPr>
          <w:lang w:val="ky-KG"/>
        </w:rPr>
        <w:t>ү</w:t>
      </w:r>
      <w:r w:rsidRPr="00A438CF">
        <w:rPr>
          <w:lang w:val="ky-KG"/>
        </w:rPr>
        <w:t>н</w:t>
      </w:r>
      <w:r w:rsidR="008C017D" w:rsidRPr="00A438CF">
        <w:rPr>
          <w:lang w:val="ky-KG"/>
        </w:rPr>
        <w:t>ө</w:t>
      </w:r>
      <w:r w:rsidRPr="00A438CF">
        <w:rPr>
          <w:lang w:val="ky-KG"/>
        </w:rPr>
        <w:t xml:space="preserve">  абитуриенттерди  кабыл  алуу тийешел  эрежелердин  жана    республикалык  ОРТ  аркылуу  ж</w:t>
      </w:r>
      <w:r w:rsidR="008C017D" w:rsidRPr="00A438CF">
        <w:rPr>
          <w:lang w:val="ky-KG"/>
        </w:rPr>
        <w:t>ү</w:t>
      </w:r>
      <w:r w:rsidRPr="00A438CF">
        <w:rPr>
          <w:lang w:val="ky-KG"/>
        </w:rPr>
        <w:t>рг</w:t>
      </w:r>
      <w:r w:rsidR="008C017D" w:rsidRPr="00A438CF">
        <w:rPr>
          <w:lang w:val="ky-KG"/>
        </w:rPr>
        <w:t>ү</w:t>
      </w:r>
      <w:r w:rsidRPr="00A438CF">
        <w:rPr>
          <w:lang w:val="ky-KG"/>
        </w:rPr>
        <w:t>з</w:t>
      </w:r>
      <w:r w:rsidR="008C017D" w:rsidRPr="00A438CF">
        <w:rPr>
          <w:lang w:val="ky-KG"/>
        </w:rPr>
        <w:t>ү</w:t>
      </w:r>
      <w:r w:rsidRPr="00A438CF">
        <w:rPr>
          <w:lang w:val="ky-KG"/>
        </w:rPr>
        <w:t>л</w:t>
      </w:r>
      <w:r w:rsidR="008C017D" w:rsidRPr="00A438CF">
        <w:rPr>
          <w:lang w:val="ky-KG"/>
        </w:rPr>
        <w:t>ө</w:t>
      </w:r>
      <w:r w:rsidRPr="00A438CF">
        <w:rPr>
          <w:lang w:val="ky-KG"/>
        </w:rPr>
        <w:t xml:space="preserve">т. Ага  кошумча  музыка предметинен </w:t>
      </w:r>
      <w:r w:rsidRPr="00A438CF">
        <w:rPr>
          <w:lang w:val="ky-KG"/>
        </w:rPr>
        <w:lastRenderedPageBreak/>
        <w:t>(музыкалык ж</w:t>
      </w:r>
      <w:r w:rsidR="008C017D" w:rsidRPr="00A438CF">
        <w:rPr>
          <w:lang w:val="ky-KG"/>
        </w:rPr>
        <w:t>ө</w:t>
      </w:r>
      <w:r w:rsidRPr="00A438CF">
        <w:rPr>
          <w:lang w:val="ky-KG"/>
        </w:rPr>
        <w:t>нд</w:t>
      </w:r>
      <w:r w:rsidR="008C017D" w:rsidRPr="00A438CF">
        <w:rPr>
          <w:lang w:val="ky-KG"/>
        </w:rPr>
        <w:t>ө</w:t>
      </w:r>
      <w:r w:rsidRPr="00A438CF">
        <w:rPr>
          <w:lang w:val="ky-KG"/>
        </w:rPr>
        <w:t>мдл</w:t>
      </w:r>
      <w:r w:rsidR="008C017D" w:rsidRPr="00A438CF">
        <w:rPr>
          <w:lang w:val="ky-KG"/>
        </w:rPr>
        <w:t>ү</w:t>
      </w:r>
      <w:r w:rsidRPr="00A438CF">
        <w:rPr>
          <w:lang w:val="ky-KG"/>
        </w:rPr>
        <w:t>г</w:t>
      </w:r>
      <w:r w:rsidR="008C017D" w:rsidRPr="00A438CF">
        <w:rPr>
          <w:lang w:val="ky-KG"/>
        </w:rPr>
        <w:t>ү</w:t>
      </w:r>
      <w:r w:rsidRPr="00A438CF">
        <w:rPr>
          <w:lang w:val="ky-KG"/>
        </w:rPr>
        <w:t>н  жана  музыкалык сабаттуулук  боюнча  жазуу ж</w:t>
      </w:r>
      <w:r w:rsidR="008C017D" w:rsidRPr="00A438CF">
        <w:rPr>
          <w:lang w:val="ky-KG"/>
        </w:rPr>
        <w:t>ү</w:t>
      </w:r>
      <w:r w:rsidRPr="00A438CF">
        <w:rPr>
          <w:lang w:val="ky-KG"/>
        </w:rPr>
        <w:t>з</w:t>
      </w:r>
      <w:r w:rsidR="008C017D" w:rsidRPr="00A438CF">
        <w:rPr>
          <w:lang w:val="ky-KG"/>
        </w:rPr>
        <w:t>ү</w:t>
      </w:r>
      <w:r w:rsidRPr="00A438CF">
        <w:rPr>
          <w:lang w:val="ky-KG"/>
        </w:rPr>
        <w:t>нд</w:t>
      </w:r>
      <w:r w:rsidR="008C017D" w:rsidRPr="00A438CF">
        <w:rPr>
          <w:lang w:val="ky-KG"/>
        </w:rPr>
        <w:t>ө</w:t>
      </w:r>
      <w:r w:rsidRPr="00A438CF">
        <w:rPr>
          <w:lang w:val="ky-KG"/>
        </w:rPr>
        <w:t xml:space="preserve">)сынак беришет.Анын  жыйынтыгы боюнча кабыл алынат.   Сынактан ийгиликт </w:t>
      </w:r>
      <w:r w:rsidR="008C017D" w:rsidRPr="00A438CF">
        <w:rPr>
          <w:lang w:val="ky-KG"/>
        </w:rPr>
        <w:t>ө</w:t>
      </w:r>
      <w:r w:rsidRPr="00A438CF">
        <w:rPr>
          <w:lang w:val="ky-KG"/>
        </w:rPr>
        <w:t>т</w:t>
      </w:r>
      <w:r w:rsidR="008C017D" w:rsidRPr="00A438CF">
        <w:rPr>
          <w:lang w:val="ky-KG"/>
        </w:rPr>
        <w:t>ү</w:t>
      </w:r>
      <w:r w:rsidRPr="00A438CF">
        <w:rPr>
          <w:lang w:val="ky-KG"/>
        </w:rPr>
        <w:t>шк</w:t>
      </w:r>
      <w:r w:rsidR="008C017D" w:rsidRPr="00A438CF">
        <w:rPr>
          <w:lang w:val="ky-KG"/>
        </w:rPr>
        <w:t>ө</w:t>
      </w:r>
      <w:r w:rsidRPr="00A438CF">
        <w:rPr>
          <w:lang w:val="ky-KG"/>
        </w:rPr>
        <w:t>н студенттер окуу пландары жана программаларына   ылайык,болочок кесибине тийешел предметтердиокушат.Бакалавр(4 – жылдык) баскычын б</w:t>
      </w:r>
      <w:r w:rsidR="008C017D" w:rsidRPr="00A438CF">
        <w:rPr>
          <w:lang w:val="ky-KG"/>
        </w:rPr>
        <w:t>ү</w:t>
      </w:r>
      <w:r w:rsidRPr="00A438CF">
        <w:rPr>
          <w:lang w:val="ky-KG"/>
        </w:rPr>
        <w:t>т</w:t>
      </w:r>
      <w:r w:rsidR="008C017D" w:rsidRPr="00A438CF">
        <w:rPr>
          <w:lang w:val="ky-KG"/>
        </w:rPr>
        <w:t>ү</w:t>
      </w:r>
      <w:r w:rsidRPr="00A438CF">
        <w:rPr>
          <w:lang w:val="ky-KG"/>
        </w:rPr>
        <w:t>рг</w:t>
      </w:r>
      <w:r w:rsidR="008C017D" w:rsidRPr="00A438CF">
        <w:rPr>
          <w:lang w:val="ky-KG"/>
        </w:rPr>
        <w:t>ө</w:t>
      </w:r>
      <w:r w:rsidRPr="00A438CF">
        <w:rPr>
          <w:lang w:val="ky-KG"/>
        </w:rPr>
        <w:t>нд</w:t>
      </w:r>
      <w:r w:rsidR="008C017D" w:rsidRPr="00A438CF">
        <w:rPr>
          <w:lang w:val="ky-KG"/>
        </w:rPr>
        <w:t>ө</w:t>
      </w:r>
      <w:r w:rsidRPr="00A438CF">
        <w:rPr>
          <w:lang w:val="ky-KG"/>
        </w:rPr>
        <w:t>рг</w:t>
      </w:r>
      <w:r w:rsidR="008C017D" w:rsidRPr="00A438CF">
        <w:rPr>
          <w:lang w:val="ky-KG"/>
        </w:rPr>
        <w:t>ө</w:t>
      </w:r>
      <w:r w:rsidRPr="00A438CF">
        <w:rPr>
          <w:lang w:val="ky-KG"/>
        </w:rPr>
        <w:t xml:space="preserve"> “орто  мектептин  музыка”мугалими клафикациясы ыйгарылат.  Бакалавр баскычын  ийгиликт  аяктагандар  жана МАктан </w:t>
      </w:r>
      <w:r w:rsidR="008C017D" w:rsidRPr="00A438CF">
        <w:rPr>
          <w:lang w:val="ky-KG"/>
        </w:rPr>
        <w:t>ө</w:t>
      </w:r>
      <w:r w:rsidRPr="00A438CF">
        <w:rPr>
          <w:lang w:val="ky-KG"/>
        </w:rPr>
        <w:t>тк</w:t>
      </w:r>
      <w:r w:rsidR="008C017D" w:rsidRPr="00A438CF">
        <w:rPr>
          <w:lang w:val="ky-KG"/>
        </w:rPr>
        <w:t>ө</w:t>
      </w:r>
      <w:r w:rsidRPr="00A438CF">
        <w:rPr>
          <w:lang w:val="ky-KG"/>
        </w:rPr>
        <w:t>нд</w:t>
      </w:r>
      <w:r w:rsidR="008C017D" w:rsidRPr="00A438CF">
        <w:rPr>
          <w:lang w:val="ky-KG"/>
        </w:rPr>
        <w:t>ө</w:t>
      </w:r>
      <w:r w:rsidRPr="00A438CF">
        <w:rPr>
          <w:lang w:val="ky-KG"/>
        </w:rPr>
        <w:t xml:space="preserve">р  кааласа,кийинки “ Магистр” (II – жылдык)баскычы боюнча окуусун уланта алышат. </w:t>
      </w:r>
    </w:p>
    <w:tbl>
      <w:tblPr>
        <w:tblpPr w:leftFromText="180" w:rightFromText="180" w:vertAnchor="text" w:horzAnchor="margin" w:tblpXSpec="center" w:tblpY="149"/>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57"/>
        <w:gridCol w:w="567"/>
        <w:gridCol w:w="5528"/>
        <w:gridCol w:w="1037"/>
        <w:gridCol w:w="1418"/>
      </w:tblGrid>
      <w:tr w:rsidR="00ED71B2" w:rsidRPr="00A438CF" w:rsidTr="00336BF8">
        <w:tc>
          <w:tcPr>
            <w:tcW w:w="1657" w:type="dxa"/>
          </w:tcPr>
          <w:p w:rsidR="00ED71B2" w:rsidRPr="00A438CF" w:rsidRDefault="00ED71B2" w:rsidP="00336BF8">
            <w:pPr>
              <w:rPr>
                <w:b/>
                <w:lang w:val="ky-KG"/>
              </w:rPr>
            </w:pPr>
            <w:r w:rsidRPr="00A438CF">
              <w:rPr>
                <w:b/>
                <w:lang w:val="ky-KG"/>
              </w:rPr>
              <w:t>Блоктор</w:t>
            </w:r>
          </w:p>
        </w:tc>
        <w:tc>
          <w:tcPr>
            <w:tcW w:w="567" w:type="dxa"/>
          </w:tcPr>
          <w:p w:rsidR="00ED71B2" w:rsidRPr="00A438CF" w:rsidRDefault="00ED71B2" w:rsidP="00336BF8">
            <w:pPr>
              <w:rPr>
                <w:lang w:val="ky-KG"/>
              </w:rPr>
            </w:pPr>
            <w:r w:rsidRPr="00A438CF">
              <w:rPr>
                <w:lang w:val="ky-KG"/>
              </w:rPr>
              <w:t>№</w:t>
            </w:r>
          </w:p>
          <w:p w:rsidR="00ED71B2" w:rsidRPr="00A438CF" w:rsidRDefault="00ED71B2" w:rsidP="00336BF8">
            <w:pPr>
              <w:rPr>
                <w:lang w:val="ky-KG"/>
              </w:rPr>
            </w:pPr>
            <w:r w:rsidRPr="00A438CF">
              <w:rPr>
                <w:lang w:val="ky-KG"/>
              </w:rPr>
              <w:t>п.п</w:t>
            </w:r>
          </w:p>
        </w:tc>
        <w:tc>
          <w:tcPr>
            <w:tcW w:w="5528" w:type="dxa"/>
          </w:tcPr>
          <w:p w:rsidR="00ED71B2" w:rsidRPr="00A438CF" w:rsidRDefault="00ED71B2" w:rsidP="00336BF8">
            <w:pPr>
              <w:rPr>
                <w:lang w:val="ky-KG"/>
              </w:rPr>
            </w:pPr>
          </w:p>
          <w:p w:rsidR="00ED71B2" w:rsidRPr="00A438CF" w:rsidRDefault="00ED71B2" w:rsidP="00336BF8">
            <w:pPr>
              <w:rPr>
                <w:lang w:val="ky-KG"/>
              </w:rPr>
            </w:pPr>
            <w:r w:rsidRPr="00A438CF">
              <w:rPr>
                <w:lang w:val="ky-KG"/>
              </w:rPr>
              <w:t xml:space="preserve">              Дисциплинанын  аталышы</w:t>
            </w:r>
          </w:p>
        </w:tc>
        <w:tc>
          <w:tcPr>
            <w:tcW w:w="1037" w:type="dxa"/>
          </w:tcPr>
          <w:p w:rsidR="00ED71B2" w:rsidRPr="00A438CF" w:rsidRDefault="00ED71B2" w:rsidP="00336BF8">
            <w:pPr>
              <w:rPr>
                <w:lang w:val="ky-KG"/>
              </w:rPr>
            </w:pPr>
          </w:p>
          <w:p w:rsidR="00ED71B2" w:rsidRPr="00A438CF" w:rsidRDefault="00ED71B2" w:rsidP="00336BF8">
            <w:pPr>
              <w:rPr>
                <w:lang w:val="ky-KG"/>
              </w:rPr>
            </w:pPr>
            <w:r w:rsidRPr="00A438CF">
              <w:rPr>
                <w:lang w:val="ky-KG"/>
              </w:rPr>
              <w:t>Сааттар</w:t>
            </w:r>
          </w:p>
        </w:tc>
        <w:tc>
          <w:tcPr>
            <w:tcW w:w="1418" w:type="dxa"/>
          </w:tcPr>
          <w:p w:rsidR="00ED71B2" w:rsidRPr="00A438CF" w:rsidRDefault="00ED71B2" w:rsidP="00336BF8">
            <w:pPr>
              <w:rPr>
                <w:lang w:val="ky-KG"/>
              </w:rPr>
            </w:pPr>
            <w:r w:rsidRPr="00A438CF">
              <w:rPr>
                <w:lang w:val="ky-KG"/>
              </w:rPr>
              <w:t>ЕСТ</w:t>
            </w:r>
            <w:r w:rsidRPr="00A438CF">
              <w:rPr>
                <w:lang w:val="en-US"/>
              </w:rPr>
              <w:t>S</w:t>
            </w:r>
            <w:r w:rsidRPr="00A438CF">
              <w:rPr>
                <w:lang w:val="ky-KG"/>
              </w:rPr>
              <w:t>- б.ча</w:t>
            </w:r>
          </w:p>
          <w:p w:rsidR="00ED71B2" w:rsidRPr="00A438CF" w:rsidRDefault="00ED71B2" w:rsidP="00336BF8">
            <w:pPr>
              <w:rPr>
                <w:lang w:val="ky-KG"/>
              </w:rPr>
            </w:pPr>
            <w:r w:rsidRPr="00A438CF">
              <w:rPr>
                <w:lang w:val="ky-KG"/>
              </w:rPr>
              <w:t xml:space="preserve">  кредит</w:t>
            </w:r>
          </w:p>
        </w:tc>
      </w:tr>
      <w:tr w:rsidR="00ED71B2" w:rsidRPr="00A438CF" w:rsidTr="00336BF8">
        <w:tc>
          <w:tcPr>
            <w:tcW w:w="1657" w:type="dxa"/>
          </w:tcPr>
          <w:p w:rsidR="00ED71B2" w:rsidRPr="00A438CF" w:rsidRDefault="00ED71B2" w:rsidP="00336BF8">
            <w:pPr>
              <w:rPr>
                <w:lang w:val="ky-KG"/>
              </w:rPr>
            </w:pPr>
          </w:p>
        </w:tc>
        <w:tc>
          <w:tcPr>
            <w:tcW w:w="567" w:type="dxa"/>
          </w:tcPr>
          <w:p w:rsidR="00ED71B2" w:rsidRPr="00A438CF" w:rsidRDefault="00ED71B2" w:rsidP="00336BF8">
            <w:pPr>
              <w:rPr>
                <w:lang w:val="ky-KG"/>
              </w:rPr>
            </w:pPr>
          </w:p>
        </w:tc>
        <w:tc>
          <w:tcPr>
            <w:tcW w:w="5528" w:type="dxa"/>
          </w:tcPr>
          <w:p w:rsidR="00ED71B2" w:rsidRPr="00A438CF" w:rsidRDefault="00ED71B2" w:rsidP="00336BF8">
            <w:pPr>
              <w:rPr>
                <w:lang w:val="ky-KG"/>
              </w:rPr>
            </w:pPr>
          </w:p>
        </w:tc>
        <w:tc>
          <w:tcPr>
            <w:tcW w:w="1037" w:type="dxa"/>
          </w:tcPr>
          <w:p w:rsidR="00ED71B2" w:rsidRPr="00A438CF" w:rsidRDefault="00ED71B2" w:rsidP="00336BF8">
            <w:pPr>
              <w:rPr>
                <w:lang w:val="ky-KG"/>
              </w:rPr>
            </w:pPr>
          </w:p>
        </w:tc>
        <w:tc>
          <w:tcPr>
            <w:tcW w:w="1418" w:type="dxa"/>
          </w:tcPr>
          <w:p w:rsidR="00ED71B2" w:rsidRPr="00A438CF" w:rsidRDefault="00ED71B2" w:rsidP="00336BF8">
            <w:pPr>
              <w:rPr>
                <w:lang w:val="ky-KG"/>
              </w:rPr>
            </w:pPr>
          </w:p>
        </w:tc>
      </w:tr>
      <w:tr w:rsidR="00ED71B2" w:rsidRPr="00A438CF" w:rsidTr="00336BF8">
        <w:tc>
          <w:tcPr>
            <w:tcW w:w="10207" w:type="dxa"/>
            <w:gridSpan w:val="5"/>
          </w:tcPr>
          <w:p w:rsidR="00ED71B2" w:rsidRPr="00A438CF" w:rsidRDefault="00ED71B2" w:rsidP="00336BF8">
            <w:pPr>
              <w:rPr>
                <w:lang w:val="ky-KG"/>
              </w:rPr>
            </w:pPr>
            <w:r w:rsidRPr="00A438CF">
              <w:rPr>
                <w:lang w:val="ky-KG"/>
              </w:rPr>
              <w:t xml:space="preserve">                                                   1 семестр</w:t>
            </w:r>
          </w:p>
        </w:tc>
      </w:tr>
      <w:tr w:rsidR="00ED71B2" w:rsidRPr="00A438CF" w:rsidTr="00336BF8">
        <w:tc>
          <w:tcPr>
            <w:tcW w:w="1657" w:type="dxa"/>
            <w:vMerge w:val="restart"/>
          </w:tcPr>
          <w:p w:rsidR="00ED71B2" w:rsidRPr="00A438CF" w:rsidRDefault="00ED71B2" w:rsidP="00336BF8">
            <w:pPr>
              <w:rPr>
                <w:lang w:val="ky-KG"/>
              </w:rPr>
            </w:pPr>
            <w:r w:rsidRPr="00A438CF">
              <w:rPr>
                <w:lang w:val="ky-KG"/>
              </w:rPr>
              <w:t>Цикл ГК и ГСЕ</w:t>
            </w:r>
          </w:p>
        </w:tc>
        <w:tc>
          <w:tcPr>
            <w:tcW w:w="567" w:type="dxa"/>
          </w:tcPr>
          <w:p w:rsidR="00ED71B2" w:rsidRPr="00A438CF" w:rsidRDefault="00ED71B2" w:rsidP="00336BF8">
            <w:r w:rsidRPr="00A438CF">
              <w:t>1</w:t>
            </w:r>
          </w:p>
        </w:tc>
        <w:tc>
          <w:tcPr>
            <w:tcW w:w="5528" w:type="dxa"/>
          </w:tcPr>
          <w:p w:rsidR="00ED71B2" w:rsidRPr="00A438CF" w:rsidRDefault="00ED71B2" w:rsidP="00336BF8">
            <w:pPr>
              <w:rPr>
                <w:lang w:val="ky-KG"/>
              </w:rPr>
            </w:pPr>
            <w:r w:rsidRPr="00A438CF">
              <w:t>Кыргыз</w:t>
            </w:r>
            <w:r w:rsidRPr="00A438CF">
              <w:rPr>
                <w:lang w:val="ky-KG"/>
              </w:rPr>
              <w:t xml:space="preserve">  тили</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r w:rsidRPr="00A438CF">
              <w:t>2</w:t>
            </w:r>
          </w:p>
        </w:tc>
        <w:tc>
          <w:tcPr>
            <w:tcW w:w="5528" w:type="dxa"/>
          </w:tcPr>
          <w:p w:rsidR="00ED71B2" w:rsidRPr="00A438CF" w:rsidRDefault="00ED71B2" w:rsidP="00336BF8">
            <w:pPr>
              <w:rPr>
                <w:lang w:val="ky-KG"/>
              </w:rPr>
            </w:pPr>
            <w:r w:rsidRPr="00A438CF">
              <w:rPr>
                <w:lang w:val="ky-KG"/>
              </w:rPr>
              <w:t>Орус  тили</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r w:rsidRPr="00A438CF">
              <w:t>3</w:t>
            </w:r>
          </w:p>
        </w:tc>
        <w:tc>
          <w:tcPr>
            <w:tcW w:w="5528" w:type="dxa"/>
          </w:tcPr>
          <w:p w:rsidR="00ED71B2" w:rsidRPr="00A438CF" w:rsidRDefault="00ED71B2" w:rsidP="00336BF8">
            <w:pPr>
              <w:rPr>
                <w:lang w:val="ky-KG"/>
              </w:rPr>
            </w:pPr>
            <w:r w:rsidRPr="00A438CF">
              <w:rPr>
                <w:lang w:val="ky-KG"/>
              </w:rPr>
              <w:t>Чет тили</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r w:rsidRPr="00A438CF">
              <w:t>4</w:t>
            </w:r>
          </w:p>
        </w:tc>
        <w:tc>
          <w:tcPr>
            <w:tcW w:w="5528" w:type="dxa"/>
          </w:tcPr>
          <w:p w:rsidR="00ED71B2" w:rsidRPr="00A438CF" w:rsidRDefault="00ED71B2" w:rsidP="00336BF8">
            <w:pPr>
              <w:rPr>
                <w:lang w:val="ky-KG"/>
              </w:rPr>
            </w:pPr>
            <w:r w:rsidRPr="00A438CF">
              <w:rPr>
                <w:lang w:val="ky-KG"/>
              </w:rPr>
              <w:t>Манас  таануу</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tcPr>
          <w:p w:rsidR="00ED71B2" w:rsidRPr="00A438CF" w:rsidRDefault="00ED71B2" w:rsidP="00336BF8">
            <w:pPr>
              <w:rPr>
                <w:lang w:val="ky-KG"/>
              </w:rPr>
            </w:pPr>
            <w:r w:rsidRPr="00A438CF">
              <w:rPr>
                <w:lang w:val="ky-KG"/>
              </w:rPr>
              <w:t>Цикл ГК и МЕН</w:t>
            </w:r>
          </w:p>
        </w:tc>
        <w:tc>
          <w:tcPr>
            <w:tcW w:w="567" w:type="dxa"/>
          </w:tcPr>
          <w:p w:rsidR="00ED71B2" w:rsidRPr="00A438CF" w:rsidRDefault="00ED71B2" w:rsidP="00336BF8">
            <w:r w:rsidRPr="00A438CF">
              <w:t>5</w:t>
            </w:r>
          </w:p>
        </w:tc>
        <w:tc>
          <w:tcPr>
            <w:tcW w:w="5528" w:type="dxa"/>
          </w:tcPr>
          <w:p w:rsidR="00ED71B2" w:rsidRPr="00A438CF" w:rsidRDefault="00ED71B2" w:rsidP="00336BF8">
            <w:pPr>
              <w:rPr>
                <w:lang w:val="ky-KG"/>
              </w:rPr>
            </w:pPr>
            <w:r w:rsidRPr="00A438CF">
              <w:rPr>
                <w:lang w:val="ky-KG"/>
              </w:rPr>
              <w:t>Математика</w:t>
            </w:r>
          </w:p>
        </w:tc>
        <w:tc>
          <w:tcPr>
            <w:tcW w:w="1037" w:type="dxa"/>
          </w:tcPr>
          <w:p w:rsidR="00ED71B2" w:rsidRPr="00A438CF" w:rsidRDefault="00ED71B2" w:rsidP="00336BF8">
            <w:pPr>
              <w:rPr>
                <w:lang w:val="ky-KG"/>
              </w:rPr>
            </w:pPr>
            <w:r w:rsidRPr="00A438CF">
              <w:rPr>
                <w:lang w:val="ky-KG"/>
              </w:rPr>
              <w:t xml:space="preserve">   90</w:t>
            </w:r>
          </w:p>
        </w:tc>
        <w:tc>
          <w:tcPr>
            <w:tcW w:w="1418" w:type="dxa"/>
          </w:tcPr>
          <w:p w:rsidR="00ED71B2" w:rsidRPr="00A438CF" w:rsidRDefault="00ED71B2" w:rsidP="00336BF8">
            <w:pPr>
              <w:rPr>
                <w:lang w:val="ky-KG"/>
              </w:rPr>
            </w:pPr>
            <w:r w:rsidRPr="00A438CF">
              <w:rPr>
                <w:lang w:val="ky-KG"/>
              </w:rPr>
              <w:t xml:space="preserve">      3</w:t>
            </w:r>
          </w:p>
        </w:tc>
      </w:tr>
      <w:tr w:rsidR="00ED71B2" w:rsidRPr="00A438CF" w:rsidTr="00336BF8">
        <w:tc>
          <w:tcPr>
            <w:tcW w:w="1657" w:type="dxa"/>
            <w:vMerge w:val="restart"/>
          </w:tcPr>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r w:rsidRPr="00A438CF">
              <w:rPr>
                <w:lang w:val="ky-KG"/>
              </w:rPr>
              <w:t>Цикл  ВК и  ОПД</w:t>
            </w:r>
          </w:p>
        </w:tc>
        <w:tc>
          <w:tcPr>
            <w:tcW w:w="567" w:type="dxa"/>
          </w:tcPr>
          <w:p w:rsidR="00ED71B2" w:rsidRPr="00A438CF" w:rsidRDefault="00ED71B2" w:rsidP="00336BF8">
            <w:r w:rsidRPr="00A438CF">
              <w:t>6</w:t>
            </w:r>
          </w:p>
        </w:tc>
        <w:tc>
          <w:tcPr>
            <w:tcW w:w="5528" w:type="dxa"/>
          </w:tcPr>
          <w:p w:rsidR="00ED71B2" w:rsidRPr="00A438CF" w:rsidRDefault="00ED71B2" w:rsidP="00336BF8">
            <w:pPr>
              <w:rPr>
                <w:lang w:val="ky-KG"/>
              </w:rPr>
            </w:pPr>
            <w:r w:rsidRPr="00A438CF">
              <w:rPr>
                <w:lang w:val="ky-KG"/>
              </w:rPr>
              <w:t>Дисциплина 1</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r w:rsidRPr="00A438CF">
              <w:t>7</w:t>
            </w:r>
          </w:p>
        </w:tc>
        <w:tc>
          <w:tcPr>
            <w:tcW w:w="5528" w:type="dxa"/>
          </w:tcPr>
          <w:p w:rsidR="00ED71B2" w:rsidRPr="00A438CF" w:rsidRDefault="00ED71B2" w:rsidP="00336BF8">
            <w:pPr>
              <w:rPr>
                <w:lang w:val="ky-KG"/>
              </w:rPr>
            </w:pPr>
            <w:r w:rsidRPr="00A438CF">
              <w:rPr>
                <w:lang w:val="ky-KG"/>
              </w:rPr>
              <w:t>Курак анатомиясы физиологиясы жана гигенасы</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r w:rsidRPr="00A438CF">
              <w:t>8</w:t>
            </w:r>
          </w:p>
        </w:tc>
        <w:tc>
          <w:tcPr>
            <w:tcW w:w="5528" w:type="dxa"/>
          </w:tcPr>
          <w:p w:rsidR="00ED71B2" w:rsidRPr="00A438CF" w:rsidRDefault="00ED71B2" w:rsidP="00336BF8">
            <w:pPr>
              <w:rPr>
                <w:lang w:val="ky-KG"/>
              </w:rPr>
            </w:pPr>
            <w:r w:rsidRPr="00A438CF">
              <w:rPr>
                <w:lang w:val="ky-KG"/>
              </w:rPr>
              <w:t>Музыка  тилинин  структурасы</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r w:rsidRPr="00A438CF">
              <w:t>9</w:t>
            </w:r>
          </w:p>
        </w:tc>
        <w:tc>
          <w:tcPr>
            <w:tcW w:w="5528" w:type="dxa"/>
          </w:tcPr>
          <w:p w:rsidR="00ED71B2" w:rsidRPr="00A438CF" w:rsidRDefault="00ED71B2" w:rsidP="00336BF8">
            <w:pPr>
              <w:rPr>
                <w:lang w:val="ky-KG"/>
              </w:rPr>
            </w:pPr>
            <w:r w:rsidRPr="00A438CF">
              <w:rPr>
                <w:lang w:val="ky-KG"/>
              </w:rPr>
              <w:t>Хор классы жана хор менен практикалык ишт</w:t>
            </w:r>
            <w:r w:rsidR="008C017D" w:rsidRPr="00A438CF">
              <w:rPr>
                <w:lang w:val="ky-KG"/>
              </w:rPr>
              <w:t>өө</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r w:rsidRPr="00A438CF">
              <w:t>10</w:t>
            </w:r>
          </w:p>
        </w:tc>
        <w:tc>
          <w:tcPr>
            <w:tcW w:w="5528" w:type="dxa"/>
          </w:tcPr>
          <w:p w:rsidR="00ED71B2" w:rsidRPr="00A438CF" w:rsidRDefault="00ED71B2" w:rsidP="00336BF8">
            <w:pPr>
              <w:rPr>
                <w:lang w:val="ky-KG"/>
              </w:rPr>
            </w:pPr>
            <w:r w:rsidRPr="00A438CF">
              <w:rPr>
                <w:lang w:val="ky-KG"/>
              </w:rPr>
              <w:t>Хорду дирижерл</w:t>
            </w:r>
            <w:r w:rsidR="008C017D" w:rsidRPr="00A438CF">
              <w:rPr>
                <w:lang w:val="ky-KG"/>
              </w:rPr>
              <w:t>өө</w:t>
            </w:r>
            <w:r w:rsidRPr="00A438CF">
              <w:rPr>
                <w:lang w:val="ky-KG"/>
              </w:rPr>
              <w:t xml:space="preserve"> классы жана хор.пар.окуу</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r w:rsidRPr="00A438CF">
              <w:t>11</w:t>
            </w:r>
          </w:p>
        </w:tc>
        <w:tc>
          <w:tcPr>
            <w:tcW w:w="5528" w:type="dxa"/>
          </w:tcPr>
          <w:p w:rsidR="00ED71B2" w:rsidRPr="00A438CF" w:rsidRDefault="00ED71B2" w:rsidP="00336BF8">
            <w:pPr>
              <w:rPr>
                <w:lang w:val="ky-KG"/>
              </w:rPr>
            </w:pPr>
            <w:r w:rsidRPr="00A438CF">
              <w:rPr>
                <w:lang w:val="ky-KG"/>
              </w:rPr>
              <w:t>Жекече  ырдоо  классы</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r w:rsidRPr="00A438CF">
              <w:t>12</w:t>
            </w:r>
          </w:p>
        </w:tc>
        <w:tc>
          <w:tcPr>
            <w:tcW w:w="5528" w:type="dxa"/>
          </w:tcPr>
          <w:p w:rsidR="00ED71B2" w:rsidRPr="00A438CF" w:rsidRDefault="00ED71B2" w:rsidP="00336BF8">
            <w:pPr>
              <w:rPr>
                <w:lang w:val="ky-KG"/>
              </w:rPr>
            </w:pPr>
            <w:r w:rsidRPr="00A438CF">
              <w:rPr>
                <w:lang w:val="ky-KG"/>
              </w:rPr>
              <w:t>Негизги музыкалык инстурмент</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tcPr>
          <w:p w:rsidR="00ED71B2" w:rsidRPr="00A438CF" w:rsidRDefault="00ED71B2" w:rsidP="00336BF8">
            <w:pPr>
              <w:rPr>
                <w:lang w:val="ky-KG"/>
              </w:rPr>
            </w:pPr>
          </w:p>
        </w:tc>
        <w:tc>
          <w:tcPr>
            <w:tcW w:w="567" w:type="dxa"/>
          </w:tcPr>
          <w:p w:rsidR="00ED71B2" w:rsidRPr="00A438CF" w:rsidRDefault="00ED71B2" w:rsidP="00336BF8">
            <w:pPr>
              <w:rPr>
                <w:lang w:val="ky-KG"/>
              </w:rPr>
            </w:pPr>
          </w:p>
        </w:tc>
        <w:tc>
          <w:tcPr>
            <w:tcW w:w="5528" w:type="dxa"/>
          </w:tcPr>
          <w:p w:rsidR="00ED71B2" w:rsidRPr="00A438CF" w:rsidRDefault="00ED71B2" w:rsidP="00336BF8">
            <w:pPr>
              <w:rPr>
                <w:lang w:val="ky-KG"/>
              </w:rPr>
            </w:pPr>
            <w:r w:rsidRPr="00A438CF">
              <w:rPr>
                <w:lang w:val="ky-KG"/>
              </w:rPr>
              <w:t xml:space="preserve">                                                                        Жалпы:</w:t>
            </w:r>
          </w:p>
        </w:tc>
        <w:tc>
          <w:tcPr>
            <w:tcW w:w="1037" w:type="dxa"/>
          </w:tcPr>
          <w:p w:rsidR="00ED71B2" w:rsidRPr="00A438CF" w:rsidRDefault="00ED71B2" w:rsidP="00336BF8">
            <w:pPr>
              <w:rPr>
                <w:lang w:val="ky-KG"/>
              </w:rPr>
            </w:pPr>
            <w:r w:rsidRPr="00A438CF">
              <w:rPr>
                <w:lang w:val="ky-KG"/>
              </w:rPr>
              <w:t xml:space="preserve">   900</w:t>
            </w:r>
          </w:p>
        </w:tc>
        <w:tc>
          <w:tcPr>
            <w:tcW w:w="1418" w:type="dxa"/>
          </w:tcPr>
          <w:p w:rsidR="00ED71B2" w:rsidRPr="00A438CF" w:rsidRDefault="00ED71B2" w:rsidP="00336BF8">
            <w:pPr>
              <w:rPr>
                <w:lang w:val="ky-KG"/>
              </w:rPr>
            </w:pPr>
            <w:r w:rsidRPr="00A438CF">
              <w:rPr>
                <w:lang w:val="ky-KG"/>
              </w:rPr>
              <w:t xml:space="preserve">    30</w:t>
            </w:r>
          </w:p>
        </w:tc>
      </w:tr>
      <w:tr w:rsidR="00ED71B2" w:rsidRPr="00A438CF" w:rsidTr="00336BF8">
        <w:tc>
          <w:tcPr>
            <w:tcW w:w="10207" w:type="dxa"/>
            <w:gridSpan w:val="5"/>
          </w:tcPr>
          <w:p w:rsidR="00ED71B2" w:rsidRPr="00A438CF" w:rsidRDefault="00ED71B2" w:rsidP="00336BF8">
            <w:pPr>
              <w:rPr>
                <w:lang w:val="ky-KG"/>
              </w:rPr>
            </w:pPr>
            <w:r w:rsidRPr="00A438CF">
              <w:rPr>
                <w:lang w:val="ky-KG"/>
              </w:rPr>
              <w:t xml:space="preserve">                                                    2  семестр</w:t>
            </w:r>
          </w:p>
        </w:tc>
      </w:tr>
      <w:tr w:rsidR="00ED71B2" w:rsidRPr="00A438CF" w:rsidTr="00336BF8">
        <w:tc>
          <w:tcPr>
            <w:tcW w:w="1657" w:type="dxa"/>
            <w:vMerge w:val="restart"/>
          </w:tcPr>
          <w:p w:rsidR="00ED71B2" w:rsidRPr="00A438CF" w:rsidRDefault="00ED71B2" w:rsidP="00336BF8">
            <w:pPr>
              <w:rPr>
                <w:lang w:val="ky-KG"/>
              </w:rPr>
            </w:pPr>
            <w:r w:rsidRPr="00A438CF">
              <w:rPr>
                <w:lang w:val="ky-KG"/>
              </w:rPr>
              <w:t xml:space="preserve">Цикл ГК и </w:t>
            </w:r>
          </w:p>
          <w:p w:rsidR="00ED71B2" w:rsidRPr="00A438CF" w:rsidRDefault="00ED71B2" w:rsidP="00336BF8">
            <w:pPr>
              <w:rPr>
                <w:lang w:val="ky-KG"/>
              </w:rPr>
            </w:pPr>
            <w:r w:rsidRPr="00A438CF">
              <w:rPr>
                <w:lang w:val="ky-KG"/>
              </w:rPr>
              <w:t xml:space="preserve">    ГСЕ</w:t>
            </w:r>
          </w:p>
        </w:tc>
        <w:tc>
          <w:tcPr>
            <w:tcW w:w="567" w:type="dxa"/>
          </w:tcPr>
          <w:p w:rsidR="00ED71B2" w:rsidRPr="00A438CF" w:rsidRDefault="00ED71B2" w:rsidP="00336BF8">
            <w:pPr>
              <w:rPr>
                <w:lang w:val="ky-KG"/>
              </w:rPr>
            </w:pPr>
            <w:r w:rsidRPr="00A438CF">
              <w:rPr>
                <w:lang w:val="ky-KG"/>
              </w:rPr>
              <w:t>1</w:t>
            </w:r>
          </w:p>
        </w:tc>
        <w:tc>
          <w:tcPr>
            <w:tcW w:w="5528" w:type="dxa"/>
          </w:tcPr>
          <w:p w:rsidR="00ED71B2" w:rsidRPr="00A438CF" w:rsidRDefault="00ED71B2" w:rsidP="00336BF8">
            <w:pPr>
              <w:rPr>
                <w:lang w:val="ky-KG"/>
              </w:rPr>
            </w:pPr>
            <w:r w:rsidRPr="00A438CF">
              <w:t>Кыргыз</w:t>
            </w:r>
            <w:r w:rsidRPr="00A438CF">
              <w:rPr>
                <w:lang w:val="ky-KG"/>
              </w:rPr>
              <w:t xml:space="preserve">  тили</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2</w:t>
            </w:r>
          </w:p>
        </w:tc>
        <w:tc>
          <w:tcPr>
            <w:tcW w:w="5528" w:type="dxa"/>
          </w:tcPr>
          <w:p w:rsidR="00ED71B2" w:rsidRPr="00A438CF" w:rsidRDefault="00ED71B2" w:rsidP="00336BF8">
            <w:pPr>
              <w:rPr>
                <w:lang w:val="ky-KG"/>
              </w:rPr>
            </w:pPr>
            <w:r w:rsidRPr="00A438CF">
              <w:rPr>
                <w:lang w:val="ky-KG"/>
              </w:rPr>
              <w:t>Орус  тили</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3</w:t>
            </w:r>
          </w:p>
        </w:tc>
        <w:tc>
          <w:tcPr>
            <w:tcW w:w="5528" w:type="dxa"/>
          </w:tcPr>
          <w:p w:rsidR="00ED71B2" w:rsidRPr="00A438CF" w:rsidRDefault="00ED71B2" w:rsidP="00336BF8">
            <w:pPr>
              <w:rPr>
                <w:lang w:val="ky-KG"/>
              </w:rPr>
            </w:pPr>
            <w:r w:rsidRPr="00A438CF">
              <w:rPr>
                <w:lang w:val="ky-KG"/>
              </w:rPr>
              <w:t>Чет тили</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val="restart"/>
          </w:tcPr>
          <w:p w:rsidR="00ED71B2" w:rsidRPr="00A438CF" w:rsidRDefault="00ED71B2" w:rsidP="00336BF8">
            <w:pPr>
              <w:rPr>
                <w:lang w:val="ky-KG"/>
              </w:rPr>
            </w:pPr>
            <w:r w:rsidRPr="00A438CF">
              <w:rPr>
                <w:lang w:val="ky-KG"/>
              </w:rPr>
              <w:t xml:space="preserve">Цикл ГК и </w:t>
            </w:r>
          </w:p>
          <w:p w:rsidR="00ED71B2" w:rsidRPr="00A438CF" w:rsidRDefault="00ED71B2" w:rsidP="00336BF8">
            <w:pPr>
              <w:rPr>
                <w:lang w:val="ky-KG"/>
              </w:rPr>
            </w:pPr>
            <w:r w:rsidRPr="00A438CF">
              <w:rPr>
                <w:lang w:val="ky-KG"/>
              </w:rPr>
              <w:t xml:space="preserve">    МЕН</w:t>
            </w:r>
          </w:p>
        </w:tc>
        <w:tc>
          <w:tcPr>
            <w:tcW w:w="567" w:type="dxa"/>
          </w:tcPr>
          <w:p w:rsidR="00ED71B2" w:rsidRPr="00A438CF" w:rsidRDefault="00ED71B2" w:rsidP="00336BF8">
            <w:pPr>
              <w:rPr>
                <w:lang w:val="ky-KG"/>
              </w:rPr>
            </w:pPr>
            <w:r w:rsidRPr="00A438CF">
              <w:rPr>
                <w:lang w:val="ky-KG"/>
              </w:rPr>
              <w:t>4</w:t>
            </w:r>
          </w:p>
        </w:tc>
        <w:tc>
          <w:tcPr>
            <w:tcW w:w="5528" w:type="dxa"/>
          </w:tcPr>
          <w:p w:rsidR="00ED71B2" w:rsidRPr="00A438CF" w:rsidRDefault="00ED71B2" w:rsidP="00336BF8">
            <w:pPr>
              <w:rPr>
                <w:lang w:val="ky-KG"/>
              </w:rPr>
            </w:pPr>
            <w:r w:rsidRPr="00A438CF">
              <w:rPr>
                <w:lang w:val="ky-KG"/>
              </w:rPr>
              <w:t>Информатика</w:t>
            </w:r>
          </w:p>
        </w:tc>
        <w:tc>
          <w:tcPr>
            <w:tcW w:w="1037" w:type="dxa"/>
          </w:tcPr>
          <w:p w:rsidR="00ED71B2" w:rsidRPr="00A438CF" w:rsidRDefault="00ED71B2" w:rsidP="00336BF8">
            <w:pPr>
              <w:rPr>
                <w:lang w:val="ky-KG"/>
              </w:rPr>
            </w:pPr>
            <w:r w:rsidRPr="00A438CF">
              <w:rPr>
                <w:lang w:val="ky-KG"/>
              </w:rPr>
              <w:t xml:space="preserve">   90</w:t>
            </w:r>
          </w:p>
        </w:tc>
        <w:tc>
          <w:tcPr>
            <w:tcW w:w="1418" w:type="dxa"/>
          </w:tcPr>
          <w:p w:rsidR="00ED71B2" w:rsidRPr="00A438CF" w:rsidRDefault="00ED71B2" w:rsidP="00336BF8">
            <w:pPr>
              <w:rPr>
                <w:lang w:val="ky-KG"/>
              </w:rPr>
            </w:pPr>
            <w:r w:rsidRPr="00A438CF">
              <w:rPr>
                <w:lang w:val="ky-KG"/>
              </w:rPr>
              <w:t xml:space="preserve">      3</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5</w:t>
            </w:r>
          </w:p>
        </w:tc>
        <w:tc>
          <w:tcPr>
            <w:tcW w:w="5528" w:type="dxa"/>
          </w:tcPr>
          <w:p w:rsidR="00ED71B2" w:rsidRPr="00A438CF" w:rsidRDefault="00ED71B2" w:rsidP="00336BF8">
            <w:pPr>
              <w:rPr>
                <w:lang w:val="ky-KG"/>
              </w:rPr>
            </w:pPr>
            <w:r w:rsidRPr="00A438CF">
              <w:rPr>
                <w:lang w:val="ky-KG"/>
              </w:rPr>
              <w:t>Азыркы талант  илиминин концепциясы</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tcPr>
          <w:p w:rsidR="00ED71B2" w:rsidRPr="00A438CF" w:rsidRDefault="00ED71B2" w:rsidP="00336BF8">
            <w:pPr>
              <w:rPr>
                <w:lang w:val="ky-KG"/>
              </w:rPr>
            </w:pPr>
            <w:r w:rsidRPr="00A438CF">
              <w:rPr>
                <w:lang w:val="ky-KG"/>
              </w:rPr>
              <w:t xml:space="preserve">Цикл ГК и </w:t>
            </w:r>
          </w:p>
          <w:p w:rsidR="00ED71B2" w:rsidRPr="00A438CF" w:rsidRDefault="00ED71B2" w:rsidP="00336BF8">
            <w:pPr>
              <w:rPr>
                <w:lang w:val="ky-KG"/>
              </w:rPr>
            </w:pPr>
            <w:r w:rsidRPr="00A438CF">
              <w:rPr>
                <w:lang w:val="ky-KG"/>
              </w:rPr>
              <w:t xml:space="preserve">     ДС</w:t>
            </w:r>
          </w:p>
        </w:tc>
        <w:tc>
          <w:tcPr>
            <w:tcW w:w="567" w:type="dxa"/>
          </w:tcPr>
          <w:p w:rsidR="00ED71B2" w:rsidRPr="00A438CF" w:rsidRDefault="00ED71B2" w:rsidP="00336BF8">
            <w:pPr>
              <w:rPr>
                <w:lang w:val="ky-KG"/>
              </w:rPr>
            </w:pPr>
            <w:r w:rsidRPr="00A438CF">
              <w:rPr>
                <w:lang w:val="ky-KG"/>
              </w:rPr>
              <w:t>6</w:t>
            </w:r>
          </w:p>
        </w:tc>
        <w:tc>
          <w:tcPr>
            <w:tcW w:w="5528" w:type="dxa"/>
          </w:tcPr>
          <w:p w:rsidR="00ED71B2" w:rsidRPr="00A438CF" w:rsidRDefault="00ED71B2" w:rsidP="00336BF8">
            <w:pPr>
              <w:rPr>
                <w:lang w:val="ky-KG"/>
              </w:rPr>
            </w:pPr>
            <w:r w:rsidRPr="00A438CF">
              <w:rPr>
                <w:lang w:val="ky-KG"/>
              </w:rPr>
              <w:t>Музыка  тилинин  структурасы</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val="restart"/>
          </w:tcPr>
          <w:p w:rsidR="00ED71B2" w:rsidRPr="00A438CF" w:rsidRDefault="00ED71B2" w:rsidP="00336BF8">
            <w:pPr>
              <w:rPr>
                <w:lang w:val="ky-KG"/>
              </w:rPr>
            </w:pPr>
          </w:p>
          <w:p w:rsidR="00ED71B2" w:rsidRPr="00A438CF" w:rsidRDefault="00ED71B2" w:rsidP="00336BF8">
            <w:pPr>
              <w:rPr>
                <w:lang w:val="ky-KG"/>
              </w:rPr>
            </w:pPr>
            <w:r w:rsidRPr="00A438CF">
              <w:rPr>
                <w:lang w:val="ky-KG"/>
              </w:rPr>
              <w:t>Цикл  ВК и  ОПД</w:t>
            </w:r>
          </w:p>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7</w:t>
            </w:r>
          </w:p>
        </w:tc>
        <w:tc>
          <w:tcPr>
            <w:tcW w:w="5528" w:type="dxa"/>
          </w:tcPr>
          <w:p w:rsidR="00ED71B2" w:rsidRPr="00A438CF" w:rsidRDefault="00ED71B2" w:rsidP="00336BF8">
            <w:pPr>
              <w:rPr>
                <w:lang w:val="ky-KG"/>
              </w:rPr>
            </w:pPr>
            <w:r w:rsidRPr="00A438CF">
              <w:rPr>
                <w:lang w:val="ky-KG"/>
              </w:rPr>
              <w:t>Сольфеджио</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8</w:t>
            </w:r>
          </w:p>
        </w:tc>
        <w:tc>
          <w:tcPr>
            <w:tcW w:w="5528" w:type="dxa"/>
          </w:tcPr>
          <w:p w:rsidR="00ED71B2" w:rsidRPr="00A438CF" w:rsidRDefault="00ED71B2" w:rsidP="00336BF8">
            <w:pPr>
              <w:rPr>
                <w:lang w:val="ky-KG"/>
              </w:rPr>
            </w:pPr>
            <w:r w:rsidRPr="00A438CF">
              <w:rPr>
                <w:lang w:val="ky-KG"/>
              </w:rPr>
              <w:t>Хор классы жана хор менен практикалык ишт</w:t>
            </w:r>
            <w:r w:rsidR="008C017D" w:rsidRPr="00A438CF">
              <w:rPr>
                <w:lang w:val="ky-KG"/>
              </w:rPr>
              <w:t>өө</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9</w:t>
            </w:r>
          </w:p>
        </w:tc>
        <w:tc>
          <w:tcPr>
            <w:tcW w:w="5528" w:type="dxa"/>
          </w:tcPr>
          <w:p w:rsidR="00ED71B2" w:rsidRPr="00A438CF" w:rsidRDefault="00ED71B2" w:rsidP="00336BF8">
            <w:pPr>
              <w:rPr>
                <w:lang w:val="ky-KG"/>
              </w:rPr>
            </w:pPr>
            <w:r w:rsidRPr="00A438CF">
              <w:rPr>
                <w:lang w:val="ky-KG"/>
              </w:rPr>
              <w:t>Хорду дирижерл</w:t>
            </w:r>
            <w:r w:rsidR="008C017D" w:rsidRPr="00A438CF">
              <w:rPr>
                <w:lang w:val="ky-KG"/>
              </w:rPr>
              <w:t>өө</w:t>
            </w:r>
            <w:r w:rsidRPr="00A438CF">
              <w:rPr>
                <w:lang w:val="ky-KG"/>
              </w:rPr>
              <w:t xml:space="preserve"> классы жана хор.пар.окуу</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10</w:t>
            </w:r>
          </w:p>
        </w:tc>
        <w:tc>
          <w:tcPr>
            <w:tcW w:w="5528" w:type="dxa"/>
          </w:tcPr>
          <w:p w:rsidR="00ED71B2" w:rsidRPr="00A438CF" w:rsidRDefault="00ED71B2" w:rsidP="00336BF8">
            <w:pPr>
              <w:rPr>
                <w:lang w:val="ky-KG"/>
              </w:rPr>
            </w:pPr>
            <w:r w:rsidRPr="00A438CF">
              <w:rPr>
                <w:lang w:val="ky-KG"/>
              </w:rPr>
              <w:t>Жекече  ырдоо  классы</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11</w:t>
            </w:r>
          </w:p>
        </w:tc>
        <w:tc>
          <w:tcPr>
            <w:tcW w:w="5528" w:type="dxa"/>
          </w:tcPr>
          <w:p w:rsidR="00ED71B2" w:rsidRPr="00A438CF" w:rsidRDefault="00ED71B2" w:rsidP="00336BF8">
            <w:pPr>
              <w:rPr>
                <w:lang w:val="ky-KG"/>
              </w:rPr>
            </w:pPr>
            <w:r w:rsidRPr="00A438CF">
              <w:rPr>
                <w:lang w:val="ky-KG"/>
              </w:rPr>
              <w:t>Негизги музыкалык инстурмент</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tcPr>
          <w:p w:rsidR="00ED71B2" w:rsidRPr="00A438CF" w:rsidRDefault="00ED71B2" w:rsidP="00336BF8">
            <w:pPr>
              <w:rPr>
                <w:lang w:val="ky-KG"/>
              </w:rPr>
            </w:pPr>
            <w:r w:rsidRPr="00A438CF">
              <w:rPr>
                <w:lang w:val="ky-KG"/>
              </w:rPr>
              <w:t xml:space="preserve">Цикл ГК и </w:t>
            </w:r>
          </w:p>
          <w:p w:rsidR="00ED71B2" w:rsidRPr="00A438CF" w:rsidRDefault="00ED71B2" w:rsidP="00336BF8">
            <w:pPr>
              <w:rPr>
                <w:lang w:val="ky-KG"/>
              </w:rPr>
            </w:pPr>
            <w:r w:rsidRPr="00A438CF">
              <w:rPr>
                <w:lang w:val="ky-KG"/>
              </w:rPr>
              <w:t xml:space="preserve">     ГСЕ</w:t>
            </w:r>
          </w:p>
        </w:tc>
        <w:tc>
          <w:tcPr>
            <w:tcW w:w="567" w:type="dxa"/>
          </w:tcPr>
          <w:p w:rsidR="00ED71B2" w:rsidRPr="00A438CF" w:rsidRDefault="00ED71B2" w:rsidP="00336BF8">
            <w:pPr>
              <w:rPr>
                <w:lang w:val="ky-KG"/>
              </w:rPr>
            </w:pPr>
            <w:r w:rsidRPr="00A438CF">
              <w:rPr>
                <w:lang w:val="ky-KG"/>
              </w:rPr>
              <w:t>12</w:t>
            </w:r>
          </w:p>
        </w:tc>
        <w:tc>
          <w:tcPr>
            <w:tcW w:w="5528" w:type="dxa"/>
          </w:tcPr>
          <w:p w:rsidR="00ED71B2" w:rsidRPr="00A438CF" w:rsidRDefault="00ED71B2" w:rsidP="00336BF8">
            <w:pPr>
              <w:rPr>
                <w:lang w:val="ky-KG"/>
              </w:rPr>
            </w:pPr>
            <w:r w:rsidRPr="00A438CF">
              <w:rPr>
                <w:lang w:val="ky-KG"/>
              </w:rPr>
              <w:t>/йр</w:t>
            </w:r>
            <w:r w:rsidR="008C017D" w:rsidRPr="00A438CF">
              <w:rPr>
                <w:lang w:val="ky-KG"/>
              </w:rPr>
              <w:t>ө</w:t>
            </w:r>
            <w:r w:rsidRPr="00A438CF">
              <w:rPr>
                <w:lang w:val="ky-KG"/>
              </w:rPr>
              <w:t>тк</w:t>
            </w:r>
            <w:r w:rsidR="008C017D" w:rsidRPr="00A438CF">
              <w:rPr>
                <w:lang w:val="ky-KG"/>
              </w:rPr>
              <w:t>ү</w:t>
            </w:r>
            <w:r w:rsidRPr="00A438CF">
              <w:rPr>
                <w:lang w:val="ky-KG"/>
              </w:rPr>
              <w:t>ч- педагогикалык  практика</w:t>
            </w:r>
          </w:p>
        </w:tc>
        <w:tc>
          <w:tcPr>
            <w:tcW w:w="1037" w:type="dxa"/>
          </w:tcPr>
          <w:p w:rsidR="00ED71B2" w:rsidRPr="00A438CF" w:rsidRDefault="00ED71B2" w:rsidP="00336BF8">
            <w:pPr>
              <w:rPr>
                <w:lang w:val="ky-KG"/>
              </w:rPr>
            </w:pPr>
            <w:r w:rsidRPr="00A438CF">
              <w:rPr>
                <w:lang w:val="ky-KG"/>
              </w:rPr>
              <w:t xml:space="preserve">   90</w:t>
            </w:r>
          </w:p>
        </w:tc>
        <w:tc>
          <w:tcPr>
            <w:tcW w:w="1418" w:type="dxa"/>
          </w:tcPr>
          <w:p w:rsidR="00ED71B2" w:rsidRPr="00A438CF" w:rsidRDefault="00ED71B2" w:rsidP="00336BF8">
            <w:pPr>
              <w:rPr>
                <w:lang w:val="ky-KG"/>
              </w:rPr>
            </w:pPr>
            <w:r w:rsidRPr="00A438CF">
              <w:rPr>
                <w:lang w:val="ky-KG"/>
              </w:rPr>
              <w:t xml:space="preserve">     3</w:t>
            </w:r>
          </w:p>
        </w:tc>
      </w:tr>
      <w:tr w:rsidR="00ED71B2" w:rsidRPr="00A438CF" w:rsidTr="00336BF8">
        <w:tc>
          <w:tcPr>
            <w:tcW w:w="1657" w:type="dxa"/>
          </w:tcPr>
          <w:p w:rsidR="00ED71B2" w:rsidRPr="00A438CF" w:rsidRDefault="00ED71B2" w:rsidP="00336BF8">
            <w:pPr>
              <w:rPr>
                <w:lang w:val="ky-KG"/>
              </w:rPr>
            </w:pPr>
          </w:p>
        </w:tc>
        <w:tc>
          <w:tcPr>
            <w:tcW w:w="567" w:type="dxa"/>
          </w:tcPr>
          <w:p w:rsidR="00ED71B2" w:rsidRPr="00A438CF" w:rsidRDefault="00ED71B2" w:rsidP="00336BF8">
            <w:pPr>
              <w:rPr>
                <w:lang w:val="ky-KG"/>
              </w:rPr>
            </w:pPr>
          </w:p>
        </w:tc>
        <w:tc>
          <w:tcPr>
            <w:tcW w:w="5528" w:type="dxa"/>
          </w:tcPr>
          <w:p w:rsidR="00ED71B2" w:rsidRPr="00A438CF" w:rsidRDefault="00ED71B2" w:rsidP="00336BF8">
            <w:pPr>
              <w:rPr>
                <w:lang w:val="ky-KG"/>
              </w:rPr>
            </w:pPr>
            <w:r w:rsidRPr="00A438CF">
              <w:rPr>
                <w:lang w:val="ky-KG"/>
              </w:rPr>
              <w:t xml:space="preserve">                                                                        Жалпы:          </w:t>
            </w:r>
          </w:p>
        </w:tc>
        <w:tc>
          <w:tcPr>
            <w:tcW w:w="1037" w:type="dxa"/>
          </w:tcPr>
          <w:p w:rsidR="00ED71B2" w:rsidRPr="00A438CF" w:rsidRDefault="00ED71B2" w:rsidP="00336BF8">
            <w:pPr>
              <w:rPr>
                <w:lang w:val="ky-KG"/>
              </w:rPr>
            </w:pPr>
            <w:r w:rsidRPr="00A438CF">
              <w:rPr>
                <w:lang w:val="ky-KG"/>
              </w:rPr>
              <w:t xml:space="preserve">  900</w:t>
            </w:r>
          </w:p>
        </w:tc>
        <w:tc>
          <w:tcPr>
            <w:tcW w:w="1418" w:type="dxa"/>
          </w:tcPr>
          <w:p w:rsidR="00ED71B2" w:rsidRPr="00A438CF" w:rsidRDefault="00ED71B2" w:rsidP="00336BF8">
            <w:pPr>
              <w:rPr>
                <w:lang w:val="ky-KG"/>
              </w:rPr>
            </w:pPr>
            <w:r w:rsidRPr="00A438CF">
              <w:rPr>
                <w:lang w:val="ky-KG"/>
              </w:rPr>
              <w:t xml:space="preserve">    30</w:t>
            </w:r>
          </w:p>
        </w:tc>
      </w:tr>
      <w:tr w:rsidR="00ED71B2" w:rsidRPr="00A438CF" w:rsidTr="00336BF8">
        <w:tc>
          <w:tcPr>
            <w:tcW w:w="10207" w:type="dxa"/>
            <w:gridSpan w:val="5"/>
          </w:tcPr>
          <w:p w:rsidR="00ED71B2" w:rsidRPr="00A438CF" w:rsidRDefault="00ED71B2" w:rsidP="00336BF8">
            <w:pPr>
              <w:rPr>
                <w:lang w:val="ky-KG"/>
              </w:rPr>
            </w:pPr>
          </w:p>
        </w:tc>
      </w:tr>
      <w:tr w:rsidR="00ED71B2" w:rsidRPr="00A438CF" w:rsidTr="00336BF8">
        <w:tc>
          <w:tcPr>
            <w:tcW w:w="10207" w:type="dxa"/>
            <w:gridSpan w:val="5"/>
          </w:tcPr>
          <w:p w:rsidR="00ED71B2" w:rsidRPr="00A438CF" w:rsidRDefault="00ED71B2" w:rsidP="00336BF8">
            <w:pPr>
              <w:rPr>
                <w:lang w:val="ky-KG"/>
              </w:rPr>
            </w:pPr>
            <w:r w:rsidRPr="00A438CF">
              <w:rPr>
                <w:lang w:val="ky-KG"/>
              </w:rPr>
              <w:t xml:space="preserve">                                                     3  семестр</w:t>
            </w:r>
          </w:p>
        </w:tc>
      </w:tr>
      <w:tr w:rsidR="00ED71B2" w:rsidRPr="00A438CF" w:rsidTr="00336BF8">
        <w:tc>
          <w:tcPr>
            <w:tcW w:w="1657" w:type="dxa"/>
          </w:tcPr>
          <w:p w:rsidR="00ED71B2" w:rsidRPr="00A438CF" w:rsidRDefault="00ED71B2" w:rsidP="00336BF8">
            <w:pPr>
              <w:rPr>
                <w:lang w:val="ky-KG"/>
              </w:rPr>
            </w:pPr>
            <w:r w:rsidRPr="00A438CF">
              <w:rPr>
                <w:lang w:val="ky-KG"/>
              </w:rPr>
              <w:t xml:space="preserve">Цикл ГК и </w:t>
            </w:r>
          </w:p>
          <w:p w:rsidR="00ED71B2" w:rsidRPr="00A438CF" w:rsidRDefault="00ED71B2" w:rsidP="00336BF8">
            <w:pPr>
              <w:rPr>
                <w:lang w:val="ky-KG"/>
              </w:rPr>
            </w:pPr>
            <w:r w:rsidRPr="00A438CF">
              <w:rPr>
                <w:lang w:val="ky-KG"/>
              </w:rPr>
              <w:t xml:space="preserve">     ГСЕ</w:t>
            </w:r>
          </w:p>
        </w:tc>
        <w:tc>
          <w:tcPr>
            <w:tcW w:w="567" w:type="dxa"/>
          </w:tcPr>
          <w:p w:rsidR="00ED71B2" w:rsidRPr="00A438CF" w:rsidRDefault="00ED71B2" w:rsidP="00336BF8">
            <w:pPr>
              <w:rPr>
                <w:lang w:val="ky-KG"/>
              </w:rPr>
            </w:pPr>
            <w:r w:rsidRPr="00A438CF">
              <w:rPr>
                <w:lang w:val="ky-KG"/>
              </w:rPr>
              <w:t>1</w:t>
            </w:r>
          </w:p>
        </w:tc>
        <w:tc>
          <w:tcPr>
            <w:tcW w:w="5528" w:type="dxa"/>
          </w:tcPr>
          <w:p w:rsidR="00ED71B2" w:rsidRPr="00A438CF" w:rsidRDefault="00ED71B2" w:rsidP="00336BF8">
            <w:pPr>
              <w:rPr>
                <w:lang w:val="ky-KG"/>
              </w:rPr>
            </w:pPr>
            <w:r w:rsidRPr="00A438CF">
              <w:rPr>
                <w:lang w:val="ky-KG"/>
              </w:rPr>
              <w:t>Философия</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val="restart"/>
          </w:tcPr>
          <w:p w:rsidR="00ED71B2" w:rsidRPr="00A438CF" w:rsidRDefault="00ED71B2" w:rsidP="00336BF8">
            <w:pPr>
              <w:rPr>
                <w:lang w:val="ky-KG"/>
              </w:rPr>
            </w:pPr>
          </w:p>
          <w:p w:rsidR="00ED71B2" w:rsidRPr="00A438CF" w:rsidRDefault="00ED71B2" w:rsidP="00336BF8">
            <w:pPr>
              <w:rPr>
                <w:lang w:val="ky-KG"/>
              </w:rPr>
            </w:pPr>
            <w:r w:rsidRPr="00A438CF">
              <w:rPr>
                <w:lang w:val="ky-KG"/>
              </w:rPr>
              <w:t xml:space="preserve">Цикл ГК и </w:t>
            </w:r>
          </w:p>
          <w:p w:rsidR="00ED71B2" w:rsidRPr="00A438CF" w:rsidRDefault="00ED71B2" w:rsidP="00336BF8">
            <w:pPr>
              <w:rPr>
                <w:lang w:val="ky-KG"/>
              </w:rPr>
            </w:pPr>
            <w:r w:rsidRPr="00A438CF">
              <w:rPr>
                <w:lang w:val="ky-KG"/>
              </w:rPr>
              <w:t xml:space="preserve">    ОПД</w:t>
            </w:r>
          </w:p>
        </w:tc>
        <w:tc>
          <w:tcPr>
            <w:tcW w:w="567" w:type="dxa"/>
          </w:tcPr>
          <w:p w:rsidR="00ED71B2" w:rsidRPr="00A438CF" w:rsidRDefault="00ED71B2" w:rsidP="00336BF8">
            <w:pPr>
              <w:rPr>
                <w:lang w:val="ky-KG"/>
              </w:rPr>
            </w:pPr>
            <w:r w:rsidRPr="00A438CF">
              <w:rPr>
                <w:lang w:val="ky-KG"/>
              </w:rPr>
              <w:t>2</w:t>
            </w:r>
          </w:p>
        </w:tc>
        <w:tc>
          <w:tcPr>
            <w:tcW w:w="5528" w:type="dxa"/>
          </w:tcPr>
          <w:p w:rsidR="00ED71B2" w:rsidRPr="00A438CF" w:rsidRDefault="00ED71B2" w:rsidP="00336BF8">
            <w:pPr>
              <w:rPr>
                <w:lang w:val="ky-KG"/>
              </w:rPr>
            </w:pPr>
            <w:r w:rsidRPr="00A438CF">
              <w:rPr>
                <w:lang w:val="ky-KG"/>
              </w:rPr>
              <w:t>Экология</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3</w:t>
            </w:r>
          </w:p>
        </w:tc>
        <w:tc>
          <w:tcPr>
            <w:tcW w:w="5528" w:type="dxa"/>
          </w:tcPr>
          <w:p w:rsidR="00ED71B2" w:rsidRPr="00A438CF" w:rsidRDefault="00ED71B2" w:rsidP="00336BF8">
            <w:pPr>
              <w:rPr>
                <w:lang w:val="ky-KG"/>
              </w:rPr>
            </w:pPr>
            <w:r w:rsidRPr="00A438CF">
              <w:rPr>
                <w:lang w:val="ky-KG"/>
              </w:rPr>
              <w:t>Писихология</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4</w:t>
            </w:r>
          </w:p>
        </w:tc>
        <w:tc>
          <w:tcPr>
            <w:tcW w:w="5528" w:type="dxa"/>
          </w:tcPr>
          <w:p w:rsidR="00ED71B2" w:rsidRPr="00A438CF" w:rsidRDefault="00ED71B2" w:rsidP="00336BF8">
            <w:pPr>
              <w:rPr>
                <w:lang w:val="ky-KG"/>
              </w:rPr>
            </w:pPr>
            <w:r w:rsidRPr="00A438CF">
              <w:rPr>
                <w:lang w:val="ky-KG"/>
              </w:rPr>
              <w:t>Педагогика</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5</w:t>
            </w:r>
          </w:p>
        </w:tc>
        <w:tc>
          <w:tcPr>
            <w:tcW w:w="5528" w:type="dxa"/>
          </w:tcPr>
          <w:p w:rsidR="00ED71B2" w:rsidRPr="00A438CF" w:rsidRDefault="00ED71B2" w:rsidP="00336BF8">
            <w:pPr>
              <w:rPr>
                <w:lang w:val="ky-KG"/>
              </w:rPr>
            </w:pPr>
            <w:r w:rsidRPr="00A438CF">
              <w:rPr>
                <w:lang w:val="ky-KG"/>
              </w:rPr>
              <w:t>Атайын окутуунун  усулу</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tcPr>
          <w:p w:rsidR="00ED71B2" w:rsidRPr="00A438CF" w:rsidRDefault="00ED71B2" w:rsidP="00336BF8">
            <w:pPr>
              <w:rPr>
                <w:lang w:val="ky-KG"/>
              </w:rPr>
            </w:pPr>
            <w:r w:rsidRPr="00A438CF">
              <w:rPr>
                <w:lang w:val="ky-KG"/>
              </w:rPr>
              <w:t>Цикл  СД</w:t>
            </w:r>
          </w:p>
        </w:tc>
        <w:tc>
          <w:tcPr>
            <w:tcW w:w="567" w:type="dxa"/>
          </w:tcPr>
          <w:p w:rsidR="00ED71B2" w:rsidRPr="00A438CF" w:rsidRDefault="00ED71B2" w:rsidP="00336BF8">
            <w:pPr>
              <w:rPr>
                <w:lang w:val="ky-KG"/>
              </w:rPr>
            </w:pPr>
            <w:r w:rsidRPr="00A438CF">
              <w:rPr>
                <w:lang w:val="ky-KG"/>
              </w:rPr>
              <w:t>6</w:t>
            </w:r>
          </w:p>
        </w:tc>
        <w:tc>
          <w:tcPr>
            <w:tcW w:w="5528" w:type="dxa"/>
          </w:tcPr>
          <w:p w:rsidR="00ED71B2" w:rsidRPr="00A438CF" w:rsidRDefault="00ED71B2" w:rsidP="00336BF8">
            <w:pPr>
              <w:rPr>
                <w:lang w:val="ky-KG"/>
              </w:rPr>
            </w:pPr>
            <w:r w:rsidRPr="00A438CF">
              <w:rPr>
                <w:lang w:val="ky-KG"/>
              </w:rPr>
              <w:t>Сольфеджио</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val="restart"/>
          </w:tcPr>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r w:rsidRPr="00A438CF">
              <w:rPr>
                <w:lang w:val="ky-KG"/>
              </w:rPr>
              <w:t xml:space="preserve">Цикл  ГК и </w:t>
            </w:r>
          </w:p>
          <w:p w:rsidR="00ED71B2" w:rsidRPr="00A438CF" w:rsidRDefault="00ED71B2" w:rsidP="00336BF8">
            <w:pPr>
              <w:rPr>
                <w:lang w:val="ky-KG"/>
              </w:rPr>
            </w:pPr>
            <w:r w:rsidRPr="00A438CF">
              <w:rPr>
                <w:lang w:val="ky-KG"/>
              </w:rPr>
              <w:t xml:space="preserve">       ДС  </w:t>
            </w:r>
          </w:p>
        </w:tc>
        <w:tc>
          <w:tcPr>
            <w:tcW w:w="567" w:type="dxa"/>
          </w:tcPr>
          <w:p w:rsidR="00ED71B2" w:rsidRPr="00A438CF" w:rsidRDefault="00ED71B2" w:rsidP="00336BF8">
            <w:pPr>
              <w:rPr>
                <w:lang w:val="ky-KG"/>
              </w:rPr>
            </w:pPr>
            <w:r w:rsidRPr="00A438CF">
              <w:rPr>
                <w:lang w:val="ky-KG"/>
              </w:rPr>
              <w:t>7</w:t>
            </w:r>
          </w:p>
        </w:tc>
        <w:tc>
          <w:tcPr>
            <w:tcW w:w="5528" w:type="dxa"/>
          </w:tcPr>
          <w:p w:rsidR="00ED71B2" w:rsidRPr="00A438CF" w:rsidRDefault="00ED71B2" w:rsidP="00336BF8">
            <w:pPr>
              <w:rPr>
                <w:lang w:val="ky-KG"/>
              </w:rPr>
            </w:pPr>
            <w:r w:rsidRPr="00A438CF">
              <w:rPr>
                <w:lang w:val="ky-KG"/>
              </w:rPr>
              <w:t>Музыка  тилинин  структурасы</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8</w:t>
            </w:r>
          </w:p>
        </w:tc>
        <w:tc>
          <w:tcPr>
            <w:tcW w:w="5528" w:type="dxa"/>
          </w:tcPr>
          <w:p w:rsidR="00ED71B2" w:rsidRPr="00A438CF" w:rsidRDefault="00ED71B2" w:rsidP="00336BF8">
            <w:pPr>
              <w:rPr>
                <w:lang w:val="ky-KG"/>
              </w:rPr>
            </w:pPr>
            <w:r w:rsidRPr="00A438CF">
              <w:rPr>
                <w:lang w:val="ky-KG"/>
              </w:rPr>
              <w:t>Хор классы жана хор менен практикалык ишт</w:t>
            </w:r>
            <w:r w:rsidR="008C017D" w:rsidRPr="00A438CF">
              <w:rPr>
                <w:lang w:val="ky-KG"/>
              </w:rPr>
              <w:t>өө</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9</w:t>
            </w:r>
          </w:p>
        </w:tc>
        <w:tc>
          <w:tcPr>
            <w:tcW w:w="5528" w:type="dxa"/>
          </w:tcPr>
          <w:p w:rsidR="00ED71B2" w:rsidRPr="00A438CF" w:rsidRDefault="00ED71B2" w:rsidP="00336BF8">
            <w:pPr>
              <w:rPr>
                <w:lang w:val="ky-KG"/>
              </w:rPr>
            </w:pPr>
            <w:r w:rsidRPr="00A438CF">
              <w:rPr>
                <w:lang w:val="ky-KG"/>
              </w:rPr>
              <w:t>Дисциплина 1</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10</w:t>
            </w:r>
          </w:p>
        </w:tc>
        <w:tc>
          <w:tcPr>
            <w:tcW w:w="5528" w:type="dxa"/>
          </w:tcPr>
          <w:p w:rsidR="00ED71B2" w:rsidRPr="00A438CF" w:rsidRDefault="00ED71B2" w:rsidP="00336BF8">
            <w:pPr>
              <w:rPr>
                <w:lang w:val="ky-KG"/>
              </w:rPr>
            </w:pPr>
            <w:r w:rsidRPr="00A438CF">
              <w:rPr>
                <w:lang w:val="ky-KG"/>
              </w:rPr>
              <w:t>Хорду дирижерл</w:t>
            </w:r>
            <w:r w:rsidR="008C017D" w:rsidRPr="00A438CF">
              <w:rPr>
                <w:lang w:val="ky-KG"/>
              </w:rPr>
              <w:t>өө</w:t>
            </w:r>
            <w:r w:rsidRPr="00A438CF">
              <w:rPr>
                <w:lang w:val="ky-KG"/>
              </w:rPr>
              <w:t xml:space="preserve"> классы жана хор.пар.окуу</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11</w:t>
            </w:r>
          </w:p>
        </w:tc>
        <w:tc>
          <w:tcPr>
            <w:tcW w:w="5528" w:type="dxa"/>
          </w:tcPr>
          <w:p w:rsidR="00ED71B2" w:rsidRPr="00A438CF" w:rsidRDefault="00ED71B2" w:rsidP="00336BF8">
            <w:pPr>
              <w:rPr>
                <w:lang w:val="ky-KG"/>
              </w:rPr>
            </w:pPr>
            <w:r w:rsidRPr="00A438CF">
              <w:rPr>
                <w:lang w:val="ky-KG"/>
              </w:rPr>
              <w:t>Жекече  ырдоо  классы</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12</w:t>
            </w:r>
          </w:p>
        </w:tc>
        <w:tc>
          <w:tcPr>
            <w:tcW w:w="5528" w:type="dxa"/>
          </w:tcPr>
          <w:p w:rsidR="00ED71B2" w:rsidRPr="00A438CF" w:rsidRDefault="00ED71B2" w:rsidP="00336BF8">
            <w:pPr>
              <w:rPr>
                <w:lang w:val="ky-KG"/>
              </w:rPr>
            </w:pPr>
            <w:r w:rsidRPr="00A438CF">
              <w:rPr>
                <w:lang w:val="ky-KG"/>
              </w:rPr>
              <w:t>Негизги музыкалык инстурмент</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13</w:t>
            </w:r>
          </w:p>
        </w:tc>
        <w:tc>
          <w:tcPr>
            <w:tcW w:w="5528" w:type="dxa"/>
          </w:tcPr>
          <w:p w:rsidR="00ED71B2" w:rsidRPr="00A438CF" w:rsidRDefault="00ED71B2" w:rsidP="00336BF8">
            <w:pPr>
              <w:rPr>
                <w:lang w:val="ky-KG"/>
              </w:rPr>
            </w:pPr>
            <w:r w:rsidRPr="00A438CF">
              <w:rPr>
                <w:lang w:val="ky-KG"/>
              </w:rPr>
              <w:t>Кошумча  аспаптар</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rPr>
          <w:trHeight w:val="256"/>
        </w:trPr>
        <w:tc>
          <w:tcPr>
            <w:tcW w:w="1657" w:type="dxa"/>
          </w:tcPr>
          <w:p w:rsidR="00ED71B2" w:rsidRPr="00A438CF" w:rsidRDefault="00ED71B2" w:rsidP="00336BF8">
            <w:pPr>
              <w:rPr>
                <w:lang w:val="ky-KG"/>
              </w:rPr>
            </w:pPr>
          </w:p>
        </w:tc>
        <w:tc>
          <w:tcPr>
            <w:tcW w:w="567" w:type="dxa"/>
          </w:tcPr>
          <w:p w:rsidR="00ED71B2" w:rsidRPr="00A438CF" w:rsidRDefault="00ED71B2" w:rsidP="00336BF8">
            <w:pPr>
              <w:rPr>
                <w:lang w:val="ky-KG"/>
              </w:rPr>
            </w:pPr>
          </w:p>
        </w:tc>
        <w:tc>
          <w:tcPr>
            <w:tcW w:w="5528" w:type="dxa"/>
          </w:tcPr>
          <w:p w:rsidR="00ED71B2" w:rsidRPr="00A438CF" w:rsidRDefault="00ED71B2" w:rsidP="00336BF8">
            <w:pPr>
              <w:rPr>
                <w:lang w:val="ky-KG"/>
              </w:rPr>
            </w:pPr>
            <w:r w:rsidRPr="00A438CF">
              <w:rPr>
                <w:lang w:val="ky-KG"/>
              </w:rPr>
              <w:t xml:space="preserve">                                                                        Жалпы:</w:t>
            </w:r>
          </w:p>
        </w:tc>
        <w:tc>
          <w:tcPr>
            <w:tcW w:w="1037" w:type="dxa"/>
          </w:tcPr>
          <w:p w:rsidR="00ED71B2" w:rsidRPr="00A438CF" w:rsidRDefault="00ED71B2" w:rsidP="00336BF8">
            <w:pPr>
              <w:rPr>
                <w:lang w:val="ky-KG"/>
              </w:rPr>
            </w:pPr>
            <w:r w:rsidRPr="00A438CF">
              <w:rPr>
                <w:lang w:val="ky-KG"/>
              </w:rPr>
              <w:t xml:space="preserve">   930</w:t>
            </w:r>
          </w:p>
        </w:tc>
        <w:tc>
          <w:tcPr>
            <w:tcW w:w="1418" w:type="dxa"/>
          </w:tcPr>
          <w:p w:rsidR="00ED71B2" w:rsidRPr="00A438CF" w:rsidRDefault="00ED71B2" w:rsidP="00336BF8">
            <w:pPr>
              <w:rPr>
                <w:lang w:val="ky-KG"/>
              </w:rPr>
            </w:pPr>
            <w:r w:rsidRPr="00A438CF">
              <w:rPr>
                <w:lang w:val="ky-KG"/>
              </w:rPr>
              <w:t xml:space="preserve">    31</w:t>
            </w:r>
          </w:p>
        </w:tc>
      </w:tr>
      <w:tr w:rsidR="00ED71B2" w:rsidRPr="00A438CF" w:rsidTr="00336BF8">
        <w:tc>
          <w:tcPr>
            <w:tcW w:w="1657" w:type="dxa"/>
          </w:tcPr>
          <w:p w:rsidR="00ED71B2" w:rsidRPr="00A438CF" w:rsidRDefault="00ED71B2" w:rsidP="00336BF8">
            <w:pPr>
              <w:rPr>
                <w:lang w:val="ky-KG"/>
              </w:rPr>
            </w:pPr>
          </w:p>
        </w:tc>
        <w:tc>
          <w:tcPr>
            <w:tcW w:w="567" w:type="dxa"/>
          </w:tcPr>
          <w:p w:rsidR="00ED71B2" w:rsidRPr="00A438CF" w:rsidRDefault="00ED71B2" w:rsidP="00336BF8">
            <w:pPr>
              <w:rPr>
                <w:lang w:val="ky-KG"/>
              </w:rPr>
            </w:pPr>
          </w:p>
        </w:tc>
        <w:tc>
          <w:tcPr>
            <w:tcW w:w="5528" w:type="dxa"/>
          </w:tcPr>
          <w:p w:rsidR="00ED71B2" w:rsidRPr="00A438CF" w:rsidRDefault="00ED71B2" w:rsidP="00336BF8">
            <w:pPr>
              <w:rPr>
                <w:lang w:val="ky-KG"/>
              </w:rPr>
            </w:pPr>
            <w:r w:rsidRPr="00A438CF">
              <w:rPr>
                <w:lang w:val="ky-KG"/>
              </w:rPr>
              <w:t xml:space="preserve">                                 4  семестр</w:t>
            </w:r>
          </w:p>
        </w:tc>
        <w:tc>
          <w:tcPr>
            <w:tcW w:w="1037" w:type="dxa"/>
          </w:tcPr>
          <w:p w:rsidR="00ED71B2" w:rsidRPr="00A438CF" w:rsidRDefault="00ED71B2" w:rsidP="00336BF8">
            <w:pPr>
              <w:rPr>
                <w:lang w:val="ky-KG"/>
              </w:rPr>
            </w:pPr>
          </w:p>
        </w:tc>
        <w:tc>
          <w:tcPr>
            <w:tcW w:w="1418" w:type="dxa"/>
          </w:tcPr>
          <w:p w:rsidR="00ED71B2" w:rsidRPr="00A438CF" w:rsidRDefault="00ED71B2" w:rsidP="00336BF8">
            <w:pPr>
              <w:rPr>
                <w:lang w:val="ky-KG"/>
              </w:rPr>
            </w:pPr>
          </w:p>
        </w:tc>
      </w:tr>
      <w:tr w:rsidR="00ED71B2" w:rsidRPr="00A438CF" w:rsidTr="00336BF8">
        <w:tc>
          <w:tcPr>
            <w:tcW w:w="1657" w:type="dxa"/>
          </w:tcPr>
          <w:p w:rsidR="00ED71B2" w:rsidRPr="00A438CF" w:rsidRDefault="00ED71B2" w:rsidP="00336BF8">
            <w:pPr>
              <w:rPr>
                <w:lang w:val="ky-KG"/>
              </w:rPr>
            </w:pPr>
            <w:r w:rsidRPr="00A438CF">
              <w:rPr>
                <w:lang w:val="ky-KG"/>
              </w:rPr>
              <w:t xml:space="preserve">Цикл  ГК и </w:t>
            </w:r>
          </w:p>
          <w:p w:rsidR="00ED71B2" w:rsidRPr="00A438CF" w:rsidRDefault="00ED71B2" w:rsidP="00336BF8">
            <w:pPr>
              <w:rPr>
                <w:lang w:val="ky-KG"/>
              </w:rPr>
            </w:pPr>
            <w:r w:rsidRPr="00A438CF">
              <w:rPr>
                <w:lang w:val="ky-KG"/>
              </w:rPr>
              <w:t xml:space="preserve">      ГСЕ</w:t>
            </w:r>
          </w:p>
        </w:tc>
        <w:tc>
          <w:tcPr>
            <w:tcW w:w="567" w:type="dxa"/>
          </w:tcPr>
          <w:p w:rsidR="00ED71B2" w:rsidRPr="00A438CF" w:rsidRDefault="00ED71B2" w:rsidP="00336BF8">
            <w:pPr>
              <w:rPr>
                <w:lang w:val="ky-KG"/>
              </w:rPr>
            </w:pPr>
            <w:r w:rsidRPr="00A438CF">
              <w:rPr>
                <w:lang w:val="ky-KG"/>
              </w:rPr>
              <w:t>1</w:t>
            </w:r>
          </w:p>
        </w:tc>
        <w:tc>
          <w:tcPr>
            <w:tcW w:w="5528" w:type="dxa"/>
          </w:tcPr>
          <w:p w:rsidR="00ED71B2" w:rsidRPr="00A438CF" w:rsidRDefault="00ED71B2" w:rsidP="00336BF8">
            <w:pPr>
              <w:rPr>
                <w:lang w:val="ky-KG"/>
              </w:rPr>
            </w:pPr>
            <w:r w:rsidRPr="00A438CF">
              <w:rPr>
                <w:lang w:val="ky-KG"/>
              </w:rPr>
              <w:t xml:space="preserve"> Отечественная   язык                                                                          </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 </w:t>
            </w:r>
          </w:p>
        </w:tc>
      </w:tr>
      <w:tr w:rsidR="00ED71B2" w:rsidRPr="00A438CF" w:rsidTr="00336BF8">
        <w:tc>
          <w:tcPr>
            <w:tcW w:w="1657" w:type="dxa"/>
            <w:vMerge w:val="restart"/>
          </w:tcPr>
          <w:p w:rsidR="00ED71B2" w:rsidRPr="00A438CF" w:rsidRDefault="00ED71B2" w:rsidP="00336BF8">
            <w:pPr>
              <w:rPr>
                <w:lang w:val="ky-KG"/>
              </w:rPr>
            </w:pPr>
          </w:p>
          <w:p w:rsidR="00ED71B2" w:rsidRPr="00A438CF" w:rsidRDefault="00ED71B2" w:rsidP="00336BF8">
            <w:pPr>
              <w:rPr>
                <w:lang w:val="ky-KG"/>
              </w:rPr>
            </w:pPr>
            <w:r w:rsidRPr="00A438CF">
              <w:rPr>
                <w:lang w:val="ky-KG"/>
              </w:rPr>
              <w:t>Цикл  ГК и</w:t>
            </w:r>
          </w:p>
          <w:p w:rsidR="00ED71B2" w:rsidRPr="00A438CF" w:rsidRDefault="00ED71B2" w:rsidP="00336BF8">
            <w:pPr>
              <w:rPr>
                <w:lang w:val="ky-KG"/>
              </w:rPr>
            </w:pPr>
            <w:r w:rsidRPr="00A438CF">
              <w:rPr>
                <w:lang w:val="ky-KG"/>
              </w:rPr>
              <w:t xml:space="preserve">      ОПД</w:t>
            </w:r>
          </w:p>
        </w:tc>
        <w:tc>
          <w:tcPr>
            <w:tcW w:w="567" w:type="dxa"/>
          </w:tcPr>
          <w:p w:rsidR="00ED71B2" w:rsidRPr="00A438CF" w:rsidRDefault="00ED71B2" w:rsidP="00336BF8">
            <w:pPr>
              <w:rPr>
                <w:lang w:val="ky-KG"/>
              </w:rPr>
            </w:pPr>
            <w:r w:rsidRPr="00A438CF">
              <w:rPr>
                <w:lang w:val="ky-KG"/>
              </w:rPr>
              <w:t>2</w:t>
            </w:r>
          </w:p>
        </w:tc>
        <w:tc>
          <w:tcPr>
            <w:tcW w:w="5528" w:type="dxa"/>
          </w:tcPr>
          <w:p w:rsidR="00ED71B2" w:rsidRPr="00A438CF" w:rsidRDefault="00ED71B2" w:rsidP="00336BF8">
            <w:pPr>
              <w:rPr>
                <w:lang w:val="ky-KG"/>
              </w:rPr>
            </w:pPr>
            <w:r w:rsidRPr="00A438CF">
              <w:rPr>
                <w:lang w:val="ky-KG"/>
              </w:rPr>
              <w:t>Писихология</w:t>
            </w:r>
          </w:p>
        </w:tc>
        <w:tc>
          <w:tcPr>
            <w:tcW w:w="1037" w:type="dxa"/>
          </w:tcPr>
          <w:p w:rsidR="00ED71B2" w:rsidRPr="00A438CF" w:rsidRDefault="00ED71B2" w:rsidP="00336BF8">
            <w:pPr>
              <w:rPr>
                <w:lang w:val="ky-KG"/>
              </w:rPr>
            </w:pPr>
            <w:r w:rsidRPr="00A438CF">
              <w:rPr>
                <w:lang w:val="ky-KG"/>
              </w:rPr>
              <w:t xml:space="preserve">     90</w:t>
            </w:r>
          </w:p>
        </w:tc>
        <w:tc>
          <w:tcPr>
            <w:tcW w:w="1418" w:type="dxa"/>
          </w:tcPr>
          <w:p w:rsidR="00ED71B2" w:rsidRPr="00A438CF" w:rsidRDefault="00ED71B2" w:rsidP="00336BF8">
            <w:pPr>
              <w:rPr>
                <w:lang w:val="ky-KG"/>
              </w:rPr>
            </w:pPr>
            <w:r w:rsidRPr="00A438CF">
              <w:rPr>
                <w:lang w:val="ky-KG"/>
              </w:rPr>
              <w:t xml:space="preserve">      3</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3</w:t>
            </w:r>
          </w:p>
        </w:tc>
        <w:tc>
          <w:tcPr>
            <w:tcW w:w="5528" w:type="dxa"/>
          </w:tcPr>
          <w:p w:rsidR="00ED71B2" w:rsidRPr="00A438CF" w:rsidRDefault="00ED71B2" w:rsidP="00336BF8">
            <w:pPr>
              <w:rPr>
                <w:lang w:val="ky-KG"/>
              </w:rPr>
            </w:pPr>
            <w:r w:rsidRPr="00A438CF">
              <w:rPr>
                <w:lang w:val="ky-KG"/>
              </w:rPr>
              <w:t>Педагогика</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4</w:t>
            </w:r>
          </w:p>
        </w:tc>
        <w:tc>
          <w:tcPr>
            <w:tcW w:w="5528" w:type="dxa"/>
          </w:tcPr>
          <w:p w:rsidR="00ED71B2" w:rsidRPr="00A438CF" w:rsidRDefault="00ED71B2" w:rsidP="00336BF8">
            <w:pPr>
              <w:rPr>
                <w:lang w:val="ky-KG"/>
              </w:rPr>
            </w:pPr>
            <w:r w:rsidRPr="00A438CF">
              <w:rPr>
                <w:lang w:val="ky-KG"/>
              </w:rPr>
              <w:t>Атайын окутуунун  усулу</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val="restart"/>
          </w:tcPr>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r w:rsidRPr="00A438CF">
              <w:rPr>
                <w:lang w:val="ky-KG"/>
              </w:rPr>
              <w:t xml:space="preserve">Цикл  ВК  и  </w:t>
            </w:r>
          </w:p>
          <w:p w:rsidR="00ED71B2" w:rsidRPr="00A438CF" w:rsidRDefault="00ED71B2" w:rsidP="00336BF8">
            <w:pPr>
              <w:rPr>
                <w:lang w:val="ky-KG"/>
              </w:rPr>
            </w:pPr>
            <w:r w:rsidRPr="00A438CF">
              <w:rPr>
                <w:lang w:val="ky-KG"/>
              </w:rPr>
              <w:t xml:space="preserve">      ДС</w:t>
            </w:r>
          </w:p>
        </w:tc>
        <w:tc>
          <w:tcPr>
            <w:tcW w:w="567" w:type="dxa"/>
          </w:tcPr>
          <w:p w:rsidR="00ED71B2" w:rsidRPr="00A438CF" w:rsidRDefault="00ED71B2" w:rsidP="00336BF8">
            <w:pPr>
              <w:rPr>
                <w:lang w:val="ky-KG"/>
              </w:rPr>
            </w:pPr>
            <w:r w:rsidRPr="00A438CF">
              <w:rPr>
                <w:lang w:val="ky-KG"/>
              </w:rPr>
              <w:t>5</w:t>
            </w:r>
          </w:p>
        </w:tc>
        <w:tc>
          <w:tcPr>
            <w:tcW w:w="5528" w:type="dxa"/>
          </w:tcPr>
          <w:p w:rsidR="00ED71B2" w:rsidRPr="00A438CF" w:rsidRDefault="00ED71B2" w:rsidP="00336BF8">
            <w:pPr>
              <w:rPr>
                <w:lang w:val="ky-KG"/>
              </w:rPr>
            </w:pPr>
            <w:r w:rsidRPr="00A438CF">
              <w:rPr>
                <w:lang w:val="ky-KG"/>
              </w:rPr>
              <w:t>Сольфеджио</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6</w:t>
            </w:r>
          </w:p>
        </w:tc>
        <w:tc>
          <w:tcPr>
            <w:tcW w:w="5528" w:type="dxa"/>
          </w:tcPr>
          <w:p w:rsidR="00ED71B2" w:rsidRPr="00A438CF" w:rsidRDefault="00ED71B2" w:rsidP="00336BF8">
            <w:pPr>
              <w:rPr>
                <w:lang w:val="ky-KG"/>
              </w:rPr>
            </w:pPr>
            <w:r w:rsidRPr="00A438CF">
              <w:rPr>
                <w:lang w:val="ky-KG"/>
              </w:rPr>
              <w:t>Хор классы жана хор менен практикалык ишт</w:t>
            </w:r>
            <w:r w:rsidR="008C017D" w:rsidRPr="00A438CF">
              <w:rPr>
                <w:lang w:val="ky-KG"/>
              </w:rPr>
              <w:t>өө</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7</w:t>
            </w:r>
          </w:p>
        </w:tc>
        <w:tc>
          <w:tcPr>
            <w:tcW w:w="5528" w:type="dxa"/>
          </w:tcPr>
          <w:p w:rsidR="00ED71B2" w:rsidRPr="00A438CF" w:rsidRDefault="00ED71B2" w:rsidP="00336BF8">
            <w:pPr>
              <w:rPr>
                <w:lang w:val="ky-KG"/>
              </w:rPr>
            </w:pPr>
            <w:r w:rsidRPr="00A438CF">
              <w:rPr>
                <w:lang w:val="ky-KG"/>
              </w:rPr>
              <w:t>Хорду дирижерл</w:t>
            </w:r>
            <w:r w:rsidR="008C017D" w:rsidRPr="00A438CF">
              <w:rPr>
                <w:lang w:val="ky-KG"/>
              </w:rPr>
              <w:t>өө</w:t>
            </w:r>
            <w:r w:rsidRPr="00A438CF">
              <w:rPr>
                <w:lang w:val="ky-KG"/>
              </w:rPr>
              <w:t xml:space="preserve"> классы жана хор.пар.окуу</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8</w:t>
            </w:r>
          </w:p>
        </w:tc>
        <w:tc>
          <w:tcPr>
            <w:tcW w:w="5528" w:type="dxa"/>
          </w:tcPr>
          <w:p w:rsidR="00ED71B2" w:rsidRPr="00A438CF" w:rsidRDefault="00ED71B2" w:rsidP="00336BF8">
            <w:pPr>
              <w:rPr>
                <w:lang w:val="ky-KG"/>
              </w:rPr>
            </w:pPr>
            <w:r w:rsidRPr="00A438CF">
              <w:rPr>
                <w:lang w:val="ky-KG"/>
              </w:rPr>
              <w:t>Жекече  ырдоо  классы</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9</w:t>
            </w:r>
          </w:p>
        </w:tc>
        <w:tc>
          <w:tcPr>
            <w:tcW w:w="5528" w:type="dxa"/>
          </w:tcPr>
          <w:p w:rsidR="00ED71B2" w:rsidRPr="00A438CF" w:rsidRDefault="00ED71B2" w:rsidP="00336BF8">
            <w:pPr>
              <w:rPr>
                <w:lang w:val="ky-KG"/>
              </w:rPr>
            </w:pPr>
            <w:r w:rsidRPr="00A438CF">
              <w:rPr>
                <w:lang w:val="ky-KG"/>
              </w:rPr>
              <w:t>Негизги музыкалык инстурмент</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10</w:t>
            </w:r>
          </w:p>
        </w:tc>
        <w:tc>
          <w:tcPr>
            <w:tcW w:w="5528" w:type="dxa"/>
          </w:tcPr>
          <w:p w:rsidR="00ED71B2" w:rsidRPr="00A438CF" w:rsidRDefault="00ED71B2" w:rsidP="00336BF8">
            <w:pPr>
              <w:rPr>
                <w:lang w:val="ky-KG"/>
              </w:rPr>
            </w:pPr>
            <w:r w:rsidRPr="00A438CF">
              <w:rPr>
                <w:lang w:val="ky-KG"/>
              </w:rPr>
              <w:t>Профессионально – базовая  практика</w:t>
            </w:r>
          </w:p>
        </w:tc>
        <w:tc>
          <w:tcPr>
            <w:tcW w:w="1037" w:type="dxa"/>
          </w:tcPr>
          <w:p w:rsidR="00ED71B2" w:rsidRPr="00A438CF" w:rsidRDefault="00ED71B2" w:rsidP="00336BF8">
            <w:pPr>
              <w:rPr>
                <w:lang w:val="ky-KG"/>
              </w:rPr>
            </w:pPr>
            <w:r w:rsidRPr="00A438CF">
              <w:rPr>
                <w:lang w:val="ky-KG"/>
              </w:rPr>
              <w:t xml:space="preserve">    90</w:t>
            </w:r>
          </w:p>
        </w:tc>
        <w:tc>
          <w:tcPr>
            <w:tcW w:w="1418" w:type="dxa"/>
          </w:tcPr>
          <w:p w:rsidR="00ED71B2" w:rsidRPr="00A438CF" w:rsidRDefault="00ED71B2" w:rsidP="00336BF8">
            <w:pPr>
              <w:rPr>
                <w:lang w:val="ky-KG"/>
              </w:rPr>
            </w:pPr>
            <w:r w:rsidRPr="00A438CF">
              <w:rPr>
                <w:lang w:val="ky-KG"/>
              </w:rPr>
              <w:t xml:space="preserve">     3</w:t>
            </w:r>
          </w:p>
        </w:tc>
      </w:tr>
      <w:tr w:rsidR="00ED71B2" w:rsidRPr="00A438CF" w:rsidTr="00336BF8">
        <w:tc>
          <w:tcPr>
            <w:tcW w:w="1657" w:type="dxa"/>
            <w:vMerge w:val="restart"/>
          </w:tcPr>
          <w:p w:rsidR="00ED71B2" w:rsidRPr="00A438CF" w:rsidRDefault="00ED71B2" w:rsidP="00336BF8">
            <w:pPr>
              <w:rPr>
                <w:lang w:val="ky-KG"/>
              </w:rPr>
            </w:pPr>
            <w:r w:rsidRPr="00A438CF">
              <w:rPr>
                <w:lang w:val="ky-KG"/>
              </w:rPr>
              <w:t>Цикл  ДС</w:t>
            </w:r>
          </w:p>
        </w:tc>
        <w:tc>
          <w:tcPr>
            <w:tcW w:w="567" w:type="dxa"/>
          </w:tcPr>
          <w:p w:rsidR="00ED71B2" w:rsidRPr="00A438CF" w:rsidRDefault="00ED71B2" w:rsidP="00336BF8">
            <w:pPr>
              <w:rPr>
                <w:lang w:val="ky-KG"/>
              </w:rPr>
            </w:pPr>
            <w:r w:rsidRPr="00A438CF">
              <w:rPr>
                <w:lang w:val="ky-KG"/>
              </w:rPr>
              <w:t>11</w:t>
            </w:r>
          </w:p>
        </w:tc>
        <w:tc>
          <w:tcPr>
            <w:tcW w:w="5528" w:type="dxa"/>
          </w:tcPr>
          <w:p w:rsidR="00ED71B2" w:rsidRPr="00A438CF" w:rsidRDefault="00ED71B2" w:rsidP="00336BF8">
            <w:pPr>
              <w:rPr>
                <w:lang w:val="ky-KG"/>
              </w:rPr>
            </w:pPr>
            <w:r w:rsidRPr="00A438CF">
              <w:rPr>
                <w:lang w:val="ky-KG"/>
              </w:rPr>
              <w:t>Кошумча  аспаптар</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12</w:t>
            </w:r>
          </w:p>
        </w:tc>
        <w:tc>
          <w:tcPr>
            <w:tcW w:w="5528" w:type="dxa"/>
          </w:tcPr>
          <w:p w:rsidR="00ED71B2" w:rsidRPr="00A438CF" w:rsidRDefault="00ED71B2" w:rsidP="00336BF8">
            <w:pPr>
              <w:rPr>
                <w:lang w:val="ky-KG"/>
              </w:rPr>
            </w:pPr>
            <w:r w:rsidRPr="00A438CF">
              <w:rPr>
                <w:lang w:val="ky-KG"/>
              </w:rPr>
              <w:t>Компьютердик  технология</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tcPr>
          <w:p w:rsidR="00ED71B2" w:rsidRPr="00A438CF" w:rsidRDefault="00ED71B2" w:rsidP="00336BF8">
            <w:pPr>
              <w:rPr>
                <w:lang w:val="ky-KG"/>
              </w:rPr>
            </w:pPr>
            <w:r w:rsidRPr="00A438CF">
              <w:rPr>
                <w:lang w:val="ky-KG"/>
              </w:rPr>
              <w:t xml:space="preserve">Цикл ГК и </w:t>
            </w:r>
          </w:p>
          <w:p w:rsidR="00ED71B2" w:rsidRPr="00A438CF" w:rsidRDefault="00ED71B2" w:rsidP="00336BF8">
            <w:pPr>
              <w:rPr>
                <w:lang w:val="ky-KG"/>
              </w:rPr>
            </w:pPr>
            <w:r w:rsidRPr="00A438CF">
              <w:rPr>
                <w:lang w:val="ky-KG"/>
              </w:rPr>
              <w:t xml:space="preserve">     ДС</w:t>
            </w:r>
          </w:p>
        </w:tc>
        <w:tc>
          <w:tcPr>
            <w:tcW w:w="567" w:type="dxa"/>
          </w:tcPr>
          <w:p w:rsidR="00ED71B2" w:rsidRPr="00A438CF" w:rsidRDefault="00ED71B2" w:rsidP="00336BF8">
            <w:pPr>
              <w:rPr>
                <w:lang w:val="ky-KG"/>
              </w:rPr>
            </w:pPr>
            <w:r w:rsidRPr="00A438CF">
              <w:rPr>
                <w:lang w:val="ky-KG"/>
              </w:rPr>
              <w:t>13</w:t>
            </w:r>
          </w:p>
        </w:tc>
        <w:tc>
          <w:tcPr>
            <w:tcW w:w="5528" w:type="dxa"/>
          </w:tcPr>
          <w:p w:rsidR="00ED71B2" w:rsidRPr="00A438CF" w:rsidRDefault="00ED71B2" w:rsidP="00336BF8">
            <w:pPr>
              <w:rPr>
                <w:lang w:val="ky-KG"/>
              </w:rPr>
            </w:pPr>
            <w:r w:rsidRPr="00A438CF">
              <w:rPr>
                <w:lang w:val="ky-KG"/>
              </w:rPr>
              <w:t>Кыргызстандын тарыхы боюнча МАК</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tcPr>
          <w:p w:rsidR="00ED71B2" w:rsidRPr="00A438CF" w:rsidRDefault="00ED71B2" w:rsidP="00336BF8">
            <w:pPr>
              <w:rPr>
                <w:lang w:val="ky-KG"/>
              </w:rPr>
            </w:pPr>
          </w:p>
        </w:tc>
        <w:tc>
          <w:tcPr>
            <w:tcW w:w="567" w:type="dxa"/>
          </w:tcPr>
          <w:p w:rsidR="00ED71B2" w:rsidRPr="00A438CF" w:rsidRDefault="00ED71B2" w:rsidP="00336BF8">
            <w:pPr>
              <w:rPr>
                <w:lang w:val="ky-KG"/>
              </w:rPr>
            </w:pPr>
          </w:p>
        </w:tc>
        <w:tc>
          <w:tcPr>
            <w:tcW w:w="5528" w:type="dxa"/>
          </w:tcPr>
          <w:p w:rsidR="00ED71B2" w:rsidRPr="00A438CF" w:rsidRDefault="00ED71B2" w:rsidP="00336BF8">
            <w:pPr>
              <w:rPr>
                <w:lang w:val="ky-KG"/>
              </w:rPr>
            </w:pPr>
            <w:r w:rsidRPr="00A438CF">
              <w:rPr>
                <w:lang w:val="ky-KG"/>
              </w:rPr>
              <w:t xml:space="preserve">                                                                         Жалпы:</w:t>
            </w:r>
          </w:p>
        </w:tc>
        <w:tc>
          <w:tcPr>
            <w:tcW w:w="1037" w:type="dxa"/>
          </w:tcPr>
          <w:p w:rsidR="00ED71B2" w:rsidRPr="00A438CF" w:rsidRDefault="00ED71B2" w:rsidP="00336BF8">
            <w:pPr>
              <w:rPr>
                <w:lang w:val="ky-KG"/>
              </w:rPr>
            </w:pPr>
            <w:r w:rsidRPr="00A438CF">
              <w:rPr>
                <w:lang w:val="ky-KG"/>
              </w:rPr>
              <w:t xml:space="preserve">    870</w:t>
            </w:r>
          </w:p>
        </w:tc>
        <w:tc>
          <w:tcPr>
            <w:tcW w:w="1418" w:type="dxa"/>
          </w:tcPr>
          <w:p w:rsidR="00ED71B2" w:rsidRPr="00A438CF" w:rsidRDefault="00ED71B2" w:rsidP="00336BF8">
            <w:pPr>
              <w:rPr>
                <w:lang w:val="ky-KG"/>
              </w:rPr>
            </w:pPr>
            <w:r w:rsidRPr="00A438CF">
              <w:rPr>
                <w:lang w:val="ky-KG"/>
              </w:rPr>
              <w:t xml:space="preserve">    29</w:t>
            </w:r>
          </w:p>
        </w:tc>
      </w:tr>
      <w:tr w:rsidR="00ED71B2" w:rsidRPr="00A438CF" w:rsidTr="00336BF8">
        <w:tc>
          <w:tcPr>
            <w:tcW w:w="10207" w:type="dxa"/>
            <w:gridSpan w:val="5"/>
          </w:tcPr>
          <w:p w:rsidR="00ED71B2" w:rsidRPr="00A438CF" w:rsidRDefault="00ED71B2" w:rsidP="00336BF8">
            <w:pPr>
              <w:rPr>
                <w:lang w:val="ky-KG"/>
              </w:rPr>
            </w:pPr>
            <w:r w:rsidRPr="00A438CF">
              <w:rPr>
                <w:lang w:val="ky-KG"/>
              </w:rPr>
              <w:t xml:space="preserve">                                                      5  семестр</w:t>
            </w:r>
          </w:p>
        </w:tc>
      </w:tr>
      <w:tr w:rsidR="00ED71B2" w:rsidRPr="00A438CF" w:rsidTr="00336BF8">
        <w:tc>
          <w:tcPr>
            <w:tcW w:w="1657" w:type="dxa"/>
            <w:vMerge w:val="restart"/>
          </w:tcPr>
          <w:p w:rsidR="00ED71B2" w:rsidRPr="00A438CF" w:rsidRDefault="00ED71B2" w:rsidP="00336BF8">
            <w:pPr>
              <w:rPr>
                <w:lang w:val="ky-KG"/>
              </w:rPr>
            </w:pPr>
          </w:p>
          <w:p w:rsidR="00ED71B2" w:rsidRPr="00A438CF" w:rsidRDefault="00ED71B2" w:rsidP="00336BF8">
            <w:pPr>
              <w:rPr>
                <w:lang w:val="ky-KG"/>
              </w:rPr>
            </w:pPr>
            <w:r w:rsidRPr="00A438CF">
              <w:rPr>
                <w:lang w:val="ky-KG"/>
              </w:rPr>
              <w:t xml:space="preserve">Цикл ГК и </w:t>
            </w:r>
          </w:p>
          <w:p w:rsidR="00ED71B2" w:rsidRPr="00A438CF" w:rsidRDefault="00ED71B2" w:rsidP="00336BF8">
            <w:pPr>
              <w:rPr>
                <w:lang w:val="ky-KG"/>
              </w:rPr>
            </w:pPr>
            <w:r w:rsidRPr="00A438CF">
              <w:rPr>
                <w:lang w:val="ky-KG"/>
              </w:rPr>
              <w:t xml:space="preserve">    ОПД</w:t>
            </w:r>
          </w:p>
        </w:tc>
        <w:tc>
          <w:tcPr>
            <w:tcW w:w="567" w:type="dxa"/>
          </w:tcPr>
          <w:p w:rsidR="00ED71B2" w:rsidRPr="00A438CF" w:rsidRDefault="00ED71B2" w:rsidP="00336BF8">
            <w:pPr>
              <w:rPr>
                <w:lang w:val="ky-KG"/>
              </w:rPr>
            </w:pPr>
            <w:r w:rsidRPr="00A438CF">
              <w:rPr>
                <w:lang w:val="ky-KG"/>
              </w:rPr>
              <w:t>1</w:t>
            </w:r>
          </w:p>
        </w:tc>
        <w:tc>
          <w:tcPr>
            <w:tcW w:w="5528" w:type="dxa"/>
          </w:tcPr>
          <w:p w:rsidR="00ED71B2" w:rsidRPr="00A438CF" w:rsidRDefault="00ED71B2" w:rsidP="00336BF8">
            <w:pPr>
              <w:rPr>
                <w:lang w:val="ky-KG"/>
              </w:rPr>
            </w:pPr>
            <w:r w:rsidRPr="00A438CF">
              <w:rPr>
                <w:lang w:val="ky-KG"/>
              </w:rPr>
              <w:t>Писихология</w:t>
            </w:r>
          </w:p>
        </w:tc>
        <w:tc>
          <w:tcPr>
            <w:tcW w:w="1037" w:type="dxa"/>
          </w:tcPr>
          <w:p w:rsidR="00ED71B2" w:rsidRPr="00A438CF" w:rsidRDefault="00ED71B2" w:rsidP="00336BF8">
            <w:pPr>
              <w:rPr>
                <w:lang w:val="ky-KG"/>
              </w:rPr>
            </w:pPr>
            <w:r w:rsidRPr="00A438CF">
              <w:rPr>
                <w:lang w:val="ky-KG"/>
              </w:rPr>
              <w:t xml:space="preserve">     90</w:t>
            </w:r>
          </w:p>
        </w:tc>
        <w:tc>
          <w:tcPr>
            <w:tcW w:w="1418" w:type="dxa"/>
          </w:tcPr>
          <w:p w:rsidR="00ED71B2" w:rsidRPr="00A438CF" w:rsidRDefault="00ED71B2" w:rsidP="00336BF8">
            <w:pPr>
              <w:rPr>
                <w:lang w:val="ky-KG"/>
              </w:rPr>
            </w:pPr>
            <w:r w:rsidRPr="00A438CF">
              <w:rPr>
                <w:lang w:val="ky-KG"/>
              </w:rPr>
              <w:t xml:space="preserve">     3</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2</w:t>
            </w:r>
          </w:p>
        </w:tc>
        <w:tc>
          <w:tcPr>
            <w:tcW w:w="5528" w:type="dxa"/>
          </w:tcPr>
          <w:p w:rsidR="00ED71B2" w:rsidRPr="00A438CF" w:rsidRDefault="00ED71B2" w:rsidP="00336BF8">
            <w:pPr>
              <w:rPr>
                <w:lang w:val="ky-KG"/>
              </w:rPr>
            </w:pPr>
            <w:r w:rsidRPr="00A438CF">
              <w:rPr>
                <w:lang w:val="ky-KG"/>
              </w:rPr>
              <w:t>Педагогика</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3</w:t>
            </w:r>
          </w:p>
        </w:tc>
        <w:tc>
          <w:tcPr>
            <w:tcW w:w="5528" w:type="dxa"/>
          </w:tcPr>
          <w:p w:rsidR="00ED71B2" w:rsidRPr="00A438CF" w:rsidRDefault="00ED71B2" w:rsidP="00336BF8">
            <w:pPr>
              <w:rPr>
                <w:lang w:val="ky-KG"/>
              </w:rPr>
            </w:pPr>
            <w:r w:rsidRPr="00A438CF">
              <w:rPr>
                <w:lang w:val="ky-KG"/>
              </w:rPr>
              <w:t>Атайын окутуунун  усулу</w:t>
            </w:r>
          </w:p>
        </w:tc>
        <w:tc>
          <w:tcPr>
            <w:tcW w:w="1037" w:type="dxa"/>
          </w:tcPr>
          <w:p w:rsidR="00ED71B2" w:rsidRPr="00A438CF" w:rsidRDefault="00ED71B2" w:rsidP="00336BF8">
            <w:pPr>
              <w:rPr>
                <w:lang w:val="ky-KG"/>
              </w:rPr>
            </w:pPr>
            <w:r w:rsidRPr="00A438CF">
              <w:rPr>
                <w:lang w:val="ky-KG"/>
              </w:rPr>
              <w:t xml:space="preserve">    150</w:t>
            </w:r>
          </w:p>
        </w:tc>
        <w:tc>
          <w:tcPr>
            <w:tcW w:w="1418" w:type="dxa"/>
          </w:tcPr>
          <w:p w:rsidR="00ED71B2" w:rsidRPr="00A438CF" w:rsidRDefault="00ED71B2" w:rsidP="00336BF8">
            <w:pPr>
              <w:rPr>
                <w:lang w:val="ky-KG"/>
              </w:rPr>
            </w:pPr>
            <w:r w:rsidRPr="00A438CF">
              <w:rPr>
                <w:lang w:val="ky-KG"/>
              </w:rPr>
              <w:t xml:space="preserve">     5</w:t>
            </w:r>
          </w:p>
        </w:tc>
      </w:tr>
      <w:tr w:rsidR="00ED71B2" w:rsidRPr="00A438CF" w:rsidTr="00336BF8">
        <w:tc>
          <w:tcPr>
            <w:tcW w:w="1657" w:type="dxa"/>
            <w:vMerge w:val="restart"/>
          </w:tcPr>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r w:rsidRPr="00A438CF">
              <w:rPr>
                <w:lang w:val="ky-KG"/>
              </w:rPr>
              <w:t xml:space="preserve">Цикл  ВК и </w:t>
            </w:r>
          </w:p>
          <w:p w:rsidR="00ED71B2" w:rsidRPr="00A438CF" w:rsidRDefault="00ED71B2" w:rsidP="00336BF8">
            <w:pPr>
              <w:rPr>
                <w:lang w:val="en-US"/>
              </w:rPr>
            </w:pPr>
            <w:r w:rsidRPr="00A438CF">
              <w:rPr>
                <w:lang w:val="ky-KG"/>
              </w:rPr>
              <w:t xml:space="preserve">      ОПД</w:t>
            </w:r>
          </w:p>
          <w:p w:rsidR="00ED71B2" w:rsidRPr="00A438CF" w:rsidRDefault="00ED71B2" w:rsidP="00336BF8">
            <w:pPr>
              <w:rPr>
                <w:lang w:val="en-US"/>
              </w:rPr>
            </w:pPr>
          </w:p>
          <w:p w:rsidR="00ED71B2" w:rsidRPr="00A438CF" w:rsidRDefault="00ED71B2" w:rsidP="00336BF8">
            <w:pPr>
              <w:rPr>
                <w:lang w:val="en-US"/>
              </w:rPr>
            </w:pPr>
          </w:p>
          <w:p w:rsidR="00ED71B2" w:rsidRPr="00A438CF" w:rsidRDefault="00ED71B2" w:rsidP="00336BF8">
            <w:pPr>
              <w:rPr>
                <w:lang w:val="en-US"/>
              </w:rPr>
            </w:pPr>
          </w:p>
        </w:tc>
        <w:tc>
          <w:tcPr>
            <w:tcW w:w="567" w:type="dxa"/>
          </w:tcPr>
          <w:p w:rsidR="00ED71B2" w:rsidRPr="00A438CF" w:rsidRDefault="00ED71B2" w:rsidP="00336BF8">
            <w:pPr>
              <w:rPr>
                <w:lang w:val="ky-KG"/>
              </w:rPr>
            </w:pPr>
            <w:r w:rsidRPr="00A438CF">
              <w:rPr>
                <w:lang w:val="ky-KG"/>
              </w:rPr>
              <w:t>4</w:t>
            </w:r>
          </w:p>
        </w:tc>
        <w:tc>
          <w:tcPr>
            <w:tcW w:w="5528" w:type="dxa"/>
          </w:tcPr>
          <w:p w:rsidR="00ED71B2" w:rsidRPr="00A438CF" w:rsidRDefault="00ED71B2" w:rsidP="00336BF8">
            <w:pPr>
              <w:rPr>
                <w:lang w:val="ky-KG"/>
              </w:rPr>
            </w:pPr>
            <w:r w:rsidRPr="00A438CF">
              <w:rPr>
                <w:lang w:val="ky-KG"/>
              </w:rPr>
              <w:t>Ата – Мекендин музыкалык тарыхы</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5</w:t>
            </w:r>
          </w:p>
        </w:tc>
        <w:tc>
          <w:tcPr>
            <w:tcW w:w="5528" w:type="dxa"/>
          </w:tcPr>
          <w:p w:rsidR="00ED71B2" w:rsidRPr="00A438CF" w:rsidRDefault="00ED71B2" w:rsidP="00336BF8">
            <w:pPr>
              <w:rPr>
                <w:lang w:val="ky-KG"/>
              </w:rPr>
            </w:pPr>
            <w:r w:rsidRPr="00A438CF">
              <w:rPr>
                <w:lang w:val="ky-KG"/>
              </w:rPr>
              <w:t>Гармония</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6</w:t>
            </w:r>
          </w:p>
        </w:tc>
        <w:tc>
          <w:tcPr>
            <w:tcW w:w="5528" w:type="dxa"/>
          </w:tcPr>
          <w:p w:rsidR="00ED71B2" w:rsidRPr="00A438CF" w:rsidRDefault="00ED71B2" w:rsidP="00336BF8">
            <w:pPr>
              <w:rPr>
                <w:lang w:val="ky-KG"/>
              </w:rPr>
            </w:pPr>
            <w:r w:rsidRPr="00A438CF">
              <w:rPr>
                <w:lang w:val="ky-KG"/>
              </w:rPr>
              <w:t>Музыка  тилинин  структурасы</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7</w:t>
            </w:r>
          </w:p>
        </w:tc>
        <w:tc>
          <w:tcPr>
            <w:tcW w:w="5528" w:type="dxa"/>
          </w:tcPr>
          <w:p w:rsidR="00ED71B2" w:rsidRPr="00A438CF" w:rsidRDefault="00ED71B2" w:rsidP="00336BF8">
            <w:pPr>
              <w:rPr>
                <w:lang w:val="ky-KG"/>
              </w:rPr>
            </w:pPr>
            <w:r w:rsidRPr="00A438CF">
              <w:rPr>
                <w:lang w:val="ky-KG"/>
              </w:rPr>
              <w:t>Хор классы жана хор менен практикалык ишт</w:t>
            </w:r>
            <w:r w:rsidR="008C017D" w:rsidRPr="00A438CF">
              <w:rPr>
                <w:lang w:val="ky-KG"/>
              </w:rPr>
              <w:t>өө</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8</w:t>
            </w:r>
          </w:p>
        </w:tc>
        <w:tc>
          <w:tcPr>
            <w:tcW w:w="5528" w:type="dxa"/>
          </w:tcPr>
          <w:p w:rsidR="00ED71B2" w:rsidRPr="00A438CF" w:rsidRDefault="00ED71B2" w:rsidP="00336BF8">
            <w:pPr>
              <w:rPr>
                <w:lang w:val="ky-KG"/>
              </w:rPr>
            </w:pPr>
            <w:r w:rsidRPr="00A438CF">
              <w:rPr>
                <w:lang w:val="ky-KG"/>
              </w:rPr>
              <w:t>Хорду дирижерл</w:t>
            </w:r>
            <w:r w:rsidR="008C017D" w:rsidRPr="00A438CF">
              <w:rPr>
                <w:lang w:val="ky-KG"/>
              </w:rPr>
              <w:t>өө</w:t>
            </w:r>
            <w:r w:rsidRPr="00A438CF">
              <w:rPr>
                <w:lang w:val="ky-KG"/>
              </w:rPr>
              <w:t xml:space="preserve"> классы жана хор.пар.окуу</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9</w:t>
            </w:r>
          </w:p>
        </w:tc>
        <w:tc>
          <w:tcPr>
            <w:tcW w:w="5528" w:type="dxa"/>
          </w:tcPr>
          <w:p w:rsidR="00ED71B2" w:rsidRPr="00A438CF" w:rsidRDefault="00ED71B2" w:rsidP="00336BF8">
            <w:pPr>
              <w:rPr>
                <w:lang w:val="ky-KG"/>
              </w:rPr>
            </w:pPr>
            <w:r w:rsidRPr="00A438CF">
              <w:rPr>
                <w:lang w:val="ky-KG"/>
              </w:rPr>
              <w:t>Жекече  ырдоо  классы</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10</w:t>
            </w:r>
          </w:p>
        </w:tc>
        <w:tc>
          <w:tcPr>
            <w:tcW w:w="5528" w:type="dxa"/>
          </w:tcPr>
          <w:p w:rsidR="00ED71B2" w:rsidRPr="00A438CF" w:rsidRDefault="00ED71B2" w:rsidP="00336BF8">
            <w:pPr>
              <w:rPr>
                <w:lang w:val="ky-KG"/>
              </w:rPr>
            </w:pPr>
            <w:r w:rsidRPr="00A438CF">
              <w:rPr>
                <w:lang w:val="ky-KG"/>
              </w:rPr>
              <w:t>Негизги музыкалык инстурмент</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11</w:t>
            </w:r>
          </w:p>
        </w:tc>
        <w:tc>
          <w:tcPr>
            <w:tcW w:w="5528" w:type="dxa"/>
          </w:tcPr>
          <w:p w:rsidR="00ED71B2" w:rsidRPr="00A438CF" w:rsidRDefault="00ED71B2" w:rsidP="00336BF8">
            <w:pPr>
              <w:rPr>
                <w:lang w:val="en-US"/>
              </w:rPr>
            </w:pPr>
            <w:r w:rsidRPr="00A438CF">
              <w:rPr>
                <w:lang w:val="ky-KG"/>
              </w:rPr>
              <w:t>Манас жана музык</w:t>
            </w:r>
          </w:p>
        </w:tc>
        <w:tc>
          <w:tcPr>
            <w:tcW w:w="1037" w:type="dxa"/>
          </w:tcPr>
          <w:p w:rsidR="00ED71B2" w:rsidRPr="00A438CF" w:rsidRDefault="00ED71B2" w:rsidP="00336BF8">
            <w:pPr>
              <w:rPr>
                <w:lang w:val="ky-KG"/>
              </w:rPr>
            </w:pPr>
            <w:r w:rsidRPr="00A438CF">
              <w:rPr>
                <w:lang w:val="ky-KG"/>
              </w:rPr>
              <w:t xml:space="preserve">    90</w:t>
            </w:r>
          </w:p>
        </w:tc>
        <w:tc>
          <w:tcPr>
            <w:tcW w:w="1418" w:type="dxa"/>
          </w:tcPr>
          <w:p w:rsidR="00ED71B2" w:rsidRPr="00A438CF" w:rsidRDefault="00ED71B2" w:rsidP="00336BF8">
            <w:pPr>
              <w:rPr>
                <w:lang w:val="en-US"/>
              </w:rPr>
            </w:pPr>
            <w:r w:rsidRPr="00A438CF">
              <w:rPr>
                <w:lang w:val="en-US"/>
              </w:rPr>
              <w:t>3</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12</w:t>
            </w:r>
          </w:p>
        </w:tc>
        <w:tc>
          <w:tcPr>
            <w:tcW w:w="5528" w:type="dxa"/>
          </w:tcPr>
          <w:p w:rsidR="00ED71B2" w:rsidRPr="00A438CF" w:rsidRDefault="00ED71B2" w:rsidP="00336BF8">
            <w:pPr>
              <w:rPr>
                <w:lang w:val="ky-KG"/>
              </w:rPr>
            </w:pPr>
            <w:r w:rsidRPr="00A438CF">
              <w:rPr>
                <w:lang w:val="ky-KG"/>
              </w:rPr>
              <w:t>Ритмика</w:t>
            </w:r>
          </w:p>
        </w:tc>
        <w:tc>
          <w:tcPr>
            <w:tcW w:w="1037" w:type="dxa"/>
          </w:tcPr>
          <w:p w:rsidR="00ED71B2" w:rsidRPr="00A438CF" w:rsidRDefault="00ED71B2" w:rsidP="00336BF8">
            <w:pPr>
              <w:rPr>
                <w:lang w:val="ky-KG"/>
              </w:rPr>
            </w:pPr>
            <w:r w:rsidRPr="00A438CF">
              <w:rPr>
                <w:lang w:val="ky-KG"/>
              </w:rPr>
              <w:t xml:space="preserve">    90</w:t>
            </w:r>
          </w:p>
        </w:tc>
        <w:tc>
          <w:tcPr>
            <w:tcW w:w="1418" w:type="dxa"/>
          </w:tcPr>
          <w:p w:rsidR="00ED71B2" w:rsidRPr="00A438CF" w:rsidRDefault="00ED71B2" w:rsidP="00336BF8">
            <w:pPr>
              <w:rPr>
                <w:lang w:val="ky-KG"/>
              </w:rPr>
            </w:pPr>
            <w:r w:rsidRPr="00A438CF">
              <w:rPr>
                <w:lang w:val="ky-KG"/>
              </w:rPr>
              <w:t xml:space="preserve">     3</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13</w:t>
            </w:r>
          </w:p>
        </w:tc>
        <w:tc>
          <w:tcPr>
            <w:tcW w:w="5528" w:type="dxa"/>
          </w:tcPr>
          <w:p w:rsidR="00ED71B2" w:rsidRPr="00A438CF" w:rsidRDefault="00ED71B2" w:rsidP="00336BF8">
            <w:pPr>
              <w:rPr>
                <w:lang w:val="ky-KG"/>
              </w:rPr>
            </w:pPr>
            <w:r w:rsidRPr="00A438CF">
              <w:rPr>
                <w:lang w:val="ky-KG"/>
              </w:rPr>
              <w:t>Дисциплина</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tcPr>
          <w:p w:rsidR="00ED71B2" w:rsidRPr="00A438CF" w:rsidRDefault="00ED71B2" w:rsidP="00336BF8">
            <w:pPr>
              <w:rPr>
                <w:lang w:val="ky-KG"/>
              </w:rPr>
            </w:pPr>
          </w:p>
        </w:tc>
        <w:tc>
          <w:tcPr>
            <w:tcW w:w="567" w:type="dxa"/>
          </w:tcPr>
          <w:p w:rsidR="00ED71B2" w:rsidRPr="00A438CF" w:rsidRDefault="00ED71B2" w:rsidP="00336BF8">
            <w:pPr>
              <w:rPr>
                <w:lang w:val="ky-KG"/>
              </w:rPr>
            </w:pPr>
          </w:p>
        </w:tc>
        <w:tc>
          <w:tcPr>
            <w:tcW w:w="5528" w:type="dxa"/>
          </w:tcPr>
          <w:p w:rsidR="00ED71B2" w:rsidRPr="00A438CF" w:rsidRDefault="00ED71B2" w:rsidP="00336BF8">
            <w:pPr>
              <w:rPr>
                <w:lang w:val="ky-KG"/>
              </w:rPr>
            </w:pPr>
            <w:r w:rsidRPr="00A438CF">
              <w:rPr>
                <w:lang w:val="ky-KG"/>
              </w:rPr>
              <w:t xml:space="preserve">                                                                          Жалпы:   </w:t>
            </w:r>
          </w:p>
        </w:tc>
        <w:tc>
          <w:tcPr>
            <w:tcW w:w="1037" w:type="dxa"/>
          </w:tcPr>
          <w:p w:rsidR="00ED71B2" w:rsidRPr="00A438CF" w:rsidRDefault="00ED71B2" w:rsidP="00336BF8">
            <w:pPr>
              <w:rPr>
                <w:lang w:val="ky-KG"/>
              </w:rPr>
            </w:pPr>
            <w:r w:rsidRPr="00A438CF">
              <w:rPr>
                <w:lang w:val="ky-KG"/>
              </w:rPr>
              <w:t xml:space="preserve">   900</w:t>
            </w:r>
          </w:p>
        </w:tc>
        <w:tc>
          <w:tcPr>
            <w:tcW w:w="1418" w:type="dxa"/>
          </w:tcPr>
          <w:p w:rsidR="00ED71B2" w:rsidRPr="00A438CF" w:rsidRDefault="00ED71B2" w:rsidP="00336BF8">
            <w:pPr>
              <w:rPr>
                <w:lang w:val="ky-KG"/>
              </w:rPr>
            </w:pPr>
            <w:r w:rsidRPr="00A438CF">
              <w:rPr>
                <w:lang w:val="ky-KG"/>
              </w:rPr>
              <w:t xml:space="preserve">    30</w:t>
            </w:r>
          </w:p>
        </w:tc>
      </w:tr>
      <w:tr w:rsidR="00ED71B2" w:rsidRPr="00A438CF" w:rsidTr="00336BF8">
        <w:tc>
          <w:tcPr>
            <w:tcW w:w="10207" w:type="dxa"/>
            <w:gridSpan w:val="5"/>
          </w:tcPr>
          <w:p w:rsidR="00ED71B2" w:rsidRPr="00A438CF" w:rsidRDefault="00ED71B2" w:rsidP="00336BF8">
            <w:pPr>
              <w:rPr>
                <w:lang w:val="ky-KG"/>
              </w:rPr>
            </w:pPr>
            <w:r w:rsidRPr="00A438CF">
              <w:rPr>
                <w:lang w:val="ky-KG"/>
              </w:rPr>
              <w:t xml:space="preserve">                                                           6  семестр</w:t>
            </w:r>
          </w:p>
        </w:tc>
      </w:tr>
      <w:tr w:rsidR="00ED71B2" w:rsidRPr="00A438CF" w:rsidTr="00336BF8">
        <w:tc>
          <w:tcPr>
            <w:tcW w:w="1657" w:type="dxa"/>
            <w:vMerge w:val="restart"/>
          </w:tcPr>
          <w:p w:rsidR="00ED71B2" w:rsidRPr="00A438CF" w:rsidRDefault="00ED71B2" w:rsidP="00336BF8">
            <w:pPr>
              <w:rPr>
                <w:lang w:val="ky-KG"/>
              </w:rPr>
            </w:pPr>
            <w:r w:rsidRPr="00A438CF">
              <w:rPr>
                <w:lang w:val="ky-KG"/>
              </w:rPr>
              <w:t xml:space="preserve"> Цикл и  ГК</w:t>
            </w:r>
          </w:p>
          <w:p w:rsidR="00ED71B2" w:rsidRPr="00A438CF" w:rsidRDefault="00ED71B2" w:rsidP="00336BF8">
            <w:pPr>
              <w:rPr>
                <w:lang w:val="ky-KG"/>
              </w:rPr>
            </w:pPr>
            <w:r w:rsidRPr="00A438CF">
              <w:rPr>
                <w:lang w:val="ky-KG"/>
              </w:rPr>
              <w:t xml:space="preserve">       ГСЕ</w:t>
            </w:r>
          </w:p>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r w:rsidRPr="00A438CF">
              <w:rPr>
                <w:lang w:val="ky-KG"/>
              </w:rPr>
              <w:t xml:space="preserve">Цикл  ВК и </w:t>
            </w:r>
          </w:p>
          <w:p w:rsidR="00ED71B2" w:rsidRPr="00A438CF" w:rsidRDefault="00ED71B2" w:rsidP="00336BF8">
            <w:pPr>
              <w:rPr>
                <w:lang w:val="ky-KG"/>
              </w:rPr>
            </w:pPr>
            <w:r w:rsidRPr="00A438CF">
              <w:rPr>
                <w:lang w:val="ky-KG"/>
              </w:rPr>
              <w:t xml:space="preserve">      ОПД</w:t>
            </w:r>
          </w:p>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lastRenderedPageBreak/>
              <w:t>1</w:t>
            </w:r>
          </w:p>
        </w:tc>
        <w:tc>
          <w:tcPr>
            <w:tcW w:w="5528" w:type="dxa"/>
          </w:tcPr>
          <w:p w:rsidR="00ED71B2" w:rsidRPr="00A438CF" w:rsidRDefault="00ED71B2" w:rsidP="00336BF8">
            <w:pPr>
              <w:rPr>
                <w:lang w:val="ky-KG"/>
              </w:rPr>
            </w:pPr>
            <w:r w:rsidRPr="00A438CF">
              <w:rPr>
                <w:lang w:val="ky-KG"/>
              </w:rPr>
              <w:t>Негизги музыкалык инстурмент</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2</w:t>
            </w:r>
          </w:p>
        </w:tc>
        <w:tc>
          <w:tcPr>
            <w:tcW w:w="5528" w:type="dxa"/>
          </w:tcPr>
          <w:p w:rsidR="00ED71B2" w:rsidRPr="00A438CF" w:rsidRDefault="00ED71B2" w:rsidP="00336BF8">
            <w:pPr>
              <w:rPr>
                <w:lang w:val="ky-KG"/>
              </w:rPr>
            </w:pPr>
            <w:r w:rsidRPr="00A438CF">
              <w:rPr>
                <w:lang w:val="ky-KG"/>
              </w:rPr>
              <w:t>Кошумча  аспаптар</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3</w:t>
            </w:r>
          </w:p>
        </w:tc>
        <w:tc>
          <w:tcPr>
            <w:tcW w:w="5528" w:type="dxa"/>
          </w:tcPr>
          <w:p w:rsidR="00ED71B2" w:rsidRPr="00A438CF" w:rsidRDefault="00ED71B2" w:rsidP="00336BF8">
            <w:pPr>
              <w:rPr>
                <w:lang w:val="ky-KG"/>
              </w:rPr>
            </w:pPr>
            <w:r w:rsidRPr="00A438CF">
              <w:rPr>
                <w:lang w:val="ky-KG"/>
              </w:rPr>
              <w:t>Хор классы жана хор менен практикалык ишт</w:t>
            </w:r>
            <w:r w:rsidR="008C017D" w:rsidRPr="00A438CF">
              <w:rPr>
                <w:lang w:val="ky-KG"/>
              </w:rPr>
              <w:t>өө</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4</w:t>
            </w:r>
          </w:p>
        </w:tc>
        <w:tc>
          <w:tcPr>
            <w:tcW w:w="5528" w:type="dxa"/>
          </w:tcPr>
          <w:p w:rsidR="00ED71B2" w:rsidRPr="00A438CF" w:rsidRDefault="00ED71B2" w:rsidP="00336BF8">
            <w:pPr>
              <w:rPr>
                <w:lang w:val="ky-KG"/>
              </w:rPr>
            </w:pPr>
            <w:r w:rsidRPr="00A438CF">
              <w:rPr>
                <w:lang w:val="ky-KG"/>
              </w:rPr>
              <w:t>Хорду дирижерл</w:t>
            </w:r>
            <w:r w:rsidR="008C017D" w:rsidRPr="00A438CF">
              <w:rPr>
                <w:lang w:val="ky-KG"/>
              </w:rPr>
              <w:t>өө</w:t>
            </w:r>
            <w:r w:rsidRPr="00A438CF">
              <w:rPr>
                <w:lang w:val="ky-KG"/>
              </w:rPr>
              <w:t xml:space="preserve"> классы жана хор.пар.окуу</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5</w:t>
            </w:r>
          </w:p>
        </w:tc>
        <w:tc>
          <w:tcPr>
            <w:tcW w:w="5528" w:type="dxa"/>
          </w:tcPr>
          <w:p w:rsidR="00ED71B2" w:rsidRPr="00A438CF" w:rsidRDefault="00ED71B2" w:rsidP="00336BF8">
            <w:pPr>
              <w:rPr>
                <w:lang w:val="ky-KG"/>
              </w:rPr>
            </w:pPr>
            <w:r w:rsidRPr="00A438CF">
              <w:rPr>
                <w:lang w:val="ky-KG"/>
              </w:rPr>
              <w:t>Хор таануу,хор аранжирл</w:t>
            </w:r>
            <w:r w:rsidR="008C017D" w:rsidRPr="00A438CF">
              <w:rPr>
                <w:lang w:val="ky-KG"/>
              </w:rPr>
              <w:t>өө</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6</w:t>
            </w:r>
          </w:p>
        </w:tc>
        <w:tc>
          <w:tcPr>
            <w:tcW w:w="5528" w:type="dxa"/>
          </w:tcPr>
          <w:p w:rsidR="00ED71B2" w:rsidRPr="00A438CF" w:rsidRDefault="00ED71B2" w:rsidP="00336BF8">
            <w:pPr>
              <w:rPr>
                <w:lang w:val="ky-KG"/>
              </w:rPr>
            </w:pPr>
            <w:r w:rsidRPr="00A438CF">
              <w:rPr>
                <w:lang w:val="ky-KG"/>
              </w:rPr>
              <w:t>Жекече  ырдоо  классы</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7</w:t>
            </w:r>
          </w:p>
        </w:tc>
        <w:tc>
          <w:tcPr>
            <w:tcW w:w="5528" w:type="dxa"/>
          </w:tcPr>
          <w:p w:rsidR="00ED71B2" w:rsidRPr="00A438CF" w:rsidRDefault="00ED71B2" w:rsidP="00336BF8">
            <w:pPr>
              <w:rPr>
                <w:lang w:val="ky-KG"/>
              </w:rPr>
            </w:pPr>
            <w:r w:rsidRPr="00A438CF">
              <w:rPr>
                <w:lang w:val="ky-KG"/>
              </w:rPr>
              <w:t>Искусствонун  тарыхы</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8</w:t>
            </w:r>
          </w:p>
        </w:tc>
        <w:tc>
          <w:tcPr>
            <w:tcW w:w="5528" w:type="dxa"/>
          </w:tcPr>
          <w:p w:rsidR="00ED71B2" w:rsidRPr="00A438CF" w:rsidRDefault="00ED71B2" w:rsidP="00336BF8">
            <w:pPr>
              <w:rPr>
                <w:lang w:val="ky-KG"/>
              </w:rPr>
            </w:pPr>
            <w:r w:rsidRPr="00A438CF">
              <w:rPr>
                <w:lang w:val="ky-KG"/>
              </w:rPr>
              <w:t>Ата мекендин музыкалык тарыхы</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9</w:t>
            </w:r>
          </w:p>
        </w:tc>
        <w:tc>
          <w:tcPr>
            <w:tcW w:w="5528" w:type="dxa"/>
          </w:tcPr>
          <w:p w:rsidR="00ED71B2" w:rsidRPr="00A438CF" w:rsidRDefault="00ED71B2" w:rsidP="00336BF8">
            <w:pPr>
              <w:rPr>
                <w:lang w:val="ky-KG"/>
              </w:rPr>
            </w:pPr>
            <w:r w:rsidRPr="00A438CF">
              <w:rPr>
                <w:lang w:val="ky-KG"/>
              </w:rPr>
              <w:t>Манас жана музыка</w:t>
            </w:r>
          </w:p>
        </w:tc>
        <w:tc>
          <w:tcPr>
            <w:tcW w:w="1037" w:type="dxa"/>
          </w:tcPr>
          <w:p w:rsidR="00ED71B2" w:rsidRPr="00A438CF" w:rsidRDefault="00ED71B2" w:rsidP="00336BF8">
            <w:pPr>
              <w:rPr>
                <w:lang w:val="ky-KG"/>
              </w:rPr>
            </w:pPr>
            <w:r w:rsidRPr="00A438CF">
              <w:rPr>
                <w:lang w:val="ky-KG"/>
              </w:rPr>
              <w:t xml:space="preserve">    90</w:t>
            </w:r>
          </w:p>
        </w:tc>
        <w:tc>
          <w:tcPr>
            <w:tcW w:w="1418" w:type="dxa"/>
          </w:tcPr>
          <w:p w:rsidR="00ED71B2" w:rsidRPr="00A438CF" w:rsidRDefault="00ED71B2" w:rsidP="00336BF8">
            <w:pPr>
              <w:rPr>
                <w:lang w:val="ky-KG"/>
              </w:rPr>
            </w:pPr>
            <w:r w:rsidRPr="00A438CF">
              <w:rPr>
                <w:lang w:val="ky-KG"/>
              </w:rPr>
              <w:t xml:space="preserve">     3</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10</w:t>
            </w:r>
          </w:p>
        </w:tc>
        <w:tc>
          <w:tcPr>
            <w:tcW w:w="5528" w:type="dxa"/>
          </w:tcPr>
          <w:p w:rsidR="00ED71B2" w:rsidRPr="00A438CF" w:rsidRDefault="00ED71B2" w:rsidP="00336BF8">
            <w:pPr>
              <w:rPr>
                <w:lang w:val="ky-KG"/>
              </w:rPr>
            </w:pPr>
            <w:r w:rsidRPr="00A438CF">
              <w:rPr>
                <w:lang w:val="ky-KG"/>
              </w:rPr>
              <w:t>Ритмика</w:t>
            </w:r>
          </w:p>
        </w:tc>
        <w:tc>
          <w:tcPr>
            <w:tcW w:w="1037" w:type="dxa"/>
          </w:tcPr>
          <w:p w:rsidR="00ED71B2" w:rsidRPr="00A438CF" w:rsidRDefault="00ED71B2" w:rsidP="00336BF8">
            <w:pPr>
              <w:rPr>
                <w:lang w:val="ky-KG"/>
              </w:rPr>
            </w:pPr>
            <w:r w:rsidRPr="00A438CF">
              <w:rPr>
                <w:lang w:val="ky-KG"/>
              </w:rPr>
              <w:t xml:space="preserve">    90</w:t>
            </w:r>
          </w:p>
        </w:tc>
        <w:tc>
          <w:tcPr>
            <w:tcW w:w="1418" w:type="dxa"/>
          </w:tcPr>
          <w:p w:rsidR="00ED71B2" w:rsidRPr="00A438CF" w:rsidRDefault="00ED71B2" w:rsidP="00336BF8">
            <w:pPr>
              <w:rPr>
                <w:lang w:val="ky-KG"/>
              </w:rPr>
            </w:pPr>
            <w:r w:rsidRPr="00A438CF">
              <w:rPr>
                <w:lang w:val="ky-KG"/>
              </w:rPr>
              <w:t xml:space="preserve">     3</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11</w:t>
            </w:r>
          </w:p>
        </w:tc>
        <w:tc>
          <w:tcPr>
            <w:tcW w:w="5528" w:type="dxa"/>
          </w:tcPr>
          <w:p w:rsidR="00ED71B2" w:rsidRPr="00A438CF" w:rsidRDefault="00ED71B2" w:rsidP="00336BF8">
            <w:pPr>
              <w:rPr>
                <w:lang w:val="ky-KG"/>
              </w:rPr>
            </w:pPr>
            <w:r w:rsidRPr="00A438CF">
              <w:rPr>
                <w:lang w:val="ky-KG"/>
              </w:rPr>
              <w:t>Дисциплина 1</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12</w:t>
            </w:r>
          </w:p>
        </w:tc>
        <w:tc>
          <w:tcPr>
            <w:tcW w:w="5528" w:type="dxa"/>
          </w:tcPr>
          <w:p w:rsidR="00ED71B2" w:rsidRPr="00A438CF" w:rsidRDefault="00ED71B2" w:rsidP="00336BF8">
            <w:pPr>
              <w:rPr>
                <w:lang w:val="ky-KG"/>
              </w:rPr>
            </w:pPr>
            <w:r w:rsidRPr="00A438CF">
              <w:rPr>
                <w:lang w:val="ky-KG"/>
              </w:rPr>
              <w:t>Кесиптик профильдик практикасы</w:t>
            </w:r>
          </w:p>
        </w:tc>
        <w:tc>
          <w:tcPr>
            <w:tcW w:w="1037" w:type="dxa"/>
          </w:tcPr>
          <w:p w:rsidR="00ED71B2" w:rsidRPr="00A438CF" w:rsidRDefault="00ED71B2" w:rsidP="00336BF8">
            <w:pPr>
              <w:rPr>
                <w:lang w:val="ky-KG"/>
              </w:rPr>
            </w:pPr>
            <w:r w:rsidRPr="00A438CF">
              <w:rPr>
                <w:lang w:val="ky-KG"/>
              </w:rPr>
              <w:t xml:space="preserve">   180</w:t>
            </w:r>
          </w:p>
        </w:tc>
        <w:tc>
          <w:tcPr>
            <w:tcW w:w="1418" w:type="dxa"/>
          </w:tcPr>
          <w:p w:rsidR="00ED71B2" w:rsidRPr="00A438CF" w:rsidRDefault="00ED71B2" w:rsidP="00336BF8">
            <w:pPr>
              <w:rPr>
                <w:lang w:val="ky-KG"/>
              </w:rPr>
            </w:pPr>
            <w:r w:rsidRPr="00A438CF">
              <w:rPr>
                <w:lang w:val="ky-KG"/>
              </w:rPr>
              <w:t xml:space="preserve">     6</w:t>
            </w:r>
          </w:p>
        </w:tc>
      </w:tr>
      <w:tr w:rsidR="00ED71B2" w:rsidRPr="00A438CF" w:rsidTr="00336BF8">
        <w:tc>
          <w:tcPr>
            <w:tcW w:w="1657" w:type="dxa"/>
          </w:tcPr>
          <w:p w:rsidR="00ED71B2" w:rsidRPr="00A438CF" w:rsidRDefault="00ED71B2" w:rsidP="00336BF8">
            <w:pPr>
              <w:rPr>
                <w:lang w:val="ky-KG"/>
              </w:rPr>
            </w:pPr>
          </w:p>
        </w:tc>
        <w:tc>
          <w:tcPr>
            <w:tcW w:w="567" w:type="dxa"/>
          </w:tcPr>
          <w:p w:rsidR="00ED71B2" w:rsidRPr="00A438CF" w:rsidRDefault="00ED71B2" w:rsidP="00336BF8">
            <w:pPr>
              <w:rPr>
                <w:lang w:val="ky-KG"/>
              </w:rPr>
            </w:pPr>
          </w:p>
        </w:tc>
        <w:tc>
          <w:tcPr>
            <w:tcW w:w="5528" w:type="dxa"/>
          </w:tcPr>
          <w:p w:rsidR="00ED71B2" w:rsidRPr="00A438CF" w:rsidRDefault="00ED71B2" w:rsidP="00336BF8">
            <w:pPr>
              <w:rPr>
                <w:lang w:val="ky-KG"/>
              </w:rPr>
            </w:pPr>
            <w:r w:rsidRPr="00A438CF">
              <w:rPr>
                <w:lang w:val="ky-KG"/>
              </w:rPr>
              <w:t xml:space="preserve">                                                                           Жалпы:</w:t>
            </w:r>
          </w:p>
        </w:tc>
        <w:tc>
          <w:tcPr>
            <w:tcW w:w="1037" w:type="dxa"/>
          </w:tcPr>
          <w:p w:rsidR="00ED71B2" w:rsidRPr="00A438CF" w:rsidRDefault="00ED71B2" w:rsidP="00336BF8">
            <w:pPr>
              <w:rPr>
                <w:lang w:val="ky-KG"/>
              </w:rPr>
            </w:pPr>
            <w:r w:rsidRPr="00A438CF">
              <w:rPr>
                <w:lang w:val="ky-KG"/>
              </w:rPr>
              <w:t xml:space="preserve">    900</w:t>
            </w:r>
          </w:p>
        </w:tc>
        <w:tc>
          <w:tcPr>
            <w:tcW w:w="1418" w:type="dxa"/>
          </w:tcPr>
          <w:p w:rsidR="00ED71B2" w:rsidRPr="00A438CF" w:rsidRDefault="00ED71B2" w:rsidP="00336BF8">
            <w:pPr>
              <w:rPr>
                <w:lang w:val="ky-KG"/>
              </w:rPr>
            </w:pPr>
            <w:r w:rsidRPr="00A438CF">
              <w:rPr>
                <w:lang w:val="ky-KG"/>
              </w:rPr>
              <w:t xml:space="preserve">    30</w:t>
            </w:r>
          </w:p>
        </w:tc>
      </w:tr>
      <w:tr w:rsidR="00ED71B2" w:rsidRPr="00A438CF" w:rsidTr="00336BF8">
        <w:tc>
          <w:tcPr>
            <w:tcW w:w="10207" w:type="dxa"/>
            <w:gridSpan w:val="5"/>
          </w:tcPr>
          <w:p w:rsidR="00ED71B2" w:rsidRPr="00A438CF" w:rsidRDefault="00ED71B2" w:rsidP="00336BF8">
            <w:pPr>
              <w:rPr>
                <w:lang w:val="ky-KG"/>
              </w:rPr>
            </w:pPr>
            <w:r w:rsidRPr="00A438CF">
              <w:rPr>
                <w:lang w:val="ky-KG"/>
              </w:rPr>
              <w:t xml:space="preserve">                                                             7  семестр</w:t>
            </w:r>
          </w:p>
        </w:tc>
      </w:tr>
      <w:tr w:rsidR="00ED71B2" w:rsidRPr="00A438CF" w:rsidTr="00336BF8">
        <w:tc>
          <w:tcPr>
            <w:tcW w:w="1657" w:type="dxa"/>
            <w:vMerge w:val="restart"/>
          </w:tcPr>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r w:rsidRPr="00A438CF">
              <w:rPr>
                <w:lang w:val="ky-KG"/>
              </w:rPr>
              <w:t xml:space="preserve">Цикл  ВК и </w:t>
            </w:r>
          </w:p>
          <w:p w:rsidR="00ED71B2" w:rsidRPr="00A438CF" w:rsidRDefault="00ED71B2" w:rsidP="00336BF8">
            <w:pPr>
              <w:rPr>
                <w:lang w:val="ky-KG"/>
              </w:rPr>
            </w:pPr>
            <w:r w:rsidRPr="00A438CF">
              <w:rPr>
                <w:lang w:val="ky-KG"/>
              </w:rPr>
              <w:t xml:space="preserve">      ОПД</w:t>
            </w:r>
          </w:p>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w:t>
            </w:r>
          </w:p>
        </w:tc>
        <w:tc>
          <w:tcPr>
            <w:tcW w:w="5528" w:type="dxa"/>
          </w:tcPr>
          <w:p w:rsidR="00ED71B2" w:rsidRPr="00A438CF" w:rsidRDefault="00ED71B2" w:rsidP="00336BF8">
            <w:pPr>
              <w:rPr>
                <w:lang w:val="ky-KG"/>
              </w:rPr>
            </w:pPr>
            <w:r w:rsidRPr="00A438CF">
              <w:rPr>
                <w:lang w:val="ky-KG"/>
              </w:rPr>
              <w:t>Дисциплина 1</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rPr>
          <w:trHeight w:val="331"/>
        </w:trPr>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2</w:t>
            </w:r>
          </w:p>
        </w:tc>
        <w:tc>
          <w:tcPr>
            <w:tcW w:w="5528" w:type="dxa"/>
          </w:tcPr>
          <w:p w:rsidR="00ED71B2" w:rsidRPr="00A438CF" w:rsidRDefault="00ED71B2" w:rsidP="00336BF8">
            <w:pPr>
              <w:rPr>
                <w:lang w:val="ky-KG"/>
              </w:rPr>
            </w:pPr>
            <w:r w:rsidRPr="00A438CF">
              <w:rPr>
                <w:lang w:val="ky-KG"/>
              </w:rPr>
              <w:t>Атайын окутуунун  усулу</w:t>
            </w:r>
          </w:p>
        </w:tc>
        <w:tc>
          <w:tcPr>
            <w:tcW w:w="1037" w:type="dxa"/>
          </w:tcPr>
          <w:p w:rsidR="00ED71B2" w:rsidRPr="00A438CF" w:rsidRDefault="00ED71B2" w:rsidP="00336BF8">
            <w:pPr>
              <w:rPr>
                <w:lang w:val="ky-KG"/>
              </w:rPr>
            </w:pPr>
            <w:r w:rsidRPr="00A438CF">
              <w:rPr>
                <w:lang w:val="ky-KG"/>
              </w:rPr>
              <w:t xml:space="preserve">    90</w:t>
            </w:r>
          </w:p>
        </w:tc>
        <w:tc>
          <w:tcPr>
            <w:tcW w:w="1418" w:type="dxa"/>
          </w:tcPr>
          <w:p w:rsidR="00ED71B2" w:rsidRPr="00A438CF" w:rsidRDefault="00ED71B2" w:rsidP="00336BF8">
            <w:pPr>
              <w:rPr>
                <w:lang w:val="ky-KG"/>
              </w:rPr>
            </w:pPr>
            <w:r w:rsidRPr="00A438CF">
              <w:rPr>
                <w:lang w:val="ky-KG"/>
              </w:rPr>
              <w:t xml:space="preserve">     3</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3</w:t>
            </w:r>
          </w:p>
        </w:tc>
        <w:tc>
          <w:tcPr>
            <w:tcW w:w="5528" w:type="dxa"/>
          </w:tcPr>
          <w:p w:rsidR="00ED71B2" w:rsidRPr="00A438CF" w:rsidRDefault="00ED71B2" w:rsidP="00336BF8">
            <w:pPr>
              <w:rPr>
                <w:lang w:val="ky-KG"/>
              </w:rPr>
            </w:pPr>
            <w:r w:rsidRPr="00A438CF">
              <w:rPr>
                <w:lang w:val="ky-KG"/>
              </w:rPr>
              <w:t>Д</w:t>
            </w:r>
            <w:r w:rsidR="008C017D" w:rsidRPr="00A438CF">
              <w:rPr>
                <w:lang w:val="ky-KG"/>
              </w:rPr>
              <w:t>ү</w:t>
            </w:r>
            <w:r w:rsidRPr="00A438CF">
              <w:rPr>
                <w:lang w:val="ky-KG"/>
              </w:rPr>
              <w:t>йн</w:t>
            </w:r>
            <w:r w:rsidR="008C017D" w:rsidRPr="00A438CF">
              <w:rPr>
                <w:lang w:val="ky-KG"/>
              </w:rPr>
              <w:t>ө</w:t>
            </w:r>
            <w:r w:rsidRPr="00A438CF">
              <w:rPr>
                <w:lang w:val="ky-KG"/>
              </w:rPr>
              <w:t>л</w:t>
            </w:r>
            <w:r w:rsidR="008C017D" w:rsidRPr="00A438CF">
              <w:rPr>
                <w:lang w:val="ky-KG"/>
              </w:rPr>
              <w:t>ү</w:t>
            </w:r>
            <w:r w:rsidRPr="00A438CF">
              <w:rPr>
                <w:lang w:val="ky-KG"/>
              </w:rPr>
              <w:t>к к</w:t>
            </w:r>
            <w:r w:rsidR="008C017D" w:rsidRPr="00A438CF">
              <w:rPr>
                <w:lang w:val="ky-KG"/>
              </w:rPr>
              <w:t>ө</w:t>
            </w:r>
            <w:r w:rsidRPr="00A438CF">
              <w:rPr>
                <w:lang w:val="ky-KG"/>
              </w:rPr>
              <w:t>рк</w:t>
            </w:r>
            <w:r w:rsidR="008C017D" w:rsidRPr="00A438CF">
              <w:rPr>
                <w:lang w:val="ky-KG"/>
              </w:rPr>
              <w:t>ө</w:t>
            </w:r>
            <w:r w:rsidRPr="00A438CF">
              <w:rPr>
                <w:lang w:val="ky-KG"/>
              </w:rPr>
              <w:t>м маданияты</w:t>
            </w:r>
          </w:p>
        </w:tc>
        <w:tc>
          <w:tcPr>
            <w:tcW w:w="1037" w:type="dxa"/>
          </w:tcPr>
          <w:p w:rsidR="00ED71B2" w:rsidRPr="00A438CF" w:rsidRDefault="00ED71B2" w:rsidP="00336BF8">
            <w:pPr>
              <w:rPr>
                <w:lang w:val="ky-KG"/>
              </w:rPr>
            </w:pPr>
            <w:r w:rsidRPr="00A438CF">
              <w:rPr>
                <w:lang w:val="ky-KG"/>
              </w:rPr>
              <w:t xml:space="preserve">    180</w:t>
            </w:r>
          </w:p>
        </w:tc>
        <w:tc>
          <w:tcPr>
            <w:tcW w:w="1418" w:type="dxa"/>
          </w:tcPr>
          <w:p w:rsidR="00ED71B2" w:rsidRPr="00A438CF" w:rsidRDefault="00ED71B2" w:rsidP="00336BF8">
            <w:pPr>
              <w:rPr>
                <w:lang w:val="ky-KG"/>
              </w:rPr>
            </w:pPr>
            <w:r w:rsidRPr="00A438CF">
              <w:rPr>
                <w:lang w:val="ky-KG"/>
              </w:rPr>
              <w:t xml:space="preserve">     6</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4</w:t>
            </w:r>
          </w:p>
        </w:tc>
        <w:tc>
          <w:tcPr>
            <w:tcW w:w="5528" w:type="dxa"/>
          </w:tcPr>
          <w:p w:rsidR="00ED71B2" w:rsidRPr="00A438CF" w:rsidRDefault="00ED71B2" w:rsidP="00336BF8">
            <w:pPr>
              <w:rPr>
                <w:lang w:val="ky-KG"/>
              </w:rPr>
            </w:pPr>
            <w:r w:rsidRPr="00A438CF">
              <w:rPr>
                <w:lang w:val="ky-KG"/>
              </w:rPr>
              <w:t>Хор классы жана хор менен практикалык ишт</w:t>
            </w:r>
            <w:r w:rsidR="008C017D" w:rsidRPr="00A438CF">
              <w:rPr>
                <w:lang w:val="ky-KG"/>
              </w:rPr>
              <w:t>өө</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5</w:t>
            </w:r>
          </w:p>
        </w:tc>
        <w:tc>
          <w:tcPr>
            <w:tcW w:w="5528" w:type="dxa"/>
          </w:tcPr>
          <w:p w:rsidR="00ED71B2" w:rsidRPr="00A438CF" w:rsidRDefault="00ED71B2" w:rsidP="00336BF8">
            <w:pPr>
              <w:rPr>
                <w:lang w:val="ky-KG"/>
              </w:rPr>
            </w:pPr>
            <w:r w:rsidRPr="00A438CF">
              <w:rPr>
                <w:lang w:val="ky-KG"/>
              </w:rPr>
              <w:t>Хорду дирижерл</w:t>
            </w:r>
            <w:r w:rsidR="008C017D" w:rsidRPr="00A438CF">
              <w:rPr>
                <w:lang w:val="ky-KG"/>
              </w:rPr>
              <w:t>өө</w:t>
            </w:r>
            <w:r w:rsidRPr="00A438CF">
              <w:rPr>
                <w:lang w:val="ky-KG"/>
              </w:rPr>
              <w:t xml:space="preserve"> классы жана хор.пар.окуу</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6</w:t>
            </w:r>
          </w:p>
        </w:tc>
        <w:tc>
          <w:tcPr>
            <w:tcW w:w="5528" w:type="dxa"/>
          </w:tcPr>
          <w:p w:rsidR="00ED71B2" w:rsidRPr="00A438CF" w:rsidRDefault="00ED71B2" w:rsidP="00336BF8">
            <w:pPr>
              <w:rPr>
                <w:lang w:val="ky-KG"/>
              </w:rPr>
            </w:pPr>
            <w:r w:rsidRPr="00A438CF">
              <w:rPr>
                <w:lang w:val="ky-KG"/>
              </w:rPr>
              <w:t>Жекече  ырдоо  классы</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en-US"/>
              </w:rPr>
            </w:pPr>
            <w:r w:rsidRPr="00A438CF">
              <w:rPr>
                <w:lang w:val="en-US"/>
              </w:rPr>
              <w:t>7</w:t>
            </w:r>
          </w:p>
        </w:tc>
        <w:tc>
          <w:tcPr>
            <w:tcW w:w="5528" w:type="dxa"/>
          </w:tcPr>
          <w:p w:rsidR="00ED71B2" w:rsidRPr="00A438CF" w:rsidRDefault="00ED71B2" w:rsidP="00336BF8">
            <w:pPr>
              <w:rPr>
                <w:lang w:val="ky-KG"/>
              </w:rPr>
            </w:pPr>
            <w:r w:rsidRPr="00A438CF">
              <w:rPr>
                <w:lang w:val="ky-KG"/>
              </w:rPr>
              <w:t>К</w:t>
            </w:r>
            <w:r w:rsidR="008C017D" w:rsidRPr="00A438CF">
              <w:rPr>
                <w:lang w:val="ky-KG"/>
              </w:rPr>
              <w:t>ө</w:t>
            </w:r>
            <w:r w:rsidRPr="00A438CF">
              <w:rPr>
                <w:lang w:val="ky-KG"/>
              </w:rPr>
              <w:t>рк</w:t>
            </w:r>
            <w:r w:rsidR="008C017D" w:rsidRPr="00A438CF">
              <w:rPr>
                <w:lang w:val="ky-KG"/>
              </w:rPr>
              <w:t>ө</w:t>
            </w:r>
            <w:r w:rsidRPr="00A438CF">
              <w:rPr>
                <w:lang w:val="ky-KG"/>
              </w:rPr>
              <w:t>м тилдин техникалык тарыхы</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en-US"/>
              </w:rPr>
            </w:pPr>
            <w:r w:rsidRPr="00A438CF">
              <w:rPr>
                <w:lang w:val="en-US"/>
              </w:rPr>
              <w:t>8</w:t>
            </w:r>
          </w:p>
        </w:tc>
        <w:tc>
          <w:tcPr>
            <w:tcW w:w="5528" w:type="dxa"/>
          </w:tcPr>
          <w:p w:rsidR="00ED71B2" w:rsidRPr="00A438CF" w:rsidRDefault="00ED71B2" w:rsidP="00336BF8">
            <w:pPr>
              <w:rPr>
                <w:lang w:val="ky-KG"/>
              </w:rPr>
            </w:pPr>
            <w:r w:rsidRPr="00A438CF">
              <w:rPr>
                <w:lang w:val="ky-KG"/>
              </w:rPr>
              <w:t xml:space="preserve">КМШ  </w:t>
            </w:r>
            <w:r w:rsidR="008C017D" w:rsidRPr="00A438CF">
              <w:rPr>
                <w:lang w:val="ky-KG"/>
              </w:rPr>
              <w:t>ө</w:t>
            </w:r>
            <w:r w:rsidRPr="00A438CF">
              <w:rPr>
                <w:lang w:val="ky-KG"/>
              </w:rPr>
              <w:t>лк</w:t>
            </w:r>
            <w:r w:rsidR="008C017D" w:rsidRPr="00A438CF">
              <w:rPr>
                <w:lang w:val="ky-KG"/>
              </w:rPr>
              <w:t>ө</w:t>
            </w:r>
            <w:r w:rsidRPr="00A438CF">
              <w:rPr>
                <w:lang w:val="ky-KG"/>
              </w:rPr>
              <w:t>л</w:t>
            </w:r>
            <w:r w:rsidR="008C017D" w:rsidRPr="00A438CF">
              <w:rPr>
                <w:lang w:val="ky-KG"/>
              </w:rPr>
              <w:t>ө</w:t>
            </w:r>
            <w:r w:rsidRPr="00A438CF">
              <w:rPr>
                <w:lang w:val="ky-KG"/>
              </w:rPr>
              <w:t>р</w:t>
            </w:r>
            <w:r w:rsidR="008C017D" w:rsidRPr="00A438CF">
              <w:rPr>
                <w:lang w:val="ky-KG"/>
              </w:rPr>
              <w:t>ү</w:t>
            </w:r>
            <w:r w:rsidRPr="00A438CF">
              <w:rPr>
                <w:lang w:val="ky-KG"/>
              </w:rPr>
              <w:t>нд</w:t>
            </w:r>
            <w:r w:rsidR="008C017D" w:rsidRPr="00A438CF">
              <w:rPr>
                <w:lang w:val="ky-KG"/>
              </w:rPr>
              <w:t>ө</w:t>
            </w:r>
            <w:r w:rsidRPr="00A438CF">
              <w:rPr>
                <w:lang w:val="ky-KG"/>
              </w:rPr>
              <w:t>г</w:t>
            </w:r>
            <w:r w:rsidR="008C017D" w:rsidRPr="00A438CF">
              <w:rPr>
                <w:lang w:val="ky-KG"/>
              </w:rPr>
              <w:t>ү</w:t>
            </w:r>
            <w:r w:rsidRPr="00A438CF">
              <w:rPr>
                <w:lang w:val="ky-KG"/>
              </w:rPr>
              <w:t xml:space="preserve"> музыканын тарыхы</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en-US"/>
              </w:rPr>
            </w:pPr>
            <w:r w:rsidRPr="00A438CF">
              <w:rPr>
                <w:lang w:val="en-US"/>
              </w:rPr>
              <w:t>9</w:t>
            </w:r>
          </w:p>
        </w:tc>
        <w:tc>
          <w:tcPr>
            <w:tcW w:w="5528" w:type="dxa"/>
          </w:tcPr>
          <w:p w:rsidR="00ED71B2" w:rsidRPr="00A438CF" w:rsidRDefault="00ED71B2" w:rsidP="00336BF8">
            <w:pPr>
              <w:rPr>
                <w:lang w:val="ky-KG"/>
              </w:rPr>
            </w:pPr>
            <w:r w:rsidRPr="00A438CF">
              <w:rPr>
                <w:lang w:val="ky-KG"/>
              </w:rPr>
              <w:t>Дисциплина 1</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en-US"/>
              </w:rPr>
            </w:pPr>
            <w:r w:rsidRPr="00A438CF">
              <w:rPr>
                <w:lang w:val="ky-KG"/>
              </w:rPr>
              <w:t>1</w:t>
            </w:r>
            <w:r w:rsidRPr="00A438CF">
              <w:rPr>
                <w:lang w:val="en-US"/>
              </w:rPr>
              <w:t>0</w:t>
            </w:r>
          </w:p>
        </w:tc>
        <w:tc>
          <w:tcPr>
            <w:tcW w:w="5528" w:type="dxa"/>
          </w:tcPr>
          <w:p w:rsidR="00ED71B2" w:rsidRPr="00A438CF" w:rsidRDefault="00ED71B2" w:rsidP="00336BF8">
            <w:pPr>
              <w:rPr>
                <w:lang w:val="ky-KG"/>
              </w:rPr>
            </w:pPr>
            <w:r w:rsidRPr="00A438CF">
              <w:rPr>
                <w:lang w:val="ky-KG"/>
              </w:rPr>
              <w:t>Дисциплина 2</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en-US"/>
              </w:rPr>
            </w:pPr>
            <w:r w:rsidRPr="00A438CF">
              <w:rPr>
                <w:lang w:val="ky-KG"/>
              </w:rPr>
              <w:t>1</w:t>
            </w:r>
            <w:r w:rsidRPr="00A438CF">
              <w:rPr>
                <w:lang w:val="en-US"/>
              </w:rPr>
              <w:t>1</w:t>
            </w:r>
          </w:p>
        </w:tc>
        <w:tc>
          <w:tcPr>
            <w:tcW w:w="5528" w:type="dxa"/>
          </w:tcPr>
          <w:p w:rsidR="00ED71B2" w:rsidRPr="00A438CF" w:rsidRDefault="00ED71B2" w:rsidP="00336BF8">
            <w:pPr>
              <w:rPr>
                <w:lang w:val="ky-KG"/>
              </w:rPr>
            </w:pPr>
            <w:r w:rsidRPr="00A438CF">
              <w:rPr>
                <w:lang w:val="ky-KG"/>
              </w:rPr>
              <w:t>Кесиптик  практика</w:t>
            </w:r>
          </w:p>
        </w:tc>
        <w:tc>
          <w:tcPr>
            <w:tcW w:w="1037" w:type="dxa"/>
          </w:tcPr>
          <w:p w:rsidR="00ED71B2" w:rsidRPr="00A438CF" w:rsidRDefault="00ED71B2" w:rsidP="00336BF8">
            <w:pPr>
              <w:rPr>
                <w:lang w:val="ky-KG"/>
              </w:rPr>
            </w:pPr>
            <w:r w:rsidRPr="00A438CF">
              <w:rPr>
                <w:lang w:val="ky-KG"/>
              </w:rPr>
              <w:t xml:space="preserve">    180</w:t>
            </w:r>
          </w:p>
        </w:tc>
        <w:tc>
          <w:tcPr>
            <w:tcW w:w="1418" w:type="dxa"/>
          </w:tcPr>
          <w:p w:rsidR="00ED71B2" w:rsidRPr="00A438CF" w:rsidRDefault="00ED71B2" w:rsidP="00336BF8">
            <w:pPr>
              <w:rPr>
                <w:lang w:val="ky-KG"/>
              </w:rPr>
            </w:pPr>
            <w:r w:rsidRPr="00A438CF">
              <w:rPr>
                <w:lang w:val="ky-KG"/>
              </w:rPr>
              <w:t xml:space="preserve">     6</w:t>
            </w:r>
          </w:p>
        </w:tc>
      </w:tr>
      <w:tr w:rsidR="00ED71B2" w:rsidRPr="00A438CF" w:rsidTr="00336BF8">
        <w:tc>
          <w:tcPr>
            <w:tcW w:w="1657" w:type="dxa"/>
            <w:vMerge w:val="restart"/>
          </w:tcPr>
          <w:p w:rsidR="00ED71B2" w:rsidRPr="00A438CF" w:rsidRDefault="00ED71B2" w:rsidP="00336BF8">
            <w:pPr>
              <w:rPr>
                <w:lang w:val="ky-KG"/>
              </w:rPr>
            </w:pPr>
            <w:r w:rsidRPr="00A438CF">
              <w:rPr>
                <w:lang w:val="ky-KG"/>
              </w:rPr>
              <w:t>Цикл и  ГК</w:t>
            </w:r>
          </w:p>
          <w:p w:rsidR="00ED71B2" w:rsidRPr="00A438CF" w:rsidRDefault="00ED71B2" w:rsidP="00336BF8">
            <w:pPr>
              <w:rPr>
                <w:lang w:val="ky-KG"/>
              </w:rPr>
            </w:pPr>
            <w:r w:rsidRPr="00A438CF">
              <w:rPr>
                <w:lang w:val="ky-KG"/>
              </w:rPr>
              <w:t xml:space="preserve">       ГСЕ</w:t>
            </w:r>
          </w:p>
          <w:p w:rsidR="00ED71B2" w:rsidRPr="00A438CF" w:rsidRDefault="00ED71B2" w:rsidP="00336BF8">
            <w:pPr>
              <w:rPr>
                <w:lang w:val="ky-KG"/>
              </w:rPr>
            </w:pPr>
          </w:p>
        </w:tc>
        <w:tc>
          <w:tcPr>
            <w:tcW w:w="567" w:type="dxa"/>
          </w:tcPr>
          <w:p w:rsidR="00ED71B2" w:rsidRPr="00A438CF" w:rsidRDefault="00ED71B2" w:rsidP="00336BF8">
            <w:pPr>
              <w:rPr>
                <w:lang w:val="en-US"/>
              </w:rPr>
            </w:pPr>
            <w:r w:rsidRPr="00A438CF">
              <w:rPr>
                <w:lang w:val="ky-KG"/>
              </w:rPr>
              <w:t>1</w:t>
            </w:r>
            <w:r w:rsidRPr="00A438CF">
              <w:rPr>
                <w:lang w:val="en-US"/>
              </w:rPr>
              <w:t>2</w:t>
            </w:r>
          </w:p>
        </w:tc>
        <w:tc>
          <w:tcPr>
            <w:tcW w:w="5528" w:type="dxa"/>
          </w:tcPr>
          <w:p w:rsidR="00ED71B2" w:rsidRPr="00A438CF" w:rsidRDefault="00ED71B2" w:rsidP="00336BF8">
            <w:pPr>
              <w:rPr>
                <w:lang w:val="ky-KG"/>
              </w:rPr>
            </w:pPr>
            <w:r w:rsidRPr="00A438CF">
              <w:rPr>
                <w:lang w:val="ky-KG"/>
              </w:rPr>
              <w:t>Негизги музыкалык инстурмент</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en-US"/>
              </w:rPr>
            </w:pPr>
            <w:r w:rsidRPr="00A438CF">
              <w:rPr>
                <w:lang w:val="ky-KG"/>
              </w:rPr>
              <w:t>1</w:t>
            </w:r>
            <w:r w:rsidRPr="00A438CF">
              <w:rPr>
                <w:lang w:val="en-US"/>
              </w:rPr>
              <w:t>3</w:t>
            </w:r>
          </w:p>
        </w:tc>
        <w:tc>
          <w:tcPr>
            <w:tcW w:w="5528" w:type="dxa"/>
          </w:tcPr>
          <w:p w:rsidR="00ED71B2" w:rsidRPr="00A438CF" w:rsidRDefault="00ED71B2" w:rsidP="00336BF8">
            <w:pPr>
              <w:rPr>
                <w:lang w:val="ky-KG"/>
              </w:rPr>
            </w:pPr>
            <w:r w:rsidRPr="00A438CF">
              <w:rPr>
                <w:lang w:val="ky-KG"/>
              </w:rPr>
              <w:t>Кошумча  аспаптар</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tcPr>
          <w:p w:rsidR="00ED71B2" w:rsidRPr="00A438CF" w:rsidRDefault="00ED71B2" w:rsidP="00336BF8">
            <w:pPr>
              <w:rPr>
                <w:lang w:val="ky-KG"/>
              </w:rPr>
            </w:pPr>
          </w:p>
        </w:tc>
        <w:tc>
          <w:tcPr>
            <w:tcW w:w="567" w:type="dxa"/>
          </w:tcPr>
          <w:p w:rsidR="00ED71B2" w:rsidRPr="00A438CF" w:rsidRDefault="00ED71B2" w:rsidP="00336BF8">
            <w:pPr>
              <w:rPr>
                <w:lang w:val="ky-KG"/>
              </w:rPr>
            </w:pPr>
          </w:p>
        </w:tc>
        <w:tc>
          <w:tcPr>
            <w:tcW w:w="5528" w:type="dxa"/>
          </w:tcPr>
          <w:p w:rsidR="00ED71B2" w:rsidRPr="00A438CF" w:rsidRDefault="00ED71B2" w:rsidP="00336BF8">
            <w:pPr>
              <w:rPr>
                <w:lang w:val="ky-KG"/>
              </w:rPr>
            </w:pPr>
            <w:r w:rsidRPr="00A438CF">
              <w:rPr>
                <w:lang w:val="ky-KG"/>
              </w:rPr>
              <w:t xml:space="preserve">                                                                           Жалпы:</w:t>
            </w:r>
          </w:p>
        </w:tc>
        <w:tc>
          <w:tcPr>
            <w:tcW w:w="1037" w:type="dxa"/>
          </w:tcPr>
          <w:p w:rsidR="00ED71B2" w:rsidRPr="00A438CF" w:rsidRDefault="00ED71B2" w:rsidP="00336BF8">
            <w:pPr>
              <w:rPr>
                <w:lang w:val="ky-KG"/>
              </w:rPr>
            </w:pPr>
            <w:r w:rsidRPr="00A438CF">
              <w:rPr>
                <w:lang w:val="ky-KG"/>
              </w:rPr>
              <w:t xml:space="preserve">    900</w:t>
            </w:r>
          </w:p>
        </w:tc>
        <w:tc>
          <w:tcPr>
            <w:tcW w:w="1418" w:type="dxa"/>
          </w:tcPr>
          <w:p w:rsidR="00ED71B2" w:rsidRPr="00A438CF" w:rsidRDefault="00ED71B2" w:rsidP="00336BF8">
            <w:pPr>
              <w:rPr>
                <w:lang w:val="ky-KG"/>
              </w:rPr>
            </w:pPr>
            <w:r w:rsidRPr="00A438CF">
              <w:rPr>
                <w:lang w:val="ky-KG"/>
              </w:rPr>
              <w:t xml:space="preserve">    30</w:t>
            </w:r>
          </w:p>
        </w:tc>
      </w:tr>
      <w:tr w:rsidR="00ED71B2" w:rsidRPr="00A438CF" w:rsidTr="00336BF8">
        <w:tc>
          <w:tcPr>
            <w:tcW w:w="10207" w:type="dxa"/>
            <w:gridSpan w:val="5"/>
          </w:tcPr>
          <w:p w:rsidR="00ED71B2" w:rsidRPr="00A438CF" w:rsidRDefault="00ED71B2" w:rsidP="00336BF8">
            <w:pPr>
              <w:rPr>
                <w:lang w:val="ky-KG"/>
              </w:rPr>
            </w:pPr>
            <w:r w:rsidRPr="00A438CF">
              <w:rPr>
                <w:lang w:val="ky-KG"/>
              </w:rPr>
              <w:t xml:space="preserve">                                                              8  семестр</w:t>
            </w:r>
          </w:p>
        </w:tc>
      </w:tr>
      <w:tr w:rsidR="00ED71B2" w:rsidRPr="00A438CF" w:rsidTr="00336BF8">
        <w:tc>
          <w:tcPr>
            <w:tcW w:w="1657" w:type="dxa"/>
            <w:vMerge w:val="restart"/>
          </w:tcPr>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p>
          <w:p w:rsidR="00ED71B2" w:rsidRPr="00A438CF" w:rsidRDefault="00ED71B2" w:rsidP="00336BF8">
            <w:pPr>
              <w:rPr>
                <w:lang w:val="ky-KG"/>
              </w:rPr>
            </w:pPr>
            <w:r w:rsidRPr="00A438CF">
              <w:rPr>
                <w:lang w:val="ky-KG"/>
              </w:rPr>
              <w:t xml:space="preserve">Цикл  ВК и </w:t>
            </w:r>
          </w:p>
          <w:p w:rsidR="00ED71B2" w:rsidRPr="00A438CF" w:rsidRDefault="00ED71B2" w:rsidP="00336BF8">
            <w:pPr>
              <w:rPr>
                <w:lang w:val="ky-KG"/>
              </w:rPr>
            </w:pPr>
            <w:r w:rsidRPr="00A438CF">
              <w:rPr>
                <w:lang w:val="ky-KG"/>
              </w:rPr>
              <w:t xml:space="preserve">      ОПД</w:t>
            </w:r>
          </w:p>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w:t>
            </w:r>
          </w:p>
        </w:tc>
        <w:tc>
          <w:tcPr>
            <w:tcW w:w="5528" w:type="dxa"/>
          </w:tcPr>
          <w:p w:rsidR="00ED71B2" w:rsidRPr="00A438CF" w:rsidRDefault="00ED71B2" w:rsidP="00336BF8">
            <w:pPr>
              <w:rPr>
                <w:lang w:val="ky-KG"/>
              </w:rPr>
            </w:pPr>
            <w:r w:rsidRPr="00A438CF">
              <w:rPr>
                <w:lang w:val="ky-KG"/>
              </w:rPr>
              <w:t>Хор классы жана хор менен практикалык ишт</w:t>
            </w:r>
            <w:r w:rsidR="008C017D" w:rsidRPr="00A438CF">
              <w:rPr>
                <w:lang w:val="ky-KG"/>
              </w:rPr>
              <w:t>өө</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2</w:t>
            </w:r>
          </w:p>
        </w:tc>
        <w:tc>
          <w:tcPr>
            <w:tcW w:w="5528" w:type="dxa"/>
          </w:tcPr>
          <w:p w:rsidR="00ED71B2" w:rsidRPr="00A438CF" w:rsidRDefault="00ED71B2" w:rsidP="00336BF8">
            <w:pPr>
              <w:rPr>
                <w:lang w:val="ky-KG"/>
              </w:rPr>
            </w:pPr>
            <w:r w:rsidRPr="00A438CF">
              <w:rPr>
                <w:lang w:val="ky-KG"/>
              </w:rPr>
              <w:t>Хорду дирижерл</w:t>
            </w:r>
            <w:r w:rsidR="008C017D" w:rsidRPr="00A438CF">
              <w:rPr>
                <w:lang w:val="ky-KG"/>
              </w:rPr>
              <w:t>өө</w:t>
            </w:r>
            <w:r w:rsidRPr="00A438CF">
              <w:rPr>
                <w:lang w:val="ky-KG"/>
              </w:rPr>
              <w:t xml:space="preserve"> классы жана хор.пар.окуу</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3</w:t>
            </w:r>
          </w:p>
        </w:tc>
        <w:tc>
          <w:tcPr>
            <w:tcW w:w="5528" w:type="dxa"/>
          </w:tcPr>
          <w:p w:rsidR="00ED71B2" w:rsidRPr="00A438CF" w:rsidRDefault="00ED71B2" w:rsidP="00336BF8">
            <w:pPr>
              <w:rPr>
                <w:lang w:val="ky-KG"/>
              </w:rPr>
            </w:pPr>
            <w:r w:rsidRPr="00A438CF">
              <w:rPr>
                <w:lang w:val="ky-KG"/>
              </w:rPr>
              <w:t>Жекече  ырдоо  классы</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4</w:t>
            </w:r>
          </w:p>
        </w:tc>
        <w:tc>
          <w:tcPr>
            <w:tcW w:w="5528" w:type="dxa"/>
          </w:tcPr>
          <w:p w:rsidR="00ED71B2" w:rsidRPr="00A438CF" w:rsidRDefault="00ED71B2" w:rsidP="00336BF8">
            <w:pPr>
              <w:rPr>
                <w:lang w:val="ky-KG"/>
              </w:rPr>
            </w:pPr>
            <w:r w:rsidRPr="00A438CF">
              <w:rPr>
                <w:lang w:val="ky-KG"/>
              </w:rPr>
              <w:t>Дисциплина 1</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5</w:t>
            </w:r>
          </w:p>
        </w:tc>
        <w:tc>
          <w:tcPr>
            <w:tcW w:w="5528" w:type="dxa"/>
          </w:tcPr>
          <w:p w:rsidR="00ED71B2" w:rsidRPr="00A438CF" w:rsidRDefault="00ED71B2" w:rsidP="00336BF8">
            <w:pPr>
              <w:rPr>
                <w:lang w:val="ky-KG"/>
              </w:rPr>
            </w:pPr>
            <w:r w:rsidRPr="00A438CF">
              <w:rPr>
                <w:lang w:val="ky-KG"/>
              </w:rPr>
              <w:t>Дисциплина 3</w:t>
            </w:r>
          </w:p>
        </w:tc>
        <w:tc>
          <w:tcPr>
            <w:tcW w:w="1037" w:type="dxa"/>
          </w:tcPr>
          <w:p w:rsidR="00ED71B2" w:rsidRPr="00A438CF" w:rsidRDefault="00ED71B2" w:rsidP="00336BF8">
            <w:pPr>
              <w:rPr>
                <w:lang w:val="ky-KG"/>
              </w:rPr>
            </w:pPr>
            <w:r w:rsidRPr="00A438CF">
              <w:rPr>
                <w:lang w:val="ky-KG"/>
              </w:rPr>
              <w:t xml:space="preserve">   120</w:t>
            </w:r>
          </w:p>
        </w:tc>
        <w:tc>
          <w:tcPr>
            <w:tcW w:w="1418" w:type="dxa"/>
          </w:tcPr>
          <w:p w:rsidR="00ED71B2" w:rsidRPr="00A438CF" w:rsidRDefault="00ED71B2" w:rsidP="00336BF8">
            <w:pPr>
              <w:rPr>
                <w:lang w:val="ky-KG"/>
              </w:rPr>
            </w:pPr>
            <w:r w:rsidRPr="00A438CF">
              <w:rPr>
                <w:lang w:val="ky-KG"/>
              </w:rPr>
              <w:t xml:space="preserve">     4</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6</w:t>
            </w:r>
          </w:p>
        </w:tc>
        <w:tc>
          <w:tcPr>
            <w:tcW w:w="5528" w:type="dxa"/>
          </w:tcPr>
          <w:p w:rsidR="00ED71B2" w:rsidRPr="00A438CF" w:rsidRDefault="00ED71B2" w:rsidP="00336BF8">
            <w:pPr>
              <w:rPr>
                <w:lang w:val="ky-KG"/>
              </w:rPr>
            </w:pPr>
            <w:r w:rsidRPr="00A438CF">
              <w:rPr>
                <w:lang w:val="ky-KG"/>
              </w:rPr>
              <w:t>Кесиптик профильдик практикасы</w:t>
            </w:r>
          </w:p>
        </w:tc>
        <w:tc>
          <w:tcPr>
            <w:tcW w:w="1037" w:type="dxa"/>
          </w:tcPr>
          <w:p w:rsidR="00ED71B2" w:rsidRPr="00A438CF" w:rsidRDefault="00ED71B2" w:rsidP="00336BF8">
            <w:pPr>
              <w:rPr>
                <w:lang w:val="ky-KG"/>
              </w:rPr>
            </w:pPr>
            <w:r w:rsidRPr="00A438CF">
              <w:rPr>
                <w:lang w:val="ky-KG"/>
              </w:rPr>
              <w:t xml:space="preserve">   300</w:t>
            </w:r>
          </w:p>
        </w:tc>
        <w:tc>
          <w:tcPr>
            <w:tcW w:w="1418" w:type="dxa"/>
          </w:tcPr>
          <w:p w:rsidR="00ED71B2" w:rsidRPr="00A438CF" w:rsidRDefault="00ED71B2" w:rsidP="00336BF8">
            <w:pPr>
              <w:rPr>
                <w:lang w:val="ky-KG"/>
              </w:rPr>
            </w:pPr>
            <w:r w:rsidRPr="00A438CF">
              <w:rPr>
                <w:lang w:val="ky-KG"/>
              </w:rPr>
              <w:t xml:space="preserve">    10</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7</w:t>
            </w:r>
          </w:p>
        </w:tc>
        <w:tc>
          <w:tcPr>
            <w:tcW w:w="5528" w:type="dxa"/>
          </w:tcPr>
          <w:p w:rsidR="00ED71B2" w:rsidRPr="00A438CF" w:rsidRDefault="00ED71B2" w:rsidP="00336BF8">
            <w:pPr>
              <w:rPr>
                <w:lang w:val="ky-KG"/>
              </w:rPr>
            </w:pPr>
            <w:r w:rsidRPr="00A438CF">
              <w:rPr>
                <w:lang w:val="ky-KG"/>
              </w:rPr>
              <w:t>Жыйынтыктоочу мамилекеттик  аттестатциясы</w:t>
            </w:r>
          </w:p>
        </w:tc>
        <w:tc>
          <w:tcPr>
            <w:tcW w:w="1037" w:type="dxa"/>
          </w:tcPr>
          <w:p w:rsidR="00ED71B2" w:rsidRPr="00A438CF" w:rsidRDefault="00ED71B2" w:rsidP="00336BF8">
            <w:pPr>
              <w:rPr>
                <w:lang w:val="ky-KG"/>
              </w:rPr>
            </w:pPr>
            <w:r w:rsidRPr="00A438CF">
              <w:rPr>
                <w:lang w:val="ky-KG"/>
              </w:rPr>
              <w:t xml:space="preserve">    90</w:t>
            </w:r>
          </w:p>
        </w:tc>
        <w:tc>
          <w:tcPr>
            <w:tcW w:w="1418" w:type="dxa"/>
          </w:tcPr>
          <w:p w:rsidR="00ED71B2" w:rsidRPr="00A438CF" w:rsidRDefault="00ED71B2" w:rsidP="00336BF8">
            <w:pPr>
              <w:rPr>
                <w:lang w:val="ky-KG"/>
              </w:rPr>
            </w:pPr>
            <w:r w:rsidRPr="00A438CF">
              <w:rPr>
                <w:lang w:val="ky-KG"/>
              </w:rPr>
              <w:t xml:space="preserve">     3</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8</w:t>
            </w:r>
          </w:p>
        </w:tc>
        <w:tc>
          <w:tcPr>
            <w:tcW w:w="5528" w:type="dxa"/>
          </w:tcPr>
          <w:p w:rsidR="00ED71B2" w:rsidRPr="00A438CF" w:rsidRDefault="00ED71B2" w:rsidP="00336BF8">
            <w:pPr>
              <w:rPr>
                <w:lang w:val="ky-KG"/>
              </w:rPr>
            </w:pPr>
            <w:r w:rsidRPr="00A438CF">
              <w:rPr>
                <w:lang w:val="ky-KG"/>
              </w:rPr>
              <w:t>Квалификациялык  иштерди аткаруу</w:t>
            </w:r>
          </w:p>
        </w:tc>
        <w:tc>
          <w:tcPr>
            <w:tcW w:w="1037" w:type="dxa"/>
          </w:tcPr>
          <w:p w:rsidR="00ED71B2" w:rsidRPr="00A438CF" w:rsidRDefault="00ED71B2" w:rsidP="00336BF8">
            <w:pPr>
              <w:rPr>
                <w:lang w:val="ky-KG"/>
              </w:rPr>
            </w:pPr>
            <w:r w:rsidRPr="00A438CF">
              <w:rPr>
                <w:lang w:val="ky-KG"/>
              </w:rPr>
              <w:t xml:space="preserve">   150</w:t>
            </w:r>
          </w:p>
        </w:tc>
        <w:tc>
          <w:tcPr>
            <w:tcW w:w="1418" w:type="dxa"/>
          </w:tcPr>
          <w:p w:rsidR="00ED71B2" w:rsidRPr="00A438CF" w:rsidRDefault="00ED71B2" w:rsidP="00336BF8">
            <w:pPr>
              <w:rPr>
                <w:lang w:val="ky-KG"/>
              </w:rPr>
            </w:pPr>
            <w:r w:rsidRPr="00A438CF">
              <w:rPr>
                <w:lang w:val="ky-KG"/>
              </w:rPr>
              <w:t xml:space="preserve">     5</w:t>
            </w:r>
          </w:p>
        </w:tc>
      </w:tr>
      <w:tr w:rsidR="00ED71B2" w:rsidRPr="00A438CF" w:rsidTr="00336BF8">
        <w:tc>
          <w:tcPr>
            <w:tcW w:w="1657" w:type="dxa"/>
            <w:vMerge w:val="restart"/>
          </w:tcPr>
          <w:p w:rsidR="00ED71B2" w:rsidRPr="00A438CF" w:rsidRDefault="00ED71B2" w:rsidP="00336BF8">
            <w:pPr>
              <w:rPr>
                <w:lang w:val="ky-KG"/>
              </w:rPr>
            </w:pPr>
            <w:r w:rsidRPr="00A438CF">
              <w:rPr>
                <w:lang w:val="ky-KG"/>
              </w:rPr>
              <w:t>Цикл и  ГК</w:t>
            </w:r>
          </w:p>
          <w:p w:rsidR="00ED71B2" w:rsidRPr="00A438CF" w:rsidRDefault="00ED71B2" w:rsidP="00336BF8">
            <w:pPr>
              <w:rPr>
                <w:lang w:val="ky-KG"/>
              </w:rPr>
            </w:pPr>
            <w:r w:rsidRPr="00A438CF">
              <w:rPr>
                <w:lang w:val="ky-KG"/>
              </w:rPr>
              <w:t xml:space="preserve">       ГСЕ</w:t>
            </w:r>
          </w:p>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9</w:t>
            </w:r>
          </w:p>
        </w:tc>
        <w:tc>
          <w:tcPr>
            <w:tcW w:w="5528" w:type="dxa"/>
          </w:tcPr>
          <w:p w:rsidR="00ED71B2" w:rsidRPr="00A438CF" w:rsidRDefault="00ED71B2" w:rsidP="00336BF8">
            <w:pPr>
              <w:rPr>
                <w:lang w:val="ky-KG"/>
              </w:rPr>
            </w:pPr>
            <w:r w:rsidRPr="00A438CF">
              <w:rPr>
                <w:lang w:val="ky-KG"/>
              </w:rPr>
              <w:t>Негизги музыкалык инстурмент</w:t>
            </w:r>
          </w:p>
        </w:tc>
        <w:tc>
          <w:tcPr>
            <w:tcW w:w="1037" w:type="dxa"/>
          </w:tcPr>
          <w:p w:rsidR="00ED71B2" w:rsidRPr="00A438CF" w:rsidRDefault="00ED71B2" w:rsidP="00336BF8">
            <w:pPr>
              <w:rPr>
                <w:lang w:val="ky-KG"/>
              </w:rPr>
            </w:pPr>
            <w:r w:rsidRPr="00A438CF">
              <w:rPr>
                <w:lang w:val="ky-KG"/>
              </w:rPr>
              <w:t xml:space="preserve">   60</w:t>
            </w:r>
          </w:p>
        </w:tc>
        <w:tc>
          <w:tcPr>
            <w:tcW w:w="1418" w:type="dxa"/>
          </w:tcPr>
          <w:p w:rsidR="00ED71B2" w:rsidRPr="00A438CF" w:rsidRDefault="00ED71B2" w:rsidP="00336BF8">
            <w:pPr>
              <w:rPr>
                <w:lang w:val="ky-KG"/>
              </w:rPr>
            </w:pPr>
            <w:r w:rsidRPr="00A438CF">
              <w:rPr>
                <w:lang w:val="ky-KG"/>
              </w:rPr>
              <w:t xml:space="preserve">     2</w:t>
            </w:r>
          </w:p>
        </w:tc>
      </w:tr>
      <w:tr w:rsidR="00ED71B2" w:rsidRPr="00A438CF" w:rsidTr="00336BF8">
        <w:tc>
          <w:tcPr>
            <w:tcW w:w="1657" w:type="dxa"/>
            <w:vMerge/>
          </w:tcPr>
          <w:p w:rsidR="00ED71B2" w:rsidRPr="00A438CF" w:rsidRDefault="00ED71B2" w:rsidP="00336BF8">
            <w:pPr>
              <w:rPr>
                <w:lang w:val="ky-KG"/>
              </w:rPr>
            </w:pPr>
          </w:p>
        </w:tc>
        <w:tc>
          <w:tcPr>
            <w:tcW w:w="567" w:type="dxa"/>
          </w:tcPr>
          <w:p w:rsidR="00ED71B2" w:rsidRPr="00A438CF" w:rsidRDefault="00ED71B2" w:rsidP="00336BF8">
            <w:pPr>
              <w:rPr>
                <w:lang w:val="ky-KG"/>
              </w:rPr>
            </w:pPr>
            <w:r w:rsidRPr="00A438CF">
              <w:rPr>
                <w:lang w:val="ky-KG"/>
              </w:rPr>
              <w:t>10</w:t>
            </w:r>
          </w:p>
        </w:tc>
        <w:tc>
          <w:tcPr>
            <w:tcW w:w="5528" w:type="dxa"/>
          </w:tcPr>
          <w:p w:rsidR="00ED71B2" w:rsidRPr="00A438CF" w:rsidRDefault="00ED71B2" w:rsidP="00336BF8">
            <w:pPr>
              <w:rPr>
                <w:lang w:val="ky-KG"/>
              </w:rPr>
            </w:pPr>
            <w:r w:rsidRPr="00A438CF">
              <w:rPr>
                <w:lang w:val="ky-KG"/>
              </w:rPr>
              <w:t>Кошумча  аспаптар</w:t>
            </w:r>
          </w:p>
        </w:tc>
        <w:tc>
          <w:tcPr>
            <w:tcW w:w="1037" w:type="dxa"/>
          </w:tcPr>
          <w:p w:rsidR="00ED71B2" w:rsidRPr="00A438CF" w:rsidRDefault="00ED71B2" w:rsidP="00336BF8">
            <w:pPr>
              <w:rPr>
                <w:lang w:val="ky-KG"/>
              </w:rPr>
            </w:pPr>
            <w:r w:rsidRPr="00A438CF">
              <w:rPr>
                <w:lang w:val="ky-KG"/>
              </w:rPr>
              <w:t xml:space="preserve">    30</w:t>
            </w:r>
          </w:p>
        </w:tc>
        <w:tc>
          <w:tcPr>
            <w:tcW w:w="1418" w:type="dxa"/>
          </w:tcPr>
          <w:p w:rsidR="00ED71B2" w:rsidRPr="00A438CF" w:rsidRDefault="00ED71B2" w:rsidP="00336BF8">
            <w:pPr>
              <w:rPr>
                <w:lang w:val="ky-KG"/>
              </w:rPr>
            </w:pPr>
            <w:r w:rsidRPr="00A438CF">
              <w:rPr>
                <w:lang w:val="ky-KG"/>
              </w:rPr>
              <w:t xml:space="preserve">     1</w:t>
            </w:r>
          </w:p>
        </w:tc>
      </w:tr>
      <w:tr w:rsidR="00ED71B2" w:rsidRPr="00A438CF" w:rsidTr="00336BF8">
        <w:tc>
          <w:tcPr>
            <w:tcW w:w="1657" w:type="dxa"/>
          </w:tcPr>
          <w:p w:rsidR="00ED71B2" w:rsidRPr="00A438CF" w:rsidRDefault="00ED71B2" w:rsidP="00336BF8">
            <w:pPr>
              <w:rPr>
                <w:lang w:val="ky-KG"/>
              </w:rPr>
            </w:pPr>
          </w:p>
        </w:tc>
        <w:tc>
          <w:tcPr>
            <w:tcW w:w="567" w:type="dxa"/>
          </w:tcPr>
          <w:p w:rsidR="00ED71B2" w:rsidRPr="00A438CF" w:rsidRDefault="00ED71B2" w:rsidP="00336BF8">
            <w:pPr>
              <w:rPr>
                <w:lang w:val="ky-KG"/>
              </w:rPr>
            </w:pPr>
          </w:p>
        </w:tc>
        <w:tc>
          <w:tcPr>
            <w:tcW w:w="5528" w:type="dxa"/>
          </w:tcPr>
          <w:p w:rsidR="00ED71B2" w:rsidRPr="00A438CF" w:rsidRDefault="00ED71B2" w:rsidP="00336BF8">
            <w:pPr>
              <w:rPr>
                <w:lang w:val="ky-KG"/>
              </w:rPr>
            </w:pPr>
            <w:r w:rsidRPr="00A438CF">
              <w:rPr>
                <w:lang w:val="ky-KG"/>
              </w:rPr>
              <w:t xml:space="preserve">                                                                           Жалпы:</w:t>
            </w:r>
          </w:p>
        </w:tc>
        <w:tc>
          <w:tcPr>
            <w:tcW w:w="1037" w:type="dxa"/>
          </w:tcPr>
          <w:p w:rsidR="00ED71B2" w:rsidRPr="00A438CF" w:rsidRDefault="00ED71B2" w:rsidP="00336BF8">
            <w:pPr>
              <w:rPr>
                <w:lang w:val="ky-KG"/>
              </w:rPr>
            </w:pPr>
            <w:r w:rsidRPr="00A438CF">
              <w:rPr>
                <w:lang w:val="ky-KG"/>
              </w:rPr>
              <w:t xml:space="preserve">    900</w:t>
            </w:r>
          </w:p>
        </w:tc>
        <w:tc>
          <w:tcPr>
            <w:tcW w:w="1418" w:type="dxa"/>
          </w:tcPr>
          <w:p w:rsidR="00ED71B2" w:rsidRPr="00A438CF" w:rsidRDefault="00ED71B2" w:rsidP="00336BF8">
            <w:pPr>
              <w:rPr>
                <w:lang w:val="ky-KG"/>
              </w:rPr>
            </w:pPr>
            <w:r w:rsidRPr="00A438CF">
              <w:rPr>
                <w:lang w:val="ky-KG"/>
              </w:rPr>
              <w:t xml:space="preserve">    30</w:t>
            </w:r>
          </w:p>
        </w:tc>
      </w:tr>
    </w:tbl>
    <w:p w:rsidR="00ED71B2" w:rsidRPr="00A438CF" w:rsidRDefault="00ED71B2" w:rsidP="00ED71B2">
      <w:pPr>
        <w:ind w:firstLine="708"/>
        <w:rPr>
          <w:i/>
          <w:lang w:val="en-US"/>
        </w:rPr>
      </w:pPr>
    </w:p>
    <w:p w:rsidR="00ED71B2" w:rsidRPr="00A438CF" w:rsidRDefault="00ED71B2" w:rsidP="00ED71B2">
      <w:pPr>
        <w:ind w:firstLine="708"/>
        <w:rPr>
          <w:b/>
          <w:lang w:val="ky-KG"/>
        </w:rPr>
      </w:pPr>
      <w:r w:rsidRPr="00A438CF">
        <w:rPr>
          <w:b/>
          <w:lang w:val="ky-KG"/>
        </w:rPr>
        <w:t xml:space="preserve">                         Окуу  курстарынын  чечмелениши  </w:t>
      </w:r>
    </w:p>
    <w:p w:rsidR="00ED71B2" w:rsidRPr="00A438CF" w:rsidRDefault="00ED71B2" w:rsidP="00ED71B2">
      <w:pPr>
        <w:rPr>
          <w:b/>
          <w:lang w:val="ky-KG"/>
        </w:rPr>
      </w:pPr>
      <w:r w:rsidRPr="00A438CF">
        <w:rPr>
          <w:b/>
          <w:lang w:val="ky-KG"/>
        </w:rPr>
        <w:t xml:space="preserve">                                                              </w:t>
      </w:r>
    </w:p>
    <w:p w:rsidR="00ED71B2" w:rsidRPr="00A438CF" w:rsidRDefault="00ED71B2" w:rsidP="00ED71B2">
      <w:pPr>
        <w:jc w:val="center"/>
        <w:rPr>
          <w:b/>
          <w:lang w:val="ky-KG"/>
        </w:rPr>
      </w:pPr>
      <w:r w:rsidRPr="00A438CF">
        <w:rPr>
          <w:b/>
          <w:lang w:val="ky-KG"/>
        </w:rPr>
        <w:t>Сольфеджио</w:t>
      </w:r>
    </w:p>
    <w:p w:rsidR="00ED71B2" w:rsidRPr="00A438CF" w:rsidRDefault="00ED71B2" w:rsidP="00ED71B2">
      <w:pPr>
        <w:ind w:firstLine="708"/>
        <w:jc w:val="both"/>
        <w:rPr>
          <w:lang w:val="ky-KG"/>
        </w:rPr>
      </w:pPr>
      <w:r w:rsidRPr="00A438CF">
        <w:rPr>
          <w:lang w:val="ky-KG"/>
        </w:rPr>
        <w:t xml:space="preserve">Студенттерди мектеп ырынан- баштап, Романс жана обондуу чыгармаларды нота  мененырдоонун жогорку чеберчилигине  жеткируу.Музыкалык чыгарманы аткаруудагы озгочо демди туура колдонуунун  ырдоо маданиятын  </w:t>
      </w:r>
      <w:r w:rsidR="008C017D" w:rsidRPr="00A438CF">
        <w:rPr>
          <w:lang w:val="ky-KG"/>
        </w:rPr>
        <w:t>ү</w:t>
      </w:r>
      <w:r w:rsidRPr="00A438CF">
        <w:rPr>
          <w:lang w:val="ky-KG"/>
        </w:rPr>
        <w:t>йр</w:t>
      </w:r>
      <w:r w:rsidR="008C017D" w:rsidRPr="00A438CF">
        <w:rPr>
          <w:lang w:val="ky-KG"/>
        </w:rPr>
        <w:t>ө</w:t>
      </w:r>
      <w:r w:rsidRPr="00A438CF">
        <w:rPr>
          <w:lang w:val="ky-KG"/>
        </w:rPr>
        <w:t xml:space="preserve">т.Музыкалыкаспаптарда аткаражана ырдай билген, озунун жараткан чыгармаларын нотага тушурууго жетишкен музыка мугалимин даярдоо. </w:t>
      </w:r>
    </w:p>
    <w:p w:rsidR="00ED71B2" w:rsidRPr="00A438CF" w:rsidRDefault="00ED71B2" w:rsidP="00ED71B2">
      <w:pPr>
        <w:ind w:firstLine="708"/>
        <w:jc w:val="both"/>
        <w:rPr>
          <w:lang w:val="ky-KG"/>
        </w:rPr>
      </w:pPr>
      <w:r w:rsidRPr="00A438CF">
        <w:rPr>
          <w:lang w:val="ky-KG"/>
        </w:rPr>
        <w:t>Музыкалык чыгарманы коштоп жана ырдап  чагылдырып  бере алган кесипке даярдоо .Музыкалык искусство менен достошуу студенттерге  нравалык- эстетикалык сезимдерди тарбиялоогооболго тузуп,алардын коз караштарын ынанымдарын жана рухиймуктаждыктарын калыптандырат.Искусствонун турлорунун ичинен музыка бир топ сезимди козгогон тур болуп эсептелет.Ал кучтуу эмоцияларды ойготууга жондомдуу.Эсине кайрылыпжатыпаларды кабылдоого даярдоо, демек турдуу жаныр-</w:t>
      </w:r>
      <w:r w:rsidRPr="00A438CF">
        <w:rPr>
          <w:lang w:val="ky-KG"/>
        </w:rPr>
        <w:lastRenderedPageBreak/>
        <w:t>лардагы музыканытатаалдыктан турдуу денгээлин, турдуу маанайдагы музыкалык чыгармачылык жондомдорун онуктуруусу керек.</w:t>
      </w:r>
    </w:p>
    <w:p w:rsidR="00ED71B2" w:rsidRPr="00A438CF" w:rsidRDefault="00ED71B2" w:rsidP="00ED71B2">
      <w:pPr>
        <w:ind w:firstLine="708"/>
        <w:jc w:val="both"/>
        <w:rPr>
          <w:lang w:val="ky-KG"/>
        </w:rPr>
      </w:pPr>
    </w:p>
    <w:p w:rsidR="00ED71B2" w:rsidRPr="00A438CF" w:rsidRDefault="00ED71B2" w:rsidP="00ED71B2">
      <w:pPr>
        <w:jc w:val="center"/>
        <w:rPr>
          <w:b/>
          <w:lang w:val="ky-KG"/>
        </w:rPr>
      </w:pPr>
      <w:r w:rsidRPr="00A438CF">
        <w:rPr>
          <w:b/>
          <w:lang w:val="ky-KG"/>
        </w:rPr>
        <w:t>Музыкалык  тилдин  структурасы</w:t>
      </w:r>
    </w:p>
    <w:p w:rsidR="00ED71B2" w:rsidRPr="00A438CF" w:rsidRDefault="00ED71B2" w:rsidP="00ED71B2">
      <w:pPr>
        <w:ind w:firstLine="708"/>
        <w:jc w:val="both"/>
        <w:rPr>
          <w:lang w:val="ky-KG"/>
        </w:rPr>
      </w:pPr>
      <w:r w:rsidRPr="00A438CF">
        <w:rPr>
          <w:lang w:val="ky-KG"/>
        </w:rPr>
        <w:t xml:space="preserve">Музыкалык  сабатртуулукка  </w:t>
      </w:r>
      <w:r w:rsidR="008C017D" w:rsidRPr="00A438CF">
        <w:rPr>
          <w:lang w:val="ky-KG"/>
        </w:rPr>
        <w:t>ү</w:t>
      </w:r>
      <w:r w:rsidRPr="00A438CF">
        <w:rPr>
          <w:lang w:val="ky-KG"/>
        </w:rPr>
        <w:t>йр</w:t>
      </w:r>
      <w:r w:rsidR="008C017D" w:rsidRPr="00A438CF">
        <w:rPr>
          <w:lang w:val="ky-KG"/>
        </w:rPr>
        <w:t>ө</w:t>
      </w:r>
      <w:r w:rsidRPr="00A438CF">
        <w:rPr>
          <w:lang w:val="ky-KG"/>
        </w:rPr>
        <w:t xml:space="preserve">т  менен ,музыкалык  </w:t>
      </w:r>
      <w:r w:rsidR="008C017D" w:rsidRPr="00A438CF">
        <w:rPr>
          <w:lang w:val="ky-KG"/>
        </w:rPr>
        <w:t>ө</w:t>
      </w:r>
      <w:r w:rsidRPr="00A438CF">
        <w:rPr>
          <w:lang w:val="ky-KG"/>
        </w:rPr>
        <w:t>лч</w:t>
      </w:r>
      <w:r w:rsidR="008C017D" w:rsidRPr="00A438CF">
        <w:rPr>
          <w:lang w:val="ky-KG"/>
        </w:rPr>
        <w:t>ө</w:t>
      </w:r>
      <w:r w:rsidRPr="00A438CF">
        <w:rPr>
          <w:lang w:val="ky-KG"/>
        </w:rPr>
        <w:t>м</w:t>
      </w:r>
      <w:r w:rsidR="008C017D" w:rsidRPr="00A438CF">
        <w:rPr>
          <w:lang w:val="ky-KG"/>
        </w:rPr>
        <w:t>ү</w:t>
      </w:r>
      <w:r w:rsidRPr="00A438CF">
        <w:rPr>
          <w:lang w:val="ky-KG"/>
        </w:rPr>
        <w:t xml:space="preserve">н, динамикасын, Мажор, Минорун  аныктоочу эё  негизги  сабактардын бири болуп эсептелет.Музыкалык мазмундуу ар бир адам </w:t>
      </w:r>
      <w:r w:rsidR="008C017D" w:rsidRPr="00A438CF">
        <w:rPr>
          <w:lang w:val="ky-KG"/>
        </w:rPr>
        <w:t>ө</w:t>
      </w:r>
      <w:r w:rsidRPr="00A438CF">
        <w:rPr>
          <w:lang w:val="ky-KG"/>
        </w:rPr>
        <w:t>з</w:t>
      </w:r>
      <w:r w:rsidR="008C017D" w:rsidRPr="00A438CF">
        <w:rPr>
          <w:lang w:val="ky-KG"/>
        </w:rPr>
        <w:t>ү</w:t>
      </w:r>
      <w:r w:rsidRPr="00A438CF">
        <w:rPr>
          <w:lang w:val="ky-KG"/>
        </w:rPr>
        <w:t>н</w:t>
      </w:r>
      <w:r w:rsidR="008C017D" w:rsidRPr="00A438CF">
        <w:rPr>
          <w:lang w:val="ky-KG"/>
        </w:rPr>
        <w:t>ү</w:t>
      </w:r>
      <w:r w:rsidRPr="00A438CF">
        <w:rPr>
          <w:lang w:val="ky-KG"/>
        </w:rPr>
        <w:t>н ички сезимине , турмуштуктажырыйбасына, рухий д</w:t>
      </w:r>
      <w:r w:rsidR="008C017D" w:rsidRPr="00A438CF">
        <w:rPr>
          <w:lang w:val="ky-KG"/>
        </w:rPr>
        <w:t>ү</w:t>
      </w:r>
      <w:r w:rsidRPr="00A438CF">
        <w:rPr>
          <w:lang w:val="ky-KG"/>
        </w:rPr>
        <w:t>йн</w:t>
      </w:r>
      <w:r w:rsidR="008C017D" w:rsidRPr="00A438CF">
        <w:rPr>
          <w:lang w:val="ky-KG"/>
        </w:rPr>
        <w:t>ө</w:t>
      </w:r>
      <w:r w:rsidRPr="00A438CF">
        <w:rPr>
          <w:lang w:val="ky-KG"/>
        </w:rPr>
        <w:t>-с</w:t>
      </w:r>
      <w:r w:rsidR="008C017D" w:rsidRPr="00A438CF">
        <w:rPr>
          <w:lang w:val="ky-KG"/>
        </w:rPr>
        <w:t>ү</w:t>
      </w:r>
      <w:r w:rsidRPr="00A438CF">
        <w:rPr>
          <w:lang w:val="ky-KG"/>
        </w:rPr>
        <w:t>н</w:t>
      </w:r>
      <w:r w:rsidR="008C017D" w:rsidRPr="00A438CF">
        <w:rPr>
          <w:lang w:val="ky-KG"/>
        </w:rPr>
        <w:t>ү</w:t>
      </w:r>
      <w:r w:rsidRPr="00A438CF">
        <w:rPr>
          <w:lang w:val="ky-KG"/>
        </w:rPr>
        <w:t>н байлыгына жараша т</w:t>
      </w:r>
      <w:r w:rsidR="008C017D" w:rsidRPr="00A438CF">
        <w:rPr>
          <w:lang w:val="ky-KG"/>
        </w:rPr>
        <w:t>ү</w:t>
      </w:r>
      <w:r w:rsidRPr="00A438CF">
        <w:rPr>
          <w:lang w:val="ky-KG"/>
        </w:rPr>
        <w:t>ш</w:t>
      </w:r>
      <w:r w:rsidR="008C017D" w:rsidRPr="00A438CF">
        <w:rPr>
          <w:lang w:val="ky-KG"/>
        </w:rPr>
        <w:t>ү</w:t>
      </w:r>
      <w:r w:rsidRPr="00A438CF">
        <w:rPr>
          <w:lang w:val="ky-KG"/>
        </w:rPr>
        <w:t>шн</w:t>
      </w:r>
      <w:r w:rsidR="008C017D" w:rsidRPr="00A438CF">
        <w:rPr>
          <w:lang w:val="ky-KG"/>
        </w:rPr>
        <w:t>ө</w:t>
      </w:r>
      <w:r w:rsidRPr="00A438CF">
        <w:rPr>
          <w:lang w:val="ky-KG"/>
        </w:rPr>
        <w:t>т. Мисалы бир эле музыканыугуучулар «ыр», «бий», «марш», «к» ж.б. депкабылалуусу м</w:t>
      </w:r>
      <w:r w:rsidR="008C017D" w:rsidRPr="00A438CF">
        <w:rPr>
          <w:lang w:val="ky-KG"/>
        </w:rPr>
        <w:t>ү</w:t>
      </w:r>
      <w:r w:rsidRPr="00A438CF">
        <w:rPr>
          <w:lang w:val="ky-KG"/>
        </w:rPr>
        <w:t>мк</w:t>
      </w:r>
      <w:r w:rsidR="008C017D" w:rsidRPr="00A438CF">
        <w:rPr>
          <w:lang w:val="ky-KG"/>
        </w:rPr>
        <w:t>ү</w:t>
      </w:r>
      <w:r w:rsidRPr="00A438CF">
        <w:rPr>
          <w:lang w:val="ky-KG"/>
        </w:rPr>
        <w:t xml:space="preserve">н.  </w:t>
      </w:r>
    </w:p>
    <w:p w:rsidR="00ED71B2" w:rsidRPr="00A438CF" w:rsidRDefault="00ED71B2" w:rsidP="00ED71B2">
      <w:pPr>
        <w:ind w:firstLine="708"/>
        <w:jc w:val="both"/>
        <w:rPr>
          <w:lang w:val="ky-KG"/>
        </w:rPr>
      </w:pPr>
      <w:r w:rsidRPr="00A438CF">
        <w:rPr>
          <w:lang w:val="ky-KG"/>
        </w:rPr>
        <w:t>Мындай аныктоолор музыкадагы чагылдырыган нерсенин субьективдл</w:t>
      </w:r>
      <w:r w:rsidR="008C017D" w:rsidRPr="00A438CF">
        <w:rPr>
          <w:lang w:val="ky-KG"/>
        </w:rPr>
        <w:t>ү</w:t>
      </w:r>
      <w:r w:rsidRPr="00A438CF">
        <w:rPr>
          <w:lang w:val="ky-KG"/>
        </w:rPr>
        <w:t>г</w:t>
      </w:r>
      <w:r w:rsidR="008C017D" w:rsidRPr="00A438CF">
        <w:rPr>
          <w:lang w:val="ky-KG"/>
        </w:rPr>
        <w:t>ү</w:t>
      </w:r>
      <w:r w:rsidRPr="00A438CF">
        <w:rPr>
          <w:lang w:val="ky-KG"/>
        </w:rPr>
        <w:t>н</w:t>
      </w:r>
      <w:r w:rsidR="008C017D" w:rsidRPr="00A438CF">
        <w:rPr>
          <w:lang w:val="ky-KG"/>
        </w:rPr>
        <w:t>ө</w:t>
      </w:r>
      <w:r w:rsidRPr="00A438CF">
        <w:rPr>
          <w:lang w:val="ky-KG"/>
        </w:rPr>
        <w:t xml:space="preserve">н келипчыгат. Ошондойболсо да, тез музыканы– «жай», каардуну– «назик», салтанаттуу «муёдуу» деп аныктабаса керек. Бул музыканын дагы бир </w:t>
      </w:r>
      <w:r w:rsidR="008C017D" w:rsidRPr="00A438CF">
        <w:rPr>
          <w:lang w:val="ky-KG"/>
        </w:rPr>
        <w:t>ө</w:t>
      </w:r>
      <w:r w:rsidRPr="00A438CF">
        <w:rPr>
          <w:lang w:val="ky-KG"/>
        </w:rPr>
        <w:t>зг</w:t>
      </w:r>
      <w:r w:rsidR="008C017D" w:rsidRPr="00A438CF">
        <w:rPr>
          <w:lang w:val="ky-KG"/>
        </w:rPr>
        <w:t>ө</w:t>
      </w:r>
      <w:r w:rsidRPr="00A438CF">
        <w:rPr>
          <w:lang w:val="ky-KG"/>
        </w:rPr>
        <w:t>ч</w:t>
      </w:r>
      <w:r w:rsidR="008C017D" w:rsidRPr="00A438CF">
        <w:rPr>
          <w:lang w:val="ky-KG"/>
        </w:rPr>
        <w:t>ө</w:t>
      </w:r>
      <w:r w:rsidRPr="00A438CF">
        <w:rPr>
          <w:lang w:val="ky-KG"/>
        </w:rPr>
        <w:t xml:space="preserve"> жагын к</w:t>
      </w:r>
      <w:r w:rsidR="008C017D" w:rsidRPr="00A438CF">
        <w:rPr>
          <w:lang w:val="ky-KG"/>
        </w:rPr>
        <w:t>ө</w:t>
      </w:r>
      <w:r w:rsidRPr="00A438CF">
        <w:rPr>
          <w:lang w:val="ky-KG"/>
        </w:rPr>
        <w:t>рс</w:t>
      </w:r>
      <w:r w:rsidR="008C017D" w:rsidRPr="00A438CF">
        <w:rPr>
          <w:lang w:val="ky-KG"/>
        </w:rPr>
        <w:t>ө</w:t>
      </w:r>
      <w:r w:rsidRPr="00A438CF">
        <w:rPr>
          <w:lang w:val="ky-KG"/>
        </w:rPr>
        <w:t>т</w:t>
      </w:r>
      <w:r w:rsidR="008C017D" w:rsidRPr="00A438CF">
        <w:rPr>
          <w:lang w:val="ky-KG"/>
        </w:rPr>
        <w:t>ү</w:t>
      </w:r>
      <w:r w:rsidRPr="00A438CF">
        <w:rPr>
          <w:lang w:val="ky-KG"/>
        </w:rPr>
        <w:t>п турат, башкача айтканда, музыканын мазмундарынын жалпылануу касиети бар экендигин к</w:t>
      </w:r>
      <w:r w:rsidR="008C017D" w:rsidRPr="00A438CF">
        <w:rPr>
          <w:lang w:val="ky-KG"/>
        </w:rPr>
        <w:t>ө</w:t>
      </w:r>
      <w:r w:rsidRPr="00A438CF">
        <w:rPr>
          <w:lang w:val="ky-KG"/>
        </w:rPr>
        <w:t>рс</w:t>
      </w:r>
      <w:r w:rsidR="008C017D" w:rsidRPr="00A438CF">
        <w:rPr>
          <w:lang w:val="ky-KG"/>
        </w:rPr>
        <w:t>ө</w:t>
      </w:r>
      <w:r w:rsidRPr="00A438CF">
        <w:rPr>
          <w:lang w:val="ky-KG"/>
        </w:rPr>
        <w:t>т</w:t>
      </w:r>
      <w:r w:rsidR="008C017D" w:rsidRPr="00A438CF">
        <w:rPr>
          <w:lang w:val="ky-KG"/>
        </w:rPr>
        <w:t>ө</w:t>
      </w:r>
      <w:r w:rsidRPr="00A438CF">
        <w:rPr>
          <w:lang w:val="ky-KG"/>
        </w:rPr>
        <w:t>т.</w:t>
      </w:r>
    </w:p>
    <w:p w:rsidR="00ED71B2" w:rsidRPr="00A438CF" w:rsidRDefault="00ED71B2" w:rsidP="00ED71B2">
      <w:pPr>
        <w:ind w:firstLine="708"/>
        <w:jc w:val="both"/>
        <w:rPr>
          <w:lang w:val="ky-KG"/>
        </w:rPr>
      </w:pPr>
    </w:p>
    <w:p w:rsidR="00ED71B2" w:rsidRPr="00A438CF" w:rsidRDefault="00ED71B2" w:rsidP="00ED71B2">
      <w:pPr>
        <w:jc w:val="center"/>
        <w:rPr>
          <w:i/>
          <w:lang w:val="ky-KG"/>
        </w:rPr>
      </w:pPr>
      <w:r w:rsidRPr="00A438CF">
        <w:rPr>
          <w:b/>
          <w:lang w:val="ky-KG"/>
        </w:rPr>
        <w:t>Ритмика</w:t>
      </w:r>
    </w:p>
    <w:p w:rsidR="00ED71B2" w:rsidRPr="00A438CF" w:rsidRDefault="00ED71B2" w:rsidP="00ED71B2">
      <w:pPr>
        <w:jc w:val="both"/>
        <w:rPr>
          <w:lang w:val="ky-KG"/>
        </w:rPr>
      </w:pPr>
      <w:r w:rsidRPr="00A438CF">
        <w:rPr>
          <w:lang w:val="ky-KG"/>
        </w:rPr>
        <w:tab/>
        <w:t xml:space="preserve"> Ритмика сабагы, студенттердин музыкалык жондомун, ритмикалык сезимин жогорулатуу менен бирге ,теория  жана Сольфеджио сабактарынан алган билим денгээ-лин жогорулатуучу сабак болуп эсептелет.Азыркы мезгилде бизден билим-тарбия алып  жаткан  студенттер, музыкалык, ритмикалык, кыймылдарды уйронуу менен бирге, муз-ыканын мунөзунө ылдамдыгына карата озалдыынчаритмикалык кыймылдарды,конугуу-лорду  ойлоп табууга уйротот . Ритмика  сабагы ,студенттердин музыкалыкжондомун, ритмикалык сезимин жогорулатуу менен бирге, теория жана Сольфеджиосабактарынан алган билим  денгээлин бышыктоочу сабак болуп эсептелет.Ритмика жана бий сабагы алган билимин  келечекте окуткан окуучуларына чыгармачылк менен мамиле кылуусуна тарбияла</w:t>
      </w:r>
    </w:p>
    <w:p w:rsidR="00ED71B2" w:rsidRPr="00A438CF" w:rsidRDefault="00ED71B2" w:rsidP="00ED71B2">
      <w:pPr>
        <w:jc w:val="both"/>
        <w:rPr>
          <w:lang w:val="ky-KG"/>
        </w:rPr>
      </w:pPr>
    </w:p>
    <w:p w:rsidR="00ED71B2" w:rsidRPr="00A438CF" w:rsidRDefault="00ED71B2" w:rsidP="00ED71B2">
      <w:pPr>
        <w:jc w:val="center"/>
        <w:rPr>
          <w:lang w:val="ky-KG"/>
        </w:rPr>
      </w:pPr>
      <w:r w:rsidRPr="00A438CF">
        <w:rPr>
          <w:b/>
          <w:lang w:val="ky-KG"/>
        </w:rPr>
        <w:t>Гармония</w:t>
      </w:r>
    </w:p>
    <w:p w:rsidR="00ED71B2" w:rsidRPr="00A438CF" w:rsidRDefault="00ED71B2" w:rsidP="00ED71B2">
      <w:pPr>
        <w:ind w:firstLine="708"/>
        <w:jc w:val="both"/>
        <w:rPr>
          <w:lang w:val="ky-KG"/>
        </w:rPr>
      </w:pPr>
      <w:r w:rsidRPr="00A438CF">
        <w:rPr>
          <w:lang w:val="ky-KG"/>
        </w:rPr>
        <w:t>Гармония курсу башка теориялык сабактар сыяктуу эле жогорку квалификация-луу музыкант- педагогдорду даярдоо мааниси чоё. Гармониянын негизги мыйзам ченемд-л</w:t>
      </w:r>
      <w:r w:rsidR="008C017D" w:rsidRPr="00A438CF">
        <w:rPr>
          <w:lang w:val="ky-KG"/>
        </w:rPr>
        <w:t>ү</w:t>
      </w:r>
      <w:r w:rsidRPr="00A438CF">
        <w:rPr>
          <w:lang w:val="ky-KG"/>
        </w:rPr>
        <w:t>кт</w:t>
      </w:r>
      <w:r w:rsidR="008C017D" w:rsidRPr="00A438CF">
        <w:rPr>
          <w:lang w:val="ky-KG"/>
        </w:rPr>
        <w:t>ө</w:t>
      </w:r>
      <w:r w:rsidRPr="00A438CF">
        <w:rPr>
          <w:lang w:val="ky-KG"/>
        </w:rPr>
        <w:t>р</w:t>
      </w:r>
      <w:r w:rsidR="008C017D" w:rsidRPr="00A438CF">
        <w:rPr>
          <w:lang w:val="ky-KG"/>
        </w:rPr>
        <w:t>ү</w:t>
      </w:r>
      <w:r w:rsidRPr="00A438CF">
        <w:rPr>
          <w:lang w:val="ky-KG"/>
        </w:rPr>
        <w:t xml:space="preserve"> ж</w:t>
      </w:r>
      <w:r w:rsidR="008C017D" w:rsidRPr="00A438CF">
        <w:rPr>
          <w:lang w:val="ky-KG"/>
        </w:rPr>
        <w:t>ө</w:t>
      </w:r>
      <w:r w:rsidRPr="00A438CF">
        <w:rPr>
          <w:lang w:val="ky-KG"/>
        </w:rPr>
        <w:t>н</w:t>
      </w:r>
      <w:r w:rsidR="008C017D" w:rsidRPr="00A438CF">
        <w:rPr>
          <w:lang w:val="ky-KG"/>
        </w:rPr>
        <w:t>ү</w:t>
      </w:r>
      <w:r w:rsidRPr="00A438CF">
        <w:rPr>
          <w:lang w:val="ky-KG"/>
        </w:rPr>
        <w:t>нд</w:t>
      </w:r>
      <w:r w:rsidR="008C017D" w:rsidRPr="00A438CF">
        <w:rPr>
          <w:lang w:val="ky-KG"/>
        </w:rPr>
        <w:t>ө</w:t>
      </w:r>
      <w:r w:rsidRPr="00A438CF">
        <w:rPr>
          <w:lang w:val="ky-KG"/>
        </w:rPr>
        <w:t xml:space="preserve"> билим бер.Гармониянын музыкадагы к</w:t>
      </w:r>
      <w:r w:rsidR="008C017D" w:rsidRPr="00A438CF">
        <w:rPr>
          <w:lang w:val="ky-KG"/>
        </w:rPr>
        <w:t>ө</w:t>
      </w:r>
      <w:r w:rsidRPr="00A438CF">
        <w:rPr>
          <w:lang w:val="ky-KG"/>
        </w:rPr>
        <w:t>рк</w:t>
      </w:r>
      <w:r w:rsidR="008C017D" w:rsidRPr="00A438CF">
        <w:rPr>
          <w:lang w:val="ky-KG"/>
        </w:rPr>
        <w:t>ө</w:t>
      </w:r>
      <w:r w:rsidRPr="00A438CF">
        <w:rPr>
          <w:lang w:val="ky-KG"/>
        </w:rPr>
        <w:t>м чагылдыруучу башка элементтер менен байланышынын маанисин т</w:t>
      </w:r>
      <w:r w:rsidR="008C017D" w:rsidRPr="00A438CF">
        <w:rPr>
          <w:lang w:val="ky-KG"/>
        </w:rPr>
        <w:t>ү</w:t>
      </w:r>
      <w:r w:rsidRPr="00A438CF">
        <w:rPr>
          <w:lang w:val="ky-KG"/>
        </w:rPr>
        <w:t>ш</w:t>
      </w:r>
      <w:r w:rsidR="008C017D" w:rsidRPr="00A438CF">
        <w:rPr>
          <w:lang w:val="ky-KG"/>
        </w:rPr>
        <w:t>ү</w:t>
      </w:r>
      <w:r w:rsidRPr="00A438CF">
        <w:rPr>
          <w:lang w:val="ky-KG"/>
        </w:rPr>
        <w:t>нд</w:t>
      </w:r>
      <w:r w:rsidR="008C017D" w:rsidRPr="00A438CF">
        <w:rPr>
          <w:lang w:val="ky-KG"/>
        </w:rPr>
        <w:t>ү</w:t>
      </w:r>
      <w:r w:rsidRPr="00A438CF">
        <w:rPr>
          <w:lang w:val="ky-KG"/>
        </w:rPr>
        <w:t>р</w:t>
      </w:r>
      <w:r w:rsidR="008C017D" w:rsidRPr="00A438CF">
        <w:rPr>
          <w:lang w:val="ky-KG"/>
        </w:rPr>
        <w:t>ү</w:t>
      </w:r>
      <w:r w:rsidRPr="00A438CF">
        <w:rPr>
          <w:lang w:val="ky-KG"/>
        </w:rPr>
        <w:t>п,студенттердин гармоникалык сез табитин тарбиялоо. Берилген обонго аккомпанемент т</w:t>
      </w:r>
      <w:r w:rsidR="008C017D" w:rsidRPr="00A438CF">
        <w:rPr>
          <w:lang w:val="ky-KG"/>
        </w:rPr>
        <w:t>ү</w:t>
      </w:r>
      <w:r w:rsidRPr="00A438CF">
        <w:rPr>
          <w:lang w:val="ky-KG"/>
        </w:rPr>
        <w:t xml:space="preserve">з ыкмаларын </w:t>
      </w:r>
      <w:r w:rsidR="008C017D" w:rsidRPr="00A438CF">
        <w:rPr>
          <w:lang w:val="ky-KG"/>
        </w:rPr>
        <w:t>ү</w:t>
      </w:r>
      <w:r w:rsidRPr="00A438CF">
        <w:rPr>
          <w:lang w:val="ky-KG"/>
        </w:rPr>
        <w:t>йр</w:t>
      </w:r>
      <w:r w:rsidR="008C017D" w:rsidRPr="00A438CF">
        <w:rPr>
          <w:lang w:val="ky-KG"/>
        </w:rPr>
        <w:t>ө</w:t>
      </w:r>
      <w:r w:rsidRPr="00A438CF">
        <w:rPr>
          <w:lang w:val="ky-KG"/>
        </w:rPr>
        <w:t>т. Аккорддун музыкалык тил же к</w:t>
      </w:r>
      <w:r w:rsidR="008C017D" w:rsidRPr="00A438CF">
        <w:rPr>
          <w:lang w:val="ky-KG"/>
        </w:rPr>
        <w:t>ө</w:t>
      </w:r>
      <w:r w:rsidRPr="00A438CF">
        <w:rPr>
          <w:lang w:val="ky-KG"/>
        </w:rPr>
        <w:t>рк</w:t>
      </w:r>
      <w:r w:rsidR="008C017D" w:rsidRPr="00A438CF">
        <w:rPr>
          <w:lang w:val="ky-KG"/>
        </w:rPr>
        <w:t>ө</w:t>
      </w:r>
      <w:r w:rsidRPr="00A438CF">
        <w:rPr>
          <w:lang w:val="ky-KG"/>
        </w:rPr>
        <w:t>м каражат катары кооздуулугун к</w:t>
      </w:r>
      <w:r w:rsidR="008C017D" w:rsidRPr="00A438CF">
        <w:rPr>
          <w:lang w:val="ky-KG"/>
        </w:rPr>
        <w:t>ө</w:t>
      </w:r>
      <w:r w:rsidRPr="00A438CF">
        <w:rPr>
          <w:lang w:val="ky-KG"/>
        </w:rPr>
        <w:t>рг</w:t>
      </w:r>
      <w:r w:rsidR="008C017D" w:rsidRPr="00A438CF">
        <w:rPr>
          <w:lang w:val="ky-KG"/>
        </w:rPr>
        <w:t>ө</w:t>
      </w:r>
      <w:r w:rsidRPr="00A438CF">
        <w:rPr>
          <w:lang w:val="ky-KG"/>
        </w:rPr>
        <w:t xml:space="preserve">з менен, студенттерге келечектеги хормейстер катары аккордду пайдалануунун ыкмаларын </w:t>
      </w:r>
      <w:r w:rsidR="008C017D" w:rsidRPr="00A438CF">
        <w:rPr>
          <w:lang w:val="ky-KG"/>
        </w:rPr>
        <w:t>ү</w:t>
      </w:r>
      <w:r w:rsidRPr="00A438CF">
        <w:rPr>
          <w:lang w:val="ky-KG"/>
        </w:rPr>
        <w:t>йр</w:t>
      </w:r>
      <w:r w:rsidR="008C017D" w:rsidRPr="00A438CF">
        <w:rPr>
          <w:lang w:val="ky-KG"/>
        </w:rPr>
        <w:t>ө</w:t>
      </w:r>
      <w:r w:rsidRPr="00A438CF">
        <w:rPr>
          <w:lang w:val="ky-KG"/>
        </w:rPr>
        <w:t>-т. Ар бир практикалык сабакта студенттер теориялык суроолорго жооп   бер, форте-пианолук функцияларды иллюстрациялоого, анализ берг</w:t>
      </w:r>
      <w:r w:rsidR="008C017D" w:rsidRPr="00A438CF">
        <w:rPr>
          <w:lang w:val="ky-KG"/>
        </w:rPr>
        <w:t>ө</w:t>
      </w:r>
      <w:r w:rsidRPr="00A438CF">
        <w:rPr>
          <w:lang w:val="ky-KG"/>
        </w:rPr>
        <w:t>, гармония боюнча жазуу иштерин аткарууга милдетт</w:t>
      </w:r>
      <w:r w:rsidR="008C017D" w:rsidRPr="00A438CF">
        <w:rPr>
          <w:lang w:val="ky-KG"/>
        </w:rPr>
        <w:t>ү</w:t>
      </w:r>
      <w:r w:rsidRPr="00A438CF">
        <w:rPr>
          <w:lang w:val="ky-KG"/>
        </w:rPr>
        <w:t>.</w:t>
      </w:r>
    </w:p>
    <w:p w:rsidR="00ED71B2" w:rsidRPr="00A438CF" w:rsidRDefault="00ED71B2" w:rsidP="00ED71B2">
      <w:pPr>
        <w:jc w:val="both"/>
        <w:rPr>
          <w:b/>
          <w:lang w:val="ky-KG"/>
        </w:rPr>
      </w:pPr>
      <w:r w:rsidRPr="00A438CF">
        <w:rPr>
          <w:b/>
          <w:lang w:val="ky-KG"/>
        </w:rPr>
        <w:t xml:space="preserve">                                                  Хорду аранжирл</w:t>
      </w:r>
      <w:r w:rsidR="008C017D" w:rsidRPr="00A438CF">
        <w:rPr>
          <w:b/>
          <w:lang w:val="ky-KG"/>
        </w:rPr>
        <w:t>өө</w:t>
      </w:r>
    </w:p>
    <w:p w:rsidR="00ED71B2" w:rsidRPr="00A438CF" w:rsidRDefault="00ED71B2" w:rsidP="00ED71B2">
      <w:pPr>
        <w:jc w:val="both"/>
        <w:rPr>
          <w:lang w:val="ky-KG"/>
        </w:rPr>
      </w:pPr>
      <w:r w:rsidRPr="00A438CF">
        <w:rPr>
          <w:lang w:val="ky-KG"/>
        </w:rPr>
        <w:t xml:space="preserve">    «Хорду аранжирл</w:t>
      </w:r>
      <w:r w:rsidR="008C017D" w:rsidRPr="00A438CF">
        <w:rPr>
          <w:lang w:val="ky-KG"/>
        </w:rPr>
        <w:t>өө</w:t>
      </w:r>
      <w:r w:rsidRPr="00A438CF">
        <w:rPr>
          <w:lang w:val="ky-KG"/>
        </w:rPr>
        <w:t xml:space="preserve">»  бул музыкалык чыгармаларды бир аткаруучулук топтон, экин-чисине ылайыктап которуунун жол жоболорун </w:t>
      </w:r>
      <w:r w:rsidR="008C017D" w:rsidRPr="00A438CF">
        <w:rPr>
          <w:lang w:val="ky-KG"/>
        </w:rPr>
        <w:t>ү</w:t>
      </w:r>
      <w:r w:rsidRPr="00A438CF">
        <w:rPr>
          <w:lang w:val="ky-KG"/>
        </w:rPr>
        <w:t>йр</w:t>
      </w:r>
      <w:r w:rsidR="008C017D" w:rsidRPr="00A438CF">
        <w:rPr>
          <w:lang w:val="ky-KG"/>
        </w:rPr>
        <w:t>ө</w:t>
      </w:r>
      <w:r w:rsidRPr="00A438CF">
        <w:rPr>
          <w:lang w:val="ky-KG"/>
        </w:rPr>
        <w:t xml:space="preserve">т жана чыгармачылыкты талап кылуучу </w:t>
      </w:r>
      <w:r w:rsidR="008C017D" w:rsidRPr="00A438CF">
        <w:rPr>
          <w:lang w:val="ky-KG"/>
        </w:rPr>
        <w:t>ү</w:t>
      </w:r>
      <w:r w:rsidRPr="00A438CF">
        <w:rPr>
          <w:lang w:val="ky-KG"/>
        </w:rPr>
        <w:t>йр</w:t>
      </w:r>
      <w:r w:rsidR="008C017D" w:rsidRPr="00A438CF">
        <w:rPr>
          <w:lang w:val="ky-KG"/>
        </w:rPr>
        <w:t>ө</w:t>
      </w:r>
      <w:r w:rsidRPr="00A438CF">
        <w:rPr>
          <w:lang w:val="ky-KG"/>
        </w:rPr>
        <w:t xml:space="preserve">т жана чыгармачылыкты талап кылуучу,  </w:t>
      </w:r>
      <w:r w:rsidR="008C017D" w:rsidRPr="00A438CF">
        <w:rPr>
          <w:lang w:val="ky-KG"/>
        </w:rPr>
        <w:t>ө</w:t>
      </w:r>
      <w:r w:rsidRPr="00A438CF">
        <w:rPr>
          <w:lang w:val="ky-KG"/>
        </w:rPr>
        <w:t>н</w:t>
      </w:r>
      <w:r w:rsidR="008C017D" w:rsidRPr="00A438CF">
        <w:rPr>
          <w:lang w:val="ky-KG"/>
        </w:rPr>
        <w:t>ө</w:t>
      </w:r>
      <w:r w:rsidRPr="00A438CF">
        <w:rPr>
          <w:lang w:val="ky-KG"/>
        </w:rPr>
        <w:t>р билим болуп аныкталат.  Анын максаты хорго аранжирл</w:t>
      </w:r>
      <w:r w:rsidR="008C017D" w:rsidRPr="00A438CF">
        <w:rPr>
          <w:lang w:val="ky-KG"/>
        </w:rPr>
        <w:t>өө</w:t>
      </w:r>
      <w:r w:rsidRPr="00A438CF">
        <w:rPr>
          <w:lang w:val="ky-KG"/>
        </w:rPr>
        <w:t xml:space="preserve"> к</w:t>
      </w:r>
      <w:r w:rsidR="008C017D" w:rsidRPr="00A438CF">
        <w:rPr>
          <w:lang w:val="ky-KG"/>
        </w:rPr>
        <w:t>ө</w:t>
      </w:r>
      <w:r w:rsidRPr="00A438CF">
        <w:rPr>
          <w:lang w:val="ky-KG"/>
        </w:rPr>
        <w:t>рк</w:t>
      </w:r>
      <w:r w:rsidR="008C017D" w:rsidRPr="00A438CF">
        <w:rPr>
          <w:lang w:val="ky-KG"/>
        </w:rPr>
        <w:t>ө</w:t>
      </w:r>
      <w:r w:rsidRPr="00A438CF">
        <w:rPr>
          <w:lang w:val="ky-KG"/>
        </w:rPr>
        <w:t xml:space="preserve">м </w:t>
      </w:r>
      <w:r w:rsidR="008C017D" w:rsidRPr="00A438CF">
        <w:rPr>
          <w:lang w:val="ky-KG"/>
        </w:rPr>
        <w:t>ө</w:t>
      </w:r>
      <w:r w:rsidRPr="00A438CF">
        <w:rPr>
          <w:lang w:val="ky-KG"/>
        </w:rPr>
        <w:t>н</w:t>
      </w:r>
      <w:r w:rsidR="008C017D" w:rsidRPr="00A438CF">
        <w:rPr>
          <w:lang w:val="ky-KG"/>
        </w:rPr>
        <w:t>ө</w:t>
      </w:r>
      <w:r w:rsidRPr="00A438CF">
        <w:rPr>
          <w:lang w:val="ky-KG"/>
        </w:rPr>
        <w:t>р</w:t>
      </w:r>
      <w:r w:rsidR="008C017D" w:rsidRPr="00A438CF">
        <w:rPr>
          <w:lang w:val="ky-KG"/>
        </w:rPr>
        <w:t>ү</w:t>
      </w:r>
      <w:r w:rsidRPr="00A438CF">
        <w:rPr>
          <w:lang w:val="ky-KG"/>
        </w:rPr>
        <w:t xml:space="preserve">н </w:t>
      </w:r>
      <w:r w:rsidR="008C017D" w:rsidRPr="00A438CF">
        <w:rPr>
          <w:lang w:val="ky-KG"/>
        </w:rPr>
        <w:t>ө</w:t>
      </w:r>
      <w:r w:rsidRPr="00A438CF">
        <w:rPr>
          <w:lang w:val="ky-KG"/>
        </w:rPr>
        <w:t>зд</w:t>
      </w:r>
      <w:r w:rsidR="008C017D" w:rsidRPr="00A438CF">
        <w:rPr>
          <w:lang w:val="ky-KG"/>
        </w:rPr>
        <w:t>ө</w:t>
      </w:r>
      <w:r w:rsidRPr="00A438CF">
        <w:rPr>
          <w:lang w:val="ky-KG"/>
        </w:rPr>
        <w:t>шт</w:t>
      </w:r>
      <w:r w:rsidR="008C017D" w:rsidRPr="00A438CF">
        <w:rPr>
          <w:lang w:val="ky-KG"/>
        </w:rPr>
        <w:t>ү</w:t>
      </w:r>
      <w:r w:rsidRPr="00A438CF">
        <w:rPr>
          <w:lang w:val="ky-KG"/>
        </w:rPr>
        <w:t>рн</w:t>
      </w:r>
      <w:r w:rsidR="008C017D" w:rsidRPr="00A438CF">
        <w:rPr>
          <w:lang w:val="ky-KG"/>
        </w:rPr>
        <w:t>ү</w:t>
      </w:r>
      <w:r w:rsidRPr="00A438CF">
        <w:rPr>
          <w:lang w:val="ky-KG"/>
        </w:rPr>
        <w:t>н ж</w:t>
      </w:r>
      <w:r w:rsidR="008C017D" w:rsidRPr="00A438CF">
        <w:rPr>
          <w:lang w:val="ky-KG"/>
        </w:rPr>
        <w:t>ү</w:t>
      </w:r>
      <w:r w:rsidRPr="00A438CF">
        <w:rPr>
          <w:lang w:val="ky-KG"/>
        </w:rPr>
        <w:t>р</w:t>
      </w:r>
      <w:r w:rsidR="008C017D" w:rsidRPr="00A438CF">
        <w:rPr>
          <w:lang w:val="ky-KG"/>
        </w:rPr>
        <w:t>ү</w:t>
      </w:r>
      <w:r w:rsidRPr="00A438CF">
        <w:rPr>
          <w:lang w:val="ky-KG"/>
        </w:rPr>
        <w:t>ш</w:t>
      </w:r>
      <w:r w:rsidR="008C017D" w:rsidRPr="00A438CF">
        <w:rPr>
          <w:lang w:val="ky-KG"/>
        </w:rPr>
        <w:t>ү</w:t>
      </w:r>
      <w:r w:rsidRPr="00A438CF">
        <w:rPr>
          <w:lang w:val="ky-KG"/>
        </w:rPr>
        <w:t>нд</w:t>
      </w:r>
      <w:r w:rsidR="008C017D" w:rsidRPr="00A438CF">
        <w:rPr>
          <w:lang w:val="ky-KG"/>
        </w:rPr>
        <w:t>ө</w:t>
      </w:r>
      <w:r w:rsidRPr="00A438CF">
        <w:rPr>
          <w:lang w:val="ky-KG"/>
        </w:rPr>
        <w:t xml:space="preserve">, келечектеги музыка мугалиминин билимин,  музыка менен тарбиялык жана хордук сабактар менен тыгыз байланыштырып, чыгармачылык сапаттын </w:t>
      </w:r>
      <w:r w:rsidR="008C017D" w:rsidRPr="00A438CF">
        <w:rPr>
          <w:lang w:val="ky-KG"/>
        </w:rPr>
        <w:t>ө</w:t>
      </w:r>
      <w:r w:rsidRPr="00A438CF">
        <w:rPr>
          <w:lang w:val="ky-KG"/>
        </w:rPr>
        <w:t>н</w:t>
      </w:r>
      <w:r w:rsidR="008C017D" w:rsidRPr="00A438CF">
        <w:rPr>
          <w:lang w:val="ky-KG"/>
        </w:rPr>
        <w:t>ү</w:t>
      </w:r>
      <w:r w:rsidRPr="00A438CF">
        <w:rPr>
          <w:lang w:val="ky-KG"/>
        </w:rPr>
        <w:t>кт</w:t>
      </w:r>
      <w:r w:rsidR="008C017D" w:rsidRPr="00A438CF">
        <w:rPr>
          <w:lang w:val="ky-KG"/>
        </w:rPr>
        <w:t>ү</w:t>
      </w:r>
      <w:r w:rsidRPr="00A438CF">
        <w:rPr>
          <w:lang w:val="ky-KG"/>
        </w:rPr>
        <w:t>р.  Ал эми милдеттери болсо окуучу студенттин, музыкалык чыгарманы аткаруу амалдары ,   к</w:t>
      </w:r>
      <w:r w:rsidR="008C017D" w:rsidRPr="00A438CF">
        <w:rPr>
          <w:lang w:val="ky-KG"/>
        </w:rPr>
        <w:t>ө</w:t>
      </w:r>
      <w:r w:rsidRPr="00A438CF">
        <w:rPr>
          <w:lang w:val="ky-KG"/>
        </w:rPr>
        <w:t>рк</w:t>
      </w:r>
      <w:r w:rsidR="008C017D" w:rsidRPr="00A438CF">
        <w:rPr>
          <w:lang w:val="ky-KG"/>
        </w:rPr>
        <w:t>ө</w:t>
      </w:r>
      <w:r w:rsidRPr="00A438CF">
        <w:rPr>
          <w:lang w:val="ky-KG"/>
        </w:rPr>
        <w:t>м  каражаттары ме-нен тааныштырып ,  аларды колдоно билг</w:t>
      </w:r>
      <w:r w:rsidR="008C017D" w:rsidRPr="00A438CF">
        <w:rPr>
          <w:lang w:val="ky-KG"/>
        </w:rPr>
        <w:t>ө</w:t>
      </w:r>
      <w:r w:rsidRPr="00A438CF">
        <w:rPr>
          <w:lang w:val="ky-KG"/>
        </w:rPr>
        <w:t xml:space="preserve">  </w:t>
      </w:r>
      <w:r w:rsidR="008C017D" w:rsidRPr="00A438CF">
        <w:rPr>
          <w:lang w:val="ky-KG"/>
        </w:rPr>
        <w:t>ү</w:t>
      </w:r>
      <w:r w:rsidRPr="00A438CF">
        <w:rPr>
          <w:lang w:val="ky-KG"/>
        </w:rPr>
        <w:t>йр</w:t>
      </w:r>
      <w:r w:rsidR="008C017D" w:rsidRPr="00A438CF">
        <w:rPr>
          <w:lang w:val="ky-KG"/>
        </w:rPr>
        <w:t>ө</w:t>
      </w:r>
      <w:r w:rsidRPr="00A438CF">
        <w:rPr>
          <w:lang w:val="ky-KG"/>
        </w:rPr>
        <w:t>т  болуп саналат</w:t>
      </w:r>
    </w:p>
    <w:p w:rsidR="00ED71B2" w:rsidRPr="00A438CF" w:rsidRDefault="00ED71B2" w:rsidP="00ED71B2">
      <w:pPr>
        <w:jc w:val="both"/>
        <w:rPr>
          <w:lang w:val="ky-KG"/>
        </w:rPr>
      </w:pPr>
      <w:r w:rsidRPr="00A438CF">
        <w:rPr>
          <w:b/>
          <w:lang w:val="ky-KG"/>
        </w:rPr>
        <w:t xml:space="preserve">                                                      Хор классы                                                                 </w:t>
      </w:r>
    </w:p>
    <w:p w:rsidR="00ED71B2" w:rsidRPr="00A438CF" w:rsidRDefault="00ED71B2" w:rsidP="00ED71B2">
      <w:pPr>
        <w:ind w:firstLine="708"/>
        <w:jc w:val="both"/>
        <w:rPr>
          <w:i/>
          <w:lang w:val="ky-KG"/>
        </w:rPr>
      </w:pPr>
      <w:r w:rsidRPr="00A438CF">
        <w:rPr>
          <w:lang w:val="ky-KG"/>
        </w:rPr>
        <w:t>Хорклассынынсабагынегизинен  жогорку адистиктеги музыка мугалимин даярдоо. Студентердинпедагогикалыкдаярдыктарынжогорулатуу,профессионалдыкустаттыгын</w:t>
      </w:r>
      <w:r w:rsidR="008C017D" w:rsidRPr="00A438CF">
        <w:rPr>
          <w:lang w:val="ky-KG"/>
        </w:rPr>
        <w:t>ө</w:t>
      </w:r>
      <w:r w:rsidRPr="00A438CF">
        <w:rPr>
          <w:lang w:val="ky-KG"/>
        </w:rPr>
        <w:t>рк</w:t>
      </w:r>
      <w:r w:rsidR="008C017D" w:rsidRPr="00A438CF">
        <w:rPr>
          <w:lang w:val="ky-KG"/>
        </w:rPr>
        <w:t>ү</w:t>
      </w:r>
      <w:r w:rsidRPr="00A438CF">
        <w:rPr>
          <w:lang w:val="ky-KG"/>
        </w:rPr>
        <w:t>нд</w:t>
      </w:r>
      <w:r w:rsidR="008C017D" w:rsidRPr="00A438CF">
        <w:rPr>
          <w:lang w:val="ky-KG"/>
        </w:rPr>
        <w:t>ө</w:t>
      </w:r>
      <w:r w:rsidRPr="00A438CF">
        <w:rPr>
          <w:lang w:val="ky-KG"/>
        </w:rPr>
        <w:t>т,хоржаматтарынжетектепкетеалатурганмузыкалыкбилимимененинсандардытарбиялоо.Хоркласссабагыаркылуустуденттердинчыгармачылыгы т</w:t>
      </w:r>
      <w:r w:rsidR="008C017D" w:rsidRPr="00A438CF">
        <w:rPr>
          <w:lang w:val="ky-KG"/>
        </w:rPr>
        <w:t>ү</w:t>
      </w:r>
      <w:r w:rsidRPr="00A438CF">
        <w:rPr>
          <w:lang w:val="ky-KG"/>
        </w:rPr>
        <w:t>пт</w:t>
      </w:r>
      <w:r w:rsidR="008C017D" w:rsidRPr="00A438CF">
        <w:rPr>
          <w:lang w:val="ky-KG"/>
        </w:rPr>
        <w:t>ө</w:t>
      </w:r>
      <w:r w:rsidRPr="00A438CF">
        <w:rPr>
          <w:lang w:val="ky-KG"/>
        </w:rPr>
        <w:t>л</w:t>
      </w:r>
      <w:r w:rsidR="008C017D" w:rsidRPr="00A438CF">
        <w:rPr>
          <w:lang w:val="ky-KG"/>
        </w:rPr>
        <w:t>ө</w:t>
      </w:r>
      <w:r w:rsidRPr="00A438CF">
        <w:rPr>
          <w:lang w:val="ky-KG"/>
        </w:rPr>
        <w:t xml:space="preserve">т, музыкалык ой- </w:t>
      </w:r>
      <w:r w:rsidRPr="00A438CF">
        <w:rPr>
          <w:lang w:val="ky-KG"/>
        </w:rPr>
        <w:lastRenderedPageBreak/>
        <w:t>ж</w:t>
      </w:r>
      <w:r w:rsidR="008C017D" w:rsidRPr="00A438CF">
        <w:rPr>
          <w:lang w:val="ky-KG"/>
        </w:rPr>
        <w:t>ү</w:t>
      </w:r>
      <w:r w:rsidRPr="00A438CF">
        <w:rPr>
          <w:lang w:val="ky-KG"/>
        </w:rPr>
        <w:t>г</w:t>
      </w:r>
      <w:r w:rsidR="008C017D" w:rsidRPr="00A438CF">
        <w:rPr>
          <w:lang w:val="ky-KG"/>
        </w:rPr>
        <w:t>ү</w:t>
      </w:r>
      <w:r w:rsidRPr="00A438CF">
        <w:rPr>
          <w:lang w:val="ky-KG"/>
        </w:rPr>
        <w:t>рт  сезими , к</w:t>
      </w:r>
      <w:r w:rsidR="008C017D" w:rsidRPr="00A438CF">
        <w:rPr>
          <w:lang w:val="ky-KG"/>
        </w:rPr>
        <w:t>ө</w:t>
      </w:r>
      <w:r w:rsidRPr="00A438CF">
        <w:rPr>
          <w:lang w:val="ky-KG"/>
        </w:rPr>
        <w:t>рк</w:t>
      </w:r>
      <w:r w:rsidR="008C017D" w:rsidRPr="00A438CF">
        <w:rPr>
          <w:lang w:val="ky-KG"/>
        </w:rPr>
        <w:t>ө</w:t>
      </w:r>
      <w:r w:rsidRPr="00A438CF">
        <w:rPr>
          <w:lang w:val="ky-KG"/>
        </w:rPr>
        <w:t xml:space="preserve">м табити, обондуу чы-гармачылык угуусу, вокалдыкырдоо ыкма-сы, </w:t>
      </w:r>
      <w:r w:rsidR="008C017D" w:rsidRPr="00A438CF">
        <w:rPr>
          <w:lang w:val="ky-KG"/>
        </w:rPr>
        <w:t>ү</w:t>
      </w:r>
      <w:r w:rsidRPr="00A438CF">
        <w:rPr>
          <w:lang w:val="ky-KG"/>
        </w:rPr>
        <w:t>нд</w:t>
      </w:r>
      <w:r w:rsidR="008C017D" w:rsidRPr="00A438CF">
        <w:rPr>
          <w:lang w:val="ky-KG"/>
        </w:rPr>
        <w:t>ө</w:t>
      </w:r>
      <w:r w:rsidRPr="00A438CF">
        <w:rPr>
          <w:lang w:val="ky-KG"/>
        </w:rPr>
        <w:t>рд</w:t>
      </w:r>
      <w:r w:rsidR="008C017D" w:rsidRPr="00A438CF">
        <w:rPr>
          <w:lang w:val="ky-KG"/>
        </w:rPr>
        <w:t>ү</w:t>
      </w:r>
      <w:r w:rsidRPr="00A438CF">
        <w:rPr>
          <w:lang w:val="ky-KG"/>
        </w:rPr>
        <w:t xml:space="preserve"> тазаинтонацияга салуусу калыпта-нат. Хор менен ишт</w:t>
      </w:r>
      <w:r w:rsidR="008C017D" w:rsidRPr="00A438CF">
        <w:rPr>
          <w:lang w:val="ky-KG"/>
        </w:rPr>
        <w:t>өө</w:t>
      </w:r>
      <w:r w:rsidRPr="00A438CF">
        <w:rPr>
          <w:lang w:val="ky-KG"/>
        </w:rPr>
        <w:t>д</w:t>
      </w:r>
      <w:r w:rsidR="008C017D" w:rsidRPr="00A438CF">
        <w:rPr>
          <w:lang w:val="ky-KG"/>
        </w:rPr>
        <w:t>ө</w:t>
      </w:r>
      <w:r w:rsidRPr="00A438CF">
        <w:rPr>
          <w:lang w:val="ky-KG"/>
        </w:rPr>
        <w:t xml:space="preserve"> дирижерлук –аткаруучулук тажырыйбага жетишет./нд, </w:t>
      </w:r>
      <w:r w:rsidR="008C017D" w:rsidRPr="00A438CF">
        <w:rPr>
          <w:lang w:val="ky-KG"/>
        </w:rPr>
        <w:t>ү</w:t>
      </w:r>
      <w:r w:rsidRPr="00A438CF">
        <w:rPr>
          <w:lang w:val="ky-KG"/>
        </w:rPr>
        <w:t>нс</w:t>
      </w:r>
      <w:r w:rsidR="008C017D" w:rsidRPr="00A438CF">
        <w:rPr>
          <w:lang w:val="ky-KG"/>
        </w:rPr>
        <w:t>ү</w:t>
      </w:r>
      <w:r w:rsidRPr="00A438CF">
        <w:rPr>
          <w:lang w:val="ky-KG"/>
        </w:rPr>
        <w:t xml:space="preserve">з тыбыштар, </w:t>
      </w:r>
      <w:r w:rsidR="008C017D" w:rsidRPr="00A438CF">
        <w:rPr>
          <w:lang w:val="ky-KG"/>
        </w:rPr>
        <w:t>ү</w:t>
      </w:r>
      <w:r w:rsidRPr="00A438CF">
        <w:rPr>
          <w:lang w:val="ky-KG"/>
        </w:rPr>
        <w:t>нд</w:t>
      </w:r>
      <w:r w:rsidR="008C017D" w:rsidRPr="00A438CF">
        <w:rPr>
          <w:lang w:val="ky-KG"/>
        </w:rPr>
        <w:t>ү</w:t>
      </w:r>
      <w:r w:rsidRPr="00A438CF">
        <w:rPr>
          <w:lang w:val="ky-KG"/>
        </w:rPr>
        <w:t xml:space="preserve"> туура чыгаруу, ырчы-лык дем алуу, </w:t>
      </w:r>
      <w:r w:rsidR="008C017D" w:rsidRPr="00A438CF">
        <w:rPr>
          <w:lang w:val="ky-KG"/>
        </w:rPr>
        <w:t>ү</w:t>
      </w:r>
      <w:r w:rsidRPr="00A438CF">
        <w:rPr>
          <w:lang w:val="ky-KG"/>
        </w:rPr>
        <w:t xml:space="preserve">н жаратуу, текши – тегиз, шайкеш таа-сирд  аткаруу ыкмаларын  </w:t>
      </w:r>
      <w:r w:rsidR="008C017D" w:rsidRPr="00A438CF">
        <w:rPr>
          <w:lang w:val="ky-KG"/>
        </w:rPr>
        <w:t>ү</w:t>
      </w:r>
      <w:r w:rsidRPr="00A438CF">
        <w:rPr>
          <w:lang w:val="ky-KG"/>
        </w:rPr>
        <w:t>йр</w:t>
      </w:r>
      <w:r w:rsidR="008C017D" w:rsidRPr="00A438CF">
        <w:rPr>
          <w:lang w:val="ky-KG"/>
        </w:rPr>
        <w:t>ө</w:t>
      </w:r>
      <w:r w:rsidRPr="00A438CF">
        <w:rPr>
          <w:lang w:val="ky-KG"/>
        </w:rPr>
        <w:t>-н</w:t>
      </w:r>
      <w:r w:rsidR="008C017D" w:rsidRPr="00A438CF">
        <w:rPr>
          <w:lang w:val="ky-KG"/>
        </w:rPr>
        <w:t>ө</w:t>
      </w:r>
      <w:r w:rsidRPr="00A438CF">
        <w:rPr>
          <w:lang w:val="ky-KG"/>
        </w:rPr>
        <w:t>т.</w:t>
      </w:r>
    </w:p>
    <w:p w:rsidR="00ED71B2" w:rsidRPr="00A438CF" w:rsidRDefault="00ED71B2" w:rsidP="00ED71B2">
      <w:pPr>
        <w:rPr>
          <w:lang w:val="ky-KG"/>
        </w:rPr>
      </w:pPr>
      <w:r w:rsidRPr="00A438CF">
        <w:rPr>
          <w:b/>
          <w:lang w:val="ky-KG"/>
        </w:rPr>
        <w:t xml:space="preserve">                                                Хорду дирижирл</w:t>
      </w:r>
      <w:r w:rsidR="008C017D" w:rsidRPr="00A438CF">
        <w:rPr>
          <w:b/>
          <w:lang w:val="ky-KG"/>
        </w:rPr>
        <w:t>өө</w:t>
      </w:r>
    </w:p>
    <w:p w:rsidR="00ED71B2" w:rsidRPr="00A438CF" w:rsidRDefault="00ED71B2" w:rsidP="00ED71B2">
      <w:pPr>
        <w:ind w:firstLine="708"/>
        <w:jc w:val="both"/>
        <w:rPr>
          <w:lang w:val="ky-KG"/>
        </w:rPr>
      </w:pPr>
      <w:r w:rsidRPr="00A438CF">
        <w:rPr>
          <w:lang w:val="ky-KG"/>
        </w:rPr>
        <w:t>Дирижерл</w:t>
      </w:r>
      <w:r w:rsidR="008C017D" w:rsidRPr="00A438CF">
        <w:rPr>
          <w:lang w:val="ky-KG"/>
        </w:rPr>
        <w:t>өө</w:t>
      </w:r>
      <w:r w:rsidRPr="00A438CF">
        <w:rPr>
          <w:lang w:val="ky-KG"/>
        </w:rPr>
        <w:t xml:space="preserve"> сабагынын негизги максаты, келечектеги жаш муундарга эстетикалык тарбия бер, элдик жана профессионалдык музыканын </w:t>
      </w:r>
      <w:r w:rsidR="008C017D" w:rsidRPr="00A438CF">
        <w:rPr>
          <w:lang w:val="ky-KG"/>
        </w:rPr>
        <w:t>ө</w:t>
      </w:r>
      <w:r w:rsidRPr="00A438CF">
        <w:rPr>
          <w:lang w:val="ky-KG"/>
        </w:rPr>
        <w:t>з</w:t>
      </w:r>
      <w:r w:rsidR="008C017D" w:rsidRPr="00A438CF">
        <w:rPr>
          <w:lang w:val="ky-KG"/>
        </w:rPr>
        <w:t>ө</w:t>
      </w:r>
      <w:r w:rsidRPr="00A438CF">
        <w:rPr>
          <w:lang w:val="ky-KG"/>
        </w:rPr>
        <w:t>г</w:t>
      </w:r>
      <w:r w:rsidR="008C017D" w:rsidRPr="00A438CF">
        <w:rPr>
          <w:lang w:val="ky-KG"/>
        </w:rPr>
        <w:t>ү</w:t>
      </w:r>
      <w:r w:rsidRPr="00A438CF">
        <w:rPr>
          <w:lang w:val="ky-KG"/>
        </w:rPr>
        <w:t>нд</w:t>
      </w:r>
      <w:r w:rsidR="008C017D" w:rsidRPr="00A438CF">
        <w:rPr>
          <w:lang w:val="ky-KG"/>
        </w:rPr>
        <w:t>ө</w:t>
      </w:r>
      <w:r w:rsidRPr="00A438CF">
        <w:rPr>
          <w:lang w:val="ky-KG"/>
        </w:rPr>
        <w:t xml:space="preserve"> тарбиялоо, калоритин сактоо вокалды–хордук чыгармалар аркылуу элибиздин музыкалык маданиятын пайду-балын бекемд</w:t>
      </w:r>
      <w:r w:rsidR="008C017D" w:rsidRPr="00A438CF">
        <w:rPr>
          <w:lang w:val="ky-KG"/>
        </w:rPr>
        <w:t>өө</w:t>
      </w:r>
      <w:r w:rsidRPr="00A438CF">
        <w:rPr>
          <w:lang w:val="ky-KG"/>
        </w:rPr>
        <w:t xml:space="preserve">. Музыкалык  чыгармаларды  </w:t>
      </w:r>
      <w:r w:rsidR="008C017D" w:rsidRPr="00A438CF">
        <w:rPr>
          <w:lang w:val="ky-KG"/>
        </w:rPr>
        <w:t>ү</w:t>
      </w:r>
      <w:r w:rsidRPr="00A438CF">
        <w:rPr>
          <w:lang w:val="ky-KG"/>
        </w:rPr>
        <w:t>йр</w:t>
      </w:r>
      <w:r w:rsidR="008C017D" w:rsidRPr="00A438CF">
        <w:rPr>
          <w:lang w:val="ky-KG"/>
        </w:rPr>
        <w:t>ө</w:t>
      </w:r>
      <w:r w:rsidRPr="00A438CF">
        <w:rPr>
          <w:lang w:val="ky-KG"/>
        </w:rPr>
        <w:t xml:space="preserve">н  аркылуу балдардын туюуу сезимин   </w:t>
      </w:r>
      <w:r w:rsidR="008C017D" w:rsidRPr="00A438CF">
        <w:rPr>
          <w:lang w:val="ky-KG"/>
        </w:rPr>
        <w:t>ө</w:t>
      </w:r>
      <w:r w:rsidRPr="00A438CF">
        <w:rPr>
          <w:lang w:val="ky-KG"/>
        </w:rPr>
        <w:t>рч, эмгекке маданияттуулукка жоопкерчиликке, ыймандуулукка, элин – жерин, табият-ты с</w:t>
      </w:r>
      <w:r w:rsidR="008C017D" w:rsidRPr="00A438CF">
        <w:rPr>
          <w:lang w:val="ky-KG"/>
        </w:rPr>
        <w:t>ү</w:t>
      </w:r>
      <w:r w:rsidRPr="00A438CF">
        <w:rPr>
          <w:lang w:val="ky-KG"/>
        </w:rPr>
        <w:t>йг</w:t>
      </w:r>
      <w:r w:rsidR="008C017D" w:rsidRPr="00A438CF">
        <w:rPr>
          <w:lang w:val="ky-KG"/>
        </w:rPr>
        <w:t>ө</w:t>
      </w:r>
      <w:r w:rsidRPr="00A438CF">
        <w:rPr>
          <w:lang w:val="ky-KG"/>
        </w:rPr>
        <w:t xml:space="preserve"> тарбиялайт. Музыкалык– педагогикалык окуу жайларда хордук дирижерл</w:t>
      </w:r>
      <w:r w:rsidR="008C017D" w:rsidRPr="00A438CF">
        <w:rPr>
          <w:lang w:val="ky-KG"/>
        </w:rPr>
        <w:t>өө</w:t>
      </w:r>
      <w:r w:rsidRPr="00A438CF">
        <w:rPr>
          <w:lang w:val="ky-KG"/>
        </w:rPr>
        <w:t xml:space="preserve"> хор  классы  сабактары негизги адистик предметтер  хор  дирижерл</w:t>
      </w:r>
      <w:r w:rsidR="008C017D" w:rsidRPr="00A438CF">
        <w:rPr>
          <w:lang w:val="ky-KG"/>
        </w:rPr>
        <w:t>өө</w:t>
      </w:r>
      <w:r w:rsidRPr="00A438CF">
        <w:rPr>
          <w:lang w:val="ky-KG"/>
        </w:rPr>
        <w:t>. Мектеп хорлорду уюштуруу, дирижерлук кылуу, хор партитурасын шыр окууга  ж.б ушул сыяктуу чыгар-малар менен ишт</w:t>
      </w:r>
      <w:r w:rsidR="008C017D" w:rsidRPr="00A438CF">
        <w:rPr>
          <w:lang w:val="ky-KG"/>
        </w:rPr>
        <w:t>өө</w:t>
      </w:r>
      <w:r w:rsidRPr="00A438CF">
        <w:rPr>
          <w:lang w:val="ky-KG"/>
        </w:rPr>
        <w:t>н</w:t>
      </w:r>
      <w:r w:rsidR="008C017D" w:rsidRPr="00A438CF">
        <w:rPr>
          <w:lang w:val="ky-KG"/>
        </w:rPr>
        <w:t>ү</w:t>
      </w:r>
      <w:r w:rsidRPr="00A438CF">
        <w:rPr>
          <w:lang w:val="ky-KG"/>
        </w:rPr>
        <w:t xml:space="preserve">  </w:t>
      </w:r>
      <w:r w:rsidR="008C017D" w:rsidRPr="00A438CF">
        <w:rPr>
          <w:lang w:val="ky-KG"/>
        </w:rPr>
        <w:t>ү</w:t>
      </w:r>
      <w:r w:rsidRPr="00A438CF">
        <w:rPr>
          <w:lang w:val="ky-KG"/>
        </w:rPr>
        <w:t>йр</w:t>
      </w:r>
      <w:r w:rsidR="008C017D" w:rsidRPr="00A438CF">
        <w:rPr>
          <w:lang w:val="ky-KG"/>
        </w:rPr>
        <w:t>ө</w:t>
      </w:r>
      <w:r w:rsidR="00396412" w:rsidRPr="00A438CF">
        <w:rPr>
          <w:lang w:val="ky-KG"/>
        </w:rPr>
        <w:t>төт</w:t>
      </w:r>
    </w:p>
    <w:p w:rsidR="00ED71B2" w:rsidRPr="00A438CF" w:rsidRDefault="00ED71B2" w:rsidP="00ED71B2">
      <w:pPr>
        <w:ind w:firstLine="708"/>
        <w:jc w:val="both"/>
        <w:rPr>
          <w:lang w:val="ky-KG"/>
        </w:rPr>
      </w:pPr>
    </w:p>
    <w:p w:rsidR="00ED71B2" w:rsidRPr="00A438CF" w:rsidRDefault="00ED71B2" w:rsidP="00ED71B2">
      <w:pPr>
        <w:rPr>
          <w:b/>
          <w:bCs/>
          <w:color w:val="006400"/>
          <w:lang w:val="ky-KG"/>
        </w:rPr>
      </w:pPr>
      <w:r w:rsidRPr="00A438CF">
        <w:rPr>
          <w:b/>
          <w:color w:val="373737"/>
          <w:lang w:val="ky-KG"/>
        </w:rPr>
        <w:t xml:space="preserve">                                          Компьютердин     технологиясы</w:t>
      </w:r>
    </w:p>
    <w:p w:rsidR="00ED71B2" w:rsidRPr="00A438CF" w:rsidRDefault="00ED71B2" w:rsidP="00ED71B2">
      <w:pPr>
        <w:ind w:firstLine="708"/>
        <w:jc w:val="both"/>
        <w:rPr>
          <w:color w:val="373737"/>
          <w:lang w:val="ky-KG"/>
        </w:rPr>
      </w:pPr>
      <w:r w:rsidRPr="00A438CF">
        <w:rPr>
          <w:color w:val="373737"/>
          <w:lang w:val="ky-KG"/>
        </w:rPr>
        <w:t xml:space="preserve">Бул  сабак  информатика  сабагына  байланыштуу, биринчиден  студенттер  компьютер  боюнча  </w:t>
      </w:r>
      <w:r w:rsidR="008C017D" w:rsidRPr="00A438CF">
        <w:rPr>
          <w:color w:val="373737"/>
          <w:lang w:val="ky-KG"/>
        </w:rPr>
        <w:t>ү</w:t>
      </w:r>
      <w:r w:rsidRPr="00A438CF">
        <w:rPr>
          <w:color w:val="373737"/>
          <w:lang w:val="ky-KG"/>
        </w:rPr>
        <w:t>йр</w:t>
      </w:r>
      <w:r w:rsidR="008C017D" w:rsidRPr="00A438CF">
        <w:rPr>
          <w:color w:val="373737"/>
          <w:lang w:val="ky-KG"/>
        </w:rPr>
        <w:t>ө</w:t>
      </w:r>
      <w:r w:rsidRPr="00A438CF">
        <w:rPr>
          <w:color w:val="373737"/>
          <w:lang w:val="ky-KG"/>
        </w:rPr>
        <w:t>н</w:t>
      </w:r>
      <w:r w:rsidR="008C017D" w:rsidRPr="00A438CF">
        <w:rPr>
          <w:color w:val="373737"/>
          <w:lang w:val="ky-KG"/>
        </w:rPr>
        <w:t>ү</w:t>
      </w:r>
      <w:r w:rsidRPr="00A438CF">
        <w:rPr>
          <w:color w:val="373737"/>
          <w:lang w:val="ky-KG"/>
        </w:rPr>
        <w:t>ш</w:t>
      </w:r>
      <w:r w:rsidR="008C017D" w:rsidRPr="00A438CF">
        <w:rPr>
          <w:color w:val="373737"/>
          <w:lang w:val="ky-KG"/>
        </w:rPr>
        <w:t>ө</w:t>
      </w:r>
      <w:r w:rsidRPr="00A438CF">
        <w:rPr>
          <w:color w:val="373737"/>
          <w:lang w:val="ky-KG"/>
        </w:rPr>
        <w:t xml:space="preserve">т,  азыркы  заманбап  технологияны  </w:t>
      </w:r>
      <w:r w:rsidR="008C017D" w:rsidRPr="00A438CF">
        <w:rPr>
          <w:color w:val="373737"/>
          <w:lang w:val="ky-KG"/>
        </w:rPr>
        <w:t>ү</w:t>
      </w:r>
      <w:r w:rsidRPr="00A438CF">
        <w:rPr>
          <w:color w:val="373737"/>
          <w:lang w:val="ky-KG"/>
        </w:rPr>
        <w:t>йр</w:t>
      </w:r>
      <w:r w:rsidR="008C017D" w:rsidRPr="00A438CF">
        <w:rPr>
          <w:color w:val="373737"/>
          <w:lang w:val="ky-KG"/>
        </w:rPr>
        <w:t>ө</w:t>
      </w:r>
      <w:r w:rsidRPr="00A438CF">
        <w:rPr>
          <w:color w:val="373737"/>
          <w:lang w:val="ky-KG"/>
        </w:rPr>
        <w:t>нг</w:t>
      </w:r>
      <w:r w:rsidR="008C017D" w:rsidRPr="00A438CF">
        <w:rPr>
          <w:color w:val="373737"/>
          <w:lang w:val="ky-KG"/>
        </w:rPr>
        <w:t>ө</w:t>
      </w:r>
      <w:r w:rsidRPr="00A438CF">
        <w:rPr>
          <w:color w:val="373737"/>
          <w:lang w:val="ky-KG"/>
        </w:rPr>
        <w:t xml:space="preserve">  жардам  берет. Компьютерде  болгон  ар  бир  окууга  керектелч</w:t>
      </w:r>
      <w:r w:rsidR="008C017D" w:rsidRPr="00A438CF">
        <w:rPr>
          <w:color w:val="373737"/>
          <w:lang w:val="ky-KG"/>
        </w:rPr>
        <w:t>ү</w:t>
      </w:r>
      <w:r w:rsidRPr="00A438CF">
        <w:rPr>
          <w:color w:val="373737"/>
          <w:lang w:val="ky-KG"/>
        </w:rPr>
        <w:t xml:space="preserve"> программалар  менен  ишт</w:t>
      </w:r>
      <w:r w:rsidR="008C017D" w:rsidRPr="00A438CF">
        <w:rPr>
          <w:color w:val="373737"/>
          <w:lang w:val="ky-KG"/>
        </w:rPr>
        <w:t>өө</w:t>
      </w:r>
      <w:r w:rsidRPr="00A438CF">
        <w:rPr>
          <w:color w:val="373737"/>
          <w:lang w:val="ky-KG"/>
        </w:rPr>
        <w:t xml:space="preserve">  жана   интернет  булактары н кантип   пайдаланууну, башка  сабактарга  керек болгон те-маларды к</w:t>
      </w:r>
      <w:r w:rsidR="008C017D" w:rsidRPr="00A438CF">
        <w:rPr>
          <w:color w:val="373737"/>
          <w:lang w:val="ky-KG"/>
        </w:rPr>
        <w:t>ө</w:t>
      </w:r>
      <w:r w:rsidRPr="00A438CF">
        <w:rPr>
          <w:color w:val="373737"/>
          <w:lang w:val="ky-KG"/>
        </w:rPr>
        <w:t>ч</w:t>
      </w:r>
      <w:r w:rsidR="008C017D" w:rsidRPr="00A438CF">
        <w:rPr>
          <w:color w:val="373737"/>
          <w:lang w:val="ky-KG"/>
        </w:rPr>
        <w:t>ү</w:t>
      </w:r>
      <w:r w:rsidRPr="00A438CF">
        <w:rPr>
          <w:color w:val="373737"/>
          <w:lang w:val="ky-KG"/>
        </w:rPr>
        <w:t>рн</w:t>
      </w:r>
      <w:r w:rsidR="008C017D" w:rsidRPr="00A438CF">
        <w:rPr>
          <w:color w:val="373737"/>
          <w:lang w:val="ky-KG"/>
        </w:rPr>
        <w:t>ү</w:t>
      </w:r>
      <w:r w:rsidRPr="00A438CF">
        <w:rPr>
          <w:color w:val="373737"/>
          <w:lang w:val="ky-KG"/>
        </w:rPr>
        <w:t xml:space="preserve"> жана башка  к</w:t>
      </w:r>
      <w:r w:rsidR="008C017D" w:rsidRPr="00A438CF">
        <w:rPr>
          <w:color w:val="373737"/>
          <w:lang w:val="ky-KG"/>
        </w:rPr>
        <w:t>ө</w:t>
      </w:r>
      <w:r w:rsidRPr="00A438CF">
        <w:rPr>
          <w:color w:val="373737"/>
          <w:lang w:val="ky-KG"/>
        </w:rPr>
        <w:t>пт</w:t>
      </w:r>
      <w:r w:rsidR="008C017D" w:rsidRPr="00A438CF">
        <w:rPr>
          <w:color w:val="373737"/>
          <w:lang w:val="ky-KG"/>
        </w:rPr>
        <w:t>ө</w:t>
      </w:r>
      <w:r w:rsidRPr="00A438CF">
        <w:rPr>
          <w:color w:val="373737"/>
          <w:lang w:val="ky-KG"/>
        </w:rPr>
        <w:t>г</w:t>
      </w:r>
      <w:r w:rsidR="008C017D" w:rsidRPr="00A438CF">
        <w:rPr>
          <w:color w:val="373737"/>
          <w:lang w:val="ky-KG"/>
        </w:rPr>
        <w:t>ө</w:t>
      </w:r>
      <w:r w:rsidRPr="00A438CF">
        <w:rPr>
          <w:color w:val="373737"/>
          <w:lang w:val="ky-KG"/>
        </w:rPr>
        <w:t xml:space="preserve">н  маалыматтарды </w:t>
      </w:r>
      <w:r w:rsidR="008C017D" w:rsidRPr="00A438CF">
        <w:rPr>
          <w:color w:val="373737"/>
          <w:lang w:val="ky-KG"/>
        </w:rPr>
        <w:t>ү</w:t>
      </w:r>
      <w:r w:rsidRPr="00A438CF">
        <w:rPr>
          <w:color w:val="373737"/>
          <w:lang w:val="ky-KG"/>
        </w:rPr>
        <w:t>йр</w:t>
      </w:r>
      <w:r w:rsidR="008C017D" w:rsidRPr="00A438CF">
        <w:rPr>
          <w:color w:val="373737"/>
          <w:lang w:val="ky-KG"/>
        </w:rPr>
        <w:t>ө</w:t>
      </w:r>
      <w:r w:rsidRPr="00A438CF">
        <w:rPr>
          <w:color w:val="373737"/>
          <w:lang w:val="ky-KG"/>
        </w:rPr>
        <w:t>т</w:t>
      </w:r>
      <w:r w:rsidR="008C017D" w:rsidRPr="00A438CF">
        <w:rPr>
          <w:color w:val="373737"/>
          <w:lang w:val="ky-KG"/>
        </w:rPr>
        <w:t>ө</w:t>
      </w:r>
      <w:r w:rsidRPr="00A438CF">
        <w:rPr>
          <w:color w:val="373737"/>
          <w:lang w:val="ky-KG"/>
        </w:rPr>
        <w:t>т.Бул сабактын негизги  максаты компьютердин  жардамы  менен  ноталарды    кагаз  бетине  т</w:t>
      </w:r>
      <w:r w:rsidR="008C017D" w:rsidRPr="00A438CF">
        <w:rPr>
          <w:color w:val="373737"/>
          <w:lang w:val="ky-KG"/>
        </w:rPr>
        <w:t>ү</w:t>
      </w:r>
      <w:r w:rsidRPr="00A438CF">
        <w:rPr>
          <w:color w:val="373737"/>
          <w:lang w:val="ky-KG"/>
        </w:rPr>
        <w:t>ш</w:t>
      </w:r>
      <w:r w:rsidR="008C017D" w:rsidRPr="00A438CF">
        <w:rPr>
          <w:color w:val="373737"/>
          <w:lang w:val="ky-KG"/>
        </w:rPr>
        <w:t>ү</w:t>
      </w:r>
      <w:r w:rsidRPr="00A438CF">
        <w:rPr>
          <w:color w:val="373737"/>
          <w:lang w:val="ky-KG"/>
        </w:rPr>
        <w:t>рн</w:t>
      </w:r>
      <w:r w:rsidR="008C017D" w:rsidRPr="00A438CF">
        <w:rPr>
          <w:color w:val="373737"/>
          <w:lang w:val="ky-KG"/>
        </w:rPr>
        <w:t>ү</w:t>
      </w:r>
      <w:r w:rsidRPr="00A438CF">
        <w:rPr>
          <w:color w:val="373737"/>
          <w:lang w:val="ky-KG"/>
        </w:rPr>
        <w:t xml:space="preserve"> </w:t>
      </w:r>
      <w:r w:rsidR="008C017D" w:rsidRPr="00A438CF">
        <w:rPr>
          <w:color w:val="373737"/>
          <w:lang w:val="ky-KG"/>
        </w:rPr>
        <w:t>ү</w:t>
      </w:r>
      <w:r w:rsidRPr="00A438CF">
        <w:rPr>
          <w:color w:val="373737"/>
          <w:lang w:val="ky-KG"/>
        </w:rPr>
        <w:t>йр</w:t>
      </w:r>
      <w:r w:rsidR="008C017D" w:rsidRPr="00A438CF">
        <w:rPr>
          <w:color w:val="373737"/>
          <w:lang w:val="ky-KG"/>
        </w:rPr>
        <w:t>ө</w:t>
      </w:r>
      <w:r w:rsidRPr="00A438CF">
        <w:rPr>
          <w:color w:val="373737"/>
          <w:lang w:val="ky-KG"/>
        </w:rPr>
        <w:t>т. Музыкага  байланышы  бар.</w:t>
      </w:r>
    </w:p>
    <w:p w:rsidR="00ED71B2" w:rsidRPr="00A438CF" w:rsidRDefault="00ED71B2" w:rsidP="00ED71B2">
      <w:pPr>
        <w:jc w:val="both"/>
        <w:rPr>
          <w:color w:val="373737"/>
          <w:lang w:val="ky-KG"/>
        </w:rPr>
      </w:pPr>
    </w:p>
    <w:p w:rsidR="00ED71B2" w:rsidRPr="00A438CF" w:rsidRDefault="00ED71B2" w:rsidP="00ED71B2">
      <w:pPr>
        <w:rPr>
          <w:i/>
          <w:color w:val="373737"/>
          <w:lang w:val="ky-KG"/>
        </w:rPr>
      </w:pPr>
      <w:r w:rsidRPr="00A438CF">
        <w:rPr>
          <w:b/>
          <w:color w:val="373737"/>
          <w:lang w:val="ky-KG"/>
        </w:rPr>
        <w:t xml:space="preserve">                                    КМШ  </w:t>
      </w:r>
      <w:r w:rsidR="008C017D" w:rsidRPr="00A438CF">
        <w:rPr>
          <w:b/>
          <w:color w:val="373737"/>
          <w:lang w:val="ky-KG"/>
        </w:rPr>
        <w:t>ө</w:t>
      </w:r>
      <w:r w:rsidRPr="00A438CF">
        <w:rPr>
          <w:b/>
          <w:color w:val="373737"/>
          <w:lang w:val="ky-KG"/>
        </w:rPr>
        <w:t>лк</w:t>
      </w:r>
      <w:r w:rsidR="008C017D" w:rsidRPr="00A438CF">
        <w:rPr>
          <w:b/>
          <w:color w:val="373737"/>
          <w:lang w:val="ky-KG"/>
        </w:rPr>
        <w:t>ө</w:t>
      </w:r>
      <w:r w:rsidRPr="00A438CF">
        <w:rPr>
          <w:b/>
          <w:color w:val="373737"/>
          <w:lang w:val="ky-KG"/>
        </w:rPr>
        <w:t>л</w:t>
      </w:r>
      <w:r w:rsidR="008C017D" w:rsidRPr="00A438CF">
        <w:rPr>
          <w:b/>
          <w:color w:val="373737"/>
          <w:lang w:val="ky-KG"/>
        </w:rPr>
        <w:t>ө</w:t>
      </w:r>
      <w:r w:rsidRPr="00A438CF">
        <w:rPr>
          <w:b/>
          <w:color w:val="373737"/>
          <w:lang w:val="ky-KG"/>
        </w:rPr>
        <w:t>р</w:t>
      </w:r>
      <w:r w:rsidR="008C017D" w:rsidRPr="00A438CF">
        <w:rPr>
          <w:b/>
          <w:color w:val="373737"/>
          <w:lang w:val="ky-KG"/>
        </w:rPr>
        <w:t>ү</w:t>
      </w:r>
      <w:r w:rsidRPr="00A438CF">
        <w:rPr>
          <w:b/>
          <w:color w:val="373737"/>
          <w:lang w:val="ky-KG"/>
        </w:rPr>
        <w:t>н</w:t>
      </w:r>
      <w:r w:rsidR="008C017D" w:rsidRPr="00A438CF">
        <w:rPr>
          <w:b/>
          <w:color w:val="373737"/>
          <w:lang w:val="ky-KG"/>
        </w:rPr>
        <w:t>ү</w:t>
      </w:r>
      <w:r w:rsidRPr="00A438CF">
        <w:rPr>
          <w:b/>
          <w:color w:val="373737"/>
          <w:lang w:val="ky-KG"/>
        </w:rPr>
        <w:t>н  музыкалык  тарыхы</w:t>
      </w:r>
    </w:p>
    <w:p w:rsidR="00ED71B2" w:rsidRPr="00A438CF" w:rsidRDefault="00ED71B2" w:rsidP="00ED71B2">
      <w:pPr>
        <w:rPr>
          <w:color w:val="373737"/>
          <w:lang w:val="ky-KG"/>
        </w:rPr>
      </w:pPr>
      <w:r w:rsidRPr="00A438CF">
        <w:rPr>
          <w:color w:val="373737"/>
          <w:lang w:val="ky-KG"/>
        </w:rPr>
        <w:tab/>
        <w:t>Бул  сабакта  негизинен  орус  композиторлору  ж</w:t>
      </w:r>
      <w:r w:rsidR="008C017D" w:rsidRPr="00A438CF">
        <w:rPr>
          <w:color w:val="373737"/>
          <w:lang w:val="ky-KG"/>
        </w:rPr>
        <w:t>ө</w:t>
      </w:r>
      <w:r w:rsidRPr="00A438CF">
        <w:rPr>
          <w:color w:val="373737"/>
          <w:lang w:val="ky-KG"/>
        </w:rPr>
        <w:t>н</w:t>
      </w:r>
      <w:r w:rsidR="008C017D" w:rsidRPr="00A438CF">
        <w:rPr>
          <w:color w:val="373737"/>
          <w:lang w:val="ky-KG"/>
        </w:rPr>
        <w:t>ү</w:t>
      </w:r>
      <w:r w:rsidRPr="00A438CF">
        <w:rPr>
          <w:color w:val="373737"/>
          <w:lang w:val="ky-KG"/>
        </w:rPr>
        <w:t>нд</w:t>
      </w:r>
      <w:r w:rsidR="008C017D" w:rsidRPr="00A438CF">
        <w:rPr>
          <w:color w:val="373737"/>
          <w:lang w:val="ky-KG"/>
        </w:rPr>
        <w:t>ө</w:t>
      </w:r>
      <w:r w:rsidRPr="00A438CF">
        <w:rPr>
          <w:color w:val="373737"/>
          <w:lang w:val="ky-KG"/>
        </w:rPr>
        <w:t xml:space="preserve">  окушат. Студенттердин  билим  денгээли  жогору  болуу  максатында   башка  </w:t>
      </w:r>
      <w:r w:rsidR="008C017D" w:rsidRPr="00A438CF">
        <w:rPr>
          <w:color w:val="373737"/>
          <w:lang w:val="ky-KG"/>
        </w:rPr>
        <w:t>ө</w:t>
      </w:r>
      <w:r w:rsidRPr="00A438CF">
        <w:rPr>
          <w:color w:val="373737"/>
          <w:lang w:val="ky-KG"/>
        </w:rPr>
        <w:t>лк</w:t>
      </w:r>
      <w:r w:rsidR="008C017D" w:rsidRPr="00A438CF">
        <w:rPr>
          <w:color w:val="373737"/>
          <w:lang w:val="ky-KG"/>
        </w:rPr>
        <w:t>ө</w:t>
      </w:r>
      <w:r w:rsidRPr="00A438CF">
        <w:rPr>
          <w:color w:val="373737"/>
          <w:lang w:val="ky-KG"/>
        </w:rPr>
        <w:t>л</w:t>
      </w:r>
      <w:r w:rsidR="008C017D" w:rsidRPr="00A438CF">
        <w:rPr>
          <w:color w:val="373737"/>
          <w:lang w:val="ky-KG"/>
        </w:rPr>
        <w:t>ө</w:t>
      </w:r>
      <w:r w:rsidRPr="00A438CF">
        <w:rPr>
          <w:color w:val="373737"/>
          <w:lang w:val="ky-KG"/>
        </w:rPr>
        <w:t>рд</w:t>
      </w:r>
      <w:r w:rsidR="008C017D" w:rsidRPr="00A438CF">
        <w:rPr>
          <w:color w:val="373737"/>
          <w:lang w:val="ky-KG"/>
        </w:rPr>
        <w:t>ү</w:t>
      </w:r>
      <w:r w:rsidRPr="00A438CF">
        <w:rPr>
          <w:color w:val="373737"/>
          <w:lang w:val="ky-KG"/>
        </w:rPr>
        <w:t>н  композиторлорун  да  билс</w:t>
      </w:r>
      <w:r w:rsidR="008C017D" w:rsidRPr="00A438CF">
        <w:rPr>
          <w:color w:val="373737"/>
          <w:lang w:val="ky-KG"/>
        </w:rPr>
        <w:t>ү</w:t>
      </w:r>
      <w:r w:rsidRPr="00A438CF">
        <w:rPr>
          <w:color w:val="373737"/>
          <w:lang w:val="ky-KG"/>
        </w:rPr>
        <w:t xml:space="preserve">  зарыл. Студенттердин  ырдаган , ойногон  чыгармалары  </w:t>
      </w:r>
      <w:r w:rsidR="008C017D" w:rsidRPr="00A438CF">
        <w:rPr>
          <w:color w:val="373737"/>
          <w:lang w:val="ky-KG"/>
        </w:rPr>
        <w:t>ө</w:t>
      </w:r>
      <w:r w:rsidRPr="00A438CF">
        <w:rPr>
          <w:color w:val="373737"/>
          <w:lang w:val="ky-KG"/>
        </w:rPr>
        <w:t>з</w:t>
      </w:r>
      <w:r w:rsidR="008C017D" w:rsidRPr="00A438CF">
        <w:rPr>
          <w:color w:val="373737"/>
          <w:lang w:val="ky-KG"/>
        </w:rPr>
        <w:t>ү</w:t>
      </w:r>
      <w:r w:rsidRPr="00A438CF">
        <w:rPr>
          <w:color w:val="373737"/>
          <w:lang w:val="ky-KG"/>
        </w:rPr>
        <w:t>б</w:t>
      </w:r>
      <w:r w:rsidR="008C017D" w:rsidRPr="00A438CF">
        <w:rPr>
          <w:color w:val="373737"/>
          <w:lang w:val="ky-KG"/>
        </w:rPr>
        <w:t>ү</w:t>
      </w:r>
      <w:r w:rsidRPr="00A438CF">
        <w:rPr>
          <w:color w:val="373737"/>
          <w:lang w:val="ky-KG"/>
        </w:rPr>
        <w:t>зд</w:t>
      </w:r>
      <w:r w:rsidR="008C017D" w:rsidRPr="00A438CF">
        <w:rPr>
          <w:color w:val="373737"/>
          <w:lang w:val="ky-KG"/>
        </w:rPr>
        <w:t>ү</w:t>
      </w:r>
      <w:r w:rsidRPr="00A438CF">
        <w:rPr>
          <w:color w:val="373737"/>
          <w:lang w:val="ky-KG"/>
        </w:rPr>
        <w:t xml:space="preserve">н  копозитор-лорго  гана таандык эмес  орус, немец, грек, италия, беларусь  жана  башка  композитор-лорго  да  таандык, ошол  себептен  ушул  сабак  </w:t>
      </w:r>
      <w:r w:rsidR="008C017D" w:rsidRPr="00A438CF">
        <w:rPr>
          <w:color w:val="373737"/>
          <w:lang w:val="ky-KG"/>
        </w:rPr>
        <w:t>ө</w:t>
      </w:r>
      <w:r w:rsidRPr="00A438CF">
        <w:rPr>
          <w:color w:val="373737"/>
          <w:lang w:val="ky-KG"/>
        </w:rPr>
        <w:t>т</w:t>
      </w:r>
      <w:r w:rsidR="008C017D" w:rsidRPr="00A438CF">
        <w:rPr>
          <w:color w:val="373737"/>
          <w:lang w:val="ky-KG"/>
        </w:rPr>
        <w:t>ү</w:t>
      </w:r>
      <w:r w:rsidRPr="00A438CF">
        <w:rPr>
          <w:color w:val="373737"/>
          <w:lang w:val="ky-KG"/>
        </w:rPr>
        <w:t>л</w:t>
      </w:r>
      <w:r w:rsidR="008C017D" w:rsidRPr="00A438CF">
        <w:rPr>
          <w:color w:val="373737"/>
          <w:lang w:val="ky-KG"/>
        </w:rPr>
        <w:t>ө</w:t>
      </w:r>
      <w:r w:rsidRPr="00A438CF">
        <w:rPr>
          <w:color w:val="373737"/>
          <w:lang w:val="ky-KG"/>
        </w:rPr>
        <w:t>т.</w:t>
      </w:r>
    </w:p>
    <w:p w:rsidR="00ED71B2" w:rsidRPr="00A438CF" w:rsidRDefault="00ED71B2" w:rsidP="00ED71B2">
      <w:pPr>
        <w:rPr>
          <w:color w:val="373737"/>
          <w:lang w:val="ky-KG"/>
        </w:rPr>
      </w:pPr>
    </w:p>
    <w:p w:rsidR="00ED71B2" w:rsidRPr="00A438CF" w:rsidRDefault="00ED71B2" w:rsidP="00ED71B2">
      <w:pPr>
        <w:rPr>
          <w:b/>
          <w:bCs/>
          <w:color w:val="008000"/>
          <w:lang w:val="ky-KG"/>
        </w:rPr>
      </w:pPr>
      <w:r w:rsidRPr="00A438CF">
        <w:rPr>
          <w:b/>
          <w:bCs/>
          <w:color w:val="008000"/>
          <w:lang w:val="ky-KG"/>
        </w:rPr>
        <w:t xml:space="preserve">                                                     М анас  жана  музыка</w:t>
      </w:r>
    </w:p>
    <w:p w:rsidR="00ED71B2" w:rsidRPr="00A438CF" w:rsidRDefault="00ED71B2" w:rsidP="00ED71B2">
      <w:pPr>
        <w:ind w:firstLine="708"/>
        <w:jc w:val="both"/>
        <w:rPr>
          <w:b/>
          <w:bCs/>
          <w:color w:val="008000"/>
          <w:lang w:val="ky-KG"/>
        </w:rPr>
      </w:pPr>
      <w:r w:rsidRPr="00A438CF">
        <w:rPr>
          <w:lang w:val="ky-KG"/>
        </w:rPr>
        <w:t xml:space="preserve">  Бул сабак «Манас жана музыка»курсу боюнча т</w:t>
      </w:r>
      <w:r w:rsidR="008C017D" w:rsidRPr="00A438CF">
        <w:rPr>
          <w:lang w:val="ky-KG"/>
        </w:rPr>
        <w:t>ү</w:t>
      </w:r>
      <w:r w:rsidRPr="00A438CF">
        <w:rPr>
          <w:lang w:val="ky-KG"/>
        </w:rPr>
        <w:t>з</w:t>
      </w:r>
      <w:r w:rsidR="008C017D" w:rsidRPr="00A438CF">
        <w:rPr>
          <w:lang w:val="ky-KG"/>
        </w:rPr>
        <w:t>ү</w:t>
      </w:r>
      <w:r w:rsidRPr="00A438CF">
        <w:rPr>
          <w:lang w:val="ky-KG"/>
        </w:rPr>
        <w:t>л</w:t>
      </w:r>
      <w:r w:rsidR="008C017D" w:rsidRPr="00A438CF">
        <w:rPr>
          <w:lang w:val="ky-KG"/>
        </w:rPr>
        <w:t>ү</w:t>
      </w:r>
      <w:r w:rsidRPr="00A438CF">
        <w:rPr>
          <w:lang w:val="ky-KG"/>
        </w:rPr>
        <w:t xml:space="preserve">п, болочок музыка мугалим-дерине кыргыз элинин музыкалык чыгармачылыгын, фольклорун алардын </w:t>
      </w:r>
      <w:r w:rsidR="008C017D" w:rsidRPr="00A438CF">
        <w:rPr>
          <w:lang w:val="ky-KG"/>
        </w:rPr>
        <w:t>ө</w:t>
      </w:r>
      <w:r w:rsidRPr="00A438CF">
        <w:rPr>
          <w:lang w:val="ky-KG"/>
        </w:rPr>
        <w:t>с</w:t>
      </w:r>
      <w:r w:rsidR="008C017D" w:rsidRPr="00A438CF">
        <w:rPr>
          <w:lang w:val="ky-KG"/>
        </w:rPr>
        <w:t>ү</w:t>
      </w:r>
      <w:r w:rsidRPr="00A438CF">
        <w:rPr>
          <w:lang w:val="ky-KG"/>
        </w:rPr>
        <w:t xml:space="preserve">п- </w:t>
      </w:r>
      <w:r w:rsidR="008C017D" w:rsidRPr="00A438CF">
        <w:rPr>
          <w:lang w:val="ky-KG"/>
        </w:rPr>
        <w:t>ө</w:t>
      </w:r>
      <w:r w:rsidRPr="00A438CF">
        <w:rPr>
          <w:lang w:val="ky-KG"/>
        </w:rPr>
        <w:t>н</w:t>
      </w:r>
      <w:r w:rsidR="008C017D" w:rsidRPr="00A438CF">
        <w:rPr>
          <w:lang w:val="ky-KG"/>
        </w:rPr>
        <w:t>ү</w:t>
      </w:r>
      <w:r w:rsidRPr="00A438CF">
        <w:rPr>
          <w:lang w:val="ky-KG"/>
        </w:rPr>
        <w:t>г этаптарын окутууну к</w:t>
      </w:r>
      <w:r w:rsidR="008C017D" w:rsidRPr="00A438CF">
        <w:rPr>
          <w:lang w:val="ky-KG"/>
        </w:rPr>
        <w:t>ө</w:t>
      </w:r>
      <w:r w:rsidRPr="00A438CF">
        <w:rPr>
          <w:lang w:val="ky-KG"/>
        </w:rPr>
        <w:t>зд</w:t>
      </w:r>
      <w:r w:rsidR="008C017D" w:rsidRPr="00A438CF">
        <w:rPr>
          <w:lang w:val="ky-KG"/>
        </w:rPr>
        <w:t>ө</w:t>
      </w:r>
      <w:r w:rsidRPr="00A438CF">
        <w:rPr>
          <w:lang w:val="ky-KG"/>
        </w:rPr>
        <w:t>й .Ошондо эле  элдик музыканын жанрлары жана т</w:t>
      </w:r>
      <w:r w:rsidR="008C017D" w:rsidRPr="00A438CF">
        <w:rPr>
          <w:lang w:val="ky-KG"/>
        </w:rPr>
        <w:t>ү</w:t>
      </w:r>
      <w:r w:rsidRPr="00A438CF">
        <w:rPr>
          <w:lang w:val="ky-KG"/>
        </w:rPr>
        <w:t>рл</w:t>
      </w:r>
      <w:r w:rsidR="008C017D" w:rsidRPr="00A438CF">
        <w:rPr>
          <w:lang w:val="ky-KG"/>
        </w:rPr>
        <w:t>ө</w:t>
      </w:r>
      <w:r w:rsidRPr="00A438CF">
        <w:rPr>
          <w:lang w:val="ky-KG"/>
        </w:rPr>
        <w:t>р</w:t>
      </w:r>
      <w:r w:rsidR="008C017D" w:rsidRPr="00A438CF">
        <w:rPr>
          <w:lang w:val="ky-KG"/>
        </w:rPr>
        <w:t>ү</w:t>
      </w:r>
      <w:r w:rsidRPr="00A438CF">
        <w:rPr>
          <w:lang w:val="ky-KG"/>
        </w:rPr>
        <w:t xml:space="preserve"> менен кенен тааныштырат. Программа студенттердин нукура элдик музыканы с</w:t>
      </w:r>
      <w:r w:rsidR="008C017D" w:rsidRPr="00A438CF">
        <w:rPr>
          <w:lang w:val="ky-KG"/>
        </w:rPr>
        <w:t>ү</w:t>
      </w:r>
      <w:r w:rsidRPr="00A438CF">
        <w:rPr>
          <w:lang w:val="ky-KG"/>
        </w:rPr>
        <w:t>йг</w:t>
      </w:r>
      <w:r w:rsidR="008C017D" w:rsidRPr="00A438CF">
        <w:rPr>
          <w:lang w:val="ky-KG"/>
        </w:rPr>
        <w:t>ө</w:t>
      </w:r>
      <w:r w:rsidRPr="00A438CF">
        <w:rPr>
          <w:lang w:val="ky-KG"/>
        </w:rPr>
        <w:t xml:space="preserve">, урматтоого тарбиялоо жана чыгармачылык кызыгуусун </w:t>
      </w:r>
      <w:r w:rsidR="008C017D" w:rsidRPr="00A438CF">
        <w:rPr>
          <w:lang w:val="ky-KG"/>
        </w:rPr>
        <w:t>ө</w:t>
      </w:r>
      <w:r w:rsidRPr="00A438CF">
        <w:rPr>
          <w:lang w:val="ky-KG"/>
        </w:rPr>
        <w:t>ст</w:t>
      </w:r>
      <w:r w:rsidR="008C017D" w:rsidRPr="00A438CF">
        <w:rPr>
          <w:lang w:val="ky-KG"/>
        </w:rPr>
        <w:t>ү</w:t>
      </w:r>
      <w:r w:rsidRPr="00A438CF">
        <w:rPr>
          <w:lang w:val="ky-KG"/>
        </w:rPr>
        <w:t>рг</w:t>
      </w:r>
      <w:r w:rsidR="008C017D" w:rsidRPr="00A438CF">
        <w:rPr>
          <w:lang w:val="ky-KG"/>
        </w:rPr>
        <w:t>ө</w:t>
      </w:r>
      <w:r w:rsidRPr="00A438CF">
        <w:rPr>
          <w:lang w:val="ky-KG"/>
        </w:rPr>
        <w:t xml:space="preserve"> багытталган. Азыркы  мезгилде  музыка мугалимдерин даярдоочу жогорку окуу жайларында «Манас жана музыка» курсун  тереёдетип окутуу абдан зарыл болуп турат. Анткени элибиз эгемен-дл</w:t>
      </w:r>
      <w:r w:rsidR="008C017D" w:rsidRPr="00A438CF">
        <w:rPr>
          <w:lang w:val="ky-KG"/>
        </w:rPr>
        <w:t>ү</w:t>
      </w:r>
      <w:r w:rsidRPr="00A438CF">
        <w:rPr>
          <w:lang w:val="ky-KG"/>
        </w:rPr>
        <w:t>кк</w:t>
      </w:r>
      <w:r w:rsidR="008C017D" w:rsidRPr="00A438CF">
        <w:rPr>
          <w:lang w:val="ky-KG"/>
        </w:rPr>
        <w:t>ө</w:t>
      </w:r>
      <w:r w:rsidRPr="00A438CF">
        <w:rPr>
          <w:lang w:val="ky-KG"/>
        </w:rPr>
        <w:t xml:space="preserve"> жетишип, </w:t>
      </w:r>
      <w:r w:rsidR="008C017D" w:rsidRPr="00A438CF">
        <w:rPr>
          <w:lang w:val="ky-KG"/>
        </w:rPr>
        <w:t>ө</w:t>
      </w:r>
      <w:r w:rsidRPr="00A438CF">
        <w:rPr>
          <w:lang w:val="ky-KG"/>
        </w:rPr>
        <w:t xml:space="preserve">з алдыбызча мамлекет болуп, эркин жашап жаткан шартта кыргыз элинин маданиятын, искусствосун тереё </w:t>
      </w:r>
      <w:r w:rsidR="008C017D" w:rsidRPr="00A438CF">
        <w:rPr>
          <w:lang w:val="ky-KG"/>
        </w:rPr>
        <w:t>ү</w:t>
      </w:r>
      <w:r w:rsidRPr="00A438CF">
        <w:rPr>
          <w:lang w:val="ky-KG"/>
        </w:rPr>
        <w:t>йр</w:t>
      </w:r>
      <w:r w:rsidR="008C017D" w:rsidRPr="00A438CF">
        <w:rPr>
          <w:lang w:val="ky-KG"/>
        </w:rPr>
        <w:t>ө</w:t>
      </w:r>
      <w:r w:rsidRPr="00A438CF">
        <w:rPr>
          <w:lang w:val="ky-KG"/>
        </w:rPr>
        <w:t>нб</w:t>
      </w:r>
      <w:r w:rsidR="008C017D" w:rsidRPr="00A438CF">
        <w:rPr>
          <w:lang w:val="ky-KG"/>
        </w:rPr>
        <w:t>ө</w:t>
      </w:r>
      <w:r w:rsidRPr="00A438CF">
        <w:rPr>
          <w:lang w:val="ky-KG"/>
        </w:rPr>
        <w:t xml:space="preserve">й туруп, эч качан </w:t>
      </w:r>
      <w:r w:rsidR="008C017D" w:rsidRPr="00A438CF">
        <w:rPr>
          <w:lang w:val="ky-KG"/>
        </w:rPr>
        <w:t>ө</w:t>
      </w:r>
      <w:r w:rsidRPr="00A438CF">
        <w:rPr>
          <w:lang w:val="ky-KG"/>
        </w:rPr>
        <w:t>з элин, мекенин с</w:t>
      </w:r>
      <w:r w:rsidR="008C017D" w:rsidRPr="00A438CF">
        <w:rPr>
          <w:lang w:val="ky-KG"/>
        </w:rPr>
        <w:t>ү</w:t>
      </w:r>
      <w:r w:rsidRPr="00A438CF">
        <w:rPr>
          <w:lang w:val="ky-KG"/>
        </w:rPr>
        <w:t>йг</w:t>
      </w:r>
      <w:r w:rsidR="008C017D" w:rsidRPr="00A438CF">
        <w:rPr>
          <w:lang w:val="ky-KG"/>
        </w:rPr>
        <w:t>ө</w:t>
      </w:r>
      <w:r w:rsidRPr="00A438CF">
        <w:rPr>
          <w:lang w:val="ky-KG"/>
        </w:rPr>
        <w:t>н атуул боло албайбыз.  Эгемендл</w:t>
      </w:r>
      <w:r w:rsidR="008C017D" w:rsidRPr="00A438CF">
        <w:rPr>
          <w:lang w:val="ky-KG"/>
        </w:rPr>
        <w:t>ү</w:t>
      </w:r>
      <w:r w:rsidRPr="00A438CF">
        <w:rPr>
          <w:lang w:val="ky-KG"/>
        </w:rPr>
        <w:t>кт</w:t>
      </w:r>
      <w:r w:rsidR="008C017D" w:rsidRPr="00A438CF">
        <w:rPr>
          <w:lang w:val="ky-KG"/>
        </w:rPr>
        <w:t>ү</w:t>
      </w:r>
      <w:r w:rsidRPr="00A438CF">
        <w:rPr>
          <w:lang w:val="ky-KG"/>
        </w:rPr>
        <w:t xml:space="preserve">н кадырына, баа-баркына жетпейбиз.  Ошондуктан  бул  сабакты  кээёири  жана  так  даана  </w:t>
      </w:r>
      <w:r w:rsidR="008C017D" w:rsidRPr="00A438CF">
        <w:rPr>
          <w:lang w:val="ky-KG"/>
        </w:rPr>
        <w:t>ү</w:t>
      </w:r>
      <w:r w:rsidRPr="00A438CF">
        <w:rPr>
          <w:lang w:val="ky-KG"/>
        </w:rPr>
        <w:t>йр</w:t>
      </w:r>
      <w:r w:rsidR="008C017D" w:rsidRPr="00A438CF">
        <w:rPr>
          <w:lang w:val="ky-KG"/>
        </w:rPr>
        <w:t>ө</w:t>
      </w:r>
      <w:r w:rsidRPr="00A438CF">
        <w:rPr>
          <w:lang w:val="ky-KG"/>
        </w:rPr>
        <w:t>н</w:t>
      </w:r>
      <w:r w:rsidR="008C017D" w:rsidRPr="00A438CF">
        <w:rPr>
          <w:lang w:val="ky-KG"/>
        </w:rPr>
        <w:t>ү</w:t>
      </w:r>
      <w:r w:rsidRPr="00A438CF">
        <w:rPr>
          <w:lang w:val="ky-KG"/>
        </w:rPr>
        <w:t>п  окуусу  керек.</w:t>
      </w:r>
    </w:p>
    <w:p w:rsidR="00ED71B2" w:rsidRPr="00A438CF" w:rsidRDefault="00ED71B2" w:rsidP="00ED71B2">
      <w:pPr>
        <w:jc w:val="both"/>
        <w:rPr>
          <w:lang w:val="ky-KG"/>
        </w:rPr>
      </w:pPr>
      <w:r w:rsidRPr="00A438CF">
        <w:rPr>
          <w:b/>
          <w:lang w:val="ky-KG"/>
        </w:rPr>
        <w:t xml:space="preserve">                                                         Кыргыз  тили</w:t>
      </w:r>
    </w:p>
    <w:p w:rsidR="00ED71B2" w:rsidRPr="00A438CF" w:rsidRDefault="00ED71B2" w:rsidP="00ED71B2">
      <w:pPr>
        <w:jc w:val="both"/>
        <w:rPr>
          <w:lang w:val="ky-KG"/>
        </w:rPr>
      </w:pPr>
      <w:r w:rsidRPr="00A438CF">
        <w:rPr>
          <w:lang w:val="ky-KG"/>
        </w:rPr>
        <w:tab/>
        <w:t>Кыргыз  тили  жалпы  жана  терминалогиялык  м</w:t>
      </w:r>
      <w:r w:rsidR="008C017D" w:rsidRPr="00A438CF">
        <w:rPr>
          <w:lang w:val="ky-KG"/>
        </w:rPr>
        <w:t>ү</w:t>
      </w:r>
      <w:r w:rsidRPr="00A438CF">
        <w:rPr>
          <w:lang w:val="ky-KG"/>
        </w:rPr>
        <w:t>н</w:t>
      </w:r>
      <w:r w:rsidR="008C017D" w:rsidRPr="00A438CF">
        <w:rPr>
          <w:lang w:val="ky-KG"/>
        </w:rPr>
        <w:t>ө</w:t>
      </w:r>
      <w:r w:rsidRPr="00A438CF">
        <w:rPr>
          <w:lang w:val="ky-KG"/>
        </w:rPr>
        <w:t>зд</w:t>
      </w:r>
      <w:r w:rsidR="008C017D" w:rsidRPr="00A438CF">
        <w:rPr>
          <w:lang w:val="ky-KG"/>
        </w:rPr>
        <w:t>ө</w:t>
      </w:r>
      <w:r w:rsidRPr="00A438CF">
        <w:rPr>
          <w:lang w:val="ky-KG"/>
        </w:rPr>
        <w:t>г</w:t>
      </w:r>
      <w:r w:rsidR="008C017D" w:rsidRPr="00A438CF">
        <w:rPr>
          <w:lang w:val="ky-KG"/>
        </w:rPr>
        <w:t>ү</w:t>
      </w:r>
      <w:r w:rsidRPr="00A438CF">
        <w:rPr>
          <w:lang w:val="ky-KG"/>
        </w:rPr>
        <w:t xml:space="preserve">  2000 с</w:t>
      </w:r>
      <w:r w:rsidR="008C017D" w:rsidRPr="00A438CF">
        <w:rPr>
          <w:lang w:val="ky-KG"/>
        </w:rPr>
        <w:t>ө</w:t>
      </w:r>
      <w:r w:rsidRPr="00A438CF">
        <w:rPr>
          <w:lang w:val="ky-KG"/>
        </w:rPr>
        <w:t>з, с</w:t>
      </w:r>
      <w:r w:rsidR="008C017D" w:rsidRPr="00A438CF">
        <w:rPr>
          <w:lang w:val="ky-KG"/>
        </w:rPr>
        <w:t>ө</w:t>
      </w:r>
      <w:r w:rsidRPr="00A438CF">
        <w:rPr>
          <w:lang w:val="ky-KG"/>
        </w:rPr>
        <w:t>з        айкашы  к</w:t>
      </w:r>
      <w:r w:rsidR="008C017D" w:rsidRPr="00A438CF">
        <w:rPr>
          <w:lang w:val="ky-KG"/>
        </w:rPr>
        <w:t>ө</w:t>
      </w:r>
      <w:r w:rsidRPr="00A438CF">
        <w:rPr>
          <w:lang w:val="ky-KG"/>
        </w:rPr>
        <w:t>л</w:t>
      </w:r>
      <w:r w:rsidR="008C017D" w:rsidRPr="00A438CF">
        <w:rPr>
          <w:lang w:val="ky-KG"/>
        </w:rPr>
        <w:t>ө</w:t>
      </w:r>
      <w:r w:rsidRPr="00A438CF">
        <w:rPr>
          <w:lang w:val="ky-KG"/>
        </w:rPr>
        <w:t>м</w:t>
      </w:r>
      <w:r w:rsidR="008C017D" w:rsidRPr="00A438CF">
        <w:rPr>
          <w:lang w:val="ky-KG"/>
        </w:rPr>
        <w:t>ү</w:t>
      </w:r>
      <w:r w:rsidRPr="00A438CF">
        <w:rPr>
          <w:lang w:val="ky-KG"/>
        </w:rPr>
        <w:t>нд</w:t>
      </w:r>
      <w:r w:rsidR="008C017D" w:rsidRPr="00A438CF">
        <w:rPr>
          <w:lang w:val="ky-KG"/>
        </w:rPr>
        <w:t>ө</w:t>
      </w:r>
      <w:r w:rsidRPr="00A438CF">
        <w:rPr>
          <w:lang w:val="ky-KG"/>
        </w:rPr>
        <w:t xml:space="preserve"> лексикалык минимум. Колдонуусуна жараша лексикалык айрымалоо (турмуш – тиричилик, терминалогиялык, официалдуу ж.б). Тилдин негизги  закон  ченемдл</w:t>
      </w:r>
      <w:r w:rsidR="008C017D" w:rsidRPr="00A438CF">
        <w:rPr>
          <w:lang w:val="ky-KG"/>
        </w:rPr>
        <w:t>ү</w:t>
      </w:r>
      <w:r w:rsidRPr="00A438CF">
        <w:rPr>
          <w:lang w:val="ky-KG"/>
        </w:rPr>
        <w:t>кт</w:t>
      </w:r>
      <w:r w:rsidR="008C017D" w:rsidRPr="00A438CF">
        <w:rPr>
          <w:lang w:val="ky-KG"/>
        </w:rPr>
        <w:t>ө</w:t>
      </w:r>
      <w:r w:rsidRPr="00A438CF">
        <w:rPr>
          <w:lang w:val="ky-KG"/>
        </w:rPr>
        <w:t>р</w:t>
      </w:r>
      <w:r w:rsidR="008C017D" w:rsidRPr="00A438CF">
        <w:rPr>
          <w:lang w:val="ky-KG"/>
        </w:rPr>
        <w:t>ү</w:t>
      </w:r>
      <w:r w:rsidRPr="00A438CF">
        <w:rPr>
          <w:lang w:val="ky-KG"/>
        </w:rPr>
        <w:t xml:space="preserve"> ж</w:t>
      </w:r>
      <w:r w:rsidR="008C017D" w:rsidRPr="00A438CF">
        <w:rPr>
          <w:lang w:val="ky-KG"/>
        </w:rPr>
        <w:t>ө</w:t>
      </w:r>
      <w:r w:rsidRPr="00A438CF">
        <w:rPr>
          <w:lang w:val="ky-KG"/>
        </w:rPr>
        <w:t>н</w:t>
      </w:r>
      <w:r w:rsidR="008C017D" w:rsidRPr="00A438CF">
        <w:rPr>
          <w:lang w:val="ky-KG"/>
        </w:rPr>
        <w:t>ү</w:t>
      </w:r>
      <w:r w:rsidRPr="00A438CF">
        <w:rPr>
          <w:lang w:val="ky-KG"/>
        </w:rPr>
        <w:t>нд</w:t>
      </w:r>
      <w:r w:rsidR="008C017D" w:rsidRPr="00A438CF">
        <w:rPr>
          <w:lang w:val="ky-KG"/>
        </w:rPr>
        <w:t>ө</w:t>
      </w:r>
      <w:r w:rsidRPr="00A438CF">
        <w:rPr>
          <w:lang w:val="ky-KG"/>
        </w:rPr>
        <w:t xml:space="preserve">  т</w:t>
      </w:r>
      <w:r w:rsidR="008C017D" w:rsidRPr="00A438CF">
        <w:rPr>
          <w:lang w:val="ky-KG"/>
        </w:rPr>
        <w:t>ү</w:t>
      </w:r>
      <w:r w:rsidRPr="00A438CF">
        <w:rPr>
          <w:lang w:val="ky-KG"/>
        </w:rPr>
        <w:t>ш</w:t>
      </w:r>
      <w:r w:rsidR="008C017D" w:rsidRPr="00A438CF">
        <w:rPr>
          <w:lang w:val="ky-KG"/>
        </w:rPr>
        <w:t>ү</w:t>
      </w:r>
      <w:r w:rsidRPr="00A438CF">
        <w:rPr>
          <w:lang w:val="ky-KG"/>
        </w:rPr>
        <w:t>н</w:t>
      </w:r>
      <w:r w:rsidR="008C017D" w:rsidRPr="00A438CF">
        <w:rPr>
          <w:lang w:val="ky-KG"/>
        </w:rPr>
        <w:t>ү</w:t>
      </w:r>
      <w:r w:rsidRPr="00A438CF">
        <w:rPr>
          <w:lang w:val="ky-KG"/>
        </w:rPr>
        <w:t>к. Эркин  жана  туруктуу  с</w:t>
      </w:r>
      <w:r w:rsidR="008C017D" w:rsidRPr="00A438CF">
        <w:rPr>
          <w:lang w:val="ky-KG"/>
        </w:rPr>
        <w:t>ө</w:t>
      </w:r>
      <w:r w:rsidRPr="00A438CF">
        <w:rPr>
          <w:lang w:val="ky-KG"/>
        </w:rPr>
        <w:t>з  айкаштары, фразеологиялык  бирдиктер  ж</w:t>
      </w:r>
      <w:r w:rsidR="008C017D" w:rsidRPr="00A438CF">
        <w:rPr>
          <w:lang w:val="ky-KG"/>
        </w:rPr>
        <w:t>ө</w:t>
      </w:r>
      <w:r w:rsidRPr="00A438CF">
        <w:rPr>
          <w:lang w:val="ky-KG"/>
        </w:rPr>
        <w:t>н</w:t>
      </w:r>
      <w:r w:rsidR="008C017D" w:rsidRPr="00A438CF">
        <w:rPr>
          <w:lang w:val="ky-KG"/>
        </w:rPr>
        <w:t>ү</w:t>
      </w:r>
      <w:r w:rsidRPr="00A438CF">
        <w:rPr>
          <w:lang w:val="ky-KG"/>
        </w:rPr>
        <w:t>нд</w:t>
      </w:r>
      <w:r w:rsidR="008C017D" w:rsidRPr="00A438CF">
        <w:rPr>
          <w:lang w:val="ky-KG"/>
        </w:rPr>
        <w:t>ө</w:t>
      </w:r>
      <w:r w:rsidRPr="00A438CF">
        <w:rPr>
          <w:lang w:val="ky-KG"/>
        </w:rPr>
        <w:t xml:space="preserve">  т</w:t>
      </w:r>
      <w:r w:rsidR="008C017D" w:rsidRPr="00A438CF">
        <w:rPr>
          <w:lang w:val="ky-KG"/>
        </w:rPr>
        <w:t>ү</w:t>
      </w:r>
      <w:r w:rsidRPr="00A438CF">
        <w:rPr>
          <w:lang w:val="ky-KG"/>
        </w:rPr>
        <w:t>ш</w:t>
      </w:r>
      <w:r w:rsidR="008C017D" w:rsidRPr="00A438CF">
        <w:rPr>
          <w:lang w:val="ky-KG"/>
        </w:rPr>
        <w:t>ү</w:t>
      </w:r>
      <w:r w:rsidRPr="00A438CF">
        <w:rPr>
          <w:lang w:val="ky-KG"/>
        </w:rPr>
        <w:t>н</w:t>
      </w:r>
      <w:r w:rsidR="008C017D" w:rsidRPr="00A438CF">
        <w:rPr>
          <w:lang w:val="ky-KG"/>
        </w:rPr>
        <w:t>ү</w:t>
      </w:r>
      <w:r w:rsidRPr="00A438CF">
        <w:rPr>
          <w:lang w:val="ky-KG"/>
        </w:rPr>
        <w:t>к. Байланыштуу  кепти  оозеки  жана  жазуу  т</w:t>
      </w:r>
      <w:r w:rsidR="008C017D" w:rsidRPr="00A438CF">
        <w:rPr>
          <w:lang w:val="ky-KG"/>
        </w:rPr>
        <w:t>ү</w:t>
      </w:r>
      <w:r w:rsidRPr="00A438CF">
        <w:rPr>
          <w:lang w:val="ky-KG"/>
        </w:rPr>
        <w:t>р</w:t>
      </w:r>
      <w:r w:rsidR="008C017D" w:rsidRPr="00A438CF">
        <w:rPr>
          <w:lang w:val="ky-KG"/>
        </w:rPr>
        <w:t>ү</w:t>
      </w:r>
      <w:r w:rsidRPr="00A438CF">
        <w:rPr>
          <w:lang w:val="ky-KG"/>
        </w:rPr>
        <w:t>нд</w:t>
      </w:r>
      <w:r w:rsidR="008C017D" w:rsidRPr="00A438CF">
        <w:rPr>
          <w:lang w:val="ky-KG"/>
        </w:rPr>
        <w:t>ө</w:t>
      </w:r>
      <w:r w:rsidRPr="00A438CF">
        <w:rPr>
          <w:lang w:val="ky-KG"/>
        </w:rPr>
        <w:t>, т</w:t>
      </w:r>
      <w:r w:rsidR="008C017D" w:rsidRPr="00A438CF">
        <w:rPr>
          <w:lang w:val="ky-KG"/>
        </w:rPr>
        <w:t>ү</w:t>
      </w:r>
      <w:r w:rsidRPr="00A438CF">
        <w:rPr>
          <w:lang w:val="ky-KG"/>
        </w:rPr>
        <w:t>зг</w:t>
      </w:r>
      <w:r w:rsidR="008C017D" w:rsidRPr="00A438CF">
        <w:rPr>
          <w:lang w:val="ky-KG"/>
        </w:rPr>
        <w:t>ө</w:t>
      </w:r>
      <w:r w:rsidRPr="00A438CF">
        <w:rPr>
          <w:lang w:val="ky-KG"/>
        </w:rPr>
        <w:t xml:space="preserve">  талап  кылынган, негизги  граматикалар  ж</w:t>
      </w:r>
      <w:r w:rsidR="008C017D" w:rsidRPr="00A438CF">
        <w:rPr>
          <w:lang w:val="ky-KG"/>
        </w:rPr>
        <w:t>ө</w:t>
      </w:r>
      <w:r w:rsidRPr="00A438CF">
        <w:rPr>
          <w:lang w:val="ky-KG"/>
        </w:rPr>
        <w:t>н</w:t>
      </w:r>
      <w:r w:rsidR="008C017D" w:rsidRPr="00A438CF">
        <w:rPr>
          <w:lang w:val="ky-KG"/>
        </w:rPr>
        <w:t>ү</w:t>
      </w:r>
      <w:r w:rsidRPr="00A438CF">
        <w:rPr>
          <w:lang w:val="ky-KG"/>
        </w:rPr>
        <w:t>нд</w:t>
      </w:r>
      <w:r w:rsidR="008C017D" w:rsidRPr="00A438CF">
        <w:rPr>
          <w:lang w:val="ky-KG"/>
        </w:rPr>
        <w:t>ө</w:t>
      </w:r>
      <w:r w:rsidRPr="00A438CF">
        <w:rPr>
          <w:lang w:val="ky-KG"/>
        </w:rPr>
        <w:t xml:space="preserve"> т</w:t>
      </w:r>
      <w:r w:rsidR="008C017D" w:rsidRPr="00A438CF">
        <w:rPr>
          <w:lang w:val="ky-KG"/>
        </w:rPr>
        <w:t>ү</w:t>
      </w:r>
      <w:r w:rsidRPr="00A438CF">
        <w:rPr>
          <w:lang w:val="ky-KG"/>
        </w:rPr>
        <w:t>ш</w:t>
      </w:r>
      <w:r w:rsidR="008C017D" w:rsidRPr="00A438CF">
        <w:rPr>
          <w:lang w:val="ky-KG"/>
        </w:rPr>
        <w:t>ү</w:t>
      </w:r>
      <w:r w:rsidRPr="00A438CF">
        <w:rPr>
          <w:lang w:val="ky-KG"/>
        </w:rPr>
        <w:t>н</w:t>
      </w:r>
      <w:r w:rsidR="008C017D" w:rsidRPr="00A438CF">
        <w:rPr>
          <w:lang w:val="ky-KG"/>
        </w:rPr>
        <w:t>ү</w:t>
      </w:r>
      <w:r w:rsidRPr="00A438CF">
        <w:rPr>
          <w:lang w:val="ky-KG"/>
        </w:rPr>
        <w:t>к. С</w:t>
      </w:r>
      <w:r w:rsidR="008C017D" w:rsidRPr="00A438CF">
        <w:rPr>
          <w:lang w:val="ky-KG"/>
        </w:rPr>
        <w:t>ү</w:t>
      </w:r>
      <w:r w:rsidRPr="00A438CF">
        <w:rPr>
          <w:lang w:val="ky-KG"/>
        </w:rPr>
        <w:t>йл</w:t>
      </w:r>
      <w:r w:rsidR="008C017D" w:rsidRPr="00A438CF">
        <w:rPr>
          <w:lang w:val="ky-KG"/>
        </w:rPr>
        <w:t>өө</w:t>
      </w:r>
      <w:r w:rsidRPr="00A438CF">
        <w:rPr>
          <w:lang w:val="ky-KG"/>
        </w:rPr>
        <w:t>, Маек, жеке кеп салуу эё  керект жана  ж</w:t>
      </w:r>
      <w:r w:rsidR="008C017D" w:rsidRPr="00A438CF">
        <w:rPr>
          <w:lang w:val="ky-KG"/>
        </w:rPr>
        <w:t>ө</w:t>
      </w:r>
      <w:r w:rsidRPr="00A438CF">
        <w:rPr>
          <w:lang w:val="ky-KG"/>
        </w:rPr>
        <w:t>н</w:t>
      </w:r>
      <w:r w:rsidR="008C017D" w:rsidRPr="00A438CF">
        <w:rPr>
          <w:lang w:val="ky-KG"/>
        </w:rPr>
        <w:t>ө</w:t>
      </w:r>
      <w:r w:rsidRPr="00A438CF">
        <w:rPr>
          <w:lang w:val="ky-KG"/>
        </w:rPr>
        <w:t>к</w:t>
      </w:r>
      <w:r w:rsidR="008C017D" w:rsidRPr="00A438CF">
        <w:rPr>
          <w:lang w:val="ky-KG"/>
        </w:rPr>
        <w:t>ө</w:t>
      </w:r>
      <w:r w:rsidRPr="00A438CF">
        <w:rPr>
          <w:lang w:val="ky-KG"/>
        </w:rPr>
        <w:t>й лексикалык граматикалык  каражаттарды  колдонуу  менен негизги  негизги  байланыштуу  кырдаалдарында  пикирлеш  жана  с</w:t>
      </w:r>
      <w:r w:rsidR="008C017D" w:rsidRPr="00A438CF">
        <w:rPr>
          <w:lang w:val="ky-KG"/>
        </w:rPr>
        <w:t>ө</w:t>
      </w:r>
      <w:r w:rsidRPr="00A438CF">
        <w:rPr>
          <w:lang w:val="ky-KG"/>
        </w:rPr>
        <w:t>зд</w:t>
      </w:r>
      <w:r w:rsidR="008C017D" w:rsidRPr="00A438CF">
        <w:rPr>
          <w:lang w:val="ky-KG"/>
        </w:rPr>
        <w:t>ү</w:t>
      </w:r>
      <w:r w:rsidRPr="00A438CF">
        <w:rPr>
          <w:lang w:val="ky-KG"/>
        </w:rPr>
        <w:t xml:space="preserve">  </w:t>
      </w:r>
      <w:r w:rsidRPr="00A438CF">
        <w:rPr>
          <w:lang w:val="ky-KG"/>
        </w:rPr>
        <w:lastRenderedPageBreak/>
        <w:t>баяндоо. Окуу  турмуш- тиричилик   жана  мекен  таануу  темаптикасындагы  жана  кесипке  байланыштуу   тексти  окуп  т</w:t>
      </w:r>
      <w:r w:rsidR="008C017D" w:rsidRPr="00A438CF">
        <w:rPr>
          <w:lang w:val="ky-KG"/>
        </w:rPr>
        <w:t>ү</w:t>
      </w:r>
      <w:r w:rsidRPr="00A438CF">
        <w:rPr>
          <w:lang w:val="ky-KG"/>
        </w:rPr>
        <w:t>ш</w:t>
      </w:r>
      <w:r w:rsidR="008C017D" w:rsidRPr="00A438CF">
        <w:rPr>
          <w:lang w:val="ky-KG"/>
        </w:rPr>
        <w:t>ү</w:t>
      </w:r>
      <w:r w:rsidRPr="00A438CF">
        <w:rPr>
          <w:lang w:val="ky-KG"/>
        </w:rPr>
        <w:t>н. Ж</w:t>
      </w:r>
      <w:r w:rsidR="008C017D" w:rsidRPr="00A438CF">
        <w:rPr>
          <w:lang w:val="ky-KG"/>
        </w:rPr>
        <w:t>ө</w:t>
      </w:r>
      <w:r w:rsidRPr="00A438CF">
        <w:rPr>
          <w:lang w:val="ky-KG"/>
        </w:rPr>
        <w:t>н</w:t>
      </w:r>
      <w:r w:rsidR="008C017D" w:rsidRPr="00A438CF">
        <w:rPr>
          <w:lang w:val="ky-KG"/>
        </w:rPr>
        <w:t>ө</w:t>
      </w:r>
      <w:r w:rsidRPr="00A438CF">
        <w:rPr>
          <w:lang w:val="ky-KG"/>
        </w:rPr>
        <w:t>к</w:t>
      </w:r>
      <w:r w:rsidR="008C017D" w:rsidRPr="00A438CF">
        <w:rPr>
          <w:lang w:val="ky-KG"/>
        </w:rPr>
        <w:t>ө</w:t>
      </w:r>
      <w:r w:rsidRPr="00A438CF">
        <w:rPr>
          <w:lang w:val="ky-KG"/>
        </w:rPr>
        <w:t>й-л</w:t>
      </w:r>
      <w:r w:rsidR="008C017D" w:rsidRPr="00A438CF">
        <w:rPr>
          <w:lang w:val="ky-KG"/>
        </w:rPr>
        <w:t>ө</w:t>
      </w:r>
      <w:r w:rsidRPr="00A438CF">
        <w:rPr>
          <w:lang w:val="ky-KG"/>
        </w:rPr>
        <w:t>шт</w:t>
      </w:r>
      <w:r w:rsidR="008C017D" w:rsidRPr="00A438CF">
        <w:rPr>
          <w:lang w:val="ky-KG"/>
        </w:rPr>
        <w:t>ү</w:t>
      </w:r>
      <w:r w:rsidRPr="00A438CF">
        <w:rPr>
          <w:lang w:val="ky-KG"/>
        </w:rPr>
        <w:t>р</w:t>
      </w:r>
      <w:r w:rsidR="008C017D" w:rsidRPr="00A438CF">
        <w:rPr>
          <w:lang w:val="ky-KG"/>
        </w:rPr>
        <w:t>ү</w:t>
      </w:r>
      <w:r w:rsidRPr="00A438CF">
        <w:rPr>
          <w:lang w:val="ky-KG"/>
        </w:rPr>
        <w:t>лг</w:t>
      </w:r>
      <w:r w:rsidR="008C017D" w:rsidRPr="00A438CF">
        <w:rPr>
          <w:lang w:val="ky-KG"/>
        </w:rPr>
        <w:t>ө</w:t>
      </w:r>
      <w:r w:rsidRPr="00A438CF">
        <w:rPr>
          <w:lang w:val="ky-KG"/>
        </w:rPr>
        <w:t>н  крк</w:t>
      </w:r>
      <w:r w:rsidR="008C017D" w:rsidRPr="00A438CF">
        <w:rPr>
          <w:lang w:val="ky-KG"/>
        </w:rPr>
        <w:t>ө</w:t>
      </w:r>
      <w:r w:rsidRPr="00A438CF">
        <w:rPr>
          <w:lang w:val="ky-KG"/>
        </w:rPr>
        <w:t>м  тексти  окуп  т</w:t>
      </w:r>
      <w:r w:rsidR="008C017D" w:rsidRPr="00A438CF">
        <w:rPr>
          <w:lang w:val="ky-KG"/>
        </w:rPr>
        <w:t>ү</w:t>
      </w:r>
      <w:r w:rsidRPr="00A438CF">
        <w:rPr>
          <w:lang w:val="ky-KG"/>
        </w:rPr>
        <w:t>ш</w:t>
      </w:r>
      <w:r w:rsidR="008C017D" w:rsidRPr="00A438CF">
        <w:rPr>
          <w:lang w:val="ky-KG"/>
        </w:rPr>
        <w:t>ү</w:t>
      </w:r>
      <w:r w:rsidRPr="00A438CF">
        <w:rPr>
          <w:lang w:val="ky-KG"/>
        </w:rPr>
        <w:t xml:space="preserve">н.Жазуу.Диктант, изложение, чакан сочинениа  билдир  кат, </w:t>
      </w:r>
      <w:r w:rsidR="008C017D" w:rsidRPr="00A438CF">
        <w:rPr>
          <w:lang w:val="ky-KG"/>
        </w:rPr>
        <w:t>ө</w:t>
      </w:r>
      <w:r w:rsidRPr="00A438CF">
        <w:rPr>
          <w:lang w:val="ky-KG"/>
        </w:rPr>
        <w:t>м</w:t>
      </w:r>
      <w:r w:rsidR="008C017D" w:rsidRPr="00A438CF">
        <w:rPr>
          <w:lang w:val="ky-KG"/>
        </w:rPr>
        <w:t>ү</w:t>
      </w:r>
      <w:r w:rsidRPr="00A438CF">
        <w:rPr>
          <w:lang w:val="ky-KG"/>
        </w:rPr>
        <w:t>р  баян  ж.б</w:t>
      </w:r>
    </w:p>
    <w:p w:rsidR="00ED71B2" w:rsidRPr="00A438CF" w:rsidRDefault="00ED71B2" w:rsidP="00ED71B2">
      <w:pPr>
        <w:rPr>
          <w:b/>
          <w:lang w:val="ky-KG"/>
        </w:rPr>
      </w:pPr>
      <w:r w:rsidRPr="00A438CF">
        <w:rPr>
          <w:b/>
          <w:lang w:val="ky-KG"/>
        </w:rPr>
        <w:t xml:space="preserve">                                                           </w:t>
      </w:r>
    </w:p>
    <w:p w:rsidR="00ED71B2" w:rsidRPr="00A438CF" w:rsidRDefault="00ED71B2" w:rsidP="00ED71B2">
      <w:pPr>
        <w:jc w:val="center"/>
        <w:rPr>
          <w:b/>
          <w:lang w:val="ky-KG"/>
        </w:rPr>
      </w:pPr>
      <w:r w:rsidRPr="00A438CF">
        <w:rPr>
          <w:b/>
          <w:lang w:val="ky-KG"/>
        </w:rPr>
        <w:t>Философия</w:t>
      </w:r>
    </w:p>
    <w:p w:rsidR="00ED71B2" w:rsidRPr="00A438CF" w:rsidRDefault="00ED71B2" w:rsidP="00ED71B2">
      <w:pPr>
        <w:ind w:firstLine="708"/>
        <w:jc w:val="both"/>
        <w:rPr>
          <w:lang w:val="ky-KG"/>
        </w:rPr>
      </w:pPr>
      <w:r w:rsidRPr="00A438CF">
        <w:rPr>
          <w:lang w:val="ky-KG"/>
        </w:rPr>
        <w:t>Философия  предмети, маданияттагы  орду  жана  ролу. Философиянын  калыптанышы. Д</w:t>
      </w:r>
      <w:r w:rsidR="008C017D" w:rsidRPr="00A438CF">
        <w:rPr>
          <w:lang w:val="ky-KG"/>
        </w:rPr>
        <w:t>ү</w:t>
      </w:r>
      <w:r w:rsidRPr="00A438CF">
        <w:rPr>
          <w:lang w:val="ky-KG"/>
        </w:rPr>
        <w:t>йн</w:t>
      </w:r>
      <w:r w:rsidR="008C017D" w:rsidRPr="00A438CF">
        <w:rPr>
          <w:lang w:val="ky-KG"/>
        </w:rPr>
        <w:t>ө</w:t>
      </w:r>
      <w:r w:rsidRPr="00A438CF">
        <w:rPr>
          <w:lang w:val="ky-KG"/>
        </w:rPr>
        <w:t>н</w:t>
      </w:r>
      <w:r w:rsidR="008C017D" w:rsidRPr="00A438CF">
        <w:rPr>
          <w:lang w:val="ky-KG"/>
        </w:rPr>
        <w:t>ү</w:t>
      </w:r>
      <w:r w:rsidRPr="00A438CF">
        <w:rPr>
          <w:lang w:val="ky-KG"/>
        </w:rPr>
        <w:t>н  илимий  философиялык, диний  с</w:t>
      </w:r>
      <w:r w:rsidR="008C017D" w:rsidRPr="00A438CF">
        <w:rPr>
          <w:lang w:val="ky-KG"/>
        </w:rPr>
        <w:t>ү</w:t>
      </w:r>
      <w:r w:rsidRPr="00A438CF">
        <w:rPr>
          <w:lang w:val="ky-KG"/>
        </w:rPr>
        <w:t>р</w:t>
      </w:r>
      <w:r w:rsidR="008C017D" w:rsidRPr="00A438CF">
        <w:rPr>
          <w:lang w:val="ky-KG"/>
        </w:rPr>
        <w:t>ө</w:t>
      </w:r>
      <w:r w:rsidRPr="00A438CF">
        <w:rPr>
          <w:lang w:val="ky-KG"/>
        </w:rPr>
        <w:t>тт</w:t>
      </w:r>
      <w:r w:rsidR="008C017D" w:rsidRPr="00A438CF">
        <w:rPr>
          <w:lang w:val="ky-KG"/>
        </w:rPr>
        <w:t>ө</w:t>
      </w:r>
      <w:r w:rsidRPr="00A438CF">
        <w:rPr>
          <w:lang w:val="ky-KG"/>
        </w:rPr>
        <w:t>л</w:t>
      </w:r>
      <w:r w:rsidR="008C017D" w:rsidRPr="00A438CF">
        <w:rPr>
          <w:lang w:val="ky-KG"/>
        </w:rPr>
        <w:t>ү</w:t>
      </w:r>
      <w:r w:rsidRPr="00A438CF">
        <w:rPr>
          <w:lang w:val="ky-KG"/>
        </w:rPr>
        <w:t>ш</w:t>
      </w:r>
      <w:r w:rsidR="008C017D" w:rsidRPr="00A438CF">
        <w:rPr>
          <w:lang w:val="ky-KG"/>
        </w:rPr>
        <w:t>ү</w:t>
      </w:r>
      <w:r w:rsidRPr="00A438CF">
        <w:rPr>
          <w:lang w:val="ky-KG"/>
        </w:rPr>
        <w:t xml:space="preserve">. Адам  коом  маданият Адам  жана  жаратылыш. Коом  жана  анын  структурасы. Граждандык коом  жана  мамилекет.Адам  социалдык  байланыштар  системасында. Адам жана тарыхый  процес ; инсан  жана  коомдук  масса ;эркиндик  жана  зарылдык. Коомдук </w:t>
      </w:r>
      <w:r w:rsidR="008C017D" w:rsidRPr="00A438CF">
        <w:rPr>
          <w:lang w:val="ky-KG"/>
        </w:rPr>
        <w:t>ө</w:t>
      </w:r>
      <w:r w:rsidRPr="00A438CF">
        <w:rPr>
          <w:lang w:val="ky-KG"/>
        </w:rPr>
        <w:t>н</w:t>
      </w:r>
      <w:r w:rsidR="008C017D" w:rsidRPr="00A438CF">
        <w:rPr>
          <w:lang w:val="ky-KG"/>
        </w:rPr>
        <w:t>ү</w:t>
      </w:r>
      <w:r w:rsidRPr="00A438CF">
        <w:rPr>
          <w:lang w:val="ky-KG"/>
        </w:rPr>
        <w:t>гн</w:t>
      </w:r>
      <w:r w:rsidR="008C017D" w:rsidRPr="00A438CF">
        <w:rPr>
          <w:lang w:val="ky-KG"/>
        </w:rPr>
        <w:t>ү</w:t>
      </w:r>
      <w:r w:rsidRPr="00A438CF">
        <w:rPr>
          <w:lang w:val="ky-KG"/>
        </w:rPr>
        <w:t>н  формациялык  жана  цивилизациялык  концепциялары. Адам бытиесинин  маёызы. Эркиндик  жана  жоопкерчилик. Илимий  таанып  билн</w:t>
      </w:r>
      <w:r w:rsidR="008C017D" w:rsidRPr="00A438CF">
        <w:rPr>
          <w:lang w:val="ky-KG"/>
        </w:rPr>
        <w:t>ү</w:t>
      </w:r>
      <w:r w:rsidRPr="00A438CF">
        <w:rPr>
          <w:lang w:val="ky-KG"/>
        </w:rPr>
        <w:t xml:space="preserve">н  </w:t>
      </w:r>
      <w:r w:rsidR="008C017D" w:rsidRPr="00A438CF">
        <w:rPr>
          <w:lang w:val="ky-KG"/>
        </w:rPr>
        <w:t>ө</w:t>
      </w:r>
      <w:r w:rsidRPr="00A438CF">
        <w:rPr>
          <w:lang w:val="ky-KG"/>
        </w:rPr>
        <w:t>н</w:t>
      </w:r>
      <w:r w:rsidR="008C017D" w:rsidRPr="00A438CF">
        <w:rPr>
          <w:lang w:val="ky-KG"/>
        </w:rPr>
        <w:t>ү</w:t>
      </w:r>
      <w:r w:rsidRPr="00A438CF">
        <w:rPr>
          <w:lang w:val="ky-KG"/>
        </w:rPr>
        <w:t>г</w:t>
      </w:r>
      <w:r w:rsidR="008C017D" w:rsidRPr="00A438CF">
        <w:rPr>
          <w:lang w:val="ky-KG"/>
        </w:rPr>
        <w:t>ү</w:t>
      </w:r>
      <w:r w:rsidRPr="00A438CF">
        <w:rPr>
          <w:lang w:val="ky-KG"/>
        </w:rPr>
        <w:t>ш</w:t>
      </w:r>
      <w:r w:rsidR="008C017D" w:rsidRPr="00A438CF">
        <w:rPr>
          <w:lang w:val="ky-KG"/>
        </w:rPr>
        <w:t>ү</w:t>
      </w:r>
      <w:r w:rsidRPr="00A438CF">
        <w:rPr>
          <w:lang w:val="ky-KG"/>
        </w:rPr>
        <w:t>. Илим  жана  техника, адамзаттын келечеги. Азыркы  глобалдуу  проблемалар.</w:t>
      </w:r>
    </w:p>
    <w:p w:rsidR="00ED71B2" w:rsidRPr="00A438CF" w:rsidRDefault="00ED71B2" w:rsidP="00ED71B2">
      <w:pPr>
        <w:ind w:firstLine="708"/>
        <w:jc w:val="both"/>
        <w:rPr>
          <w:lang w:val="ky-KG"/>
        </w:rPr>
      </w:pPr>
      <w:r w:rsidRPr="00A438CF">
        <w:rPr>
          <w:lang w:val="ky-KG"/>
        </w:rPr>
        <w:tab/>
      </w:r>
    </w:p>
    <w:p w:rsidR="00ED71B2" w:rsidRPr="00A438CF" w:rsidRDefault="00ED71B2" w:rsidP="00ED71B2">
      <w:pPr>
        <w:tabs>
          <w:tab w:val="left" w:pos="180"/>
          <w:tab w:val="left" w:pos="360"/>
        </w:tabs>
        <w:spacing w:line="360" w:lineRule="auto"/>
        <w:jc w:val="both"/>
        <w:rPr>
          <w:b/>
          <w:lang w:val="ky-KG"/>
        </w:rPr>
      </w:pPr>
      <w:r w:rsidRPr="00A438CF">
        <w:rPr>
          <w:b/>
          <w:lang w:val="ky-KG"/>
        </w:rPr>
        <w:t xml:space="preserve">                                             Атайын  окутуунун  усулу</w:t>
      </w:r>
    </w:p>
    <w:p w:rsidR="00ED71B2" w:rsidRPr="00A438CF" w:rsidRDefault="00ED71B2" w:rsidP="00ED71B2">
      <w:pPr>
        <w:jc w:val="both"/>
        <w:rPr>
          <w:lang w:val="ky-KG"/>
        </w:rPr>
      </w:pPr>
      <w:r w:rsidRPr="00A438CF">
        <w:rPr>
          <w:lang w:val="ky-KG"/>
        </w:rPr>
        <w:t xml:space="preserve">         Музыка баланы ыракатка батырат.Анын алдында мына ушу д</w:t>
      </w:r>
      <w:r w:rsidR="008C017D" w:rsidRPr="00A438CF">
        <w:rPr>
          <w:lang w:val="ky-KG"/>
        </w:rPr>
        <w:t>ү</w:t>
      </w:r>
      <w:r w:rsidRPr="00A438CF">
        <w:rPr>
          <w:lang w:val="ky-KG"/>
        </w:rPr>
        <w:t>йн</w:t>
      </w:r>
      <w:r w:rsidR="008C017D" w:rsidRPr="00A438CF">
        <w:rPr>
          <w:lang w:val="ky-KG"/>
        </w:rPr>
        <w:t>ө</w:t>
      </w:r>
      <w:r w:rsidRPr="00A438CF">
        <w:rPr>
          <w:lang w:val="ky-KG"/>
        </w:rPr>
        <w:t>н</w:t>
      </w:r>
      <w:r w:rsidR="008C017D" w:rsidRPr="00A438CF">
        <w:rPr>
          <w:lang w:val="ky-KG"/>
        </w:rPr>
        <w:t>ү</w:t>
      </w:r>
      <w:r w:rsidRPr="00A438CF">
        <w:rPr>
          <w:lang w:val="ky-KG"/>
        </w:rPr>
        <w:t xml:space="preserve">н эшигин ачуу </w:t>
      </w:r>
      <w:r w:rsidR="008C017D" w:rsidRPr="00A438CF">
        <w:rPr>
          <w:lang w:val="ky-KG"/>
        </w:rPr>
        <w:t>ү</w:t>
      </w:r>
      <w:r w:rsidRPr="00A438CF">
        <w:rPr>
          <w:lang w:val="ky-KG"/>
        </w:rPr>
        <w:t>ч</w:t>
      </w:r>
      <w:r w:rsidR="008C017D" w:rsidRPr="00A438CF">
        <w:rPr>
          <w:lang w:val="ky-KG"/>
        </w:rPr>
        <w:t>ү</w:t>
      </w:r>
      <w:r w:rsidRPr="00A438CF">
        <w:rPr>
          <w:lang w:val="ky-KG"/>
        </w:rPr>
        <w:t>н,анын музыкалык ж</w:t>
      </w:r>
      <w:r w:rsidR="008C017D" w:rsidRPr="00A438CF">
        <w:rPr>
          <w:lang w:val="ky-KG"/>
        </w:rPr>
        <w:t>ө</w:t>
      </w:r>
      <w:r w:rsidRPr="00A438CF">
        <w:rPr>
          <w:lang w:val="ky-KG"/>
        </w:rPr>
        <w:t>нд</w:t>
      </w:r>
      <w:r w:rsidR="008C017D" w:rsidRPr="00A438CF">
        <w:rPr>
          <w:lang w:val="ky-KG"/>
        </w:rPr>
        <w:t>ө</w:t>
      </w:r>
      <w:r w:rsidRPr="00A438CF">
        <w:rPr>
          <w:lang w:val="ky-KG"/>
        </w:rPr>
        <w:t>мдл</w:t>
      </w:r>
      <w:r w:rsidR="008C017D" w:rsidRPr="00A438CF">
        <w:rPr>
          <w:lang w:val="ky-KG"/>
        </w:rPr>
        <w:t>ү</w:t>
      </w:r>
      <w:r w:rsidRPr="00A438CF">
        <w:rPr>
          <w:lang w:val="ky-KG"/>
        </w:rPr>
        <w:t>кт</w:t>
      </w:r>
      <w:r w:rsidR="008C017D" w:rsidRPr="00A438CF">
        <w:rPr>
          <w:lang w:val="ky-KG"/>
        </w:rPr>
        <w:t>ө</w:t>
      </w:r>
      <w:r w:rsidRPr="00A438CF">
        <w:rPr>
          <w:lang w:val="ky-KG"/>
        </w:rPr>
        <w:t>р</w:t>
      </w:r>
      <w:r w:rsidR="008C017D" w:rsidRPr="00A438CF">
        <w:rPr>
          <w:lang w:val="ky-KG"/>
        </w:rPr>
        <w:t>ү</w:t>
      </w:r>
      <w:r w:rsidRPr="00A438CF">
        <w:rPr>
          <w:lang w:val="ky-KG"/>
        </w:rPr>
        <w:t xml:space="preserve">н, баарыдан мурда музыкалык угумун жана эмоциялык баамдоосун </w:t>
      </w:r>
      <w:r w:rsidR="008C017D" w:rsidRPr="00A438CF">
        <w:rPr>
          <w:lang w:val="ky-KG"/>
        </w:rPr>
        <w:t>ө</w:t>
      </w:r>
      <w:r w:rsidRPr="00A438CF">
        <w:rPr>
          <w:lang w:val="ky-KG"/>
        </w:rPr>
        <w:t>н</w:t>
      </w:r>
      <w:r w:rsidR="008C017D" w:rsidRPr="00A438CF">
        <w:rPr>
          <w:lang w:val="ky-KG"/>
        </w:rPr>
        <w:t>ү</w:t>
      </w:r>
      <w:r w:rsidRPr="00A438CF">
        <w:rPr>
          <w:lang w:val="ky-KG"/>
        </w:rPr>
        <w:t>кт</w:t>
      </w:r>
      <w:r w:rsidR="008C017D" w:rsidRPr="00A438CF">
        <w:rPr>
          <w:lang w:val="ky-KG"/>
        </w:rPr>
        <w:t>ү</w:t>
      </w:r>
      <w:r w:rsidRPr="00A438CF">
        <w:rPr>
          <w:lang w:val="ky-KG"/>
        </w:rPr>
        <w:t xml:space="preserve">р керек. Антпесе музыка </w:t>
      </w:r>
      <w:r w:rsidR="008C017D" w:rsidRPr="00A438CF">
        <w:rPr>
          <w:lang w:val="ky-KG"/>
        </w:rPr>
        <w:t>ө</w:t>
      </w:r>
      <w:r w:rsidRPr="00A438CF">
        <w:rPr>
          <w:lang w:val="ky-KG"/>
        </w:rPr>
        <w:t>з</w:t>
      </w:r>
      <w:r w:rsidR="008C017D" w:rsidRPr="00A438CF">
        <w:rPr>
          <w:lang w:val="ky-KG"/>
        </w:rPr>
        <w:t>ү</w:t>
      </w:r>
      <w:r w:rsidRPr="00A438CF">
        <w:rPr>
          <w:lang w:val="ky-KG"/>
        </w:rPr>
        <w:t>н</w:t>
      </w:r>
      <w:r w:rsidR="008C017D" w:rsidRPr="00A438CF">
        <w:rPr>
          <w:lang w:val="ky-KG"/>
        </w:rPr>
        <w:t>ү</w:t>
      </w:r>
      <w:r w:rsidRPr="00A438CF">
        <w:rPr>
          <w:lang w:val="ky-KG"/>
        </w:rPr>
        <w:t>н тарбиялык функциясын аткара албайт.</w:t>
      </w:r>
    </w:p>
    <w:p w:rsidR="00ED71B2" w:rsidRPr="00A438CF" w:rsidRDefault="00ED71B2" w:rsidP="00ED71B2">
      <w:pPr>
        <w:ind w:left="360"/>
        <w:jc w:val="both"/>
        <w:rPr>
          <w:lang w:val="ky-KG"/>
        </w:rPr>
      </w:pPr>
      <w:r w:rsidRPr="00A438CF">
        <w:rPr>
          <w:lang w:val="ky-KG"/>
        </w:rPr>
        <w:t xml:space="preserve">   Музыкалык сабактардагы окуучулардын аракеттери окуудагы жана чыгармачыл</w:t>
      </w:r>
    </w:p>
    <w:p w:rsidR="00ED71B2" w:rsidRPr="00A438CF" w:rsidRDefault="00ED71B2" w:rsidP="00ED71B2">
      <w:pPr>
        <w:ind w:hanging="360"/>
        <w:jc w:val="both"/>
        <w:rPr>
          <w:lang w:val="ky-KG"/>
        </w:rPr>
      </w:pPr>
      <w:r w:rsidRPr="00A438CF">
        <w:rPr>
          <w:lang w:val="ky-KG"/>
        </w:rPr>
        <w:t xml:space="preserve">      тапшырмаларды аткарууга багытталган. Музыка сабактарында балдар аткаруучулук ыкмаларды </w:t>
      </w:r>
      <w:r w:rsidR="008C017D" w:rsidRPr="00A438CF">
        <w:rPr>
          <w:lang w:val="ky-KG"/>
        </w:rPr>
        <w:t>ө</w:t>
      </w:r>
      <w:r w:rsidRPr="00A438CF">
        <w:rPr>
          <w:lang w:val="ky-KG"/>
        </w:rPr>
        <w:t>зд</w:t>
      </w:r>
      <w:r w:rsidR="008C017D" w:rsidRPr="00A438CF">
        <w:rPr>
          <w:lang w:val="ky-KG"/>
        </w:rPr>
        <w:t>ө</w:t>
      </w:r>
      <w:r w:rsidRPr="00A438CF">
        <w:rPr>
          <w:lang w:val="ky-KG"/>
        </w:rPr>
        <w:t>шт</w:t>
      </w:r>
      <w:r w:rsidR="008C017D" w:rsidRPr="00A438CF">
        <w:rPr>
          <w:lang w:val="ky-KG"/>
        </w:rPr>
        <w:t>ү</w:t>
      </w:r>
      <w:r w:rsidRPr="00A438CF">
        <w:rPr>
          <w:lang w:val="ky-KG"/>
        </w:rPr>
        <w:t>р</w:t>
      </w:r>
      <w:r w:rsidR="008C017D" w:rsidRPr="00A438CF">
        <w:rPr>
          <w:lang w:val="ky-KG"/>
        </w:rPr>
        <w:t>ү</w:t>
      </w:r>
      <w:r w:rsidRPr="00A438CF">
        <w:rPr>
          <w:lang w:val="ky-KG"/>
        </w:rPr>
        <w:t xml:space="preserve">п, </w:t>
      </w:r>
      <w:r w:rsidR="008C017D" w:rsidRPr="00A438CF">
        <w:rPr>
          <w:lang w:val="ky-KG"/>
        </w:rPr>
        <w:t>ө</w:t>
      </w:r>
      <w:r w:rsidRPr="00A438CF">
        <w:rPr>
          <w:lang w:val="ky-KG"/>
        </w:rPr>
        <w:t>зд</w:t>
      </w:r>
      <w:r w:rsidR="008C017D" w:rsidRPr="00A438CF">
        <w:rPr>
          <w:lang w:val="ky-KG"/>
        </w:rPr>
        <w:t>ө</w:t>
      </w:r>
      <w:r w:rsidRPr="00A438CF">
        <w:rPr>
          <w:lang w:val="ky-KG"/>
        </w:rPr>
        <w:t>р</w:t>
      </w:r>
      <w:r w:rsidR="008C017D" w:rsidRPr="00A438CF">
        <w:rPr>
          <w:lang w:val="ky-KG"/>
        </w:rPr>
        <w:t>ү</w:t>
      </w:r>
      <w:r w:rsidRPr="00A438CF">
        <w:rPr>
          <w:lang w:val="ky-KG"/>
        </w:rPr>
        <w:t xml:space="preserve"> татаал эмес кайрыкты импровизациялашат, ал эми ар т</w:t>
      </w:r>
      <w:r w:rsidR="008C017D" w:rsidRPr="00A438CF">
        <w:rPr>
          <w:lang w:val="ky-KG"/>
        </w:rPr>
        <w:t>ү</w:t>
      </w:r>
      <w:r w:rsidRPr="00A438CF">
        <w:rPr>
          <w:lang w:val="ky-KG"/>
        </w:rPr>
        <w:t>рд бийлерди аткарууда ар т</w:t>
      </w:r>
      <w:r w:rsidR="008C017D" w:rsidRPr="00A438CF">
        <w:rPr>
          <w:lang w:val="ky-KG"/>
        </w:rPr>
        <w:t>ү</w:t>
      </w:r>
      <w:r w:rsidRPr="00A438CF">
        <w:rPr>
          <w:lang w:val="ky-KG"/>
        </w:rPr>
        <w:t xml:space="preserve">рд бий кыймылдарын, музыкалык оюн-образдарды </w:t>
      </w:r>
      <w:r w:rsidR="008C017D" w:rsidRPr="00A438CF">
        <w:rPr>
          <w:lang w:val="ky-KG"/>
        </w:rPr>
        <w:t>ө</w:t>
      </w:r>
      <w:r w:rsidRPr="00A438CF">
        <w:rPr>
          <w:lang w:val="ky-KG"/>
        </w:rPr>
        <w:t>зд</w:t>
      </w:r>
      <w:r w:rsidR="008C017D" w:rsidRPr="00A438CF">
        <w:rPr>
          <w:lang w:val="ky-KG"/>
        </w:rPr>
        <w:t>ө</w:t>
      </w:r>
      <w:r w:rsidRPr="00A438CF">
        <w:rPr>
          <w:lang w:val="ky-KG"/>
        </w:rPr>
        <w:t>р</w:t>
      </w:r>
      <w:r w:rsidR="008C017D" w:rsidRPr="00A438CF">
        <w:rPr>
          <w:lang w:val="ky-KG"/>
        </w:rPr>
        <w:t>ү</w:t>
      </w:r>
      <w:r w:rsidRPr="00A438CF">
        <w:rPr>
          <w:lang w:val="ky-KG"/>
        </w:rPr>
        <w:t>нч</w:t>
      </w:r>
      <w:r w:rsidR="008C017D" w:rsidRPr="00A438CF">
        <w:rPr>
          <w:lang w:val="ky-KG"/>
        </w:rPr>
        <w:t>ө</w:t>
      </w:r>
      <w:r w:rsidRPr="00A438CF">
        <w:rPr>
          <w:lang w:val="ky-KG"/>
        </w:rPr>
        <w:t xml:space="preserve"> бере билг</w:t>
      </w:r>
      <w:r w:rsidR="008C017D" w:rsidRPr="00A438CF">
        <w:rPr>
          <w:lang w:val="ky-KG"/>
        </w:rPr>
        <w:t>ө</w:t>
      </w:r>
      <w:r w:rsidRPr="00A438CF">
        <w:rPr>
          <w:lang w:val="ky-KG"/>
        </w:rPr>
        <w:t xml:space="preserve"> умтулушат.</w:t>
      </w:r>
    </w:p>
    <w:p w:rsidR="00ED71B2" w:rsidRPr="00A438CF" w:rsidRDefault="00ED71B2" w:rsidP="00ED71B2">
      <w:pPr>
        <w:jc w:val="both"/>
        <w:rPr>
          <w:lang w:val="ky-KG"/>
        </w:rPr>
      </w:pPr>
      <w:r w:rsidRPr="00A438CF">
        <w:rPr>
          <w:lang w:val="ky-KG"/>
        </w:rPr>
        <w:t xml:space="preserve">        Окуучуларды ар тараптан </w:t>
      </w:r>
      <w:r w:rsidR="008C017D" w:rsidRPr="00A438CF">
        <w:rPr>
          <w:lang w:val="ky-KG"/>
        </w:rPr>
        <w:t>ө</w:t>
      </w:r>
      <w:r w:rsidRPr="00A438CF">
        <w:rPr>
          <w:lang w:val="ky-KG"/>
        </w:rPr>
        <w:t>н</w:t>
      </w:r>
      <w:r w:rsidR="008C017D" w:rsidRPr="00A438CF">
        <w:rPr>
          <w:lang w:val="ky-KG"/>
        </w:rPr>
        <w:t>ү</w:t>
      </w:r>
      <w:r w:rsidRPr="00A438CF">
        <w:rPr>
          <w:lang w:val="ky-KG"/>
        </w:rPr>
        <w:t>кт</w:t>
      </w:r>
      <w:r w:rsidR="008C017D" w:rsidRPr="00A438CF">
        <w:rPr>
          <w:lang w:val="ky-KG"/>
        </w:rPr>
        <w:t>ү</w:t>
      </w:r>
      <w:r w:rsidRPr="00A438CF">
        <w:rPr>
          <w:lang w:val="ky-KG"/>
        </w:rPr>
        <w:t>р музыкалык, эстетикалык тарбия берн</w:t>
      </w:r>
      <w:r w:rsidR="008C017D" w:rsidRPr="00A438CF">
        <w:rPr>
          <w:lang w:val="ky-KG"/>
        </w:rPr>
        <w:t>ү</w:t>
      </w:r>
      <w:r w:rsidRPr="00A438CF">
        <w:rPr>
          <w:lang w:val="ky-KG"/>
        </w:rPr>
        <w:t xml:space="preserve"> адептик, акыл-эстик, дене-бой жагынан тарбиялоо менен тыгыз байланыштыруунун аркасында камсыз кылынат.Туура иштелип чыккан программа жана балдардын жаш </w:t>
      </w:r>
      <w:r w:rsidR="008C017D" w:rsidRPr="00A438CF">
        <w:rPr>
          <w:lang w:val="ky-KG"/>
        </w:rPr>
        <w:t>ө</w:t>
      </w:r>
      <w:r w:rsidRPr="00A438CF">
        <w:rPr>
          <w:lang w:val="ky-KG"/>
        </w:rPr>
        <w:t>зг</w:t>
      </w:r>
      <w:r w:rsidR="008C017D" w:rsidRPr="00A438CF">
        <w:rPr>
          <w:lang w:val="ky-KG"/>
        </w:rPr>
        <w:t>ө</w:t>
      </w:r>
      <w:r w:rsidRPr="00A438CF">
        <w:rPr>
          <w:lang w:val="ky-KG"/>
        </w:rPr>
        <w:t>ч</w:t>
      </w:r>
      <w:r w:rsidR="008C017D" w:rsidRPr="00A438CF">
        <w:rPr>
          <w:lang w:val="ky-KG"/>
        </w:rPr>
        <w:t>ө</w:t>
      </w:r>
      <w:r w:rsidRPr="00A438CF">
        <w:rPr>
          <w:lang w:val="ky-KG"/>
        </w:rPr>
        <w:t>л</w:t>
      </w:r>
      <w:r w:rsidR="008C017D" w:rsidRPr="00A438CF">
        <w:rPr>
          <w:lang w:val="ky-KG"/>
        </w:rPr>
        <w:t>ү</w:t>
      </w:r>
      <w:r w:rsidRPr="00A438CF">
        <w:rPr>
          <w:lang w:val="ky-KG"/>
        </w:rPr>
        <w:t>г</w:t>
      </w:r>
      <w:r w:rsidR="008C017D" w:rsidRPr="00A438CF">
        <w:rPr>
          <w:lang w:val="ky-KG"/>
        </w:rPr>
        <w:t>ү</w:t>
      </w:r>
      <w:r w:rsidRPr="00A438CF">
        <w:rPr>
          <w:lang w:val="ky-KG"/>
        </w:rPr>
        <w:t>н</w:t>
      </w:r>
      <w:r w:rsidR="008C017D" w:rsidRPr="00A438CF">
        <w:rPr>
          <w:lang w:val="ky-KG"/>
        </w:rPr>
        <w:t>ө</w:t>
      </w:r>
      <w:r w:rsidRPr="00A438CF">
        <w:rPr>
          <w:lang w:val="ky-KG"/>
        </w:rPr>
        <w:t xml:space="preserve"> ылайык тандалып алынган чыгармалар идеялык - адептик жагынан таасир этн</w:t>
      </w:r>
      <w:r w:rsidR="008C017D" w:rsidRPr="00A438CF">
        <w:rPr>
          <w:lang w:val="ky-KG"/>
        </w:rPr>
        <w:t>ү</w:t>
      </w:r>
      <w:r w:rsidRPr="00A438CF">
        <w:rPr>
          <w:lang w:val="ky-KG"/>
        </w:rPr>
        <w:t xml:space="preserve"> ишке ашырууга жардам берет. Эн негизгиси  - бул,  угуучулардын кошо толгонуу сезимин пайда кылган музыканын </w:t>
      </w:r>
      <w:r w:rsidR="008C017D" w:rsidRPr="00A438CF">
        <w:rPr>
          <w:lang w:val="ky-KG"/>
        </w:rPr>
        <w:t>ө</w:t>
      </w:r>
      <w:r w:rsidRPr="00A438CF">
        <w:rPr>
          <w:lang w:val="ky-KG"/>
        </w:rPr>
        <w:t>зг</w:t>
      </w:r>
      <w:r w:rsidR="008C017D" w:rsidRPr="00A438CF">
        <w:rPr>
          <w:lang w:val="ky-KG"/>
        </w:rPr>
        <w:t>ө</w:t>
      </w:r>
      <w:r w:rsidRPr="00A438CF">
        <w:rPr>
          <w:lang w:val="ky-KG"/>
        </w:rPr>
        <w:t>ч</w:t>
      </w:r>
      <w:r w:rsidR="008C017D" w:rsidRPr="00A438CF">
        <w:rPr>
          <w:lang w:val="ky-KG"/>
        </w:rPr>
        <w:t>ө</w:t>
      </w:r>
      <w:r w:rsidRPr="00A438CF">
        <w:rPr>
          <w:lang w:val="ky-KG"/>
        </w:rPr>
        <w:t xml:space="preserve"> касиетинин аркасында калыптандырылуучу «сезим мектеби».</w:t>
      </w:r>
    </w:p>
    <w:p w:rsidR="00ED71B2" w:rsidRPr="00A438CF" w:rsidRDefault="00ED71B2" w:rsidP="00ED71B2">
      <w:pPr>
        <w:tabs>
          <w:tab w:val="left" w:pos="180"/>
          <w:tab w:val="left" w:pos="360"/>
        </w:tabs>
        <w:spacing w:line="360" w:lineRule="auto"/>
        <w:jc w:val="both"/>
        <w:rPr>
          <w:b/>
          <w:lang w:val="ky-KG"/>
        </w:rPr>
      </w:pPr>
      <w:r w:rsidRPr="00A438CF">
        <w:rPr>
          <w:b/>
          <w:lang w:val="ky-KG"/>
        </w:rPr>
        <w:t xml:space="preserve">                                     Ата – Мекендин  музыкалык  тарыхы</w:t>
      </w:r>
    </w:p>
    <w:p w:rsidR="00ED71B2" w:rsidRPr="00A438CF" w:rsidRDefault="00ED71B2" w:rsidP="00ED71B2">
      <w:pPr>
        <w:tabs>
          <w:tab w:val="left" w:pos="180"/>
          <w:tab w:val="left" w:pos="360"/>
        </w:tabs>
        <w:jc w:val="both"/>
        <w:rPr>
          <w:lang w:val="ky-KG"/>
        </w:rPr>
      </w:pPr>
      <w:r w:rsidRPr="00A438CF">
        <w:rPr>
          <w:lang w:val="ky-KG"/>
        </w:rPr>
        <w:tab/>
      </w:r>
      <w:r w:rsidRPr="00A438CF">
        <w:rPr>
          <w:lang w:val="ky-KG"/>
        </w:rPr>
        <w:tab/>
      </w:r>
      <w:r w:rsidRPr="00A438CF">
        <w:rPr>
          <w:lang w:val="ky-KG"/>
        </w:rPr>
        <w:tab/>
        <w:t>Жогорку окуу жайларынын музыкалык факультеттеринде окуп жаткан студент-терге элибиздин байыркы музыкалык маданиятынын тарыхы, фольклору, эстетикалык т</w:t>
      </w:r>
      <w:r w:rsidR="008C017D" w:rsidRPr="00A438CF">
        <w:rPr>
          <w:lang w:val="ky-KG"/>
        </w:rPr>
        <w:t>ү</w:t>
      </w:r>
      <w:r w:rsidRPr="00A438CF">
        <w:rPr>
          <w:lang w:val="ky-KG"/>
        </w:rPr>
        <w:t>ш</w:t>
      </w:r>
      <w:r w:rsidR="008C017D" w:rsidRPr="00A438CF">
        <w:rPr>
          <w:lang w:val="ky-KG"/>
        </w:rPr>
        <w:t>ү</w:t>
      </w:r>
      <w:r w:rsidRPr="00A438CF">
        <w:rPr>
          <w:lang w:val="ky-KG"/>
        </w:rPr>
        <w:t>н</w:t>
      </w:r>
      <w:r w:rsidR="008C017D" w:rsidRPr="00A438CF">
        <w:rPr>
          <w:lang w:val="ky-KG"/>
        </w:rPr>
        <w:t>ү</w:t>
      </w:r>
      <w:r w:rsidRPr="00A438CF">
        <w:rPr>
          <w:lang w:val="ky-KG"/>
        </w:rPr>
        <w:t>кт</w:t>
      </w:r>
      <w:r w:rsidR="008C017D" w:rsidRPr="00A438CF">
        <w:rPr>
          <w:lang w:val="ky-KG"/>
        </w:rPr>
        <w:t>ө</w:t>
      </w:r>
      <w:r w:rsidRPr="00A438CF">
        <w:rPr>
          <w:lang w:val="ky-KG"/>
        </w:rPr>
        <w:t>р</w:t>
      </w:r>
      <w:r w:rsidR="008C017D" w:rsidRPr="00A438CF">
        <w:rPr>
          <w:lang w:val="ky-KG"/>
        </w:rPr>
        <w:t>ү</w:t>
      </w:r>
      <w:r w:rsidRPr="00A438CF">
        <w:rPr>
          <w:lang w:val="ky-KG"/>
        </w:rPr>
        <w:t xml:space="preserve"> анын </w:t>
      </w:r>
      <w:r w:rsidR="008C017D" w:rsidRPr="00A438CF">
        <w:rPr>
          <w:lang w:val="ky-KG"/>
        </w:rPr>
        <w:t>ө</w:t>
      </w:r>
      <w:r w:rsidRPr="00A438CF">
        <w:rPr>
          <w:lang w:val="ky-KG"/>
        </w:rPr>
        <w:t>с</w:t>
      </w:r>
      <w:r w:rsidR="008C017D" w:rsidRPr="00A438CF">
        <w:rPr>
          <w:lang w:val="ky-KG"/>
        </w:rPr>
        <w:t>ү</w:t>
      </w:r>
      <w:r w:rsidRPr="00A438CF">
        <w:rPr>
          <w:lang w:val="ky-KG"/>
        </w:rPr>
        <w:t xml:space="preserve">п – </w:t>
      </w:r>
      <w:r w:rsidR="008C017D" w:rsidRPr="00A438CF">
        <w:rPr>
          <w:lang w:val="ky-KG"/>
        </w:rPr>
        <w:t>ө</w:t>
      </w:r>
      <w:r w:rsidRPr="00A438CF">
        <w:rPr>
          <w:lang w:val="ky-KG"/>
        </w:rPr>
        <w:t>н</w:t>
      </w:r>
      <w:r w:rsidR="008C017D" w:rsidRPr="00A438CF">
        <w:rPr>
          <w:lang w:val="ky-KG"/>
        </w:rPr>
        <w:t>ү</w:t>
      </w:r>
      <w:r w:rsidRPr="00A438CF">
        <w:rPr>
          <w:lang w:val="ky-KG"/>
        </w:rPr>
        <w:t xml:space="preserve">г жолун </w:t>
      </w:r>
      <w:r w:rsidR="008C017D" w:rsidRPr="00A438CF">
        <w:rPr>
          <w:lang w:val="ky-KG"/>
        </w:rPr>
        <w:t>ү</w:t>
      </w:r>
      <w:r w:rsidRPr="00A438CF">
        <w:rPr>
          <w:lang w:val="ky-KG"/>
        </w:rPr>
        <w:t>йр</w:t>
      </w:r>
      <w:r w:rsidR="008C017D" w:rsidRPr="00A438CF">
        <w:rPr>
          <w:lang w:val="ky-KG"/>
        </w:rPr>
        <w:t>ө</w:t>
      </w:r>
      <w:r w:rsidRPr="00A438CF">
        <w:rPr>
          <w:lang w:val="ky-KG"/>
        </w:rPr>
        <w:t>т максатында ушул  программа  сунушталып  жатат . Элибиз эгемендл</w:t>
      </w:r>
      <w:r w:rsidR="008C017D" w:rsidRPr="00A438CF">
        <w:rPr>
          <w:lang w:val="ky-KG"/>
        </w:rPr>
        <w:t>ү</w:t>
      </w:r>
      <w:r w:rsidRPr="00A438CF">
        <w:rPr>
          <w:lang w:val="ky-KG"/>
        </w:rPr>
        <w:t>кт</w:t>
      </w:r>
      <w:r w:rsidR="008C017D" w:rsidRPr="00A438CF">
        <w:rPr>
          <w:lang w:val="ky-KG"/>
        </w:rPr>
        <w:t>ү</w:t>
      </w:r>
      <w:r w:rsidRPr="00A438CF">
        <w:rPr>
          <w:lang w:val="ky-KG"/>
        </w:rPr>
        <w:t xml:space="preserve"> алганга чейин «кыргыз музыкасынын тарыхы» предметине  жеткиликт к</w:t>
      </w:r>
      <w:r w:rsidR="008C017D" w:rsidRPr="00A438CF">
        <w:rPr>
          <w:lang w:val="ky-KG"/>
        </w:rPr>
        <w:t>ө</w:t>
      </w:r>
      <w:r w:rsidRPr="00A438CF">
        <w:rPr>
          <w:lang w:val="ky-KG"/>
        </w:rPr>
        <w:t>ё</w:t>
      </w:r>
      <w:r w:rsidR="008C017D" w:rsidRPr="00A438CF">
        <w:rPr>
          <w:lang w:val="ky-KG"/>
        </w:rPr>
        <w:t>ү</w:t>
      </w:r>
      <w:r w:rsidRPr="00A438CF">
        <w:rPr>
          <w:lang w:val="ky-KG"/>
        </w:rPr>
        <w:t>л бурулбай келген болуучу. Азыркы мезгилде улутубуздун маданиятына, тилине жалпы руханий д</w:t>
      </w:r>
      <w:r w:rsidR="008C017D" w:rsidRPr="00A438CF">
        <w:rPr>
          <w:lang w:val="ky-KG"/>
        </w:rPr>
        <w:t>өө</w:t>
      </w:r>
      <w:r w:rsidRPr="00A438CF">
        <w:rPr>
          <w:lang w:val="ky-KG"/>
        </w:rPr>
        <w:t>л</w:t>
      </w:r>
      <w:r w:rsidR="008C017D" w:rsidRPr="00A438CF">
        <w:rPr>
          <w:lang w:val="ky-KG"/>
        </w:rPr>
        <w:t>ө</w:t>
      </w:r>
      <w:r w:rsidRPr="00A438CF">
        <w:rPr>
          <w:lang w:val="ky-KG"/>
        </w:rPr>
        <w:t>тт</w:t>
      </w:r>
      <w:r w:rsidR="008C017D" w:rsidRPr="00A438CF">
        <w:rPr>
          <w:lang w:val="ky-KG"/>
        </w:rPr>
        <w:t>ө</w:t>
      </w:r>
      <w:r w:rsidRPr="00A438CF">
        <w:rPr>
          <w:lang w:val="ky-KG"/>
        </w:rPr>
        <w:t>р</w:t>
      </w:r>
      <w:r w:rsidR="008C017D" w:rsidRPr="00A438CF">
        <w:rPr>
          <w:lang w:val="ky-KG"/>
        </w:rPr>
        <w:t>ү</w:t>
      </w:r>
      <w:r w:rsidRPr="00A438CF">
        <w:rPr>
          <w:lang w:val="ky-KG"/>
        </w:rPr>
        <w:t>н</w:t>
      </w:r>
      <w:r w:rsidR="008C017D" w:rsidRPr="00A438CF">
        <w:rPr>
          <w:lang w:val="ky-KG"/>
        </w:rPr>
        <w:t>ө</w:t>
      </w:r>
      <w:r w:rsidRPr="00A438CF">
        <w:rPr>
          <w:lang w:val="ky-KG"/>
        </w:rPr>
        <w:t xml:space="preserve">, </w:t>
      </w:r>
      <w:r w:rsidR="008C017D" w:rsidRPr="00A438CF">
        <w:rPr>
          <w:lang w:val="ky-KG"/>
        </w:rPr>
        <w:t>ү</w:t>
      </w:r>
      <w:r w:rsidRPr="00A438CF">
        <w:rPr>
          <w:lang w:val="ky-KG"/>
        </w:rPr>
        <w:t xml:space="preserve">рп –адат, каада – салттарын тереё  </w:t>
      </w:r>
      <w:r w:rsidR="008C017D" w:rsidRPr="00A438CF">
        <w:rPr>
          <w:lang w:val="ky-KG"/>
        </w:rPr>
        <w:t>ү</w:t>
      </w:r>
      <w:r w:rsidRPr="00A438CF">
        <w:rPr>
          <w:lang w:val="ky-KG"/>
        </w:rPr>
        <w:t>йр</w:t>
      </w:r>
      <w:r w:rsidR="008C017D" w:rsidRPr="00A438CF">
        <w:rPr>
          <w:lang w:val="ky-KG"/>
        </w:rPr>
        <w:t>ө</w:t>
      </w:r>
      <w:r w:rsidRPr="00A438CF">
        <w:rPr>
          <w:lang w:val="ky-KG"/>
        </w:rPr>
        <w:t>тууго кам к</w:t>
      </w:r>
      <w:r w:rsidR="008C017D" w:rsidRPr="00A438CF">
        <w:rPr>
          <w:lang w:val="ky-KG"/>
        </w:rPr>
        <w:t>ө</w:t>
      </w:r>
      <w:r w:rsidRPr="00A438CF">
        <w:rPr>
          <w:lang w:val="ky-KG"/>
        </w:rPr>
        <w:t>р</w:t>
      </w:r>
      <w:r w:rsidR="008C017D" w:rsidRPr="00A438CF">
        <w:rPr>
          <w:lang w:val="ky-KG"/>
        </w:rPr>
        <w:t>ү</w:t>
      </w:r>
      <w:r w:rsidRPr="00A438CF">
        <w:rPr>
          <w:lang w:val="ky-KG"/>
        </w:rPr>
        <w:t>л</w:t>
      </w:r>
      <w:r w:rsidR="008C017D" w:rsidRPr="00A438CF">
        <w:rPr>
          <w:lang w:val="ky-KG"/>
        </w:rPr>
        <w:t>ү</w:t>
      </w:r>
      <w:r w:rsidRPr="00A438CF">
        <w:rPr>
          <w:lang w:val="ky-KG"/>
        </w:rPr>
        <w:t xml:space="preserve">п жатканда бул программанын мааниси </w:t>
      </w:r>
      <w:r w:rsidR="008C017D" w:rsidRPr="00A438CF">
        <w:rPr>
          <w:lang w:val="ky-KG"/>
        </w:rPr>
        <w:t>ө</w:t>
      </w:r>
      <w:r w:rsidRPr="00A438CF">
        <w:rPr>
          <w:lang w:val="ky-KG"/>
        </w:rPr>
        <w:t>т</w:t>
      </w:r>
      <w:r w:rsidR="008C017D" w:rsidRPr="00A438CF">
        <w:rPr>
          <w:lang w:val="ky-KG"/>
        </w:rPr>
        <w:t>ө</w:t>
      </w:r>
      <w:r w:rsidRPr="00A438CF">
        <w:rPr>
          <w:lang w:val="ky-KG"/>
        </w:rPr>
        <w:t xml:space="preserve"> чоё. Б</w:t>
      </w:r>
      <w:r w:rsidR="008C017D" w:rsidRPr="00A438CF">
        <w:rPr>
          <w:lang w:val="ky-KG"/>
        </w:rPr>
        <w:t>ү</w:t>
      </w:r>
      <w:r w:rsidRPr="00A438CF">
        <w:rPr>
          <w:lang w:val="ky-KG"/>
        </w:rPr>
        <w:t>г</w:t>
      </w:r>
      <w:r w:rsidR="008C017D" w:rsidRPr="00A438CF">
        <w:rPr>
          <w:lang w:val="ky-KG"/>
        </w:rPr>
        <w:t>ү</w:t>
      </w:r>
      <w:r w:rsidRPr="00A438CF">
        <w:rPr>
          <w:lang w:val="ky-KG"/>
        </w:rPr>
        <w:t xml:space="preserve">н жаштарды кыргыз элинин </w:t>
      </w:r>
      <w:r w:rsidR="008C017D" w:rsidRPr="00A438CF">
        <w:rPr>
          <w:lang w:val="ky-KG"/>
        </w:rPr>
        <w:t>ө</w:t>
      </w:r>
      <w:r w:rsidRPr="00A438CF">
        <w:rPr>
          <w:lang w:val="ky-KG"/>
        </w:rPr>
        <w:t>тк</w:t>
      </w:r>
      <w:r w:rsidR="008C017D" w:rsidRPr="00A438CF">
        <w:rPr>
          <w:lang w:val="ky-KG"/>
        </w:rPr>
        <w:t>ө</w:t>
      </w:r>
      <w:r w:rsidRPr="00A438CF">
        <w:rPr>
          <w:lang w:val="ky-KG"/>
        </w:rPr>
        <w:t>нд</w:t>
      </w:r>
      <w:r w:rsidR="008C017D" w:rsidRPr="00A438CF">
        <w:rPr>
          <w:lang w:val="ky-KG"/>
        </w:rPr>
        <w:t>ө</w:t>
      </w:r>
      <w:r w:rsidRPr="00A438CF">
        <w:rPr>
          <w:lang w:val="ky-KG"/>
        </w:rPr>
        <w:t>г</w:t>
      </w:r>
      <w:r w:rsidR="008C017D" w:rsidRPr="00A438CF">
        <w:rPr>
          <w:lang w:val="ky-KG"/>
        </w:rPr>
        <w:t>ү</w:t>
      </w:r>
      <w:r w:rsidRPr="00A438CF">
        <w:rPr>
          <w:lang w:val="ky-KG"/>
        </w:rPr>
        <w:t xml:space="preserve"> тарыхына, тилине, маданиятына сыймыктанууга тарбиялоо, алар аркылуу т</w:t>
      </w:r>
      <w:r w:rsidR="008C017D" w:rsidRPr="00A438CF">
        <w:rPr>
          <w:lang w:val="ky-KG"/>
        </w:rPr>
        <w:t>ү</w:t>
      </w:r>
      <w:r w:rsidRPr="00A438CF">
        <w:rPr>
          <w:lang w:val="ky-KG"/>
        </w:rPr>
        <w:t xml:space="preserve">пт жана таасирд улуттук идеалогияны иштеп чыгуу </w:t>
      </w:r>
      <w:r w:rsidR="008C017D" w:rsidRPr="00A438CF">
        <w:rPr>
          <w:lang w:val="ky-KG"/>
        </w:rPr>
        <w:t>ө</w:t>
      </w:r>
      <w:r w:rsidRPr="00A438CF">
        <w:rPr>
          <w:lang w:val="ky-KG"/>
        </w:rPr>
        <w:t>т</w:t>
      </w:r>
      <w:r w:rsidR="008C017D" w:rsidRPr="00A438CF">
        <w:rPr>
          <w:lang w:val="ky-KG"/>
        </w:rPr>
        <w:t>ө</w:t>
      </w:r>
      <w:r w:rsidRPr="00A438CF">
        <w:rPr>
          <w:lang w:val="ky-KG"/>
        </w:rPr>
        <w:t xml:space="preserve"> манил деп эсептейбиз.</w:t>
      </w:r>
    </w:p>
    <w:p w:rsidR="00ED71B2" w:rsidRPr="00A438CF" w:rsidRDefault="00ED71B2" w:rsidP="00ED71B2">
      <w:pPr>
        <w:jc w:val="both"/>
        <w:rPr>
          <w:lang w:val="ky-KG"/>
        </w:rPr>
      </w:pPr>
      <w:r w:rsidRPr="00A438CF">
        <w:rPr>
          <w:lang w:val="ky-KG"/>
        </w:rPr>
        <w:tab/>
        <w:t>«Кыргыз музыкасынын тарыхы» курсунун негизги максаты: элибиздин музыкалык искусствосу ж</w:t>
      </w:r>
      <w:r w:rsidR="008C017D" w:rsidRPr="00A438CF">
        <w:rPr>
          <w:lang w:val="ky-KG"/>
        </w:rPr>
        <w:t>ө</w:t>
      </w:r>
      <w:r w:rsidRPr="00A438CF">
        <w:rPr>
          <w:lang w:val="ky-KG"/>
        </w:rPr>
        <w:t>н</w:t>
      </w:r>
      <w:r w:rsidR="008C017D" w:rsidRPr="00A438CF">
        <w:rPr>
          <w:lang w:val="ky-KG"/>
        </w:rPr>
        <w:t>ү</w:t>
      </w:r>
      <w:r w:rsidRPr="00A438CF">
        <w:rPr>
          <w:lang w:val="ky-KG"/>
        </w:rPr>
        <w:t>нд</w:t>
      </w:r>
      <w:r w:rsidR="008C017D" w:rsidRPr="00A438CF">
        <w:rPr>
          <w:lang w:val="ky-KG"/>
        </w:rPr>
        <w:t>ө</w:t>
      </w:r>
      <w:r w:rsidRPr="00A438CF">
        <w:rPr>
          <w:lang w:val="ky-KG"/>
        </w:rPr>
        <w:t xml:space="preserve"> студенттерге тереё, жеткиликт т</w:t>
      </w:r>
      <w:r w:rsidR="008C017D" w:rsidRPr="00A438CF">
        <w:rPr>
          <w:lang w:val="ky-KG"/>
        </w:rPr>
        <w:t>ү</w:t>
      </w:r>
      <w:r w:rsidRPr="00A438CF">
        <w:rPr>
          <w:lang w:val="ky-KG"/>
        </w:rPr>
        <w:t>ш</w:t>
      </w:r>
      <w:r w:rsidR="008C017D" w:rsidRPr="00A438CF">
        <w:rPr>
          <w:lang w:val="ky-KG"/>
        </w:rPr>
        <w:t>ү</w:t>
      </w:r>
      <w:r w:rsidRPr="00A438CF">
        <w:rPr>
          <w:lang w:val="ky-KG"/>
        </w:rPr>
        <w:t>нд</w:t>
      </w:r>
      <w:r w:rsidR="008C017D" w:rsidRPr="00A438CF">
        <w:rPr>
          <w:lang w:val="ky-KG"/>
        </w:rPr>
        <w:t>ү</w:t>
      </w:r>
      <w:r w:rsidRPr="00A438CF">
        <w:rPr>
          <w:lang w:val="ky-KG"/>
        </w:rPr>
        <w:t>р</w:t>
      </w:r>
      <w:r w:rsidR="008C017D" w:rsidRPr="00A438CF">
        <w:rPr>
          <w:lang w:val="ky-KG"/>
        </w:rPr>
        <w:t>ү</w:t>
      </w:r>
      <w:r w:rsidRPr="00A438CF">
        <w:rPr>
          <w:lang w:val="ky-KG"/>
        </w:rPr>
        <w:t xml:space="preserve">п, улуттук музыкабыз-дын тарыхын, анын </w:t>
      </w:r>
      <w:r w:rsidR="008C017D" w:rsidRPr="00A438CF">
        <w:rPr>
          <w:lang w:val="ky-KG"/>
        </w:rPr>
        <w:t>ө</w:t>
      </w:r>
      <w:r w:rsidRPr="00A438CF">
        <w:rPr>
          <w:lang w:val="ky-KG"/>
        </w:rPr>
        <w:t>с</w:t>
      </w:r>
      <w:r w:rsidR="008C017D" w:rsidRPr="00A438CF">
        <w:rPr>
          <w:lang w:val="ky-KG"/>
        </w:rPr>
        <w:t>ү</w:t>
      </w:r>
      <w:r w:rsidRPr="00A438CF">
        <w:rPr>
          <w:lang w:val="ky-KG"/>
        </w:rPr>
        <w:t xml:space="preserve">п – </w:t>
      </w:r>
      <w:r w:rsidR="008C017D" w:rsidRPr="00A438CF">
        <w:rPr>
          <w:lang w:val="ky-KG"/>
        </w:rPr>
        <w:t>ө</w:t>
      </w:r>
      <w:r w:rsidRPr="00A438CF">
        <w:rPr>
          <w:lang w:val="ky-KG"/>
        </w:rPr>
        <w:t>н</w:t>
      </w:r>
      <w:r w:rsidR="008C017D" w:rsidRPr="00A438CF">
        <w:rPr>
          <w:lang w:val="ky-KG"/>
        </w:rPr>
        <w:t>ү</w:t>
      </w:r>
      <w:r w:rsidRPr="00A438CF">
        <w:rPr>
          <w:lang w:val="ky-KG"/>
        </w:rPr>
        <w:t xml:space="preserve">г жолун </w:t>
      </w:r>
      <w:r w:rsidR="008C017D" w:rsidRPr="00A438CF">
        <w:rPr>
          <w:lang w:val="ky-KG"/>
        </w:rPr>
        <w:t>ү</w:t>
      </w:r>
      <w:r w:rsidRPr="00A438CF">
        <w:rPr>
          <w:lang w:val="ky-KG"/>
        </w:rPr>
        <w:t>йр</w:t>
      </w:r>
      <w:r w:rsidR="008C017D" w:rsidRPr="00A438CF">
        <w:rPr>
          <w:lang w:val="ky-KG"/>
        </w:rPr>
        <w:t>ө</w:t>
      </w:r>
      <w:r w:rsidRPr="00A438CF">
        <w:rPr>
          <w:lang w:val="ky-KG"/>
        </w:rPr>
        <w:t xml:space="preserve">т болуп саналат. </w:t>
      </w:r>
    </w:p>
    <w:p w:rsidR="00ED71B2" w:rsidRPr="00A438CF" w:rsidRDefault="00ED71B2" w:rsidP="00ED71B2">
      <w:pPr>
        <w:rPr>
          <w:lang w:val="ky-KG"/>
        </w:rPr>
      </w:pPr>
    </w:p>
    <w:p w:rsidR="00ED71B2" w:rsidRPr="00A438CF" w:rsidRDefault="00ED71B2" w:rsidP="00ED71B2">
      <w:pPr>
        <w:rPr>
          <w:b/>
          <w:lang w:val="ky-KG"/>
        </w:rPr>
      </w:pPr>
      <w:r w:rsidRPr="00A438CF">
        <w:rPr>
          <w:b/>
          <w:lang w:val="ky-KG"/>
        </w:rPr>
        <w:t xml:space="preserve">                                                              </w:t>
      </w:r>
    </w:p>
    <w:p w:rsidR="00ED71B2" w:rsidRPr="00A438CF" w:rsidRDefault="00ED71B2" w:rsidP="00ED71B2">
      <w:pPr>
        <w:jc w:val="center"/>
        <w:rPr>
          <w:b/>
          <w:lang w:val="ky-KG"/>
        </w:rPr>
      </w:pPr>
      <w:r w:rsidRPr="00A438CF">
        <w:rPr>
          <w:b/>
          <w:lang w:val="ky-KG"/>
        </w:rPr>
        <w:t>Манас таануу</w:t>
      </w:r>
    </w:p>
    <w:p w:rsidR="00ED71B2" w:rsidRPr="00A438CF" w:rsidRDefault="00ED71B2" w:rsidP="00ED71B2">
      <w:pPr>
        <w:ind w:firstLine="708"/>
        <w:jc w:val="both"/>
        <w:rPr>
          <w:color w:val="000000"/>
          <w:lang w:val="ky-KG"/>
        </w:rPr>
      </w:pPr>
      <w:r w:rsidRPr="00A438CF">
        <w:rPr>
          <w:color w:val="000000"/>
          <w:shd w:val="clear" w:color="auto" w:fill="FFFFFF"/>
          <w:lang w:val="ky-KG"/>
        </w:rPr>
        <w:t xml:space="preserve">Манас" эпосу - дүйнөдө теңдеши жок улуу эпос. Көлөмү жагынан да, идеялык-көркөмдүк жагынан да, эл турмушун, тарыxый баатырдык окуяларды жеткиликтүү көркөм чагылтуу жагынан да, жүздөгөн каармандын образдарын көркөм, элестүү сүрөттөп берүү жагынан да дүйнөдө эч бир эпос теңтайлаша албаган руxий кенч. Мына ушул </w:t>
      </w:r>
      <w:r w:rsidRPr="00A438CF">
        <w:rPr>
          <w:color w:val="000000"/>
          <w:shd w:val="clear" w:color="auto" w:fill="FFFFFF"/>
          <w:lang w:val="ky-KG"/>
        </w:rPr>
        <w:lastRenderedPageBreak/>
        <w:t>руxаний керемет дөөлөттүн автору - кыргыз эли. Ошондуктан кыргыздын ар бир айылда"Манас" айтпаган, "Манастан" эки ооз сапты билбегендерди табуу кыйын."Манас"-кыргыз элинин руxаний гана, маданий гана кенчи болбостон кыргыз тарыxы, санжырасы, улуттук идеологиясы, кыргыз турмушунун энциклопедиясы.</w:t>
      </w:r>
    </w:p>
    <w:p w:rsidR="00ED71B2" w:rsidRPr="00A438CF" w:rsidRDefault="00ED71B2" w:rsidP="00ED71B2">
      <w:pPr>
        <w:ind w:firstLine="708"/>
        <w:jc w:val="both"/>
        <w:rPr>
          <w:color w:val="000000"/>
          <w:lang w:val="ky-KG"/>
        </w:rPr>
      </w:pPr>
      <w:r w:rsidRPr="00A438CF">
        <w:rPr>
          <w:color w:val="000000"/>
          <w:shd w:val="clear" w:color="auto" w:fill="FFFFFF"/>
          <w:lang w:val="ky-KG"/>
        </w:rPr>
        <w:t>Мына ушул көөнөрбөскенчибизди оозеки жомок катары айтчу доорлор аяктап калды. "Манасты" айтып, илимийжактан терең изилдеп, тереңде ачылбайжаткан катмарларды ачуучу доор келди. Ошондуктан бул курстун максаты жана милдети "Манасты" ар тараптан изилдеп үйрөнүүгө, "Манас" эпосун ар тараптан таанып билүүгө студенттерди багыттоо. Студенттердин жан-дүйнөсүнө "Манастын" патриоттук дуxун сиңирүү, "Манасташтыруу", эл-жерди, мекенди сүйүү, ыймандуулукка тарбиялоо болуп саналат. Бул максатты ишке ашыруу максатында жогорку окуу жайларынын бардыгына Кыргыз Республикасынын билимберүү жана илим министрлиги тарабынан атайын буйрук чыгарылып, 34 саат өлчөмүндө сабак өтүлө баштады. Ошондуктан "Манастаануу" курсунун программалары түзүлүп, ишке киришти. Талапка жооп берерлик деңгээлдеги ал программалар жогорку окуу жайларында колдонулуп жаткан учуру. Ошол "Манастаануу" курсунун программаларынын ичиненөзүнүн жеткиликтүү мазмундуулугу менен айырмаланыптурган Г.Орозованын жогоркуокуу жайларынын бардык адистиктер үчүн К.И.Скрябин атындагы кыргыз агрардык университетинде түзүлгөн окуу программасын атоого болот.</w:t>
      </w:r>
    </w:p>
    <w:p w:rsidR="00ED71B2" w:rsidRPr="00A438CF" w:rsidRDefault="00ED71B2" w:rsidP="00ED71B2">
      <w:pPr>
        <w:jc w:val="both"/>
        <w:rPr>
          <w:color w:val="003399"/>
          <w:lang w:val="ky-KG"/>
        </w:rPr>
      </w:pPr>
    </w:p>
    <w:p w:rsidR="00ED71B2" w:rsidRPr="00A438CF" w:rsidRDefault="00ED71B2" w:rsidP="00ED71B2">
      <w:pPr>
        <w:shd w:val="clear" w:color="auto" w:fill="EEECE1"/>
        <w:jc w:val="both"/>
        <w:rPr>
          <w:b/>
          <w:color w:val="003399"/>
          <w:lang w:val="ky-KG"/>
        </w:rPr>
      </w:pPr>
      <w:r w:rsidRPr="00A438CF">
        <w:rPr>
          <w:b/>
          <w:color w:val="003399"/>
          <w:lang w:val="ky-KG"/>
        </w:rPr>
        <w:t xml:space="preserve">                                                                  Математика</w:t>
      </w:r>
    </w:p>
    <w:p w:rsidR="00ED71B2" w:rsidRPr="00A438CF" w:rsidRDefault="00ED71B2" w:rsidP="00ED71B2">
      <w:pPr>
        <w:shd w:val="clear" w:color="auto" w:fill="EEECE1"/>
        <w:ind w:firstLine="708"/>
        <w:jc w:val="both"/>
        <w:rPr>
          <w:color w:val="003399"/>
          <w:lang w:val="ky-KG"/>
        </w:rPr>
      </w:pPr>
    </w:p>
    <w:p w:rsidR="00ED71B2" w:rsidRPr="00A438CF" w:rsidRDefault="00ED71B2" w:rsidP="00ED71B2">
      <w:pPr>
        <w:shd w:val="clear" w:color="auto" w:fill="EEECE1"/>
        <w:ind w:firstLine="708"/>
        <w:jc w:val="both"/>
        <w:rPr>
          <w:color w:val="000000"/>
          <w:lang w:val="ky-KG"/>
        </w:rPr>
      </w:pPr>
      <w:r w:rsidRPr="00A438CF">
        <w:rPr>
          <w:color w:val="003399"/>
          <w:lang w:val="ky-KG"/>
        </w:rPr>
        <w:t> Математикалыкбилимдердин, билгичтиктердин жана көндүмдөрдүн белгиленген системасын калыптандыруу;бул предметтин негизги масаты;Айкын чындыкты таанып-билүүнүн математикалык методдоруна ээ болуусуна жардамдашуу;оозеки жана жазма иштерди аткарууда, нукура өздүк сапаттарына (жөнөкөйлүк, дааналык, толуктук, ийкемдүүлүк ж.б.) ээ болгон математикалык тилде сүйлөөгө үйрөтүү; окуу процессинде жана өз алдынча билим алуусунда активдүү таанып-билүү ишмердиги үчүн пайдаланууга керек болгон билим, билгичтик жана көндүмдөрүн камсыз кылуучу математикалык түшүнүктөрдүн минимумун өздөштүрүп алуусуна жардам берүү.</w:t>
      </w:r>
      <w:r w:rsidRPr="00A438CF">
        <w:rPr>
          <w:color w:val="000000"/>
          <w:lang w:val="ky-KG"/>
        </w:rPr>
        <w:t xml:space="preserve"> </w:t>
      </w:r>
      <w:r w:rsidRPr="00A438CF">
        <w:rPr>
          <w:color w:val="003399"/>
          <w:lang w:val="ky-KG"/>
        </w:rPr>
        <w:t>алган билимин турмуш практикасындагы эң жөнөкөй эсептөөлөрдү жүргүзүүдө жана башка окуу предметтерин (физика, химия, чийүү ж.б.) окуп-үйрөнүүдө колдоно билүүсү;математикалык аспаптарды жана приборлорду пайдалана билүүсү;</w:t>
      </w:r>
    </w:p>
    <w:p w:rsidR="00ED71B2" w:rsidRPr="00A438CF" w:rsidRDefault="00ED71B2" w:rsidP="00ED71B2">
      <w:pPr>
        <w:shd w:val="clear" w:color="auto" w:fill="EEECE1"/>
        <w:ind w:firstLine="540"/>
        <w:jc w:val="both"/>
        <w:rPr>
          <w:color w:val="000000"/>
          <w:lang w:val="ky-KG"/>
        </w:rPr>
      </w:pPr>
      <w:r w:rsidRPr="00A438CF">
        <w:rPr>
          <w:color w:val="003399"/>
          <w:lang w:val="ky-KG"/>
        </w:rPr>
        <w:t xml:space="preserve">Байыркы Грециядан келген «математика» сөзү (mathema) которулуш маңызында «таанып билүү, илим» - дегенди билдириши көпчүлүккө белгилүү. Тарыхий маалыматтарга таянсак математиканын өсүп-өнүгүшүн негизинен </w:t>
      </w:r>
    </w:p>
    <w:p w:rsidR="00ED71B2" w:rsidRPr="00A438CF" w:rsidRDefault="00ED71B2" w:rsidP="00ED71B2">
      <w:pPr>
        <w:shd w:val="clear" w:color="auto" w:fill="EEECE1"/>
        <w:jc w:val="both"/>
        <w:rPr>
          <w:b/>
          <w:bCs/>
          <w:i/>
          <w:iCs/>
          <w:color w:val="003399"/>
          <w:lang w:val="ky-KG"/>
        </w:rPr>
      </w:pPr>
      <w:r w:rsidRPr="00A438CF">
        <w:rPr>
          <w:color w:val="003399"/>
          <w:lang w:val="ky-KG"/>
        </w:rPr>
        <w:t xml:space="preserve">практикалык эсептөө жана ченөө, сан жана фигура түшүнүктөрүнүн калптанышы менен байланышкан мезгил). </w:t>
      </w:r>
    </w:p>
    <w:p w:rsidR="00ED71B2" w:rsidRPr="00A438CF" w:rsidRDefault="00ED71B2" w:rsidP="00ED71B2">
      <w:pPr>
        <w:shd w:val="clear" w:color="auto" w:fill="EEECE1"/>
        <w:ind w:firstLine="540"/>
        <w:jc w:val="both"/>
        <w:rPr>
          <w:color w:val="003399"/>
          <w:lang w:val="ky-KG"/>
        </w:rPr>
      </w:pPr>
      <w:r w:rsidRPr="00A438CF">
        <w:rPr>
          <w:color w:val="003399"/>
          <w:lang w:val="ky-KG"/>
        </w:rPr>
        <w:t>Ушул мезгилден математика (өзүмдүк изилдөө предметине (сан жана фигура) жана өзүмдүк изилдөө методуна ээ болгон), өз алыдынча илимий тармак катары өнүгө баштаган. Бул мезгилдин математикасын Аристотель (б.э.ч. 384-322-жж.) сан (количество) жөнүндөгү илим катары аныктаган.Ошондой эле математикалык жаңы предмет катары «алгебра» тармагы пайда болуп өнүгө баштайт; атайын символикалар иштелип чыгат Математикалык анализдин пайда болушу жаратылышты таанып-билүүдөө математиканын күчтүү каражат экендигин тастыктады. </w:t>
      </w:r>
    </w:p>
    <w:p w:rsidR="00ED71B2" w:rsidRPr="00A438CF" w:rsidRDefault="00ED71B2" w:rsidP="00ED71B2">
      <w:pPr>
        <w:shd w:val="clear" w:color="auto" w:fill="EEECE1"/>
        <w:ind w:firstLine="540"/>
        <w:jc w:val="both"/>
        <w:rPr>
          <w:color w:val="003399"/>
          <w:lang w:val="ky-KG"/>
        </w:rPr>
      </w:pPr>
    </w:p>
    <w:p w:rsidR="00ED71B2" w:rsidRPr="00A438CF" w:rsidRDefault="00ED71B2" w:rsidP="00ED71B2">
      <w:pPr>
        <w:shd w:val="clear" w:color="auto" w:fill="EEECE1"/>
        <w:ind w:firstLine="540"/>
        <w:jc w:val="both"/>
        <w:rPr>
          <w:b/>
          <w:color w:val="003399"/>
          <w:lang w:val="ky-KG"/>
        </w:rPr>
      </w:pPr>
      <w:r w:rsidRPr="00A438CF">
        <w:rPr>
          <w:b/>
          <w:color w:val="003399"/>
          <w:lang w:val="ky-KG"/>
        </w:rPr>
        <w:t xml:space="preserve">                                                      Чет тили</w:t>
      </w:r>
    </w:p>
    <w:p w:rsidR="00ED71B2" w:rsidRPr="00A438CF" w:rsidRDefault="00ED71B2" w:rsidP="00ED71B2">
      <w:pPr>
        <w:pStyle w:val="a7"/>
        <w:shd w:val="clear" w:color="auto" w:fill="FFFFFF"/>
        <w:spacing w:before="0" w:beforeAutospacing="0" w:after="0" w:afterAutospacing="0"/>
        <w:ind w:firstLine="540"/>
        <w:jc w:val="both"/>
        <w:textAlignment w:val="baseline"/>
        <w:rPr>
          <w:color w:val="525252"/>
          <w:lang w:val="ky-KG"/>
        </w:rPr>
      </w:pPr>
      <w:r w:rsidRPr="00A438CF">
        <w:rPr>
          <w:color w:val="000000"/>
          <w:bdr w:val="none" w:sz="0" w:space="0" w:color="auto" w:frame="1"/>
          <w:lang w:val="ky-KG"/>
        </w:rPr>
        <w:t>Б</w:t>
      </w:r>
      <w:r w:rsidR="008C017D" w:rsidRPr="00A438CF">
        <w:rPr>
          <w:color w:val="000000"/>
          <w:bdr w:val="none" w:sz="0" w:space="0" w:color="auto" w:frame="1"/>
          <w:lang w:val="ky-KG"/>
        </w:rPr>
        <w:t>ү</w:t>
      </w:r>
      <w:r w:rsidRPr="00A438CF">
        <w:rPr>
          <w:color w:val="000000"/>
          <w:bdr w:val="none" w:sz="0" w:space="0" w:color="auto" w:frame="1"/>
          <w:lang w:val="ky-KG"/>
        </w:rPr>
        <w:t xml:space="preserve">гүнкү бийик деёгээлдеги маалымат технологияларынын заманында инсанды калыптандыруу маселеси гуманитардык терең мааниге ээ болуп келет. Ошол эле учурда инсандын коомдук мамилелерге катышуусундагы тилдин эбегейсиз зор ролун баса белгилейбиз.Адамдын жан дүйнөсү канчалык бай болсо анын ой жүгүртүүсү да ошончолук тереӊ болору бышык. Демек, мындайучурдаинсантатаалжана ар түрдүү тил </w:t>
      </w:r>
      <w:r w:rsidRPr="00A438CF">
        <w:rPr>
          <w:color w:val="000000"/>
          <w:bdr w:val="none" w:sz="0" w:space="0" w:color="auto" w:frame="1"/>
          <w:lang w:val="ky-KG"/>
        </w:rPr>
        <w:lastRenderedPageBreak/>
        <w:t>каражаттарына муктаж болот. Тил байлыгына ээ болгон адамдын ой жүгүртүүсү ар тараптуу болуп, анын жандүйнөсү, жашоосу руханий дөөлөттөр менен сугарылат. Натыйжада коомдун маданий-тилдик катышынын абалы жакшырып, социомаданий туруктуулук орун алат, башкача айтканда, пикир алышуу маданияты өркүндөйт.</w:t>
      </w:r>
    </w:p>
    <w:p w:rsidR="00ED71B2" w:rsidRPr="00A438CF" w:rsidRDefault="00ED71B2" w:rsidP="00ED71B2">
      <w:pPr>
        <w:ind w:left="-284"/>
        <w:rPr>
          <w:color w:val="000000"/>
          <w:shd w:val="clear" w:color="auto" w:fill="FFFFFF"/>
          <w:lang w:val="ky-KG"/>
        </w:rPr>
      </w:pPr>
      <w:r w:rsidRPr="00A438CF">
        <w:rPr>
          <w:color w:val="000000"/>
          <w:shd w:val="clear" w:color="auto" w:fill="FFFFFF"/>
          <w:lang w:val="ky-KG"/>
        </w:rPr>
        <w:tab/>
      </w:r>
      <w:r w:rsidRPr="00A438CF">
        <w:rPr>
          <w:color w:val="000000"/>
          <w:shd w:val="clear" w:color="auto" w:fill="FFFFFF"/>
          <w:lang w:val="ky-KG"/>
        </w:rPr>
        <w:tab/>
        <w:t xml:space="preserve">Студенттерди дүйнөлүк маданияттын руханий дөөлөттөрү  менен сугарууда чет </w:t>
      </w:r>
    </w:p>
    <w:p w:rsidR="00ED71B2" w:rsidRPr="00A438CF" w:rsidRDefault="00ED71B2" w:rsidP="00ED71B2">
      <w:pPr>
        <w:ind w:left="-284"/>
        <w:rPr>
          <w:color w:val="000000"/>
          <w:shd w:val="clear" w:color="auto" w:fill="FFFFFF"/>
          <w:lang w:val="ky-KG"/>
        </w:rPr>
      </w:pPr>
      <w:r w:rsidRPr="00A438CF">
        <w:rPr>
          <w:color w:val="000000"/>
          <w:shd w:val="clear" w:color="auto" w:fill="FFFFFF"/>
          <w:lang w:val="ky-KG"/>
        </w:rPr>
        <w:t xml:space="preserve">     Тилсиз бийик максаттарга жетишүү мүмкүн эмес. Мындан  улам  биздин  замандын  дүй-</w:t>
      </w:r>
    </w:p>
    <w:p w:rsidR="00ED71B2" w:rsidRPr="00A438CF" w:rsidRDefault="00ED71B2" w:rsidP="00ED71B2">
      <w:pPr>
        <w:ind w:left="-284"/>
        <w:rPr>
          <w:color w:val="000000"/>
          <w:shd w:val="clear" w:color="auto" w:fill="FFFFFF"/>
          <w:lang w:val="ky-KG"/>
        </w:rPr>
      </w:pPr>
      <w:r w:rsidRPr="00A438CF">
        <w:rPr>
          <w:color w:val="000000"/>
          <w:shd w:val="clear" w:color="auto" w:fill="FFFFFF"/>
          <w:lang w:val="ky-KG"/>
        </w:rPr>
        <w:t xml:space="preserve">нөлүк маданиятына жана цивилизациясына катышуу жараянындагы (процессиндеги) </w:t>
      </w:r>
    </w:p>
    <w:p w:rsidR="00ED71B2" w:rsidRPr="00A438CF" w:rsidRDefault="00ED71B2" w:rsidP="00ED71B2">
      <w:pPr>
        <w:ind w:left="-284"/>
        <w:rPr>
          <w:color w:val="000000"/>
          <w:shd w:val="clear" w:color="auto" w:fill="FFFFFF"/>
          <w:lang w:val="ky-KG"/>
        </w:rPr>
      </w:pPr>
      <w:r w:rsidRPr="00A438CF">
        <w:rPr>
          <w:color w:val="000000"/>
          <w:shd w:val="clear" w:color="auto" w:fill="FFFFFF"/>
          <w:lang w:val="ky-KG"/>
        </w:rPr>
        <w:t xml:space="preserve">баарлашууда чет тилин курал катары пайдалануу зарылчылыгы келип чыгат. Демек, чет        </w:t>
      </w:r>
    </w:p>
    <w:p w:rsidR="00ED71B2" w:rsidRPr="00A438CF" w:rsidRDefault="00ED71B2" w:rsidP="00ED71B2">
      <w:pPr>
        <w:ind w:left="-284"/>
        <w:rPr>
          <w:color w:val="000000"/>
          <w:shd w:val="clear" w:color="auto" w:fill="FFFFFF"/>
          <w:lang w:val="ky-KG"/>
        </w:rPr>
      </w:pPr>
      <w:r w:rsidRPr="00A438CF">
        <w:rPr>
          <w:color w:val="000000"/>
          <w:shd w:val="clear" w:color="auto" w:fill="FFFFFF"/>
          <w:lang w:val="ky-KG"/>
        </w:rPr>
        <w:t xml:space="preserve">тилин окутуунун негизги максаты – окуучулардын чет тилге болгон жөндөмдүүлүгүн </w:t>
      </w:r>
    </w:p>
    <w:p w:rsidR="00ED71B2" w:rsidRPr="00A438CF" w:rsidRDefault="00ED71B2" w:rsidP="00ED71B2">
      <w:pPr>
        <w:ind w:left="-284"/>
        <w:rPr>
          <w:color w:val="000000"/>
          <w:shd w:val="clear" w:color="auto" w:fill="FFFFFF"/>
          <w:lang w:val="ky-KG"/>
        </w:rPr>
      </w:pPr>
      <w:r w:rsidRPr="00A438CF">
        <w:rPr>
          <w:color w:val="000000"/>
          <w:shd w:val="clear" w:color="auto" w:fill="FFFFFF"/>
          <w:lang w:val="ky-KG"/>
        </w:rPr>
        <w:t>өркүндөтүүменен инсандыкалыптандыруудагычет тилининролунарттырууда турат.</w:t>
      </w:r>
    </w:p>
    <w:p w:rsidR="00ED71B2" w:rsidRPr="00A438CF" w:rsidRDefault="00ED71B2" w:rsidP="00ED71B2">
      <w:pPr>
        <w:ind w:left="-284"/>
        <w:jc w:val="both"/>
        <w:rPr>
          <w:color w:val="000000"/>
          <w:shd w:val="clear" w:color="auto" w:fill="FFFFFF"/>
          <w:lang w:val="ky-KG"/>
        </w:rPr>
      </w:pPr>
      <w:r w:rsidRPr="00A438CF">
        <w:rPr>
          <w:color w:val="000000"/>
          <w:shd w:val="clear" w:color="auto" w:fill="FFFFFF"/>
          <w:lang w:val="ky-KG"/>
        </w:rPr>
        <w:t xml:space="preserve">            </w:t>
      </w:r>
    </w:p>
    <w:p w:rsidR="00ED71B2" w:rsidRPr="00A438CF" w:rsidRDefault="00ED71B2" w:rsidP="00ED71B2">
      <w:pPr>
        <w:rPr>
          <w:b/>
          <w:lang w:val="ky-KG"/>
        </w:rPr>
      </w:pPr>
    </w:p>
    <w:p w:rsidR="00ED71B2" w:rsidRPr="00A438CF" w:rsidRDefault="00ED71B2" w:rsidP="00ED71B2">
      <w:pPr>
        <w:rPr>
          <w:b/>
          <w:lang w:val="ky-KG"/>
        </w:rPr>
      </w:pPr>
      <w:r w:rsidRPr="00A438CF">
        <w:rPr>
          <w:b/>
          <w:lang w:val="ky-KG"/>
        </w:rPr>
        <w:t xml:space="preserve">                                                                Педагогика</w:t>
      </w:r>
    </w:p>
    <w:p w:rsidR="00ED71B2" w:rsidRPr="00A438CF" w:rsidRDefault="00ED71B2" w:rsidP="00ED71B2">
      <w:pPr>
        <w:pStyle w:val="Default"/>
        <w:ind w:firstLine="708"/>
        <w:jc w:val="both"/>
        <w:rPr>
          <w:lang w:val="ky-KG"/>
        </w:rPr>
      </w:pPr>
      <w:r w:rsidRPr="00A438CF">
        <w:rPr>
          <w:lang w:val="ky-KG"/>
        </w:rPr>
        <w:t xml:space="preserve">Педагогика – тарбиялоо, билим берүүжана окутуу проблемаларын изилдеп үйрөнүүчү теориялыкжана прикладдык илимдердин  жыйындысы. Университеттерде, институттарда ж. б. окуу жайларында адистештирилген программалар окутулуучу курсда педагогика депаталат. Педагогика адегенде балдарды тарбиялоонун теориясы катары өнүккөн. Азыркы педагогика окутуу жана тарбиялоо, маданий–агартуу, агитациялык-пропагандалоо, адистердин кесиптик билимдерин өркүндөтүү проблемаларын камтыйт. </w:t>
      </w:r>
    </w:p>
    <w:p w:rsidR="00ED71B2" w:rsidRPr="00A438CF" w:rsidRDefault="00ED71B2" w:rsidP="00ED71B2">
      <w:pPr>
        <w:pStyle w:val="Default"/>
        <w:ind w:firstLine="708"/>
        <w:jc w:val="both"/>
        <w:rPr>
          <w:lang w:val="ky-KG"/>
        </w:rPr>
      </w:pPr>
      <w:r w:rsidRPr="00A438CF">
        <w:rPr>
          <w:lang w:val="ky-KG"/>
        </w:rPr>
        <w:t xml:space="preserve">Тарбиялоо башка илимдерде да үйрөнүлөт: социологияда тарбиялоо коомдун жана мамлекеттин функциясы катары, ал эми психологияда болсо инсандын руханий, ички духунун өнүгүшүнүн шарты катары каралат. Педагогика тарбиялоо процессинин закон ченемдүүлүктөрүн, анын структурасын жана механизмдерин изилдейт, окутуу жана тарбиялоо процессинин теориясынжана аны уюштуруунун методикасын, мазмунун, принциптерин, уюштуруу  формаларын, методдорун жана  ыкмаларын иштеп чыгат. К. Д. Ушинский тарабынан коюлган педагогика илимби же искусствобу деген суроону П. П. Блонский карап чыгып, ал тарбиячыга теориялык билим да, билгичтик да жана талантда керек деп эсептеген. Билгичтик жеке тажрыйба жетилтет, жеке чыгармачылыктын натыйжасы бар; талантка ээ болууга болбойт. Бирадамэкинчисинекээбиридеяныганабере алат, бирок талантты, иштөөнүн техникасын билдире албайт; ар бир педагог мастер болоалат; теориялык ойлорду ишке ашыруучу үлгүлөрдү, конкреттүү мисалдарды (демек педагогикалык техниканы) башка адамга берүүгө жардам көрсөтөт. </w:t>
      </w:r>
    </w:p>
    <w:p w:rsidR="00ED71B2" w:rsidRPr="00A438CF" w:rsidRDefault="00ED71B2" w:rsidP="00ED71B2">
      <w:pPr>
        <w:ind w:firstLine="540"/>
        <w:jc w:val="both"/>
        <w:rPr>
          <w:color w:val="003399"/>
          <w:lang w:val="ky-KG"/>
        </w:rPr>
      </w:pPr>
      <w:r w:rsidRPr="00A438CF">
        <w:rPr>
          <w:lang w:val="ky-KG"/>
        </w:rPr>
        <w:t xml:space="preserve">          </w:t>
      </w:r>
    </w:p>
    <w:p w:rsidR="00ED71B2" w:rsidRPr="00A438CF" w:rsidRDefault="00ED71B2" w:rsidP="00ED71B2">
      <w:pPr>
        <w:rPr>
          <w:b/>
          <w:bCs/>
          <w:color w:val="006400"/>
          <w:lang w:val="ky-KG"/>
        </w:rPr>
      </w:pPr>
      <w:r w:rsidRPr="00A438CF">
        <w:rPr>
          <w:b/>
          <w:bCs/>
          <w:color w:val="006400"/>
          <w:lang w:val="ky-KG"/>
        </w:rPr>
        <w:t xml:space="preserve">                                                  Негизги музыкалык аспап</w:t>
      </w:r>
    </w:p>
    <w:p w:rsidR="00ED71B2" w:rsidRPr="00A438CF" w:rsidRDefault="00ED71B2" w:rsidP="00ED71B2">
      <w:pPr>
        <w:ind w:firstLine="348"/>
        <w:jc w:val="both"/>
        <w:rPr>
          <w:bCs/>
          <w:color w:val="006400"/>
          <w:lang w:val="ky-KG"/>
        </w:rPr>
      </w:pPr>
      <w:r w:rsidRPr="00A438CF">
        <w:rPr>
          <w:bCs/>
          <w:color w:val="006400"/>
          <w:lang w:val="ky-KG"/>
        </w:rPr>
        <w:t>Негизги музыкалык аспапта өзү каалап тандаган аспапты үйрөтүү. Ноталарды окуп үйрөтүү. Студенттердин аспапта аткаруусу жогорку чеберчилигин негиздөө . Музыкалык аспапта ойноо жана техникасынжана ыкмасын жогорлатуу. Чоң жана кичине көлөмдөгү формадагы чыгармаларды аткаруу . Негизги музыкалык үчүн жазылган чет тилдегижанаорустилдериндеойноо жана аткаруу.Кошумча аспапта өзү каалап тандаган аспапты үйрөтүү. Ноталарды окуп үйрөтүү. Студенттердин аспапта аткаруусу жогорку чеберчилигин негиздөө .</w:t>
      </w:r>
    </w:p>
    <w:p w:rsidR="00ED71B2" w:rsidRPr="00A438CF" w:rsidRDefault="00ED71B2" w:rsidP="00ED71B2">
      <w:pPr>
        <w:rPr>
          <w:bCs/>
          <w:color w:val="006400"/>
          <w:lang w:val="ky-KG"/>
        </w:rPr>
      </w:pPr>
      <w:r w:rsidRPr="00A438CF">
        <w:rPr>
          <w:bCs/>
          <w:color w:val="006400"/>
          <w:lang w:val="ky-KG"/>
        </w:rPr>
        <w:t xml:space="preserve">            Полифониялык формада жазылган чыгармалар менен иштөө жана аткаруу Кошум-ча аспапта өздөрүү каалаган аспапты кошумча аткарышат . Музыкалык аспапта ойноо</w:t>
      </w:r>
    </w:p>
    <w:p w:rsidR="00ED71B2" w:rsidRPr="00A438CF" w:rsidRDefault="00ED71B2" w:rsidP="00ED71B2">
      <w:pPr>
        <w:rPr>
          <w:bCs/>
          <w:color w:val="006400"/>
          <w:lang w:val="ky-KG"/>
        </w:rPr>
      </w:pPr>
      <w:r w:rsidRPr="00A438CF">
        <w:rPr>
          <w:bCs/>
          <w:color w:val="006400"/>
          <w:lang w:val="ky-KG"/>
        </w:rPr>
        <w:t>жана техникасын жана ыкмасын жогорлатуу. Чоң жана кичине көлөмдөгү формадагы чыгармаларды аткаруу .</w:t>
      </w:r>
    </w:p>
    <w:p w:rsidR="00ED71B2" w:rsidRPr="00A438CF" w:rsidRDefault="00ED71B2" w:rsidP="00ED71B2">
      <w:pPr>
        <w:ind w:left="360"/>
        <w:jc w:val="both"/>
        <w:rPr>
          <w:bCs/>
          <w:color w:val="006400"/>
          <w:lang w:val="ky-KG"/>
        </w:rPr>
      </w:pPr>
    </w:p>
    <w:p w:rsidR="00ED71B2" w:rsidRPr="00A438CF" w:rsidRDefault="00ED71B2" w:rsidP="00ED71B2">
      <w:pPr>
        <w:jc w:val="both"/>
        <w:rPr>
          <w:bCs/>
          <w:color w:val="006400"/>
          <w:lang w:val="ky-KG"/>
        </w:rPr>
      </w:pPr>
      <w:r w:rsidRPr="00A438CF">
        <w:rPr>
          <w:b/>
          <w:bCs/>
          <w:color w:val="006400"/>
          <w:lang w:val="ky-KG"/>
        </w:rPr>
        <w:t xml:space="preserve">                                                             Кошумча аспап .</w:t>
      </w:r>
    </w:p>
    <w:p w:rsidR="00ED71B2" w:rsidRPr="00A438CF" w:rsidRDefault="00ED71B2" w:rsidP="00ED71B2">
      <w:pPr>
        <w:jc w:val="both"/>
        <w:rPr>
          <w:bCs/>
          <w:color w:val="006400"/>
          <w:lang w:val="ky-KG"/>
        </w:rPr>
      </w:pPr>
      <w:r w:rsidRPr="00A438CF">
        <w:rPr>
          <w:bCs/>
          <w:color w:val="006400"/>
          <w:lang w:val="ky-KG"/>
        </w:rPr>
        <w:tab/>
        <w:t xml:space="preserve">Кошумча аспапта өзү каалап тандаган аспапты үйрөтүү. Ноталарды окуп үйрөтүү </w:t>
      </w:r>
    </w:p>
    <w:p w:rsidR="00ED71B2" w:rsidRPr="00A438CF" w:rsidRDefault="00ED71B2" w:rsidP="00ED71B2">
      <w:pPr>
        <w:jc w:val="both"/>
        <w:rPr>
          <w:bCs/>
          <w:color w:val="006400"/>
          <w:lang w:val="ky-KG"/>
        </w:rPr>
      </w:pPr>
      <w:r w:rsidRPr="00A438CF">
        <w:rPr>
          <w:bCs/>
          <w:color w:val="006400"/>
          <w:lang w:val="ky-KG"/>
        </w:rPr>
        <w:t>Студенттердин аспапта аткаруусу жогорку чеберчилигин негиздөө .Полифониялык формада жазылган чыгармалар менен иштөө жана аткаруу . Кошумча    аспапта өздөрүү каалаган аспапты кошумча аткарышат. Музыкалык аспапта ойноо жана техникасын жана ыкмасын жогорлатуу. Чоң жана кичине көлөмдөгү формадагы чыгармаларды аткаруу .</w:t>
      </w:r>
    </w:p>
    <w:p w:rsidR="00ED71B2" w:rsidRPr="00A438CF" w:rsidRDefault="00ED71B2" w:rsidP="00ED71B2">
      <w:pPr>
        <w:jc w:val="both"/>
        <w:rPr>
          <w:bCs/>
          <w:color w:val="006400"/>
          <w:lang w:val="ky-KG"/>
        </w:rPr>
      </w:pPr>
      <w:r w:rsidRPr="00A438CF">
        <w:rPr>
          <w:bCs/>
          <w:color w:val="006400"/>
          <w:lang w:val="ky-KG"/>
        </w:rPr>
        <w:lastRenderedPageBreak/>
        <w:t xml:space="preserve"> Негизги музыкалык аспапта өзү каалап тандаган аспапты үйрөтүү. Ноталарды окуп </w:t>
      </w:r>
    </w:p>
    <w:p w:rsidR="00ED71B2" w:rsidRPr="00A438CF" w:rsidRDefault="00ED71B2" w:rsidP="00ED71B2">
      <w:pPr>
        <w:jc w:val="both"/>
        <w:rPr>
          <w:bCs/>
          <w:color w:val="006400"/>
          <w:lang w:val="ky-KG"/>
        </w:rPr>
      </w:pPr>
      <w:r w:rsidRPr="00A438CF">
        <w:rPr>
          <w:bCs/>
          <w:color w:val="006400"/>
          <w:lang w:val="ky-KG"/>
        </w:rPr>
        <w:t>үйрөтүү. Студенттердин аспапта аткаруусу жогорку чеберчилигин негиздөө . Музыкалык аспапта ойноо жана техникасын жана ыкмасын жогорлатуу. Чоң жана кичине көлөмдөгү формадагы чыгармаларды аткаруу . Негизги музыкалык үчүн жазылган чет тилдеги жана орус тилдеринде ойноо жана аткаруу. Кошумча аспапта өзү каалап тандаган аспапты үйрөтүү. Ноталарды окуп үйрөтүү. Студенттердин аспапта аткаруусу жогорку чеберчилигин негиздөө .</w:t>
      </w:r>
    </w:p>
    <w:p w:rsidR="00ED71B2" w:rsidRPr="00A438CF" w:rsidRDefault="00ED71B2" w:rsidP="00ED71B2">
      <w:pPr>
        <w:rPr>
          <w:b/>
          <w:lang w:val="ky-KG"/>
        </w:rPr>
      </w:pPr>
      <w:r w:rsidRPr="00A438CF">
        <w:rPr>
          <w:b/>
          <w:lang w:val="ky-KG"/>
        </w:rPr>
        <w:t xml:space="preserve">                                                                   Экология  </w:t>
      </w:r>
    </w:p>
    <w:p w:rsidR="00ED71B2" w:rsidRPr="00A438CF" w:rsidRDefault="00ED71B2" w:rsidP="00ED71B2">
      <w:pPr>
        <w:ind w:firstLine="708"/>
        <w:jc w:val="both"/>
        <w:rPr>
          <w:lang w:val="ky-KG"/>
        </w:rPr>
      </w:pPr>
      <w:r w:rsidRPr="00A438CF">
        <w:rPr>
          <w:lang w:val="ky-KG"/>
        </w:rPr>
        <w:t xml:space="preserve">Илимдин мыкты салттарын сактоо аркылуу дүйнөлүк алдынкы университеттер, илимий мекемелер менен тыгыз кызматташып, гуманитардык, табигый, фундаменталдык, прикладдык илимдердеги изилдөөлөрдүн натыйжалуулугуна жетишүү жана илимге тая-нып, коомдун, өлкөнүн өнүгүүсүн камсызкылуу; Жаштарды патриоттуулукка, гуманиз-мге, адамзаттык баалуулуктарды урматтоого, улуттар арасындагы достукка тарбиялоо. Азыркы коомго керектелүүчү билимдерге жана кесиптик компетенцияларга ээ болууда инсандын муктаждыктарын канааттандыруу. Кыргызстандагы, Борбордук Азиядагы билимдин, илимдин жана маданияттын атактуу ордосу болууга жетишүү. </w:t>
      </w:r>
    </w:p>
    <w:p w:rsidR="00ED71B2" w:rsidRPr="00A438CF" w:rsidRDefault="00ED71B2" w:rsidP="00ED71B2">
      <w:pPr>
        <w:ind w:firstLine="708"/>
        <w:jc w:val="both"/>
        <w:rPr>
          <w:b/>
          <w:bCs/>
          <w:color w:val="006400"/>
          <w:lang w:val="ky-KG"/>
        </w:rPr>
      </w:pPr>
    </w:p>
    <w:p w:rsidR="00ED71B2" w:rsidRPr="00A438CF" w:rsidRDefault="00ED71B2" w:rsidP="00ED71B2">
      <w:pPr>
        <w:jc w:val="center"/>
        <w:rPr>
          <w:b/>
          <w:lang w:val="ky-KG"/>
        </w:rPr>
      </w:pPr>
      <w:r w:rsidRPr="00A438CF">
        <w:rPr>
          <w:b/>
          <w:lang w:val="ky-KG"/>
        </w:rPr>
        <w:t>Орус тили</w:t>
      </w:r>
    </w:p>
    <w:p w:rsidR="00ED71B2" w:rsidRPr="00A438CF" w:rsidRDefault="00ED71B2" w:rsidP="00ED71B2">
      <w:pPr>
        <w:jc w:val="both"/>
        <w:rPr>
          <w:lang w:val="ky-KG"/>
        </w:rPr>
      </w:pPr>
      <w:r w:rsidRPr="00A438CF">
        <w:rPr>
          <w:lang w:val="ky-KG"/>
        </w:rPr>
        <w:tab/>
        <w:t>Лексический  минимум  в  обьема  2000  учебных  лескических  единиц  общего  и  терминологического  характера.Понятие  дифференциации  лексики  по  сферам  применения ( бытовая , терминологическая,общенаучная, официальная  идр.) Понятие      освабодных и  устройчивих, словосочетаниях, фразеологических  единицах.  Пониятие   обосновых  способах  слоовобразования. Грамматические  навыки, обеспечивающие  коммувникацию  без  искажения,  характерные для  профессиональной  речи.</w:t>
      </w:r>
    </w:p>
    <w:p w:rsidR="00ED71B2" w:rsidRPr="00A438CF" w:rsidRDefault="00ED71B2" w:rsidP="00ED71B2">
      <w:pPr>
        <w:rPr>
          <w:b/>
          <w:bCs/>
          <w:color w:val="006400"/>
          <w:lang w:val="ky-KG"/>
        </w:rPr>
      </w:pPr>
    </w:p>
    <w:p w:rsidR="00ED71B2" w:rsidRPr="00A438CF" w:rsidRDefault="00ED71B2" w:rsidP="00ED71B2">
      <w:pPr>
        <w:rPr>
          <w:lang w:val="ky-KG"/>
        </w:rPr>
      </w:pPr>
    </w:p>
    <w:p w:rsidR="00830572" w:rsidRPr="00A438CF" w:rsidRDefault="00830572">
      <w:pPr>
        <w:rPr>
          <w:lang w:val="ky-KG"/>
        </w:rPr>
      </w:pPr>
    </w:p>
    <w:sectPr w:rsidR="00830572" w:rsidRPr="00A438CF" w:rsidSect="00042F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2003_Oktom_TimesXP">
    <w:altName w:val="Times New Roman"/>
    <w:charset w:val="CC"/>
    <w:family w:val="roman"/>
    <w:pitch w:val="variable"/>
    <w:sig w:usb0="00000000" w:usb1="80000000" w:usb2="00000008" w:usb3="00000000" w:csb0="000001FF" w:csb1="00000000"/>
  </w:font>
  <w:font w:name="Tahoma">
    <w:panose1 w:val="020B0604030504040204"/>
    <w:charset w:val="CC"/>
    <w:family w:val="swiss"/>
    <w:pitch w:val="variable"/>
    <w:sig w:usb0="E1002EFF" w:usb1="C000605B" w:usb2="00000029" w:usb3="00000000" w:csb0="000101FF"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F1">
    <w:altName w:val="Arial Unicode MS"/>
    <w:panose1 w:val="00000000000000000000"/>
    <w:charset w:val="81"/>
    <w:family w:val="auto"/>
    <w:notTrueType/>
    <w:pitch w:val="default"/>
    <w:sig w:usb0="00000001" w:usb1="09060000" w:usb2="00000010" w:usb3="00000000" w:csb0="00080000" w:csb1="00000000"/>
  </w:font>
  <w:font w:name="F7">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6DE5F70"/>
    <w:lvl w:ilvl="0">
      <w:start w:val="1"/>
      <w:numFmt w:val="decimal"/>
      <w:pStyle w:val="a"/>
      <w:lvlText w:val="%1."/>
      <w:lvlJc w:val="left"/>
      <w:pPr>
        <w:tabs>
          <w:tab w:val="num" w:pos="360"/>
        </w:tabs>
        <w:ind w:left="360" w:hanging="360"/>
      </w:pPr>
      <w:rPr>
        <w:rFonts w:ascii="Times New Roman" w:eastAsia="Times New Roman" w:hAnsi="Times New Roman" w:cs="Times New Roman"/>
        <w:i w:val="0"/>
      </w:rPr>
    </w:lvl>
  </w:abstractNum>
  <w:abstractNum w:abstractNumId="1">
    <w:nsid w:val="00000001"/>
    <w:multiLevelType w:val="hybridMultilevel"/>
    <w:tmpl w:val="AB6CDEC0"/>
    <w:lvl w:ilvl="0" w:tplc="000F4241">
      <w:start w:val="1"/>
      <w:numFmt w:val="bullet"/>
      <w:lvlText w:val="-"/>
      <w:lvlJc w:val="left"/>
      <w:pPr>
        <w:ind w:left="0" w:firstLine="0"/>
      </w:pPr>
      <w:rPr>
        <w:sz w:val="24"/>
      </w:rPr>
    </w:lvl>
    <w:lvl w:ilvl="1" w:tplc="000F4242">
      <w:start w:val="1"/>
      <w:numFmt w:val="bullet"/>
      <w:lvlText w:val="-"/>
      <w:lvlJc w:val="left"/>
      <w:pPr>
        <w:ind w:left="0" w:firstLine="0"/>
      </w:pPr>
      <w:rPr>
        <w:sz w:val="24"/>
      </w:rPr>
    </w:lvl>
    <w:lvl w:ilvl="2" w:tplc="000F4243">
      <w:start w:val="1"/>
      <w:numFmt w:val="bullet"/>
      <w:lvlText w:val="-"/>
      <w:lvlJc w:val="left"/>
      <w:pPr>
        <w:ind w:left="0" w:firstLine="0"/>
      </w:pPr>
      <w:rPr>
        <w:sz w:val="24"/>
      </w:rPr>
    </w:lvl>
    <w:lvl w:ilvl="3" w:tplc="000F4244">
      <w:start w:val="1"/>
      <w:numFmt w:val="bullet"/>
      <w:lvlText w:val="-"/>
      <w:lvlJc w:val="left"/>
      <w:pPr>
        <w:ind w:left="0" w:firstLine="0"/>
      </w:pPr>
      <w:rPr>
        <w:sz w:val="24"/>
      </w:rPr>
    </w:lvl>
    <w:lvl w:ilvl="4" w:tplc="000F4245">
      <w:start w:val="1"/>
      <w:numFmt w:val="bullet"/>
      <w:lvlText w:val="-"/>
      <w:lvlJc w:val="left"/>
      <w:pPr>
        <w:ind w:left="0" w:firstLine="0"/>
      </w:pPr>
      <w:rPr>
        <w:sz w:val="24"/>
      </w:rPr>
    </w:lvl>
    <w:lvl w:ilvl="5" w:tplc="000F4246">
      <w:start w:val="1"/>
      <w:numFmt w:val="bullet"/>
      <w:lvlText w:val="-"/>
      <w:lvlJc w:val="left"/>
      <w:pPr>
        <w:ind w:left="0" w:firstLine="0"/>
      </w:pPr>
      <w:rPr>
        <w:sz w:val="24"/>
      </w:rPr>
    </w:lvl>
    <w:lvl w:ilvl="6" w:tplc="000F4247">
      <w:start w:val="1"/>
      <w:numFmt w:val="bullet"/>
      <w:lvlText w:val="-"/>
      <w:lvlJc w:val="left"/>
      <w:pPr>
        <w:ind w:left="0" w:firstLine="0"/>
      </w:pPr>
      <w:rPr>
        <w:sz w:val="24"/>
      </w:rPr>
    </w:lvl>
    <w:lvl w:ilvl="7" w:tplc="000F4248">
      <w:start w:val="1"/>
      <w:numFmt w:val="bullet"/>
      <w:lvlText w:val="-"/>
      <w:lvlJc w:val="left"/>
      <w:pPr>
        <w:ind w:left="0" w:firstLine="0"/>
      </w:pPr>
      <w:rPr>
        <w:sz w:val="24"/>
      </w:rPr>
    </w:lvl>
    <w:lvl w:ilvl="8" w:tplc="000F4249">
      <w:start w:val="1"/>
      <w:numFmt w:val="bullet"/>
      <w:lvlText w:val="-"/>
      <w:lvlJc w:val="left"/>
      <w:pPr>
        <w:ind w:left="0" w:firstLine="0"/>
      </w:pPr>
      <w:rPr>
        <w:sz w:val="24"/>
      </w:rPr>
    </w:lvl>
  </w:abstractNum>
  <w:abstractNum w:abstractNumId="2">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8"/>
    <w:multiLevelType w:val="singleLevel"/>
    <w:tmpl w:val="00000008"/>
    <w:name w:val="WW8Num33"/>
    <w:lvl w:ilvl="0">
      <w:start w:val="1"/>
      <w:numFmt w:val="bullet"/>
      <w:lvlText w:val="-"/>
      <w:lvlJc w:val="left"/>
      <w:pPr>
        <w:tabs>
          <w:tab w:val="num" w:pos="2547"/>
        </w:tabs>
        <w:ind w:left="2547" w:hanging="360"/>
      </w:pPr>
      <w:rPr>
        <w:rFonts w:ascii="Courier New" w:hAnsi="Courier New"/>
      </w:rPr>
    </w:lvl>
  </w:abstractNum>
  <w:abstractNum w:abstractNumId="5">
    <w:nsid w:val="004C06DA"/>
    <w:multiLevelType w:val="hybridMultilevel"/>
    <w:tmpl w:val="9E5E29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
    <w:nsid w:val="0254737E"/>
    <w:multiLevelType w:val="hybridMultilevel"/>
    <w:tmpl w:val="2B4EA69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0B514793"/>
    <w:multiLevelType w:val="hybridMultilevel"/>
    <w:tmpl w:val="E3BC2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2C4DDF"/>
    <w:multiLevelType w:val="multilevel"/>
    <w:tmpl w:val="382C3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9D147B"/>
    <w:multiLevelType w:val="hybridMultilevel"/>
    <w:tmpl w:val="7F5EC64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108388F"/>
    <w:multiLevelType w:val="hybridMultilevel"/>
    <w:tmpl w:val="F0EE775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180C294"/>
    <w:multiLevelType w:val="hybridMultilevel"/>
    <w:tmpl w:val="CB223666"/>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3EB30E88"/>
    <w:multiLevelType w:val="hybridMultilevel"/>
    <w:tmpl w:val="39C0F06E"/>
    <w:lvl w:ilvl="0" w:tplc="9E164782">
      <w:start w:val="1"/>
      <w:numFmt w:val="bullet"/>
      <w:lvlText w:val=""/>
      <w:lvlJc w:val="left"/>
      <w:pPr>
        <w:tabs>
          <w:tab w:val="num" w:pos="357"/>
        </w:tabs>
        <w:ind w:left="35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2CF381D"/>
    <w:multiLevelType w:val="hybridMultilevel"/>
    <w:tmpl w:val="CA70CA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DDA748B"/>
    <w:multiLevelType w:val="hybridMultilevel"/>
    <w:tmpl w:val="4288A6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72FD1DCA"/>
    <w:multiLevelType w:val="multilevel"/>
    <w:tmpl w:val="030C56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78327D5"/>
    <w:multiLevelType w:val="hybridMultilevel"/>
    <w:tmpl w:val="0ED2D95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14"/>
  </w:num>
  <w:num w:numId="3">
    <w:abstractNumId w:val="16"/>
  </w:num>
  <w:num w:numId="4">
    <w:abstractNumId w:val="8"/>
  </w:num>
  <w:num w:numId="5">
    <w:abstractNumId w:val="1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
  </w:num>
  <w:num w:numId="9">
    <w:abstractNumId w:val="3"/>
  </w:num>
  <w:num w:numId="10">
    <w:abstractNumId w:val="4"/>
  </w:num>
  <w:num w:numId="11">
    <w:abstractNumId w:val="0"/>
    <w:lvlOverride w:ilvl="0">
      <w:startOverride w:val="1"/>
    </w:lvlOverride>
  </w:num>
  <w:num w:numId="12">
    <w:abstractNumId w:val="11"/>
    <w:lvlOverride w:ilvl="0">
      <w:startOverride w:val="1"/>
    </w:lvlOverride>
    <w:lvlOverride w:ilvl="1"/>
    <w:lvlOverride w:ilvl="2"/>
    <w:lvlOverride w:ilvl="3"/>
    <w:lvlOverride w:ilvl="4"/>
    <w:lvlOverride w:ilvl="5"/>
    <w:lvlOverride w:ilvl="6"/>
    <w:lvlOverride w:ilvl="7"/>
    <w:lvlOverride w:ilvl="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ED71B2"/>
    <w:rsid w:val="00042FC0"/>
    <w:rsid w:val="0019501A"/>
    <w:rsid w:val="00336BF8"/>
    <w:rsid w:val="00396412"/>
    <w:rsid w:val="0047014F"/>
    <w:rsid w:val="005F3710"/>
    <w:rsid w:val="007D55D3"/>
    <w:rsid w:val="00830572"/>
    <w:rsid w:val="008858A3"/>
    <w:rsid w:val="008C017D"/>
    <w:rsid w:val="00981587"/>
    <w:rsid w:val="00A438CF"/>
    <w:rsid w:val="00AF338F"/>
    <w:rsid w:val="00D33FC3"/>
    <w:rsid w:val="00ED71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71B2"/>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ED71B2"/>
    <w:pPr>
      <w:keepNext/>
      <w:spacing w:before="240" w:after="60"/>
      <w:outlineLvl w:val="0"/>
    </w:pPr>
    <w:rPr>
      <w:rFonts w:ascii="Arial" w:hAnsi="Arial" w:cs="Arial"/>
      <w:b/>
      <w:bCs/>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ED71B2"/>
    <w:rPr>
      <w:rFonts w:ascii="Arial" w:eastAsia="Times New Roman" w:hAnsi="Arial" w:cs="Arial"/>
      <w:b/>
      <w:bCs/>
      <w:kern w:val="32"/>
      <w:sz w:val="32"/>
      <w:szCs w:val="32"/>
      <w:lang w:eastAsia="ru-RU"/>
    </w:rPr>
  </w:style>
  <w:style w:type="paragraph" w:styleId="a4">
    <w:name w:val="Block Text"/>
    <w:basedOn w:val="a0"/>
    <w:rsid w:val="00ED71B2"/>
    <w:pPr>
      <w:autoSpaceDE w:val="0"/>
      <w:autoSpaceDN w:val="0"/>
      <w:ind w:left="360" w:right="-1050"/>
      <w:jc w:val="both"/>
    </w:pPr>
    <w:rPr>
      <w:sz w:val="28"/>
      <w:szCs w:val="28"/>
    </w:rPr>
  </w:style>
  <w:style w:type="character" w:customStyle="1" w:styleId="a5">
    <w:name w:val="Основной текст Знак"/>
    <w:basedOn w:val="a1"/>
    <w:link w:val="a6"/>
    <w:locked/>
    <w:rsid w:val="00ED71B2"/>
    <w:rPr>
      <w:rFonts w:ascii="2003_Oktom_TimesXP" w:hAnsi="2003_Oktom_TimesXP" w:cs="2003_Oktom_TimesXP"/>
      <w:sz w:val="28"/>
      <w:szCs w:val="28"/>
      <w:lang w:eastAsia="ru-RU"/>
    </w:rPr>
  </w:style>
  <w:style w:type="paragraph" w:styleId="a6">
    <w:name w:val="Body Text"/>
    <w:basedOn w:val="a0"/>
    <w:link w:val="a5"/>
    <w:rsid w:val="00ED71B2"/>
    <w:pPr>
      <w:jc w:val="both"/>
    </w:pPr>
    <w:rPr>
      <w:rFonts w:ascii="2003_Oktom_TimesXP" w:eastAsiaTheme="minorHAnsi" w:hAnsi="2003_Oktom_TimesXP" w:cs="2003_Oktom_TimesXP"/>
      <w:sz w:val="28"/>
      <w:szCs w:val="28"/>
    </w:rPr>
  </w:style>
  <w:style w:type="character" w:customStyle="1" w:styleId="11">
    <w:name w:val="Основной текст Знак1"/>
    <w:basedOn w:val="a1"/>
    <w:link w:val="a6"/>
    <w:uiPriority w:val="99"/>
    <w:semiHidden/>
    <w:rsid w:val="00ED71B2"/>
    <w:rPr>
      <w:rFonts w:ascii="Times New Roman" w:eastAsia="Times New Roman" w:hAnsi="Times New Roman" w:cs="Times New Roman"/>
      <w:sz w:val="24"/>
      <w:szCs w:val="24"/>
      <w:lang w:eastAsia="ru-RU"/>
    </w:rPr>
  </w:style>
  <w:style w:type="character" w:customStyle="1" w:styleId="2">
    <w:name w:val="Основной текст 2 Знак"/>
    <w:basedOn w:val="a1"/>
    <w:link w:val="20"/>
    <w:locked/>
    <w:rsid w:val="00ED71B2"/>
    <w:rPr>
      <w:sz w:val="24"/>
      <w:szCs w:val="24"/>
      <w:lang w:eastAsia="ru-RU"/>
    </w:rPr>
  </w:style>
  <w:style w:type="paragraph" w:styleId="20">
    <w:name w:val="Body Text 2"/>
    <w:basedOn w:val="a0"/>
    <w:link w:val="2"/>
    <w:rsid w:val="00ED71B2"/>
    <w:pPr>
      <w:spacing w:after="120" w:line="480" w:lineRule="auto"/>
    </w:pPr>
    <w:rPr>
      <w:rFonts w:asciiTheme="minorHAnsi" w:eastAsiaTheme="minorHAnsi" w:hAnsiTheme="minorHAnsi" w:cstheme="minorBidi"/>
    </w:rPr>
  </w:style>
  <w:style w:type="character" w:customStyle="1" w:styleId="21">
    <w:name w:val="Основной текст 2 Знак1"/>
    <w:basedOn w:val="a1"/>
    <w:link w:val="20"/>
    <w:uiPriority w:val="99"/>
    <w:semiHidden/>
    <w:rsid w:val="00ED71B2"/>
    <w:rPr>
      <w:rFonts w:ascii="Times New Roman" w:eastAsia="Times New Roman" w:hAnsi="Times New Roman" w:cs="Times New Roman"/>
      <w:sz w:val="24"/>
      <w:szCs w:val="24"/>
      <w:lang w:eastAsia="ru-RU"/>
    </w:rPr>
  </w:style>
  <w:style w:type="paragraph" w:customStyle="1" w:styleId="12">
    <w:name w:val="Абзац списка1"/>
    <w:basedOn w:val="a0"/>
    <w:rsid w:val="00ED71B2"/>
    <w:pPr>
      <w:spacing w:after="200" w:line="276" w:lineRule="auto"/>
      <w:ind w:left="720"/>
      <w:contextualSpacing/>
    </w:pPr>
    <w:rPr>
      <w:rFonts w:ascii="Calibri" w:hAnsi="Calibri"/>
      <w:sz w:val="22"/>
      <w:szCs w:val="22"/>
      <w:lang w:eastAsia="en-US"/>
    </w:rPr>
  </w:style>
  <w:style w:type="character" w:customStyle="1" w:styleId="13">
    <w:name w:val="Заголовок №1"/>
    <w:basedOn w:val="a1"/>
    <w:link w:val="110"/>
    <w:locked/>
    <w:rsid w:val="00ED71B2"/>
    <w:rPr>
      <w:rFonts w:ascii="Calibri" w:hAnsi="Calibri"/>
      <w:sz w:val="36"/>
      <w:szCs w:val="36"/>
      <w:shd w:val="clear" w:color="auto" w:fill="FFFFFF"/>
    </w:rPr>
  </w:style>
  <w:style w:type="paragraph" w:customStyle="1" w:styleId="110">
    <w:name w:val="Заголовок №11"/>
    <w:basedOn w:val="a0"/>
    <w:link w:val="13"/>
    <w:rsid w:val="00ED71B2"/>
    <w:pPr>
      <w:shd w:val="clear" w:color="auto" w:fill="FFFFFF"/>
      <w:spacing w:after="240" w:line="240" w:lineRule="atLeast"/>
      <w:outlineLvl w:val="0"/>
    </w:pPr>
    <w:rPr>
      <w:rFonts w:ascii="Calibri" w:eastAsiaTheme="minorHAnsi" w:hAnsi="Calibri" w:cstheme="minorBidi"/>
      <w:sz w:val="36"/>
      <w:szCs w:val="36"/>
      <w:shd w:val="clear" w:color="auto" w:fill="FFFFFF"/>
      <w:lang w:eastAsia="en-US"/>
    </w:rPr>
  </w:style>
  <w:style w:type="character" w:customStyle="1" w:styleId="22">
    <w:name w:val="Основной текст (2)"/>
    <w:basedOn w:val="a1"/>
    <w:link w:val="210"/>
    <w:locked/>
    <w:rsid w:val="00ED71B2"/>
    <w:rPr>
      <w:sz w:val="28"/>
      <w:szCs w:val="28"/>
      <w:shd w:val="clear" w:color="auto" w:fill="FFFFFF"/>
    </w:rPr>
  </w:style>
  <w:style w:type="paragraph" w:customStyle="1" w:styleId="210">
    <w:name w:val="Основной текст (2)1"/>
    <w:basedOn w:val="a0"/>
    <w:link w:val="22"/>
    <w:rsid w:val="00ED71B2"/>
    <w:pPr>
      <w:shd w:val="clear" w:color="auto" w:fill="FFFFFF"/>
      <w:spacing w:before="120" w:line="322" w:lineRule="exact"/>
      <w:ind w:firstLine="620"/>
      <w:jc w:val="both"/>
    </w:pPr>
    <w:rPr>
      <w:rFonts w:asciiTheme="minorHAnsi" w:eastAsiaTheme="minorHAnsi" w:hAnsiTheme="minorHAnsi" w:cstheme="minorBidi"/>
      <w:sz w:val="28"/>
      <w:szCs w:val="28"/>
      <w:shd w:val="clear" w:color="auto" w:fill="FFFFFF"/>
      <w:lang w:eastAsia="en-US"/>
    </w:rPr>
  </w:style>
  <w:style w:type="character" w:customStyle="1" w:styleId="23">
    <w:name w:val="Заголовок №2"/>
    <w:basedOn w:val="a1"/>
    <w:link w:val="211"/>
    <w:locked/>
    <w:rsid w:val="00ED71B2"/>
    <w:rPr>
      <w:rFonts w:ascii="Tahoma" w:hAnsi="Tahoma" w:cs="Tahoma"/>
      <w:b/>
      <w:bCs/>
      <w:sz w:val="24"/>
      <w:szCs w:val="24"/>
      <w:shd w:val="clear" w:color="auto" w:fill="FFFFFF"/>
    </w:rPr>
  </w:style>
  <w:style w:type="paragraph" w:customStyle="1" w:styleId="211">
    <w:name w:val="Заголовок №21"/>
    <w:basedOn w:val="a0"/>
    <w:link w:val="23"/>
    <w:rsid w:val="00ED71B2"/>
    <w:pPr>
      <w:shd w:val="clear" w:color="auto" w:fill="FFFFFF"/>
      <w:spacing w:before="300" w:line="341" w:lineRule="exact"/>
      <w:outlineLvl w:val="1"/>
    </w:pPr>
    <w:rPr>
      <w:rFonts w:ascii="Tahoma" w:eastAsiaTheme="minorHAnsi" w:hAnsi="Tahoma" w:cs="Tahoma"/>
      <w:b/>
      <w:bCs/>
      <w:shd w:val="clear" w:color="auto" w:fill="FFFFFF"/>
      <w:lang w:eastAsia="en-US"/>
    </w:rPr>
  </w:style>
  <w:style w:type="character" w:customStyle="1" w:styleId="3">
    <w:name w:val="Основной текст (3)"/>
    <w:basedOn w:val="a1"/>
    <w:link w:val="31"/>
    <w:locked/>
    <w:rsid w:val="00ED71B2"/>
    <w:rPr>
      <w:rFonts w:ascii="Tahoma" w:hAnsi="Tahoma" w:cs="Tahoma"/>
      <w:sz w:val="24"/>
      <w:szCs w:val="24"/>
      <w:shd w:val="clear" w:color="auto" w:fill="FFFFFF"/>
    </w:rPr>
  </w:style>
  <w:style w:type="paragraph" w:customStyle="1" w:styleId="31">
    <w:name w:val="Основной текст (3)1"/>
    <w:basedOn w:val="a0"/>
    <w:link w:val="3"/>
    <w:rsid w:val="00ED71B2"/>
    <w:pPr>
      <w:shd w:val="clear" w:color="auto" w:fill="FFFFFF"/>
      <w:spacing w:line="341" w:lineRule="exact"/>
    </w:pPr>
    <w:rPr>
      <w:rFonts w:ascii="Tahoma" w:eastAsiaTheme="minorHAnsi" w:hAnsi="Tahoma" w:cs="Tahoma"/>
      <w:shd w:val="clear" w:color="auto" w:fill="FFFFFF"/>
      <w:lang w:eastAsia="en-US"/>
    </w:rPr>
  </w:style>
  <w:style w:type="character" w:customStyle="1" w:styleId="15">
    <w:name w:val="Основной текст (15)"/>
    <w:basedOn w:val="a1"/>
    <w:link w:val="151"/>
    <w:locked/>
    <w:rsid w:val="00ED71B2"/>
    <w:rPr>
      <w:rFonts w:ascii="Calibri" w:hAnsi="Calibri"/>
      <w:noProof/>
      <w:sz w:val="36"/>
      <w:szCs w:val="36"/>
      <w:shd w:val="clear" w:color="auto" w:fill="FFFFFF"/>
    </w:rPr>
  </w:style>
  <w:style w:type="paragraph" w:customStyle="1" w:styleId="151">
    <w:name w:val="Основной текст (15)1"/>
    <w:basedOn w:val="a0"/>
    <w:link w:val="15"/>
    <w:rsid w:val="00ED71B2"/>
    <w:pPr>
      <w:shd w:val="clear" w:color="auto" w:fill="FFFFFF"/>
      <w:spacing w:after="120" w:line="240" w:lineRule="atLeast"/>
    </w:pPr>
    <w:rPr>
      <w:rFonts w:ascii="Calibri" w:eastAsiaTheme="minorHAnsi" w:hAnsi="Calibri" w:cstheme="minorBidi"/>
      <w:noProof/>
      <w:sz w:val="36"/>
      <w:szCs w:val="36"/>
      <w:shd w:val="clear" w:color="auto" w:fill="FFFFFF"/>
      <w:lang w:eastAsia="en-US"/>
    </w:rPr>
  </w:style>
  <w:style w:type="character" w:customStyle="1" w:styleId="16">
    <w:name w:val="Основной текст (16)"/>
    <w:basedOn w:val="a1"/>
    <w:link w:val="161"/>
    <w:locked/>
    <w:rsid w:val="00ED71B2"/>
    <w:rPr>
      <w:rFonts w:ascii="Tahoma" w:hAnsi="Tahoma" w:cs="Tahoma"/>
      <w:sz w:val="24"/>
      <w:szCs w:val="24"/>
      <w:shd w:val="clear" w:color="auto" w:fill="FFFFFF"/>
    </w:rPr>
  </w:style>
  <w:style w:type="paragraph" w:customStyle="1" w:styleId="161">
    <w:name w:val="Основной текст (16)1"/>
    <w:basedOn w:val="a0"/>
    <w:link w:val="16"/>
    <w:rsid w:val="00ED71B2"/>
    <w:pPr>
      <w:shd w:val="clear" w:color="auto" w:fill="FFFFFF"/>
      <w:spacing w:after="300" w:line="341" w:lineRule="exact"/>
      <w:jc w:val="both"/>
    </w:pPr>
    <w:rPr>
      <w:rFonts w:ascii="Tahoma" w:eastAsiaTheme="minorHAnsi" w:hAnsi="Tahoma" w:cs="Tahoma"/>
      <w:shd w:val="clear" w:color="auto" w:fill="FFFFFF"/>
      <w:lang w:eastAsia="en-US"/>
    </w:rPr>
  </w:style>
  <w:style w:type="character" w:customStyle="1" w:styleId="17">
    <w:name w:val="Основной текст (17)"/>
    <w:basedOn w:val="a1"/>
    <w:link w:val="171"/>
    <w:locked/>
    <w:rsid w:val="00ED71B2"/>
    <w:rPr>
      <w:rFonts w:ascii="Tahoma" w:hAnsi="Tahoma" w:cs="Tahoma"/>
      <w:b/>
      <w:bCs/>
      <w:sz w:val="24"/>
      <w:szCs w:val="24"/>
      <w:shd w:val="clear" w:color="auto" w:fill="FFFFFF"/>
    </w:rPr>
  </w:style>
  <w:style w:type="paragraph" w:customStyle="1" w:styleId="171">
    <w:name w:val="Основной текст (17)1"/>
    <w:basedOn w:val="a0"/>
    <w:link w:val="17"/>
    <w:rsid w:val="00ED71B2"/>
    <w:pPr>
      <w:shd w:val="clear" w:color="auto" w:fill="FFFFFF"/>
      <w:spacing w:before="300" w:line="341" w:lineRule="exact"/>
    </w:pPr>
    <w:rPr>
      <w:rFonts w:ascii="Tahoma" w:eastAsiaTheme="minorHAnsi" w:hAnsi="Tahoma" w:cs="Tahoma"/>
      <w:b/>
      <w:bCs/>
      <w:shd w:val="clear" w:color="auto" w:fill="FFFFFF"/>
      <w:lang w:eastAsia="en-US"/>
    </w:rPr>
  </w:style>
  <w:style w:type="character" w:customStyle="1" w:styleId="18">
    <w:name w:val="Основной текст (18)"/>
    <w:basedOn w:val="a1"/>
    <w:link w:val="181"/>
    <w:locked/>
    <w:rsid w:val="00ED71B2"/>
    <w:rPr>
      <w:rFonts w:ascii="Tahoma" w:hAnsi="Tahoma" w:cs="Tahoma"/>
      <w:b/>
      <w:bCs/>
      <w:sz w:val="24"/>
      <w:szCs w:val="24"/>
      <w:shd w:val="clear" w:color="auto" w:fill="FFFFFF"/>
    </w:rPr>
  </w:style>
  <w:style w:type="paragraph" w:customStyle="1" w:styleId="181">
    <w:name w:val="Основной текст (18)1"/>
    <w:basedOn w:val="a0"/>
    <w:link w:val="18"/>
    <w:rsid w:val="00ED71B2"/>
    <w:pPr>
      <w:shd w:val="clear" w:color="auto" w:fill="FFFFFF"/>
      <w:spacing w:line="341" w:lineRule="exact"/>
      <w:ind w:firstLine="720"/>
    </w:pPr>
    <w:rPr>
      <w:rFonts w:ascii="Tahoma" w:eastAsiaTheme="minorHAnsi" w:hAnsi="Tahoma" w:cs="Tahoma"/>
      <w:b/>
      <w:bCs/>
      <w:shd w:val="clear" w:color="auto" w:fill="FFFFFF"/>
      <w:lang w:eastAsia="en-US"/>
    </w:rPr>
  </w:style>
  <w:style w:type="character" w:customStyle="1" w:styleId="19">
    <w:name w:val="Основной текст (19)"/>
    <w:basedOn w:val="a1"/>
    <w:link w:val="191"/>
    <w:locked/>
    <w:rsid w:val="00ED71B2"/>
    <w:rPr>
      <w:rFonts w:ascii="Tahoma" w:hAnsi="Tahoma" w:cs="Tahoma"/>
      <w:sz w:val="24"/>
      <w:szCs w:val="24"/>
      <w:shd w:val="clear" w:color="auto" w:fill="FFFFFF"/>
    </w:rPr>
  </w:style>
  <w:style w:type="paragraph" w:customStyle="1" w:styleId="191">
    <w:name w:val="Основной текст (19)1"/>
    <w:basedOn w:val="a0"/>
    <w:link w:val="19"/>
    <w:rsid w:val="00ED71B2"/>
    <w:pPr>
      <w:shd w:val="clear" w:color="auto" w:fill="FFFFFF"/>
      <w:spacing w:line="341" w:lineRule="exact"/>
      <w:ind w:firstLine="1420"/>
      <w:jc w:val="both"/>
    </w:pPr>
    <w:rPr>
      <w:rFonts w:ascii="Tahoma" w:eastAsiaTheme="minorHAnsi" w:hAnsi="Tahoma" w:cs="Tahoma"/>
      <w:shd w:val="clear" w:color="auto" w:fill="FFFFFF"/>
      <w:lang w:eastAsia="en-US"/>
    </w:rPr>
  </w:style>
  <w:style w:type="character" w:customStyle="1" w:styleId="apple-style-span">
    <w:name w:val="apple-style-span"/>
    <w:basedOn w:val="a1"/>
    <w:rsid w:val="00ED71B2"/>
    <w:rPr>
      <w:rFonts w:ascii="Times New Roman" w:hAnsi="Times New Roman" w:cs="Times New Roman" w:hint="default"/>
    </w:rPr>
  </w:style>
  <w:style w:type="character" w:customStyle="1" w:styleId="apple-converted-space">
    <w:name w:val="apple-converted-space"/>
    <w:basedOn w:val="a1"/>
    <w:rsid w:val="00ED71B2"/>
    <w:rPr>
      <w:rFonts w:ascii="Times New Roman" w:hAnsi="Times New Roman" w:cs="Times New Roman" w:hint="default"/>
    </w:rPr>
  </w:style>
  <w:style w:type="character" w:customStyle="1" w:styleId="220">
    <w:name w:val="Основной текст (2)2"/>
    <w:basedOn w:val="22"/>
    <w:rsid w:val="00ED71B2"/>
  </w:style>
  <w:style w:type="character" w:customStyle="1" w:styleId="3Arial">
    <w:name w:val="Основной текст (3) + Arial"/>
    <w:aliases w:val="Курсив"/>
    <w:basedOn w:val="3"/>
    <w:rsid w:val="00ED71B2"/>
    <w:rPr>
      <w:rFonts w:ascii="Arial" w:hAnsi="Arial" w:cs="Arial"/>
      <w:i/>
      <w:iCs/>
    </w:rPr>
  </w:style>
  <w:style w:type="character" w:customStyle="1" w:styleId="3Arial1">
    <w:name w:val="Основной текст (3) + Arial1"/>
    <w:aliases w:val="Курсив1"/>
    <w:basedOn w:val="3"/>
    <w:rsid w:val="00ED71B2"/>
    <w:rPr>
      <w:rFonts w:ascii="Arial" w:hAnsi="Arial" w:cs="Arial"/>
      <w:i/>
      <w:iCs/>
    </w:rPr>
  </w:style>
  <w:style w:type="paragraph" w:styleId="a7">
    <w:name w:val="Normal (Web)"/>
    <w:basedOn w:val="a0"/>
    <w:rsid w:val="00ED71B2"/>
    <w:pPr>
      <w:spacing w:before="100" w:beforeAutospacing="1" w:after="100" w:afterAutospacing="1"/>
    </w:pPr>
  </w:style>
  <w:style w:type="character" w:styleId="a8">
    <w:name w:val="Hyperlink"/>
    <w:rsid w:val="00ED71B2"/>
    <w:rPr>
      <w:color w:val="0000FF"/>
      <w:u w:val="single"/>
    </w:rPr>
  </w:style>
  <w:style w:type="character" w:styleId="a9">
    <w:name w:val="FollowedHyperlink"/>
    <w:basedOn w:val="a1"/>
    <w:rsid w:val="00ED71B2"/>
    <w:rPr>
      <w:color w:val="800080"/>
      <w:u w:val="single"/>
    </w:rPr>
  </w:style>
  <w:style w:type="character" w:customStyle="1" w:styleId="aa">
    <w:name w:val="Основной текст с отступом Знак"/>
    <w:link w:val="ab"/>
    <w:locked/>
    <w:rsid w:val="00ED71B2"/>
    <w:rPr>
      <w:sz w:val="24"/>
      <w:szCs w:val="24"/>
      <w:lang w:eastAsia="ru-RU"/>
    </w:rPr>
  </w:style>
  <w:style w:type="paragraph" w:styleId="ab">
    <w:name w:val="Body Text Indent"/>
    <w:basedOn w:val="a0"/>
    <w:link w:val="aa"/>
    <w:rsid w:val="00ED71B2"/>
    <w:pPr>
      <w:spacing w:after="120"/>
      <w:ind w:left="283"/>
    </w:pPr>
    <w:rPr>
      <w:rFonts w:asciiTheme="minorHAnsi" w:eastAsiaTheme="minorHAnsi" w:hAnsiTheme="minorHAnsi" w:cstheme="minorBidi"/>
    </w:rPr>
  </w:style>
  <w:style w:type="character" w:customStyle="1" w:styleId="14">
    <w:name w:val="Основной текст с отступом Знак1"/>
    <w:basedOn w:val="a1"/>
    <w:link w:val="ab"/>
    <w:uiPriority w:val="99"/>
    <w:semiHidden/>
    <w:rsid w:val="00ED71B2"/>
    <w:rPr>
      <w:rFonts w:ascii="Times New Roman" w:eastAsia="Times New Roman" w:hAnsi="Times New Roman" w:cs="Times New Roman"/>
      <w:sz w:val="24"/>
      <w:szCs w:val="24"/>
      <w:lang w:eastAsia="ru-RU"/>
    </w:rPr>
  </w:style>
  <w:style w:type="character" w:customStyle="1" w:styleId="24">
    <w:name w:val="Основной текст с отступом 2 Знак"/>
    <w:link w:val="25"/>
    <w:locked/>
    <w:rsid w:val="00ED71B2"/>
    <w:rPr>
      <w:sz w:val="24"/>
      <w:szCs w:val="24"/>
      <w:lang w:eastAsia="ru-RU"/>
    </w:rPr>
  </w:style>
  <w:style w:type="paragraph" w:styleId="25">
    <w:name w:val="Body Text Indent 2"/>
    <w:basedOn w:val="a0"/>
    <w:link w:val="24"/>
    <w:rsid w:val="00ED71B2"/>
    <w:pPr>
      <w:spacing w:after="120" w:line="480" w:lineRule="auto"/>
      <w:ind w:left="283"/>
    </w:pPr>
    <w:rPr>
      <w:rFonts w:asciiTheme="minorHAnsi" w:eastAsiaTheme="minorHAnsi" w:hAnsiTheme="minorHAnsi" w:cstheme="minorBidi"/>
    </w:rPr>
  </w:style>
  <w:style w:type="character" w:customStyle="1" w:styleId="212">
    <w:name w:val="Основной текст с отступом 2 Знак1"/>
    <w:basedOn w:val="a1"/>
    <w:link w:val="25"/>
    <w:uiPriority w:val="99"/>
    <w:semiHidden/>
    <w:rsid w:val="00ED71B2"/>
    <w:rPr>
      <w:rFonts w:ascii="Times New Roman" w:eastAsia="Times New Roman" w:hAnsi="Times New Roman" w:cs="Times New Roman"/>
      <w:sz w:val="24"/>
      <w:szCs w:val="24"/>
      <w:lang w:eastAsia="ru-RU"/>
    </w:rPr>
  </w:style>
  <w:style w:type="paragraph" w:styleId="30">
    <w:name w:val="Body Text Indent 3"/>
    <w:basedOn w:val="a0"/>
    <w:link w:val="32"/>
    <w:rsid w:val="00ED71B2"/>
    <w:pPr>
      <w:spacing w:after="120"/>
      <w:ind w:left="283"/>
    </w:pPr>
    <w:rPr>
      <w:sz w:val="16"/>
      <w:szCs w:val="16"/>
    </w:rPr>
  </w:style>
  <w:style w:type="character" w:customStyle="1" w:styleId="32">
    <w:name w:val="Основной текст с отступом 3 Знак"/>
    <w:basedOn w:val="a1"/>
    <w:link w:val="30"/>
    <w:rsid w:val="00ED71B2"/>
    <w:rPr>
      <w:rFonts w:ascii="Times New Roman" w:eastAsia="Times New Roman" w:hAnsi="Times New Roman" w:cs="Times New Roman"/>
      <w:sz w:val="16"/>
      <w:szCs w:val="16"/>
      <w:lang w:eastAsia="ru-RU"/>
    </w:rPr>
  </w:style>
  <w:style w:type="paragraph" w:customStyle="1" w:styleId="c2">
    <w:name w:val="c2"/>
    <w:basedOn w:val="a0"/>
    <w:rsid w:val="00ED71B2"/>
    <w:pPr>
      <w:spacing w:before="90" w:after="90"/>
    </w:pPr>
  </w:style>
  <w:style w:type="paragraph" w:customStyle="1" w:styleId="1a">
    <w:name w:val="Маркированный список1"/>
    <w:basedOn w:val="a0"/>
    <w:rsid w:val="00ED71B2"/>
    <w:pPr>
      <w:suppressAutoHyphens/>
      <w:ind w:left="360" w:hanging="360"/>
    </w:pPr>
    <w:rPr>
      <w:lang w:eastAsia="ar-SA"/>
    </w:rPr>
  </w:style>
  <w:style w:type="paragraph" w:customStyle="1" w:styleId="213">
    <w:name w:val="Основной текст 21"/>
    <w:basedOn w:val="a0"/>
    <w:rsid w:val="00ED71B2"/>
    <w:pPr>
      <w:widowControl w:val="0"/>
      <w:suppressAutoHyphens/>
    </w:pPr>
    <w:rPr>
      <w:rFonts w:eastAsia="Droid Sans Fallback" w:cs="FreeSans"/>
      <w:kern w:val="2"/>
      <w:sz w:val="28"/>
      <w:lang w:eastAsia="hi-IN" w:bidi="hi-IN"/>
    </w:rPr>
  </w:style>
  <w:style w:type="paragraph" w:styleId="ac">
    <w:name w:val="List Paragraph"/>
    <w:basedOn w:val="a0"/>
    <w:uiPriority w:val="34"/>
    <w:qFormat/>
    <w:rsid w:val="00ED71B2"/>
    <w:pPr>
      <w:ind w:left="720"/>
      <w:contextualSpacing/>
    </w:pPr>
    <w:rPr>
      <w:sz w:val="28"/>
      <w:szCs w:val="28"/>
      <w:lang w:eastAsia="ar-SA"/>
    </w:rPr>
  </w:style>
  <w:style w:type="paragraph" w:customStyle="1" w:styleId="310">
    <w:name w:val="Основной текст 31"/>
    <w:basedOn w:val="a0"/>
    <w:rsid w:val="00ED71B2"/>
    <w:pPr>
      <w:spacing w:after="120"/>
    </w:pPr>
    <w:rPr>
      <w:sz w:val="16"/>
      <w:szCs w:val="16"/>
      <w:lang w:eastAsia="ar-SA"/>
    </w:rPr>
  </w:style>
  <w:style w:type="character" w:customStyle="1" w:styleId="c0c1">
    <w:name w:val="c0 c1"/>
    <w:rsid w:val="00ED71B2"/>
  </w:style>
  <w:style w:type="character" w:customStyle="1" w:styleId="c0">
    <w:name w:val="c0"/>
    <w:rsid w:val="00ED71B2"/>
  </w:style>
  <w:style w:type="character" w:customStyle="1" w:styleId="submenu-table">
    <w:name w:val="submenu-table"/>
    <w:rsid w:val="00ED71B2"/>
    <w:rPr>
      <w:rFonts w:ascii="Times New Roman" w:hAnsi="Times New Roman" w:cs="Times New Roman" w:hint="default"/>
    </w:rPr>
  </w:style>
  <w:style w:type="paragraph" w:styleId="a">
    <w:name w:val="List Bullet"/>
    <w:basedOn w:val="a0"/>
    <w:autoRedefine/>
    <w:rsid w:val="00ED71B2"/>
    <w:pPr>
      <w:numPr>
        <w:numId w:val="11"/>
      </w:numPr>
    </w:pPr>
  </w:style>
  <w:style w:type="paragraph" w:styleId="ad">
    <w:name w:val="Title"/>
    <w:basedOn w:val="a0"/>
    <w:link w:val="ae"/>
    <w:qFormat/>
    <w:rsid w:val="00ED71B2"/>
    <w:pPr>
      <w:spacing w:line="360" w:lineRule="auto"/>
      <w:ind w:firstLine="709"/>
      <w:jc w:val="center"/>
    </w:pPr>
    <w:rPr>
      <w:b/>
      <w:bCs/>
      <w:i/>
      <w:iCs/>
      <w:sz w:val="32"/>
    </w:rPr>
  </w:style>
  <w:style w:type="character" w:customStyle="1" w:styleId="ae">
    <w:name w:val="Название Знак"/>
    <w:basedOn w:val="a1"/>
    <w:link w:val="ad"/>
    <w:rsid w:val="00ED71B2"/>
    <w:rPr>
      <w:rFonts w:ascii="Times New Roman" w:eastAsia="Times New Roman" w:hAnsi="Times New Roman" w:cs="Times New Roman"/>
      <w:b/>
      <w:bCs/>
      <w:i/>
      <w:iCs/>
      <w:sz w:val="32"/>
      <w:szCs w:val="24"/>
      <w:lang w:eastAsia="ru-RU"/>
    </w:rPr>
  </w:style>
  <w:style w:type="paragraph" w:styleId="af">
    <w:name w:val="Plain Text"/>
    <w:basedOn w:val="a0"/>
    <w:link w:val="af0"/>
    <w:rsid w:val="00ED71B2"/>
    <w:pPr>
      <w:spacing w:line="360" w:lineRule="auto"/>
      <w:ind w:firstLine="567"/>
      <w:jc w:val="both"/>
    </w:pPr>
    <w:rPr>
      <w:rFonts w:ascii="Courier New" w:hAnsi="Courier New" w:cs="Courier New"/>
      <w:sz w:val="20"/>
      <w:szCs w:val="20"/>
    </w:rPr>
  </w:style>
  <w:style w:type="character" w:customStyle="1" w:styleId="af0">
    <w:name w:val="Текст Знак"/>
    <w:basedOn w:val="a1"/>
    <w:link w:val="af"/>
    <w:rsid w:val="00ED71B2"/>
    <w:rPr>
      <w:rFonts w:ascii="Courier New" w:eastAsia="Times New Roman" w:hAnsi="Courier New" w:cs="Courier New"/>
      <w:sz w:val="20"/>
      <w:szCs w:val="20"/>
      <w:lang w:eastAsia="ru-RU"/>
    </w:rPr>
  </w:style>
  <w:style w:type="paragraph" w:customStyle="1" w:styleId="311">
    <w:name w:val="Основной текст с отступом 31"/>
    <w:basedOn w:val="a0"/>
    <w:rsid w:val="00ED71B2"/>
    <w:pPr>
      <w:widowControl w:val="0"/>
      <w:shd w:val="clear" w:color="auto" w:fill="FFFFFF"/>
      <w:overflowPunct w:val="0"/>
      <w:autoSpaceDE w:val="0"/>
      <w:autoSpaceDN w:val="0"/>
      <w:adjustRightInd w:val="0"/>
      <w:spacing w:line="360" w:lineRule="auto"/>
      <w:ind w:left="16" w:firstLine="688"/>
      <w:jc w:val="both"/>
    </w:pPr>
    <w:rPr>
      <w:sz w:val="28"/>
      <w:szCs w:val="20"/>
    </w:rPr>
  </w:style>
  <w:style w:type="paragraph" w:customStyle="1" w:styleId="Default">
    <w:name w:val="Default"/>
    <w:rsid w:val="00ED71B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1">
    <w:name w:val="?сновной текст с отступом"/>
    <w:basedOn w:val="a0"/>
    <w:rsid w:val="00ED71B2"/>
    <w:pPr>
      <w:widowControl w:val="0"/>
      <w:suppressAutoHyphens/>
      <w:autoSpaceDE w:val="0"/>
      <w:ind w:firstLine="720"/>
      <w:jc w:val="both"/>
    </w:pPr>
    <w:rPr>
      <w:sz w:val="28"/>
      <w:szCs w:val="28"/>
      <w:lang w:eastAsia="ar-SA"/>
    </w:rPr>
  </w:style>
  <w:style w:type="paragraph" w:customStyle="1" w:styleId="Pa1">
    <w:name w:val="Pa1"/>
    <w:basedOn w:val="Default"/>
    <w:next w:val="Default"/>
    <w:rsid w:val="00ED71B2"/>
    <w:pPr>
      <w:spacing w:line="201" w:lineRule="atLeast"/>
    </w:pPr>
    <w:rPr>
      <w:color w:val="auto"/>
    </w:rPr>
  </w:style>
  <w:style w:type="character" w:styleId="af2">
    <w:name w:val="Strong"/>
    <w:basedOn w:val="a1"/>
    <w:qFormat/>
    <w:rsid w:val="00ED71B2"/>
    <w:rPr>
      <w:rFonts w:ascii="Times New Roman" w:hAnsi="Times New Roman" w:cs="Times New Roman" w:hint="default"/>
      <w:b/>
      <w:bCs/>
    </w:rPr>
  </w:style>
  <w:style w:type="character" w:customStyle="1" w:styleId="af3">
    <w:name w:val="Текст выноски Знак"/>
    <w:basedOn w:val="a1"/>
    <w:link w:val="af4"/>
    <w:semiHidden/>
    <w:locked/>
    <w:rsid w:val="00ED71B2"/>
    <w:rPr>
      <w:rFonts w:ascii="Tahoma" w:hAnsi="Tahoma" w:cs="Tahoma"/>
      <w:sz w:val="16"/>
      <w:szCs w:val="16"/>
    </w:rPr>
  </w:style>
  <w:style w:type="paragraph" w:styleId="af4">
    <w:name w:val="Balloon Text"/>
    <w:basedOn w:val="a0"/>
    <w:link w:val="af3"/>
    <w:semiHidden/>
    <w:rsid w:val="00ED71B2"/>
    <w:rPr>
      <w:rFonts w:ascii="Tahoma" w:eastAsiaTheme="minorHAnsi" w:hAnsi="Tahoma" w:cs="Tahoma"/>
      <w:sz w:val="16"/>
      <w:szCs w:val="16"/>
      <w:lang w:eastAsia="en-US"/>
    </w:rPr>
  </w:style>
  <w:style w:type="character" w:customStyle="1" w:styleId="1b">
    <w:name w:val="Текст выноски Знак1"/>
    <w:basedOn w:val="a1"/>
    <w:link w:val="af4"/>
    <w:uiPriority w:val="99"/>
    <w:semiHidden/>
    <w:rsid w:val="00ED71B2"/>
    <w:rPr>
      <w:rFonts w:ascii="Tahoma" w:eastAsia="Times New Roman" w:hAnsi="Tahoma" w:cs="Tahoma"/>
      <w:sz w:val="16"/>
      <w:szCs w:val="16"/>
      <w:lang w:eastAsia="ru-RU"/>
    </w:rPr>
  </w:style>
  <w:style w:type="table" w:styleId="af5">
    <w:name w:val="Table Grid"/>
    <w:basedOn w:val="a2"/>
    <w:uiPriority w:val="59"/>
    <w:rsid w:val="008858A3"/>
    <w:pPr>
      <w:spacing w:after="0" w:line="240" w:lineRule="auto"/>
    </w:pPr>
    <w:rPr>
      <w:rFonts w:eastAsia="Times New Roman" w:cs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university.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esgnspb.ru" TargetMode="External"/><Relationship Id="rId12" Type="http://schemas.openxmlformats.org/officeDocument/2006/relationships/hyperlink" Target="http://www.anatomiu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khalkevich.narod.ru" TargetMode="External"/><Relationship Id="rId11" Type="http://schemas.openxmlformats.org/officeDocument/2006/relationships/hyperlink" Target="http://www.poiskknig.ru" TargetMode="External"/><Relationship Id="rId5" Type="http://schemas.openxmlformats.org/officeDocument/2006/relationships/hyperlink" Target="http://www.novsu.ru/dept/1336/i.2429/?id=1450" TargetMode="External"/><Relationship Id="rId10" Type="http://schemas.openxmlformats.org/officeDocument/2006/relationships/hyperlink" Target="http://www.novsu.ru/dept/1336/i.2429/?id=1450" TargetMode="External"/><Relationship Id="rId4" Type="http://schemas.openxmlformats.org/officeDocument/2006/relationships/webSettings" Target="webSettings.xml"/><Relationship Id="rId9" Type="http://schemas.openxmlformats.org/officeDocument/2006/relationships/hyperlink" Target="http://www.omorozova.blogspot.com"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89</Pages>
  <Words>33538</Words>
  <Characters>191167</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224257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XTreme.ws</cp:lastModifiedBy>
  <cp:revision>2</cp:revision>
  <dcterms:created xsi:type="dcterms:W3CDTF">2018-03-10T11:55:00Z</dcterms:created>
  <dcterms:modified xsi:type="dcterms:W3CDTF">2018-03-10T11:55:00Z</dcterms:modified>
</cp:coreProperties>
</file>