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4F" w:rsidRPr="00393E4F" w:rsidRDefault="00393E4F" w:rsidP="00393E4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93E4F" w:rsidRPr="00393E4F" w:rsidRDefault="00393E4F" w:rsidP="00393E4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93E4F" w:rsidRPr="00393E4F" w:rsidRDefault="00393E4F" w:rsidP="00393E4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93E4F" w:rsidRPr="00393E4F" w:rsidRDefault="00393E4F" w:rsidP="00393E4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93E4F" w:rsidRPr="00393E4F" w:rsidRDefault="00393E4F" w:rsidP="00393E4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93E4F" w:rsidRPr="00393E4F" w:rsidRDefault="00393E4F" w:rsidP="00393E4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93E4F" w:rsidRPr="00393E4F" w:rsidRDefault="00393E4F" w:rsidP="00393E4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393E4F">
        <w:rPr>
          <w:rFonts w:ascii="Times New Roman" w:hAnsi="Times New Roman"/>
          <w:sz w:val="40"/>
          <w:szCs w:val="40"/>
        </w:rPr>
        <w:t>Учебно-методический комплекс</w:t>
      </w:r>
    </w:p>
    <w:p w:rsidR="00393E4F" w:rsidRPr="00393E4F" w:rsidRDefault="00393E4F" w:rsidP="00393E4F">
      <w:pPr>
        <w:spacing w:after="0" w:line="288" w:lineRule="auto"/>
        <w:jc w:val="center"/>
        <w:rPr>
          <w:rFonts w:ascii="Times New Roman" w:hAnsi="Times New Roman"/>
          <w:bCs/>
          <w:iCs/>
          <w:sz w:val="40"/>
          <w:szCs w:val="40"/>
        </w:rPr>
      </w:pPr>
      <w:r w:rsidRPr="00393E4F">
        <w:rPr>
          <w:rFonts w:ascii="Times New Roman" w:hAnsi="Times New Roman"/>
          <w:bCs/>
          <w:iCs/>
          <w:sz w:val="40"/>
          <w:szCs w:val="40"/>
        </w:rPr>
        <w:t>по  дисциплине</w:t>
      </w:r>
    </w:p>
    <w:p w:rsidR="00393E4F" w:rsidRPr="00393E4F" w:rsidRDefault="00393E4F" w:rsidP="00393E4F">
      <w:pPr>
        <w:spacing w:after="0" w:line="288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93E4F">
        <w:rPr>
          <w:rFonts w:ascii="Times New Roman" w:hAnsi="Times New Roman"/>
          <w:bCs/>
          <w:iCs/>
          <w:sz w:val="28"/>
          <w:szCs w:val="28"/>
        </w:rPr>
        <w:t>«Компьютерная графика»</w:t>
      </w:r>
    </w:p>
    <w:p w:rsidR="00393E4F" w:rsidRPr="00393E4F" w:rsidRDefault="00393E4F" w:rsidP="00393E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3E4F">
        <w:rPr>
          <w:rFonts w:ascii="Times New Roman" w:hAnsi="Times New Roman"/>
          <w:iCs/>
          <w:sz w:val="28"/>
          <w:szCs w:val="28"/>
          <w:lang w:val="ky-KG"/>
        </w:rPr>
        <w:t>Специальности</w:t>
      </w:r>
      <w:r w:rsidRPr="00393E4F">
        <w:rPr>
          <w:rFonts w:ascii="Times New Roman" w:hAnsi="Times New Roman"/>
          <w:iCs/>
          <w:sz w:val="28"/>
          <w:szCs w:val="28"/>
        </w:rPr>
        <w:t xml:space="preserve">  </w:t>
      </w:r>
      <w:r w:rsidRPr="00393E4F">
        <w:rPr>
          <w:rFonts w:ascii="Times New Roman" w:hAnsi="Times New Roman"/>
          <w:iCs/>
          <w:sz w:val="28"/>
          <w:szCs w:val="28"/>
          <w:lang w:val="ky-KG"/>
        </w:rPr>
        <w:t>070602</w:t>
      </w:r>
    </w:p>
    <w:p w:rsidR="00393E4F" w:rsidRPr="00393E4F" w:rsidRDefault="00393E4F" w:rsidP="00393E4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93E4F">
        <w:rPr>
          <w:rFonts w:ascii="Times New Roman" w:hAnsi="Times New Roman"/>
          <w:sz w:val="28"/>
          <w:szCs w:val="28"/>
        </w:rPr>
        <w:t>Дизайн (по отраслям:</w:t>
      </w:r>
      <w:proofErr w:type="gramEnd"/>
      <w:r w:rsidRPr="00393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3E4F">
        <w:rPr>
          <w:rFonts w:ascii="Times New Roman" w:hAnsi="Times New Roman"/>
          <w:sz w:val="28"/>
          <w:szCs w:val="28"/>
        </w:rPr>
        <w:t>Дизайн костюма)</w:t>
      </w:r>
      <w:proofErr w:type="gramEnd"/>
    </w:p>
    <w:p w:rsidR="00393E4F" w:rsidRPr="00393E4F" w:rsidRDefault="00393E4F" w:rsidP="00393E4F">
      <w:pPr>
        <w:spacing w:line="288" w:lineRule="auto"/>
        <w:rPr>
          <w:rFonts w:ascii="Times New Roman" w:hAnsi="Times New Roman"/>
          <w:iCs/>
          <w:sz w:val="28"/>
          <w:szCs w:val="28"/>
        </w:rPr>
      </w:pPr>
    </w:p>
    <w:p w:rsidR="00393E4F" w:rsidRPr="00393E4F" w:rsidRDefault="00393E4F" w:rsidP="00393E4F">
      <w:pPr>
        <w:spacing w:line="288" w:lineRule="auto"/>
        <w:rPr>
          <w:rFonts w:ascii="Times New Roman" w:hAnsi="Times New Roman"/>
          <w:iCs/>
          <w:sz w:val="28"/>
          <w:szCs w:val="28"/>
          <w:u w:val="single"/>
          <w:lang w:val="ky-KG"/>
        </w:rPr>
      </w:pPr>
      <w:r w:rsidRPr="00393E4F">
        <w:rPr>
          <w:rFonts w:ascii="Times New Roman" w:hAnsi="Times New Roman"/>
          <w:iCs/>
          <w:sz w:val="28"/>
          <w:szCs w:val="28"/>
          <w:lang w:val="ky-KG"/>
        </w:rPr>
        <w:t xml:space="preserve"> </w:t>
      </w:r>
      <w:r w:rsidRPr="00393E4F">
        <w:rPr>
          <w:rFonts w:ascii="Times New Roman" w:hAnsi="Times New Roman"/>
          <w:iCs/>
          <w:sz w:val="28"/>
          <w:szCs w:val="28"/>
        </w:rPr>
        <w:t xml:space="preserve">                     </w:t>
      </w: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Составитель:  </w:t>
      </w:r>
      <w:proofErr w:type="spellStart"/>
      <w:r w:rsidRPr="00393E4F">
        <w:rPr>
          <w:rFonts w:ascii="Times New Roman" w:hAnsi="Times New Roman"/>
          <w:sz w:val="28"/>
          <w:szCs w:val="28"/>
        </w:rPr>
        <w:t>Оморкулов</w:t>
      </w:r>
      <w:proofErr w:type="spellEnd"/>
      <w:r w:rsidRPr="00393E4F">
        <w:rPr>
          <w:rFonts w:ascii="Times New Roman" w:hAnsi="Times New Roman"/>
          <w:sz w:val="28"/>
          <w:szCs w:val="28"/>
        </w:rPr>
        <w:t xml:space="preserve"> А.</w:t>
      </w: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lastRenderedPageBreak/>
        <w:t>ОШ-2017г.</w:t>
      </w: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93E4F">
        <w:rPr>
          <w:rFonts w:ascii="Times New Roman" w:hAnsi="Times New Roman"/>
          <w:b/>
          <w:sz w:val="40"/>
          <w:szCs w:val="40"/>
        </w:rPr>
        <w:t>Содержание  учебно-методического комплекса</w:t>
      </w:r>
    </w:p>
    <w:p w:rsidR="00393E4F" w:rsidRPr="00393E4F" w:rsidRDefault="00393E4F" w:rsidP="0039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393E4F" w:rsidRPr="00393E4F" w:rsidRDefault="00393E4F" w:rsidP="00393E4F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393E4F">
        <w:rPr>
          <w:rFonts w:ascii="Times New Roman" w:hAnsi="Times New Roman"/>
          <w:sz w:val="32"/>
          <w:szCs w:val="32"/>
        </w:rPr>
        <w:t>1. Рецензия.</w:t>
      </w:r>
    </w:p>
    <w:p w:rsidR="00393E4F" w:rsidRPr="00393E4F" w:rsidRDefault="00393E4F" w:rsidP="00393E4F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393E4F">
        <w:rPr>
          <w:rFonts w:ascii="Times New Roman" w:hAnsi="Times New Roman"/>
          <w:sz w:val="32"/>
          <w:szCs w:val="32"/>
        </w:rPr>
        <w:t>2. Аннотация.</w:t>
      </w:r>
    </w:p>
    <w:p w:rsidR="00393E4F" w:rsidRPr="00393E4F" w:rsidRDefault="00393E4F" w:rsidP="00393E4F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393E4F">
        <w:rPr>
          <w:rFonts w:ascii="Times New Roman" w:hAnsi="Times New Roman"/>
          <w:sz w:val="32"/>
          <w:szCs w:val="32"/>
        </w:rPr>
        <w:t>3. Рабочая  программа.</w:t>
      </w:r>
    </w:p>
    <w:p w:rsidR="00393E4F" w:rsidRPr="00393E4F" w:rsidRDefault="00393E4F" w:rsidP="00393E4F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393E4F">
        <w:rPr>
          <w:rFonts w:ascii="Times New Roman" w:hAnsi="Times New Roman"/>
          <w:sz w:val="32"/>
          <w:szCs w:val="32"/>
        </w:rPr>
        <w:t xml:space="preserve">4. </w:t>
      </w:r>
      <w:proofErr w:type="spellStart"/>
      <w:r w:rsidRPr="00393E4F">
        <w:rPr>
          <w:rFonts w:ascii="Times New Roman" w:hAnsi="Times New Roman"/>
          <w:sz w:val="32"/>
          <w:szCs w:val="32"/>
        </w:rPr>
        <w:t>Силлабус</w:t>
      </w:r>
      <w:proofErr w:type="spellEnd"/>
      <w:r w:rsidRPr="00393E4F">
        <w:rPr>
          <w:rFonts w:ascii="Times New Roman" w:hAnsi="Times New Roman"/>
          <w:sz w:val="32"/>
          <w:szCs w:val="32"/>
        </w:rPr>
        <w:t>.</w:t>
      </w:r>
    </w:p>
    <w:p w:rsidR="00393E4F" w:rsidRPr="00393E4F" w:rsidRDefault="00393E4F" w:rsidP="00393E4F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393E4F">
        <w:rPr>
          <w:rFonts w:ascii="Times New Roman" w:hAnsi="Times New Roman"/>
          <w:sz w:val="32"/>
          <w:szCs w:val="32"/>
        </w:rPr>
        <w:t>5. Учебно-методические материалы (УММ).</w:t>
      </w:r>
    </w:p>
    <w:p w:rsidR="00393E4F" w:rsidRPr="00393E4F" w:rsidRDefault="00393E4F" w:rsidP="00393E4F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393E4F">
        <w:rPr>
          <w:rFonts w:ascii="Times New Roman" w:hAnsi="Times New Roman"/>
          <w:sz w:val="32"/>
          <w:szCs w:val="32"/>
        </w:rPr>
        <w:t>6. Фонд оценочных средств (ФОС).</w:t>
      </w:r>
    </w:p>
    <w:p w:rsidR="00393E4F" w:rsidRPr="00393E4F" w:rsidRDefault="00393E4F" w:rsidP="00393E4F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393E4F">
        <w:rPr>
          <w:rFonts w:ascii="Times New Roman" w:hAnsi="Times New Roman"/>
          <w:sz w:val="32"/>
          <w:szCs w:val="32"/>
        </w:rPr>
        <w:t>7. Глоссарий.</w:t>
      </w:r>
    </w:p>
    <w:p w:rsidR="00393E4F" w:rsidRPr="00393E4F" w:rsidRDefault="00393E4F" w:rsidP="00393E4F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393E4F">
        <w:rPr>
          <w:rFonts w:ascii="Times New Roman" w:hAnsi="Times New Roman"/>
          <w:sz w:val="32"/>
          <w:szCs w:val="32"/>
        </w:rPr>
        <w:t xml:space="preserve">8. Методические  рекомендации  для  студентов  </w:t>
      </w:r>
    </w:p>
    <w:p w:rsidR="00393E4F" w:rsidRPr="00393E4F" w:rsidRDefault="00393E4F" w:rsidP="00393E4F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393E4F">
        <w:rPr>
          <w:rFonts w:ascii="Times New Roman" w:hAnsi="Times New Roman"/>
          <w:sz w:val="32"/>
          <w:szCs w:val="32"/>
        </w:rPr>
        <w:t>по  изучению  дисциплины.</w:t>
      </w:r>
    </w:p>
    <w:p w:rsidR="00F00286" w:rsidRPr="00393E4F" w:rsidRDefault="00F00286">
      <w:pPr>
        <w:rPr>
          <w:rFonts w:ascii="Times New Roman" w:hAnsi="Times New Roman"/>
          <w:lang w:val="en-US"/>
        </w:rPr>
      </w:pPr>
    </w:p>
    <w:p w:rsidR="00393E4F" w:rsidRPr="00393E4F" w:rsidRDefault="00393E4F">
      <w:pPr>
        <w:rPr>
          <w:rFonts w:ascii="Times New Roman" w:hAnsi="Times New Roman"/>
          <w:lang w:val="en-US"/>
        </w:rPr>
      </w:pPr>
    </w:p>
    <w:p w:rsidR="00393E4F" w:rsidRPr="00393E4F" w:rsidRDefault="00393E4F">
      <w:pPr>
        <w:rPr>
          <w:rFonts w:ascii="Times New Roman" w:hAnsi="Times New Roman"/>
          <w:lang w:val="en-US"/>
        </w:rPr>
      </w:pPr>
    </w:p>
    <w:p w:rsidR="00393E4F" w:rsidRPr="00393E4F" w:rsidRDefault="00393E4F">
      <w:pPr>
        <w:rPr>
          <w:rFonts w:ascii="Times New Roman" w:hAnsi="Times New Roman"/>
          <w:lang w:val="en-US"/>
        </w:rPr>
      </w:pPr>
    </w:p>
    <w:p w:rsidR="00393E4F" w:rsidRPr="00393E4F" w:rsidRDefault="00393E4F">
      <w:pPr>
        <w:rPr>
          <w:rFonts w:ascii="Times New Roman" w:hAnsi="Times New Roman"/>
          <w:lang w:val="en-US"/>
        </w:rPr>
      </w:pPr>
    </w:p>
    <w:p w:rsidR="00393E4F" w:rsidRPr="00393E4F" w:rsidRDefault="00393E4F">
      <w:pPr>
        <w:rPr>
          <w:rFonts w:ascii="Times New Roman" w:hAnsi="Times New Roman"/>
          <w:lang w:val="en-US"/>
        </w:rPr>
      </w:pPr>
    </w:p>
    <w:p w:rsidR="00393E4F" w:rsidRPr="00393E4F" w:rsidRDefault="00393E4F">
      <w:pPr>
        <w:rPr>
          <w:rFonts w:ascii="Times New Roman" w:hAnsi="Times New Roman"/>
          <w:lang w:val="en-US"/>
        </w:rPr>
      </w:pPr>
    </w:p>
    <w:p w:rsidR="00393E4F" w:rsidRPr="00393E4F" w:rsidRDefault="00393E4F">
      <w:pPr>
        <w:rPr>
          <w:rFonts w:ascii="Times New Roman" w:hAnsi="Times New Roman"/>
          <w:lang w:val="en-US"/>
        </w:rPr>
      </w:pPr>
    </w:p>
    <w:p w:rsidR="00393E4F" w:rsidRPr="00393E4F" w:rsidRDefault="00393E4F">
      <w:pPr>
        <w:rPr>
          <w:rFonts w:ascii="Times New Roman" w:hAnsi="Times New Roman"/>
          <w:lang w:val="en-US"/>
        </w:rPr>
      </w:pPr>
    </w:p>
    <w:p w:rsidR="00393E4F" w:rsidRPr="00393E4F" w:rsidRDefault="00393E4F">
      <w:pPr>
        <w:rPr>
          <w:rFonts w:ascii="Times New Roman" w:hAnsi="Times New Roman"/>
          <w:lang w:val="en-US"/>
        </w:rPr>
      </w:pPr>
    </w:p>
    <w:p w:rsidR="00393E4F" w:rsidRDefault="00393E4F" w:rsidP="00393E4F">
      <w:pPr>
        <w:rPr>
          <w:rFonts w:ascii="Times New Roman" w:hAnsi="Times New Roman"/>
          <w:lang w:val="en-US"/>
        </w:rPr>
      </w:pPr>
    </w:p>
    <w:p w:rsidR="00393E4F" w:rsidRPr="00393E4F" w:rsidRDefault="00393E4F" w:rsidP="00C9614E">
      <w:pPr>
        <w:jc w:val="center"/>
        <w:rPr>
          <w:rFonts w:ascii="Times New Roman" w:hAnsi="Times New Roman"/>
          <w:b/>
          <w:sz w:val="26"/>
          <w:szCs w:val="26"/>
        </w:rPr>
      </w:pPr>
      <w:r w:rsidRPr="00393E4F">
        <w:rPr>
          <w:rFonts w:ascii="Times New Roman" w:hAnsi="Times New Roman"/>
          <w:b/>
          <w:sz w:val="26"/>
          <w:szCs w:val="26"/>
        </w:rPr>
        <w:lastRenderedPageBreak/>
        <w:t>МИНИСТЕРСТВО ОБРАЗОВАНИЯ И НАУКИ КЫРГЫЗСКОЙ РЕСПУБЛИКИ</w:t>
      </w:r>
    </w:p>
    <w:p w:rsidR="00393E4F" w:rsidRPr="00393E4F" w:rsidRDefault="00393E4F" w:rsidP="00C9614E">
      <w:pPr>
        <w:jc w:val="center"/>
        <w:rPr>
          <w:rFonts w:ascii="Times New Roman" w:hAnsi="Times New Roman"/>
          <w:b/>
          <w:sz w:val="26"/>
          <w:szCs w:val="26"/>
        </w:rPr>
      </w:pPr>
      <w:r w:rsidRPr="00393E4F">
        <w:rPr>
          <w:rFonts w:ascii="Times New Roman" w:hAnsi="Times New Roman"/>
          <w:b/>
          <w:sz w:val="26"/>
          <w:szCs w:val="26"/>
        </w:rPr>
        <w:t>ОШСКИЙ ГОСУДАРСТВЕННЫЙ УНИВЕРСИТЕТ</w:t>
      </w:r>
    </w:p>
    <w:p w:rsidR="00393E4F" w:rsidRPr="00393E4F" w:rsidRDefault="00393E4F" w:rsidP="00393E4F">
      <w:pPr>
        <w:jc w:val="center"/>
        <w:rPr>
          <w:rFonts w:ascii="Times New Roman" w:hAnsi="Times New Roman"/>
          <w:b/>
          <w:sz w:val="26"/>
          <w:szCs w:val="26"/>
        </w:rPr>
      </w:pPr>
      <w:r w:rsidRPr="00393E4F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884718" cy="880584"/>
            <wp:effectExtent l="19050" t="0" r="0" b="0"/>
            <wp:docPr id="4" name="Рисунок 1" descr="Картинки по запросу ошгу инф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шгу инф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77" cy="88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4F" w:rsidRPr="00393E4F" w:rsidRDefault="00393E4F" w:rsidP="00C9614E">
      <w:pPr>
        <w:jc w:val="center"/>
        <w:rPr>
          <w:rFonts w:ascii="Times New Roman" w:hAnsi="Times New Roman"/>
          <w:b/>
          <w:sz w:val="26"/>
          <w:szCs w:val="26"/>
        </w:rPr>
      </w:pPr>
      <w:r w:rsidRPr="00393E4F">
        <w:rPr>
          <w:rFonts w:ascii="Times New Roman" w:hAnsi="Times New Roman"/>
          <w:b/>
          <w:sz w:val="26"/>
          <w:szCs w:val="26"/>
        </w:rPr>
        <w:t>ФАКУЛЬТЕТ ИСКУСТВО</w:t>
      </w:r>
    </w:p>
    <w:p w:rsidR="00393E4F" w:rsidRPr="00393E4F" w:rsidRDefault="00393E4F" w:rsidP="00C9614E">
      <w:pPr>
        <w:jc w:val="center"/>
        <w:rPr>
          <w:rFonts w:ascii="Times New Roman" w:hAnsi="Times New Roman"/>
          <w:b/>
          <w:sz w:val="28"/>
          <w:szCs w:val="28"/>
        </w:rPr>
      </w:pPr>
      <w:r w:rsidRPr="00393E4F">
        <w:rPr>
          <w:rFonts w:ascii="Times New Roman" w:hAnsi="Times New Roman"/>
          <w:b/>
          <w:sz w:val="28"/>
          <w:szCs w:val="28"/>
        </w:rPr>
        <w:t>Кафедра ________________________________________________</w:t>
      </w:r>
    </w:p>
    <w:p w:rsidR="00393E4F" w:rsidRPr="00C9614E" w:rsidRDefault="00393E4F" w:rsidP="00C9614E">
      <w:pPr>
        <w:rPr>
          <w:rFonts w:ascii="Times New Roman" w:hAnsi="Times New Roman"/>
          <w:lang w:val="en-US"/>
        </w:rPr>
      </w:pPr>
    </w:p>
    <w:p w:rsidR="00393E4F" w:rsidRPr="00393E4F" w:rsidRDefault="00393E4F" w:rsidP="00393E4F">
      <w:pPr>
        <w:rPr>
          <w:rFonts w:ascii="Times New Roman" w:hAnsi="Times New Roman"/>
          <w:bCs/>
          <w:i/>
          <w:iCs/>
          <w:sz w:val="28"/>
          <w:szCs w:val="28"/>
        </w:rPr>
      </w:pPr>
      <w:r w:rsidRPr="00393E4F">
        <w:rPr>
          <w:rFonts w:ascii="Times New Roman" w:hAnsi="Times New Roman"/>
          <w:b/>
          <w:bCs/>
          <w:iCs/>
          <w:sz w:val="28"/>
          <w:szCs w:val="28"/>
        </w:rPr>
        <w:t xml:space="preserve">       «</w:t>
      </w:r>
      <w:r w:rsidRPr="00393E4F">
        <w:rPr>
          <w:rFonts w:ascii="Times New Roman" w:hAnsi="Times New Roman"/>
          <w:bCs/>
          <w:i/>
          <w:iCs/>
          <w:sz w:val="28"/>
          <w:szCs w:val="28"/>
        </w:rPr>
        <w:t>Утверждено»</w:t>
      </w:r>
      <w:r w:rsidRPr="00393E4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</w:t>
      </w:r>
      <w:r w:rsidRPr="00393E4F">
        <w:rPr>
          <w:rFonts w:ascii="Times New Roman" w:hAnsi="Times New Roman"/>
          <w:bCs/>
          <w:i/>
          <w:iCs/>
          <w:sz w:val="28"/>
          <w:szCs w:val="28"/>
        </w:rPr>
        <w:t xml:space="preserve">«Утверждено» </w:t>
      </w:r>
    </w:p>
    <w:p w:rsidR="00393E4F" w:rsidRPr="00393E4F" w:rsidRDefault="00393E4F" w:rsidP="00393E4F">
      <w:pPr>
        <w:rPr>
          <w:rFonts w:ascii="Times New Roman" w:hAnsi="Times New Roman"/>
          <w:bCs/>
          <w:iCs/>
          <w:sz w:val="28"/>
          <w:szCs w:val="28"/>
        </w:rPr>
      </w:pPr>
      <w:r w:rsidRPr="00393E4F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                     Председатель УМС  </w:t>
      </w:r>
    </w:p>
    <w:p w:rsidR="00393E4F" w:rsidRPr="00393E4F" w:rsidRDefault="00393E4F" w:rsidP="00393E4F">
      <w:pPr>
        <w:rPr>
          <w:rFonts w:ascii="Times New Roman" w:hAnsi="Times New Roman"/>
          <w:bCs/>
          <w:iCs/>
          <w:sz w:val="28"/>
          <w:szCs w:val="28"/>
        </w:rPr>
      </w:pPr>
      <w:r w:rsidRPr="00393E4F"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Прот.№___от_______2017____г                   </w:t>
      </w:r>
      <w:r w:rsidRPr="00393E4F">
        <w:rPr>
          <w:rFonts w:ascii="Times New Roman" w:hAnsi="Times New Roman"/>
          <w:bCs/>
          <w:iCs/>
          <w:sz w:val="28"/>
          <w:szCs w:val="28"/>
        </w:rPr>
        <w:t xml:space="preserve">факультета___________ </w:t>
      </w:r>
      <w:proofErr w:type="spellStart"/>
      <w:r w:rsidRPr="00393E4F">
        <w:rPr>
          <w:rFonts w:ascii="Times New Roman" w:hAnsi="Times New Roman"/>
          <w:bCs/>
          <w:iCs/>
          <w:sz w:val="28"/>
          <w:szCs w:val="28"/>
        </w:rPr>
        <w:t>Зав.ка</w:t>
      </w:r>
      <w:proofErr w:type="spellEnd"/>
      <w:r w:rsidRPr="00393E4F">
        <w:rPr>
          <w:rFonts w:ascii="Times New Roman" w:hAnsi="Times New Roman"/>
          <w:bCs/>
          <w:iCs/>
          <w:sz w:val="28"/>
          <w:szCs w:val="28"/>
          <w:lang w:val="ky-KG"/>
        </w:rPr>
        <w:t>ф.___________________</w:t>
      </w:r>
      <w:r w:rsidRPr="00393E4F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393E4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</w:p>
    <w:p w:rsidR="00393E4F" w:rsidRPr="00393E4F" w:rsidRDefault="00393E4F" w:rsidP="00C9614E">
      <w:pPr>
        <w:jc w:val="center"/>
        <w:rPr>
          <w:rFonts w:ascii="Times New Roman" w:hAnsi="Times New Roman"/>
          <w:b/>
          <w:sz w:val="68"/>
          <w:szCs w:val="68"/>
        </w:rPr>
      </w:pPr>
      <w:r w:rsidRPr="00393E4F">
        <w:rPr>
          <w:rFonts w:ascii="Times New Roman" w:hAnsi="Times New Roman"/>
          <w:b/>
          <w:sz w:val="68"/>
          <w:szCs w:val="68"/>
        </w:rPr>
        <w:t>РАБОЧАЯ ПРОГРАММА</w:t>
      </w:r>
    </w:p>
    <w:p w:rsidR="00393E4F" w:rsidRPr="00393E4F" w:rsidRDefault="00393E4F" w:rsidP="00C9614E">
      <w:pPr>
        <w:shd w:val="clear" w:color="auto" w:fill="FFFFFF"/>
        <w:ind w:right="-6"/>
        <w:jc w:val="center"/>
        <w:rPr>
          <w:rFonts w:ascii="Times New Roman" w:hAnsi="Times New Roman"/>
          <w:color w:val="000000"/>
          <w:szCs w:val="28"/>
        </w:rPr>
      </w:pPr>
      <w:r w:rsidRPr="00393E4F">
        <w:rPr>
          <w:rFonts w:ascii="Times New Roman" w:hAnsi="Times New Roman"/>
          <w:b/>
          <w:szCs w:val="28"/>
        </w:rPr>
        <w:t>по дисциплине</w:t>
      </w:r>
      <w:r w:rsidRPr="00393E4F">
        <w:rPr>
          <w:rFonts w:ascii="Times New Roman" w:hAnsi="Times New Roman"/>
          <w:b/>
          <w:szCs w:val="28"/>
          <w:lang w:val="ky-KG"/>
        </w:rPr>
        <w:t>:</w:t>
      </w:r>
      <w:r w:rsidRPr="00393E4F">
        <w:rPr>
          <w:rFonts w:ascii="Times New Roman" w:hAnsi="Times New Roman"/>
          <w:szCs w:val="28"/>
        </w:rPr>
        <w:t xml:space="preserve"> </w:t>
      </w:r>
      <w:r w:rsidRPr="00393E4F">
        <w:rPr>
          <w:rFonts w:ascii="Times New Roman" w:hAnsi="Times New Roman"/>
          <w:b/>
          <w:bCs/>
          <w:color w:val="000000"/>
          <w:spacing w:val="5"/>
          <w:szCs w:val="28"/>
        </w:rPr>
        <w:t>«</w:t>
      </w:r>
      <w:r w:rsidRPr="00393E4F">
        <w:rPr>
          <w:rFonts w:ascii="Times New Roman" w:hAnsi="Times New Roman"/>
          <w:b/>
          <w:lang w:val="ky-KG"/>
        </w:rPr>
        <w:t>Компьютерная графика</w:t>
      </w:r>
      <w:r w:rsidRPr="00393E4F">
        <w:rPr>
          <w:rFonts w:ascii="Times New Roman" w:hAnsi="Times New Roman"/>
          <w:b/>
          <w:bCs/>
          <w:color w:val="000000"/>
          <w:spacing w:val="5"/>
          <w:szCs w:val="28"/>
        </w:rPr>
        <w:t xml:space="preserve">» </w:t>
      </w:r>
      <w:r w:rsidRPr="00393E4F">
        <w:rPr>
          <w:rFonts w:ascii="Times New Roman" w:hAnsi="Times New Roman"/>
          <w:color w:val="000000"/>
          <w:szCs w:val="28"/>
        </w:rPr>
        <w:t>на 2017-2018 учебный год</w:t>
      </w:r>
    </w:p>
    <w:p w:rsidR="00393E4F" w:rsidRPr="00393E4F" w:rsidRDefault="00393E4F" w:rsidP="00393E4F">
      <w:pPr>
        <w:shd w:val="clear" w:color="auto" w:fill="FFFFFF"/>
        <w:ind w:left="1259" w:right="-6" w:hanging="1259"/>
        <w:jc w:val="center"/>
        <w:rPr>
          <w:rFonts w:ascii="Times New Roman" w:hAnsi="Times New Roman"/>
          <w:szCs w:val="28"/>
        </w:rPr>
      </w:pPr>
      <w:r w:rsidRPr="00393E4F">
        <w:rPr>
          <w:rFonts w:ascii="Times New Roman" w:hAnsi="Times New Roman"/>
          <w:szCs w:val="28"/>
        </w:rPr>
        <w:t xml:space="preserve">для студентов очного отделения обучающихся по специальности </w:t>
      </w:r>
    </w:p>
    <w:p w:rsidR="00393E4F" w:rsidRPr="00393E4F" w:rsidRDefault="00393E4F" w:rsidP="00393E4F">
      <w:pPr>
        <w:shd w:val="clear" w:color="auto" w:fill="FFFFFF"/>
        <w:ind w:right="-6"/>
        <w:jc w:val="center"/>
        <w:rPr>
          <w:rFonts w:ascii="Times New Roman" w:hAnsi="Times New Roman"/>
          <w:szCs w:val="28"/>
        </w:rPr>
      </w:pPr>
      <w:r w:rsidRPr="00393E4F">
        <w:rPr>
          <w:rFonts w:ascii="Times New Roman" w:hAnsi="Times New Roman"/>
          <w:szCs w:val="28"/>
          <w:lang w:val="ky-KG"/>
        </w:rPr>
        <w:t>_____________________________________________________________________________________________________________________________________________________</w:t>
      </w:r>
    </w:p>
    <w:p w:rsidR="00393E4F" w:rsidRPr="00393E4F" w:rsidRDefault="00393E4F" w:rsidP="00C9614E">
      <w:pPr>
        <w:rPr>
          <w:rFonts w:ascii="Times New Roman" w:hAnsi="Times New Roman"/>
          <w:b/>
          <w:bCs/>
          <w:sz w:val="32"/>
          <w:szCs w:val="32"/>
        </w:rPr>
      </w:pPr>
      <w:r w:rsidRPr="00393E4F">
        <w:rPr>
          <w:rFonts w:ascii="Times New Roman" w:hAnsi="Times New Roman"/>
        </w:rPr>
        <w:t>Сетка часов по учебному плану: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947"/>
        <w:gridCol w:w="1454"/>
        <w:gridCol w:w="1062"/>
        <w:gridCol w:w="1245"/>
        <w:gridCol w:w="855"/>
        <w:gridCol w:w="1592"/>
      </w:tblGrid>
      <w:tr w:rsidR="00393E4F" w:rsidRPr="00393E4F" w:rsidTr="00393E4F">
        <w:trPr>
          <w:jc w:val="center"/>
        </w:trPr>
        <w:tc>
          <w:tcPr>
            <w:tcW w:w="2155" w:type="dxa"/>
            <w:vMerge w:val="restart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lang w:val="ky-KG"/>
              </w:rPr>
            </w:pPr>
            <w:r w:rsidRPr="00393E4F">
              <w:rPr>
                <w:rFonts w:ascii="Times New Roman" w:hAnsi="Times New Roman"/>
                <w:lang w:val="ky-KG"/>
              </w:rPr>
              <w:t>Компьютерная графика</w:t>
            </w:r>
          </w:p>
        </w:tc>
        <w:tc>
          <w:tcPr>
            <w:tcW w:w="4767" w:type="dxa"/>
            <w:gridSpan w:val="4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lang w:val="ky-KG"/>
              </w:rPr>
              <w:t xml:space="preserve">          Количество часов</w:t>
            </w:r>
          </w:p>
        </w:tc>
        <w:tc>
          <w:tcPr>
            <w:tcW w:w="863" w:type="dxa"/>
            <w:vMerge w:val="restart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С</w:t>
            </w:r>
            <w:r w:rsidRPr="00393E4F">
              <w:rPr>
                <w:rFonts w:ascii="Times New Roman" w:hAnsi="Times New Roman"/>
                <w:lang w:val="ky-KG"/>
              </w:rPr>
              <w:t>РС</w:t>
            </w:r>
          </w:p>
        </w:tc>
        <w:tc>
          <w:tcPr>
            <w:tcW w:w="1614" w:type="dxa"/>
            <w:vMerge w:val="restart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lang w:val="ky-KG"/>
              </w:rPr>
            </w:pPr>
            <w:r w:rsidRPr="00393E4F">
              <w:rPr>
                <w:rFonts w:ascii="Times New Roman" w:hAnsi="Times New Roman"/>
              </w:rPr>
              <w:t>Отчет</w:t>
            </w:r>
          </w:p>
        </w:tc>
      </w:tr>
      <w:tr w:rsidR="00393E4F" w:rsidRPr="00393E4F" w:rsidTr="00393E4F">
        <w:trPr>
          <w:jc w:val="center"/>
        </w:trPr>
        <w:tc>
          <w:tcPr>
            <w:tcW w:w="2155" w:type="dxa"/>
            <w:vMerge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lang w:val="ky-KG"/>
              </w:rPr>
              <w:t>Всего</w:t>
            </w:r>
          </w:p>
        </w:tc>
        <w:tc>
          <w:tcPr>
            <w:tcW w:w="3813" w:type="dxa"/>
            <w:gridSpan w:val="3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lang w:val="ky-KG"/>
              </w:rPr>
            </w:pPr>
            <w:r w:rsidRPr="00393E4F">
              <w:rPr>
                <w:rFonts w:ascii="Times New Roman" w:hAnsi="Times New Roman"/>
                <w:lang w:val="ky-KG"/>
              </w:rPr>
              <w:t>Аудиторные занятия</w:t>
            </w:r>
          </w:p>
        </w:tc>
        <w:tc>
          <w:tcPr>
            <w:tcW w:w="863" w:type="dxa"/>
            <w:vMerge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</w:p>
        </w:tc>
      </w:tr>
      <w:tr w:rsidR="00393E4F" w:rsidRPr="00393E4F" w:rsidTr="00393E4F">
        <w:trPr>
          <w:trHeight w:val="820"/>
          <w:jc w:val="center"/>
        </w:trPr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lang w:val="ky-KG"/>
              </w:rPr>
            </w:pPr>
            <w:r w:rsidRPr="00393E4F">
              <w:rPr>
                <w:rFonts w:ascii="Times New Roman" w:hAnsi="Times New Roman"/>
              </w:rPr>
              <w:t xml:space="preserve">Ауд. 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/>
              </w:rPr>
            </w:pPr>
            <w:r w:rsidRPr="00393E4F">
              <w:rPr>
                <w:rFonts w:ascii="Times New Roman" w:hAnsi="Times New Roman"/>
                <w:i/>
              </w:rPr>
              <w:t>Лекция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93E4F">
              <w:rPr>
                <w:rFonts w:ascii="Times New Roman" w:hAnsi="Times New Roman"/>
                <w:i/>
              </w:rPr>
              <w:t>Лабор</w:t>
            </w:r>
            <w:proofErr w:type="spellEnd"/>
            <w:r w:rsidRPr="00393E4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</w:p>
        </w:tc>
      </w:tr>
      <w:tr w:rsidR="00393E4F" w:rsidRPr="00393E4F" w:rsidTr="00393E4F">
        <w:trPr>
          <w:jc w:val="center"/>
        </w:trPr>
        <w:tc>
          <w:tcPr>
            <w:tcW w:w="2155" w:type="dxa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Cs/>
              </w:rPr>
              <w:t>3-курс, 6-сем.</w:t>
            </w:r>
          </w:p>
        </w:tc>
        <w:tc>
          <w:tcPr>
            <w:tcW w:w="954" w:type="dxa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108</w:t>
            </w:r>
          </w:p>
        </w:tc>
        <w:tc>
          <w:tcPr>
            <w:tcW w:w="1484" w:type="dxa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54</w:t>
            </w:r>
          </w:p>
        </w:tc>
        <w:tc>
          <w:tcPr>
            <w:tcW w:w="1069" w:type="dxa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/>
                <w:lang w:val="ky-KG"/>
              </w:rPr>
            </w:pPr>
            <w:r w:rsidRPr="00393E4F">
              <w:rPr>
                <w:rFonts w:ascii="Times New Roman" w:hAnsi="Times New Roman"/>
                <w:i/>
                <w:lang w:val="ky-KG"/>
              </w:rPr>
              <w:t>16</w:t>
            </w:r>
          </w:p>
        </w:tc>
        <w:tc>
          <w:tcPr>
            <w:tcW w:w="1260" w:type="dxa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/>
              </w:rPr>
            </w:pPr>
            <w:r w:rsidRPr="00393E4F">
              <w:rPr>
                <w:rFonts w:ascii="Times New Roman" w:hAnsi="Times New Roman"/>
                <w:i/>
              </w:rPr>
              <w:t>38</w:t>
            </w:r>
          </w:p>
        </w:tc>
        <w:tc>
          <w:tcPr>
            <w:tcW w:w="863" w:type="dxa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lang w:val="ky-KG"/>
              </w:rPr>
            </w:pPr>
            <w:r w:rsidRPr="00393E4F">
              <w:rPr>
                <w:rFonts w:ascii="Times New Roman" w:hAnsi="Times New Roman"/>
                <w:lang w:val="ky-KG"/>
              </w:rPr>
              <w:t>54</w:t>
            </w:r>
          </w:p>
        </w:tc>
        <w:tc>
          <w:tcPr>
            <w:tcW w:w="1614" w:type="dxa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lang w:val="ky-KG"/>
              </w:rPr>
              <w:t xml:space="preserve">Экзамен </w:t>
            </w:r>
          </w:p>
        </w:tc>
      </w:tr>
    </w:tbl>
    <w:p w:rsidR="00393E4F" w:rsidRPr="00393E4F" w:rsidRDefault="00393E4F" w:rsidP="00393E4F">
      <w:pPr>
        <w:ind w:left="284"/>
        <w:jc w:val="center"/>
        <w:rPr>
          <w:rFonts w:ascii="Times New Roman" w:hAnsi="Times New Roman"/>
          <w:sz w:val="26"/>
          <w:szCs w:val="26"/>
          <w:lang w:val="ky-KG"/>
        </w:rPr>
      </w:pPr>
      <w:r w:rsidRPr="00393E4F">
        <w:rPr>
          <w:rFonts w:ascii="Times New Roman" w:hAnsi="Times New Roman"/>
        </w:rPr>
        <w:t>Рабочая программа разработана на основе государственного образовательного стандарта</w:t>
      </w:r>
    </w:p>
    <w:p w:rsidR="00393E4F" w:rsidRPr="00C9614E" w:rsidRDefault="00393E4F" w:rsidP="00C9614E">
      <w:pPr>
        <w:jc w:val="both"/>
        <w:rPr>
          <w:rFonts w:ascii="Times New Roman" w:hAnsi="Times New Roman"/>
        </w:rPr>
      </w:pPr>
      <w:r w:rsidRPr="00C9614E">
        <w:rPr>
          <w:rFonts w:ascii="Times New Roman" w:hAnsi="Times New Roman"/>
          <w:sz w:val="28"/>
          <w:szCs w:val="28"/>
        </w:rPr>
        <w:t>Разработал:</w:t>
      </w:r>
      <w:r w:rsidRPr="00393E4F">
        <w:rPr>
          <w:rFonts w:ascii="Times New Roman" w:hAnsi="Times New Roman"/>
        </w:rPr>
        <w:t xml:space="preserve"> </w:t>
      </w:r>
      <w:proofErr w:type="spellStart"/>
      <w:r w:rsidRPr="00C9614E">
        <w:rPr>
          <w:rFonts w:ascii="Times New Roman" w:hAnsi="Times New Roman"/>
          <w:sz w:val="28"/>
          <w:szCs w:val="28"/>
        </w:rPr>
        <w:t>Оморкулов</w:t>
      </w:r>
      <w:proofErr w:type="spellEnd"/>
      <w:r w:rsidRPr="00C9614E">
        <w:rPr>
          <w:rFonts w:ascii="Times New Roman" w:hAnsi="Times New Roman"/>
          <w:sz w:val="28"/>
          <w:szCs w:val="28"/>
        </w:rPr>
        <w:t xml:space="preserve"> А.________________________________</w:t>
      </w:r>
      <w:r w:rsidR="00C9614E" w:rsidRPr="00C9614E">
        <w:rPr>
          <w:rFonts w:ascii="Times New Roman" w:hAnsi="Times New Roman"/>
          <w:sz w:val="28"/>
          <w:szCs w:val="28"/>
        </w:rPr>
        <w:t>____</w:t>
      </w:r>
    </w:p>
    <w:p w:rsidR="00393E4F" w:rsidRPr="00393E4F" w:rsidRDefault="00393E4F" w:rsidP="00393E4F">
      <w:pPr>
        <w:ind w:firstLine="708"/>
        <w:jc w:val="both"/>
        <w:rPr>
          <w:rFonts w:ascii="Times New Roman" w:hAnsi="Times New Roman"/>
        </w:rPr>
      </w:pPr>
    </w:p>
    <w:p w:rsidR="00393E4F" w:rsidRPr="00393E4F" w:rsidRDefault="00393E4F" w:rsidP="00C9614E">
      <w:pPr>
        <w:jc w:val="center"/>
        <w:rPr>
          <w:rFonts w:ascii="Times New Roman" w:hAnsi="Times New Roman"/>
          <w:sz w:val="26"/>
          <w:szCs w:val="26"/>
          <w:lang w:val="ky-KG"/>
        </w:rPr>
        <w:sectPr w:rsidR="00393E4F" w:rsidRPr="00393E4F" w:rsidSect="00393E4F">
          <w:footerReference w:type="default" r:id="rId6"/>
          <w:pgSz w:w="11909" w:h="16834"/>
          <w:pgMar w:top="1134" w:right="1134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  <w:docGrid w:linePitch="326"/>
        </w:sectPr>
      </w:pPr>
      <w:r w:rsidRPr="00393E4F"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225.65pt;margin-top:15.55pt;width:43pt;height:16.65pt;z-index:251658240" fillcolor="white [3212]" stroked="f"/>
        </w:pict>
      </w:r>
      <w:r w:rsidRPr="00393E4F">
        <w:rPr>
          <w:rFonts w:ascii="Times New Roman" w:hAnsi="Times New Roman"/>
          <w:sz w:val="26"/>
          <w:szCs w:val="26"/>
          <w:lang w:val="ky-KG"/>
        </w:rPr>
        <w:t>2017 г.</w:t>
      </w:r>
    </w:p>
    <w:p w:rsidR="00393E4F" w:rsidRPr="00393E4F" w:rsidRDefault="00393E4F" w:rsidP="00393E4F">
      <w:pPr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b/>
          <w:bCs/>
          <w:iCs/>
          <w:sz w:val="28"/>
          <w:szCs w:val="28"/>
        </w:rPr>
        <w:lastRenderedPageBreak/>
        <w:t>Результаты  обучения и компетенции, формируемые в процессе изучения дисциплины</w:t>
      </w:r>
      <w:r w:rsidRPr="00393E4F">
        <w:rPr>
          <w:rFonts w:ascii="Times New Roman" w:hAnsi="Times New Roman"/>
          <w:sz w:val="28"/>
          <w:szCs w:val="28"/>
        </w:rPr>
        <w:t xml:space="preserve"> </w:t>
      </w:r>
      <w:r w:rsidRPr="00393E4F">
        <w:rPr>
          <w:rFonts w:ascii="Times New Roman" w:hAnsi="Times New Roman"/>
          <w:b/>
          <w:sz w:val="28"/>
          <w:szCs w:val="28"/>
        </w:rPr>
        <w:t>Компьютерная графика</w:t>
      </w:r>
    </w:p>
    <w:p w:rsidR="00393E4F" w:rsidRPr="00C9614E" w:rsidRDefault="00393E4F" w:rsidP="00C9614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93E4F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393E4F">
        <w:rPr>
          <w:rFonts w:ascii="Times New Roman" w:hAnsi="Times New Roman"/>
          <w:b/>
          <w:bCs/>
          <w:iCs/>
          <w:sz w:val="28"/>
          <w:szCs w:val="28"/>
        </w:rPr>
        <w:tab/>
      </w:r>
      <w:r w:rsidRPr="00393E4F">
        <w:rPr>
          <w:rFonts w:ascii="Times New Roman" w:hAnsi="Times New Roman"/>
          <w:bCs/>
          <w:iCs/>
          <w:sz w:val="28"/>
          <w:szCs w:val="28"/>
        </w:rPr>
        <w:t xml:space="preserve">В результате  изучения дисциплины  студент достигнет следующих </w:t>
      </w:r>
      <w:r w:rsidRPr="00393E4F">
        <w:rPr>
          <w:rFonts w:ascii="Times New Roman" w:hAnsi="Times New Roman"/>
          <w:b/>
          <w:bCs/>
          <w:iCs/>
          <w:sz w:val="28"/>
          <w:szCs w:val="28"/>
        </w:rPr>
        <w:t>результатов  обучения</w:t>
      </w:r>
      <w:r w:rsidRPr="00393E4F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393E4F">
        <w:rPr>
          <w:rFonts w:ascii="Times New Roman" w:hAnsi="Times New Roman"/>
          <w:b/>
          <w:bCs/>
          <w:iCs/>
          <w:sz w:val="28"/>
          <w:szCs w:val="28"/>
        </w:rPr>
        <w:t>(</w:t>
      </w:r>
      <w:proofErr w:type="spellStart"/>
      <w:r w:rsidRPr="00393E4F">
        <w:rPr>
          <w:rFonts w:ascii="Times New Roman" w:hAnsi="Times New Roman"/>
          <w:b/>
          <w:bCs/>
          <w:iCs/>
          <w:sz w:val="28"/>
          <w:szCs w:val="28"/>
        </w:rPr>
        <w:t>РОд</w:t>
      </w:r>
      <w:proofErr w:type="spellEnd"/>
      <w:r w:rsidRPr="00393E4F">
        <w:rPr>
          <w:rFonts w:ascii="Times New Roman" w:hAnsi="Times New Roman"/>
          <w:b/>
          <w:bCs/>
          <w:iCs/>
          <w:sz w:val="28"/>
          <w:szCs w:val="28"/>
        </w:rPr>
        <w:t>),</w:t>
      </w:r>
      <w:r w:rsidRPr="00393E4F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393E4F">
        <w:rPr>
          <w:rFonts w:ascii="Times New Roman" w:hAnsi="Times New Roman"/>
          <w:bCs/>
          <w:iCs/>
          <w:sz w:val="28"/>
          <w:szCs w:val="28"/>
        </w:rPr>
        <w:t>соответствующи</w:t>
      </w:r>
      <w:r w:rsidRPr="00393E4F">
        <w:rPr>
          <w:rFonts w:ascii="Times New Roman" w:hAnsi="Times New Roman"/>
          <w:bCs/>
          <w:i/>
          <w:iCs/>
          <w:sz w:val="28"/>
          <w:szCs w:val="28"/>
        </w:rPr>
        <w:t xml:space="preserve">х   </w:t>
      </w:r>
      <w:r w:rsidRPr="00393E4F">
        <w:rPr>
          <w:rFonts w:ascii="Times New Roman" w:hAnsi="Times New Roman"/>
          <w:bCs/>
          <w:iCs/>
          <w:sz w:val="28"/>
          <w:szCs w:val="28"/>
        </w:rPr>
        <w:t>ожидаемым  результатам  освоения  образовательной программы</w:t>
      </w:r>
      <w:r w:rsidRPr="00393E4F">
        <w:rPr>
          <w:rFonts w:ascii="Times New Roman" w:hAnsi="Times New Roman"/>
          <w:b/>
          <w:bCs/>
          <w:iCs/>
          <w:sz w:val="28"/>
          <w:szCs w:val="28"/>
        </w:rPr>
        <w:t xml:space="preserve"> (</w:t>
      </w:r>
      <w:proofErr w:type="spellStart"/>
      <w:r w:rsidRPr="00393E4F">
        <w:rPr>
          <w:rFonts w:ascii="Times New Roman" w:hAnsi="Times New Roman"/>
          <w:b/>
          <w:bCs/>
          <w:iCs/>
          <w:sz w:val="28"/>
          <w:szCs w:val="28"/>
        </w:rPr>
        <w:t>РОоп</w:t>
      </w:r>
      <w:proofErr w:type="spellEnd"/>
      <w:r w:rsidRPr="00393E4F">
        <w:rPr>
          <w:rFonts w:ascii="Times New Roman" w:hAnsi="Times New Roman"/>
          <w:b/>
          <w:bCs/>
          <w:iCs/>
          <w:sz w:val="28"/>
          <w:szCs w:val="28"/>
        </w:rPr>
        <w:t xml:space="preserve">) </w:t>
      </w:r>
      <w:r w:rsidRPr="00393E4F">
        <w:rPr>
          <w:rFonts w:ascii="Times New Roman" w:hAnsi="Times New Roman"/>
          <w:bCs/>
          <w:iCs/>
          <w:sz w:val="28"/>
          <w:szCs w:val="28"/>
        </w:rPr>
        <w:t xml:space="preserve">и  заданным  для  дисциплины компетенциям: </w:t>
      </w: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3827"/>
      </w:tblGrid>
      <w:tr w:rsidR="00393E4F" w:rsidRPr="00393E4F" w:rsidTr="00393E4F">
        <w:trPr>
          <w:trHeight w:val="695"/>
        </w:trPr>
        <w:tc>
          <w:tcPr>
            <w:tcW w:w="2943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Код  </w:t>
            </w:r>
            <w:proofErr w:type="spellStart"/>
            <w:r w:rsidRPr="00393E4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РОоп</w:t>
            </w:r>
            <w:proofErr w:type="spellEnd"/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 его формулировка</w:t>
            </w:r>
          </w:p>
        </w:tc>
        <w:tc>
          <w:tcPr>
            <w:tcW w:w="2552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    компетенции  ООП и его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  РО дисциплины (</w:t>
            </w:r>
            <w:proofErr w:type="spellStart"/>
            <w:r w:rsidRPr="00393E4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РОд</w:t>
            </w:r>
            <w:proofErr w:type="spellEnd"/>
            <w:r w:rsidRPr="00393E4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 его формулировка</w:t>
            </w:r>
          </w:p>
        </w:tc>
      </w:tr>
      <w:tr w:rsidR="00393E4F" w:rsidRPr="00393E4F" w:rsidTr="00393E4F">
        <w:trPr>
          <w:trHeight w:val="695"/>
        </w:trPr>
        <w:tc>
          <w:tcPr>
            <w:tcW w:w="2943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93E4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РО-2 </w:t>
            </w:r>
            <w:r w:rsidRPr="00393E4F">
              <w:rPr>
                <w:rFonts w:ascii="Times New Roman" w:hAnsi="Times New Roman"/>
                <w:sz w:val="28"/>
                <w:szCs w:val="28"/>
                <w:lang w:val="ky-KG"/>
              </w:rPr>
              <w:t>Умеет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(ОК-3)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способен</w:t>
            </w:r>
            <w:proofErr w:type="gramEnd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 приобретать новые знания, с большой степенью самостоятельности, с использованием современных образовательных и информационных технологий</w:t>
            </w: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Знает и понимает</w:t>
            </w:r>
            <w:r w:rsidRPr="00393E4F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Знает графические программы, ее принципы работы и понимает ее алгоритмы работы (ОК-3)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Умеет: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Умеет выполнять различные графические макеты (ОК-3)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Владеет</w:t>
            </w:r>
            <w:r w:rsidRPr="00393E4F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Владеет навыками поиска необходимой информации, и дальнейшей ее обработки с помощью графических программ (ОК-3)</w:t>
            </w:r>
          </w:p>
        </w:tc>
      </w:tr>
      <w:tr w:rsidR="00393E4F" w:rsidRPr="00393E4F" w:rsidTr="00393E4F">
        <w:trPr>
          <w:trHeight w:val="695"/>
        </w:trPr>
        <w:tc>
          <w:tcPr>
            <w:tcW w:w="2943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РО-2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  <w:lang w:val="ky-KG"/>
              </w:rPr>
              <w:t>Умеет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(ИК-4)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владеть основными методами, способами и средствами получения, хранения и переработки информации, навыками работы с </w:t>
            </w: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компьютером, как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средством управления информацией, в том числе в глобальных компьютерных сетях и корпоративных информационных системах</w:t>
            </w: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Знает и понимает</w:t>
            </w:r>
            <w:r w:rsidRPr="00393E4F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Знает  основные методы получения, хранения и переработки информации с социальных сетей, литературы, СМИ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(ИК-4)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Умеет: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Умеет работать с компьютером, сканером, принтером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(ИК-4)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Владеет</w:t>
            </w:r>
            <w:r w:rsidRPr="00393E4F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Владеет необходимыми знаниями в работе с графическими пакетами в проектировании дизайна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(ИК-4)</w:t>
            </w:r>
          </w:p>
        </w:tc>
      </w:tr>
      <w:tr w:rsidR="00393E4F" w:rsidRPr="00393E4F" w:rsidTr="00393E4F">
        <w:trPr>
          <w:trHeight w:val="695"/>
        </w:trPr>
        <w:tc>
          <w:tcPr>
            <w:tcW w:w="2943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РО-3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 xml:space="preserve"> Умеет выполнять эскизы с использованием различных графических средств и приемов. Разрабатывать колористические, композиционные  решения дизайн проекта.</w:t>
            </w:r>
          </w:p>
        </w:tc>
        <w:tc>
          <w:tcPr>
            <w:tcW w:w="255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(ОК-4)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Способен</w:t>
            </w:r>
            <w:proofErr w:type="gramEnd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сфере.</w:t>
            </w: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Знает и понимает</w:t>
            </w:r>
            <w:r w:rsidRPr="00393E4F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Знает</w:t>
            </w:r>
            <w:proofErr w:type="gramEnd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 как анализировать социально-экономические и культурные последствия. А также о новых достижениях в науке и технике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(ОК-4)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Умеет: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Умеет самостоятельно, профессионально решать, анализировать и оценивать поставленные перед ним задачи (ОК-4)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Владеет</w:t>
            </w:r>
            <w:r w:rsidRPr="00393E4F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Владеет необходимой информацией в сфере </w:t>
            </w:r>
            <w:proofErr w:type="spellStart"/>
            <w:proofErr w:type="gramStart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социальной-экономике</w:t>
            </w:r>
            <w:proofErr w:type="spellEnd"/>
            <w:proofErr w:type="gramEnd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, культуре, науке и информационных технологий (ОК-4)</w:t>
            </w:r>
          </w:p>
        </w:tc>
      </w:tr>
    </w:tbl>
    <w:p w:rsidR="00393E4F" w:rsidRPr="00393E4F" w:rsidRDefault="00393E4F" w:rsidP="00393E4F">
      <w:pPr>
        <w:jc w:val="both"/>
        <w:rPr>
          <w:rFonts w:ascii="Times New Roman" w:hAnsi="Times New Roman"/>
          <w:lang w:val="ky-KG"/>
        </w:rPr>
      </w:pPr>
    </w:p>
    <w:p w:rsidR="00393E4F" w:rsidRPr="00C9614E" w:rsidRDefault="00393E4F" w:rsidP="00C9614E">
      <w:pPr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393E4F">
        <w:rPr>
          <w:rFonts w:ascii="Times New Roman" w:hAnsi="Times New Roman"/>
          <w:b/>
          <w:i/>
          <w:sz w:val="28"/>
          <w:szCs w:val="28"/>
        </w:rPr>
        <w:t xml:space="preserve">Карта  компетенций  дисциплины  </w:t>
      </w:r>
      <w:r w:rsidRPr="00393E4F">
        <w:rPr>
          <w:rFonts w:ascii="Times New Roman" w:hAnsi="Times New Roman"/>
          <w:b/>
          <w:bCs/>
          <w:i/>
          <w:sz w:val="28"/>
          <w:szCs w:val="28"/>
        </w:rPr>
        <w:t>«Компьютерная графика»</w:t>
      </w:r>
    </w:p>
    <w:tbl>
      <w:tblPr>
        <w:tblW w:w="4766" w:type="pct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447"/>
        <w:gridCol w:w="927"/>
        <w:gridCol w:w="706"/>
        <w:gridCol w:w="753"/>
        <w:gridCol w:w="753"/>
        <w:gridCol w:w="753"/>
        <w:gridCol w:w="948"/>
      </w:tblGrid>
      <w:tr w:rsidR="00393E4F" w:rsidRPr="00393E4F" w:rsidTr="00393E4F">
        <w:trPr>
          <w:cantSplit/>
          <w:trHeight w:val="1134"/>
          <w:jc w:val="center"/>
        </w:trPr>
        <w:tc>
          <w:tcPr>
            <w:tcW w:w="593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4" w:type="dxa"/>
            <w:tcBorders>
              <w:tl2br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Компетенции</w:t>
            </w:r>
          </w:p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393E4F">
              <w:rPr>
                <w:rFonts w:ascii="Times New Roman" w:hAnsi="Times New Roman"/>
                <w:b/>
                <w:sz w:val="28"/>
                <w:szCs w:val="28"/>
              </w:rPr>
              <w:br/>
              <w:t>час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(ОК-3)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(ИК-4)</w:t>
            </w:r>
          </w:p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(ОК-4)</w:t>
            </w:r>
          </w:p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(ПК-7)</w:t>
            </w:r>
          </w:p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Количест</w:t>
            </w:r>
            <w:proofErr w:type="gramStart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омпетен</w:t>
            </w:r>
            <w:proofErr w:type="spellEnd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93E4F" w:rsidRPr="00393E4F" w:rsidRDefault="00393E4F" w:rsidP="00393E4F">
            <w:pPr>
              <w:ind w:left="113" w:right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717"/>
          <w:jc w:val="center"/>
        </w:trPr>
        <w:tc>
          <w:tcPr>
            <w:tcW w:w="593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Ознакомление. Векторный редактор </w:t>
            </w:r>
            <w:proofErr w:type="spellStart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 и растровый редактор </w:t>
            </w:r>
            <w:proofErr w:type="spellStart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93E4F" w:rsidRPr="00393E4F" w:rsidTr="00393E4F">
        <w:trPr>
          <w:trHeight w:val="707"/>
          <w:jc w:val="center"/>
        </w:trPr>
        <w:tc>
          <w:tcPr>
            <w:tcW w:w="593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создания графического    изображения в </w:t>
            </w:r>
            <w:proofErr w:type="spellStart"/>
            <w:proofErr w:type="gramStart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orelDRAW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93E4F" w:rsidRPr="00393E4F" w:rsidTr="00393E4F">
        <w:trPr>
          <w:trHeight w:val="464"/>
          <w:jc w:val="center"/>
        </w:trPr>
        <w:tc>
          <w:tcPr>
            <w:tcW w:w="593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Создание объектов произвольной   формы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93E4F" w:rsidRPr="00393E4F" w:rsidTr="00393E4F">
        <w:trPr>
          <w:trHeight w:val="305"/>
          <w:jc w:val="center"/>
        </w:trPr>
        <w:tc>
          <w:tcPr>
            <w:tcW w:w="593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Работа с цветом и растровыми изображениями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93E4F" w:rsidRPr="00393E4F" w:rsidTr="00393E4F">
        <w:trPr>
          <w:jc w:val="center"/>
        </w:trPr>
        <w:tc>
          <w:tcPr>
            <w:tcW w:w="593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Использование спецэффектов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93E4F" w:rsidRPr="00393E4F" w:rsidTr="00393E4F">
        <w:trPr>
          <w:trHeight w:val="385"/>
          <w:jc w:val="center"/>
        </w:trPr>
        <w:tc>
          <w:tcPr>
            <w:tcW w:w="593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Растровый редактор </w:t>
            </w:r>
            <w:proofErr w:type="spellStart"/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AdobePhotoshop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93E4F" w:rsidRPr="00393E4F" w:rsidTr="00393E4F">
        <w:trPr>
          <w:trHeight w:val="351"/>
          <w:jc w:val="center"/>
        </w:trPr>
        <w:tc>
          <w:tcPr>
            <w:tcW w:w="593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Заливка и коррекция изображений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93E4F" w:rsidRPr="00393E4F" w:rsidTr="00393E4F">
        <w:trPr>
          <w:trHeight w:val="510"/>
          <w:jc w:val="center"/>
        </w:trPr>
        <w:tc>
          <w:tcPr>
            <w:tcW w:w="593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8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Каналы и маски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93E4F" w:rsidRPr="00393E4F" w:rsidTr="00393E4F">
        <w:trPr>
          <w:trHeight w:val="480"/>
          <w:jc w:val="center"/>
        </w:trPr>
        <w:tc>
          <w:tcPr>
            <w:tcW w:w="593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4" w:type="dxa"/>
            <w:shd w:val="clear" w:color="auto" w:fill="auto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393E4F" w:rsidRPr="00393E4F" w:rsidRDefault="00393E4F" w:rsidP="00393E4F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p w:rsidR="00393E4F" w:rsidRPr="00393E4F" w:rsidRDefault="00393E4F" w:rsidP="00393E4F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3E4F">
        <w:rPr>
          <w:rFonts w:ascii="Times New Roman" w:hAnsi="Times New Roman"/>
          <w:b/>
          <w:bCs/>
          <w:iCs/>
          <w:sz w:val="28"/>
          <w:szCs w:val="28"/>
        </w:rPr>
        <w:t>Технологическая карта   дисциплины</w:t>
      </w:r>
    </w:p>
    <w:p w:rsidR="00393E4F" w:rsidRPr="00393E4F" w:rsidRDefault="00393E4F" w:rsidP="00393E4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742"/>
        <w:gridCol w:w="709"/>
        <w:gridCol w:w="708"/>
        <w:gridCol w:w="709"/>
        <w:gridCol w:w="709"/>
        <w:gridCol w:w="709"/>
        <w:gridCol w:w="708"/>
        <w:gridCol w:w="709"/>
        <w:gridCol w:w="817"/>
      </w:tblGrid>
      <w:tr w:rsidR="00393E4F" w:rsidRPr="00393E4F" w:rsidTr="00393E4F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Лабор</w:t>
            </w:r>
            <w:proofErr w:type="spellEnd"/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817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Бал-лы</w:t>
            </w:r>
            <w:proofErr w:type="spellEnd"/>
            <w:proofErr w:type="gramEnd"/>
          </w:p>
        </w:tc>
      </w:tr>
      <w:tr w:rsidR="00393E4F" w:rsidRPr="00393E4F" w:rsidTr="00393E4F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Ауд</w:t>
            </w:r>
            <w:proofErr w:type="gramStart"/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.з</w:t>
            </w:r>
            <w:proofErr w:type="gramEnd"/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ан</w:t>
            </w:r>
            <w:proofErr w:type="spellEnd"/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251"/>
        </w:trPr>
        <w:tc>
          <w:tcPr>
            <w:tcW w:w="95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393E4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26 ч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28 ч</w:t>
            </w:r>
          </w:p>
        </w:tc>
        <w:tc>
          <w:tcPr>
            <w:tcW w:w="742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18 ч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11 б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28 ч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 30 б</w:t>
            </w:r>
          </w:p>
        </w:tc>
      </w:tr>
      <w:tr w:rsidR="00393E4F" w:rsidRPr="00393E4F" w:rsidTr="00393E4F">
        <w:trPr>
          <w:trHeight w:val="229"/>
        </w:trPr>
        <w:tc>
          <w:tcPr>
            <w:tcW w:w="95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93E4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28 ч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26 ч</w:t>
            </w:r>
          </w:p>
        </w:tc>
        <w:tc>
          <w:tcPr>
            <w:tcW w:w="742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20 ч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11 б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26 ч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 30 б</w:t>
            </w:r>
          </w:p>
        </w:tc>
      </w:tr>
      <w:tr w:rsidR="00393E4F" w:rsidRPr="00393E4F" w:rsidTr="00393E4F">
        <w:tc>
          <w:tcPr>
            <w:tcW w:w="95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817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sz w:val="28"/>
                <w:szCs w:val="28"/>
              </w:rPr>
              <w:t xml:space="preserve">  40б</w:t>
            </w:r>
          </w:p>
        </w:tc>
      </w:tr>
      <w:tr w:rsidR="00393E4F" w:rsidRPr="00393E4F" w:rsidTr="00393E4F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54 ч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54ч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16 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8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38ч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22 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54ч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10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sz w:val="28"/>
                <w:szCs w:val="28"/>
              </w:rPr>
              <w:t>100б</w:t>
            </w:r>
          </w:p>
        </w:tc>
      </w:tr>
    </w:tbl>
    <w:p w:rsidR="00393E4F" w:rsidRPr="00393E4F" w:rsidRDefault="00393E4F" w:rsidP="00393E4F">
      <w:pPr>
        <w:jc w:val="both"/>
        <w:rPr>
          <w:rFonts w:ascii="Times New Roman" w:hAnsi="Times New Roman"/>
        </w:rPr>
      </w:pPr>
    </w:p>
    <w:p w:rsidR="00393E4F" w:rsidRPr="00C9614E" w:rsidRDefault="00393E4F" w:rsidP="00C9614E">
      <w:pPr>
        <w:jc w:val="center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393E4F">
        <w:rPr>
          <w:rFonts w:ascii="Times New Roman" w:hAnsi="Times New Roman"/>
          <w:b/>
          <w:bCs/>
          <w:iCs/>
          <w:sz w:val="28"/>
          <w:szCs w:val="28"/>
        </w:rPr>
        <w:t>Карта  накопления  баллов  по  дисциплине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"/>
        <w:gridCol w:w="100"/>
        <w:gridCol w:w="185"/>
        <w:gridCol w:w="85"/>
        <w:gridCol w:w="57"/>
        <w:gridCol w:w="110"/>
        <w:gridCol w:w="415"/>
        <w:gridCol w:w="312"/>
        <w:gridCol w:w="381"/>
        <w:gridCol w:w="60"/>
        <w:gridCol w:w="346"/>
        <w:gridCol w:w="445"/>
        <w:gridCol w:w="651"/>
        <w:gridCol w:w="314"/>
        <w:gridCol w:w="469"/>
        <w:gridCol w:w="314"/>
        <w:gridCol w:w="520"/>
        <w:gridCol w:w="283"/>
        <w:gridCol w:w="567"/>
        <w:gridCol w:w="284"/>
        <w:gridCol w:w="283"/>
        <w:gridCol w:w="284"/>
        <w:gridCol w:w="283"/>
        <w:gridCol w:w="284"/>
        <w:gridCol w:w="567"/>
        <w:gridCol w:w="283"/>
        <w:gridCol w:w="709"/>
        <w:gridCol w:w="425"/>
      </w:tblGrid>
      <w:tr w:rsidR="00393E4F" w:rsidRPr="00393E4F" w:rsidTr="00393E4F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Cs/>
                <w:iCs/>
              </w:rPr>
              <w:t>Семи-нар</w:t>
            </w:r>
            <w:proofErr w:type="spellEnd"/>
            <w:proofErr w:type="gramEnd"/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                                          </w:t>
            </w: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Модуль 1 (30б)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РК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4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</w:t>
            </w: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        </w:t>
            </w:r>
            <w:r w:rsidRPr="00393E4F">
              <w:rPr>
                <w:rFonts w:ascii="Times New Roman" w:hAnsi="Times New Roman"/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       </w:t>
            </w:r>
            <w:r w:rsidRPr="00393E4F">
              <w:rPr>
                <w:rFonts w:ascii="Times New Roman" w:hAnsi="Times New Roman"/>
                <w:b/>
                <w:bCs/>
                <w:iCs/>
              </w:rPr>
              <w:t>ТК-3 (6 б)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36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   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лек   </w:t>
            </w:r>
            <w:proofErr w:type="spellStart"/>
            <w:proofErr w:type="gramStart"/>
            <w:r w:rsidRPr="00393E4F">
              <w:rPr>
                <w:rFonts w:ascii="Times New Roman" w:hAnsi="Times New Roman"/>
                <w:b/>
                <w:bCs/>
                <w:iCs/>
              </w:rPr>
              <w:t>лек</w:t>
            </w:r>
            <w:proofErr w:type="spellEnd"/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proofErr w:type="spellStart"/>
            <w:r w:rsidRPr="00393E4F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 лек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  </w:t>
            </w:r>
            <w:proofErr w:type="spellStart"/>
            <w:r w:rsidRPr="00393E4F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393E4F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РК</w:t>
            </w:r>
            <w:proofErr w:type="gramStart"/>
            <w:r w:rsidRPr="00393E4F">
              <w:rPr>
                <w:rFonts w:ascii="Times New Roman" w:hAnsi="Times New Roman"/>
                <w:b/>
                <w:bCs/>
                <w:iCs/>
              </w:rPr>
              <w:t>1</w:t>
            </w:r>
            <w:proofErr w:type="gramEnd"/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  <w:r w:rsidRPr="00393E4F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393E4F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393E4F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393E4F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ч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4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   10б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10 </w:t>
            </w:r>
          </w:p>
        </w:tc>
      </w:tr>
      <w:tr w:rsidR="00393E4F" w:rsidRPr="00393E4F" w:rsidTr="00393E4F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</w:t>
            </w:r>
            <w:r w:rsidRPr="00393E4F">
              <w:rPr>
                <w:rFonts w:ascii="Times New Roman" w:hAnsi="Times New Roman"/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0,25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ind w:right="-145"/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3,7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10 б</w:t>
            </w:r>
          </w:p>
        </w:tc>
      </w:tr>
    </w:tbl>
    <w:p w:rsidR="00393E4F" w:rsidRPr="00393E4F" w:rsidRDefault="00393E4F" w:rsidP="00C9614E">
      <w:pPr>
        <w:rPr>
          <w:rFonts w:ascii="Times New Roman" w:hAnsi="Times New Roman"/>
          <w:b/>
          <w:bCs/>
          <w:iCs/>
          <w:sz w:val="28"/>
          <w:szCs w:val="28"/>
        </w:rPr>
      </w:pPr>
      <w:r w:rsidRPr="00393E4F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"/>
        <w:gridCol w:w="100"/>
        <w:gridCol w:w="185"/>
        <w:gridCol w:w="85"/>
        <w:gridCol w:w="57"/>
        <w:gridCol w:w="110"/>
        <w:gridCol w:w="415"/>
        <w:gridCol w:w="312"/>
        <w:gridCol w:w="381"/>
        <w:gridCol w:w="60"/>
        <w:gridCol w:w="346"/>
        <w:gridCol w:w="445"/>
        <w:gridCol w:w="651"/>
        <w:gridCol w:w="314"/>
        <w:gridCol w:w="469"/>
        <w:gridCol w:w="314"/>
        <w:gridCol w:w="520"/>
        <w:gridCol w:w="283"/>
        <w:gridCol w:w="567"/>
        <w:gridCol w:w="284"/>
        <w:gridCol w:w="283"/>
        <w:gridCol w:w="284"/>
        <w:gridCol w:w="283"/>
        <w:gridCol w:w="284"/>
        <w:gridCol w:w="567"/>
        <w:gridCol w:w="425"/>
        <w:gridCol w:w="567"/>
        <w:gridCol w:w="425"/>
      </w:tblGrid>
      <w:tr w:rsidR="00393E4F" w:rsidRPr="00393E4F" w:rsidTr="00393E4F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Cs/>
                <w:iCs/>
              </w:rPr>
              <w:t>Семи-нар</w:t>
            </w:r>
            <w:proofErr w:type="spellEnd"/>
            <w:proofErr w:type="gramEnd"/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                                          </w:t>
            </w: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Модуль 2 (30б)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РК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4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</w:t>
            </w: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        </w:t>
            </w:r>
            <w:r w:rsidRPr="00393E4F">
              <w:rPr>
                <w:rFonts w:ascii="Times New Roman" w:hAnsi="Times New Roman"/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       </w:t>
            </w:r>
            <w:r w:rsidRPr="00393E4F">
              <w:rPr>
                <w:rFonts w:ascii="Times New Roman" w:hAnsi="Times New Roman"/>
                <w:b/>
                <w:bCs/>
                <w:iCs/>
              </w:rPr>
              <w:t>ТК-3 (6 б)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36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   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лек   </w:t>
            </w:r>
            <w:proofErr w:type="spellStart"/>
            <w:proofErr w:type="gramStart"/>
            <w:r w:rsidRPr="00393E4F">
              <w:rPr>
                <w:rFonts w:ascii="Times New Roman" w:hAnsi="Times New Roman"/>
                <w:b/>
                <w:bCs/>
                <w:iCs/>
              </w:rPr>
              <w:t>лек</w:t>
            </w:r>
            <w:proofErr w:type="spellEnd"/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proofErr w:type="spellStart"/>
            <w:r w:rsidRPr="00393E4F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 лек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  </w:t>
            </w:r>
            <w:proofErr w:type="spellStart"/>
            <w:r w:rsidRPr="00393E4F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393E4F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РК</w:t>
            </w:r>
            <w:proofErr w:type="gramStart"/>
            <w:r w:rsidRPr="00393E4F">
              <w:rPr>
                <w:rFonts w:ascii="Times New Roman" w:hAnsi="Times New Roman"/>
                <w:b/>
                <w:bCs/>
                <w:iCs/>
              </w:rPr>
              <w:t>1</w:t>
            </w:r>
            <w:proofErr w:type="gramEnd"/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  <w:r w:rsidRPr="00393E4F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393E4F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393E4F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393E4F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ч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4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   10б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10 </w:t>
            </w:r>
          </w:p>
        </w:tc>
      </w:tr>
      <w:tr w:rsidR="00393E4F" w:rsidRPr="00393E4F" w:rsidTr="00393E4F">
        <w:trPr>
          <w:trHeight w:hRule="exact" w:val="6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 xml:space="preserve">  </w:t>
            </w:r>
            <w:r w:rsidRPr="00393E4F">
              <w:rPr>
                <w:rFonts w:ascii="Times New Roman" w:hAnsi="Times New Roman"/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0,25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ind w:right="-145"/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  <w:r w:rsidRPr="00393E4F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E4F" w:rsidRPr="00393E4F" w:rsidRDefault="00393E4F" w:rsidP="00393E4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93E4F" w:rsidRPr="00393E4F" w:rsidTr="00393E4F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bCs/>
                <w:iCs/>
              </w:rPr>
            </w:pPr>
            <w:r w:rsidRPr="00393E4F">
              <w:rPr>
                <w:rFonts w:ascii="Times New Roman" w:hAnsi="Times New Roman"/>
                <w:b/>
                <w:bCs/>
                <w:iCs/>
              </w:rPr>
              <w:t>10 б</w:t>
            </w:r>
          </w:p>
        </w:tc>
      </w:tr>
    </w:tbl>
    <w:p w:rsidR="00393E4F" w:rsidRPr="00393E4F" w:rsidRDefault="00393E4F" w:rsidP="00393E4F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393E4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</w:t>
      </w:r>
    </w:p>
    <w:p w:rsidR="00393E4F" w:rsidRPr="00C9614E" w:rsidRDefault="00393E4F" w:rsidP="00C9614E">
      <w:pPr>
        <w:ind w:firstLine="708"/>
        <w:jc w:val="center"/>
        <w:rPr>
          <w:rFonts w:ascii="Times New Roman" w:hAnsi="Times New Roman"/>
        </w:rPr>
      </w:pPr>
      <w:r w:rsidRPr="00393E4F">
        <w:rPr>
          <w:rFonts w:ascii="Times New Roman" w:hAnsi="Times New Roman"/>
          <w:b/>
          <w:bCs/>
          <w:kern w:val="32"/>
          <w:sz w:val="28"/>
          <w:szCs w:val="28"/>
        </w:rPr>
        <w:t>Тематический  план  распределения  часов  по  видам  занятий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3543"/>
        <w:gridCol w:w="709"/>
        <w:gridCol w:w="567"/>
        <w:gridCol w:w="663"/>
        <w:gridCol w:w="613"/>
        <w:gridCol w:w="771"/>
        <w:gridCol w:w="1201"/>
        <w:gridCol w:w="970"/>
      </w:tblGrid>
      <w:tr w:rsidR="00393E4F" w:rsidRPr="00393E4F" w:rsidTr="00393E4F">
        <w:tc>
          <w:tcPr>
            <w:tcW w:w="534" w:type="dxa"/>
            <w:vMerge w:val="restart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Наименование разделов, тем          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3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Ауд.  занят</w:t>
            </w:r>
          </w:p>
        </w:tc>
        <w:tc>
          <w:tcPr>
            <w:tcW w:w="771" w:type="dxa"/>
            <w:vMerge w:val="restart"/>
            <w:vAlign w:val="center"/>
          </w:tcPr>
          <w:p w:rsidR="00393E4F" w:rsidRPr="00393E4F" w:rsidRDefault="00393E4F" w:rsidP="00393E4F">
            <w:pPr>
              <w:keepNext/>
              <w:widowControl w:val="0"/>
              <w:spacing w:before="240" w:after="6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СРС</w:t>
            </w:r>
          </w:p>
        </w:tc>
        <w:tc>
          <w:tcPr>
            <w:tcW w:w="1201" w:type="dxa"/>
            <w:vMerge w:val="restart"/>
            <w:vAlign w:val="center"/>
          </w:tcPr>
          <w:p w:rsidR="00393E4F" w:rsidRPr="00393E4F" w:rsidRDefault="00393E4F" w:rsidP="00393E4F">
            <w:pPr>
              <w:keepNext/>
              <w:widowControl w:val="0"/>
              <w:jc w:val="center"/>
              <w:outlineLvl w:val="0"/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Обр.</w:t>
            </w:r>
          </w:p>
          <w:p w:rsidR="00393E4F" w:rsidRPr="00393E4F" w:rsidRDefault="00393E4F" w:rsidP="00393E4F">
            <w:pPr>
              <w:keepNext/>
              <w:widowControl w:val="0"/>
              <w:spacing w:after="6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тех-нологии</w:t>
            </w:r>
            <w:proofErr w:type="spellEnd"/>
            <w:proofErr w:type="gramEnd"/>
          </w:p>
        </w:tc>
        <w:tc>
          <w:tcPr>
            <w:tcW w:w="970" w:type="dxa"/>
            <w:vMerge w:val="restart"/>
            <w:vAlign w:val="center"/>
          </w:tcPr>
          <w:p w:rsidR="00393E4F" w:rsidRPr="00393E4F" w:rsidRDefault="00393E4F" w:rsidP="00393E4F">
            <w:pPr>
              <w:keepNext/>
              <w:widowControl w:val="0"/>
              <w:spacing w:after="60"/>
              <w:jc w:val="center"/>
              <w:outlineLvl w:val="0"/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Оце-ноч</w:t>
            </w:r>
            <w:proofErr w:type="spellEnd"/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.</w:t>
            </w:r>
          </w:p>
          <w:p w:rsidR="00393E4F" w:rsidRPr="00393E4F" w:rsidRDefault="00393E4F" w:rsidP="00393E4F">
            <w:pPr>
              <w:keepNext/>
              <w:widowControl w:val="0"/>
              <w:spacing w:after="60"/>
              <w:jc w:val="center"/>
              <w:outlineLvl w:val="0"/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сред-ства</w:t>
            </w:r>
            <w:proofErr w:type="spellEnd"/>
            <w:proofErr w:type="gramEnd"/>
          </w:p>
          <w:p w:rsidR="00393E4F" w:rsidRPr="00393E4F" w:rsidRDefault="00393E4F" w:rsidP="00393E4F">
            <w:pPr>
              <w:keepNext/>
              <w:widowControl w:val="0"/>
              <w:spacing w:before="240" w:after="60"/>
              <w:ind w:firstLine="72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253"/>
        </w:trPr>
        <w:tc>
          <w:tcPr>
            <w:tcW w:w="534" w:type="dxa"/>
            <w:vMerge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E4F" w:rsidRPr="00393E4F" w:rsidRDefault="00393E4F" w:rsidP="00393E4F">
            <w:pPr>
              <w:keepNext/>
              <w:widowControl w:val="0"/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Лекции</w:t>
            </w:r>
          </w:p>
        </w:tc>
        <w:tc>
          <w:tcPr>
            <w:tcW w:w="663" w:type="dxa"/>
            <w:textDirection w:val="btLr"/>
            <w:vAlign w:val="center"/>
          </w:tcPr>
          <w:p w:rsidR="00393E4F" w:rsidRPr="00393E4F" w:rsidRDefault="00393E4F" w:rsidP="00393E4F">
            <w:pPr>
              <w:keepNext/>
              <w:widowControl w:val="0"/>
              <w:spacing w:after="60"/>
              <w:jc w:val="center"/>
              <w:outlineLvl w:val="0"/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Практич</w:t>
            </w:r>
            <w:proofErr w:type="spellEnd"/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. занятия</w:t>
            </w:r>
          </w:p>
        </w:tc>
        <w:tc>
          <w:tcPr>
            <w:tcW w:w="613" w:type="dxa"/>
            <w:textDirection w:val="btLr"/>
            <w:vAlign w:val="center"/>
          </w:tcPr>
          <w:p w:rsidR="00393E4F" w:rsidRPr="00393E4F" w:rsidRDefault="00393E4F" w:rsidP="00393E4F">
            <w:pPr>
              <w:keepNext/>
              <w:widowControl w:val="0"/>
              <w:spacing w:after="60"/>
              <w:jc w:val="center"/>
              <w:outlineLvl w:val="0"/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Лабораторн</w:t>
            </w:r>
            <w:proofErr w:type="spellEnd"/>
            <w:r w:rsidRPr="00393E4F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>. занятия</w:t>
            </w:r>
          </w:p>
        </w:tc>
        <w:tc>
          <w:tcPr>
            <w:tcW w:w="771" w:type="dxa"/>
            <w:vMerge/>
            <w:vAlign w:val="center"/>
          </w:tcPr>
          <w:p w:rsidR="00393E4F" w:rsidRPr="00393E4F" w:rsidRDefault="00393E4F" w:rsidP="00393E4F">
            <w:pPr>
              <w:keepNext/>
              <w:widowControl w:val="0"/>
              <w:spacing w:before="240" w:after="60"/>
              <w:outlineLvl w:val="0"/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393E4F" w:rsidRPr="00393E4F" w:rsidRDefault="00393E4F" w:rsidP="00393E4F">
            <w:pPr>
              <w:keepNext/>
              <w:widowControl w:val="0"/>
              <w:spacing w:after="60"/>
              <w:outlineLvl w:val="0"/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970" w:type="dxa"/>
            <w:vMerge/>
            <w:vAlign w:val="center"/>
          </w:tcPr>
          <w:p w:rsidR="00393E4F" w:rsidRPr="00393E4F" w:rsidRDefault="00393E4F" w:rsidP="00393E4F">
            <w:pPr>
              <w:keepNext/>
              <w:widowControl w:val="0"/>
              <w:spacing w:before="240" w:after="60"/>
              <w:ind w:firstLine="720"/>
              <w:outlineLvl w:val="0"/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380"/>
        </w:trPr>
        <w:tc>
          <w:tcPr>
            <w:tcW w:w="9571" w:type="dxa"/>
            <w:gridSpan w:val="9"/>
          </w:tcPr>
          <w:p w:rsidR="00393E4F" w:rsidRPr="00393E4F" w:rsidRDefault="00393E4F" w:rsidP="00393E4F">
            <w:pPr>
              <w:keepNext/>
              <w:widowControl w:val="0"/>
              <w:ind w:firstLine="720"/>
              <w:jc w:val="center"/>
              <w:outlineLvl w:val="0"/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Cs/>
                <w:kern w:val="32"/>
                <w:sz w:val="28"/>
                <w:szCs w:val="28"/>
              </w:rPr>
              <w:t>Модуль 1</w:t>
            </w:r>
          </w:p>
        </w:tc>
      </w:tr>
      <w:tr w:rsidR="00393E4F" w:rsidRPr="00393E4F" w:rsidTr="00393E4F">
        <w:tc>
          <w:tcPr>
            <w:tcW w:w="534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93E4F" w:rsidRPr="00393E4F" w:rsidRDefault="00393E4F" w:rsidP="00393E4F">
            <w:pPr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Ознакомление. Векторный </w:t>
            </w:r>
            <w:r w:rsidRPr="00393E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редактор </w:t>
            </w:r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CorelDraw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 xml:space="preserve"> и растровый редактор </w:t>
            </w:r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70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Т, ЛР, </w:t>
            </w:r>
            <w:r w:rsidRPr="00393E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РТ,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</w:t>
            </w:r>
          </w:p>
        </w:tc>
      </w:tr>
      <w:tr w:rsidR="00393E4F" w:rsidRPr="00393E4F" w:rsidTr="00393E4F">
        <w:tc>
          <w:tcPr>
            <w:tcW w:w="534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</w:tcPr>
          <w:p w:rsidR="00393E4F" w:rsidRPr="00393E4F" w:rsidRDefault="00393E4F" w:rsidP="00393E4F">
            <w:pPr>
              <w:keepNext/>
              <w:widowControl w:val="0"/>
              <w:outlineLvl w:val="0"/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Способы создания графического    изображения в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orelDRAW</w:t>
            </w:r>
            <w:proofErr w:type="spellEnd"/>
          </w:p>
        </w:tc>
        <w:tc>
          <w:tcPr>
            <w:tcW w:w="709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70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Т,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КСт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>, КР, ЛР, К</w:t>
            </w:r>
          </w:p>
        </w:tc>
      </w:tr>
      <w:tr w:rsidR="00393E4F" w:rsidRPr="00393E4F" w:rsidTr="00393E4F">
        <w:tc>
          <w:tcPr>
            <w:tcW w:w="534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93E4F" w:rsidRPr="00393E4F" w:rsidRDefault="00393E4F" w:rsidP="00393E4F">
            <w:pPr>
              <w:keepNext/>
              <w:widowControl w:val="0"/>
              <w:outlineLvl w:val="0"/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Создание объектов произвольной формы</w:t>
            </w:r>
          </w:p>
        </w:tc>
        <w:tc>
          <w:tcPr>
            <w:tcW w:w="709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70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Т, ЛР, КОЗ, </w:t>
            </w:r>
            <w:proofErr w:type="spellStart"/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РТ</w:t>
            </w:r>
          </w:p>
        </w:tc>
      </w:tr>
      <w:tr w:rsidR="00393E4F" w:rsidRPr="00393E4F" w:rsidTr="00393E4F">
        <w:tc>
          <w:tcPr>
            <w:tcW w:w="534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93E4F" w:rsidRPr="00393E4F" w:rsidRDefault="00393E4F" w:rsidP="00393E4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Работа с цветом и растровыми изображениями</w:t>
            </w:r>
          </w:p>
        </w:tc>
        <w:tc>
          <w:tcPr>
            <w:tcW w:w="709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70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Т, КОЗ, РД,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КСт</w:t>
            </w:r>
            <w:proofErr w:type="spellEnd"/>
          </w:p>
        </w:tc>
      </w:tr>
      <w:tr w:rsidR="00393E4F" w:rsidRPr="00393E4F" w:rsidTr="00393E4F">
        <w:tc>
          <w:tcPr>
            <w:tcW w:w="4077" w:type="dxa"/>
            <w:gridSpan w:val="2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/>
                <w:iCs/>
                <w:kern w:val="32"/>
                <w:sz w:val="28"/>
                <w:szCs w:val="28"/>
              </w:rPr>
              <w:t>Итого  Модуль 1:</w:t>
            </w:r>
          </w:p>
        </w:tc>
        <w:tc>
          <w:tcPr>
            <w:tcW w:w="709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c>
          <w:tcPr>
            <w:tcW w:w="9571" w:type="dxa"/>
            <w:gridSpan w:val="9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Cs/>
                <w:kern w:val="32"/>
                <w:sz w:val="28"/>
                <w:szCs w:val="28"/>
              </w:rPr>
              <w:t>Модуль 2</w:t>
            </w:r>
          </w:p>
        </w:tc>
      </w:tr>
      <w:tr w:rsidR="00393E4F" w:rsidRPr="00393E4F" w:rsidTr="00393E4F">
        <w:tc>
          <w:tcPr>
            <w:tcW w:w="534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i/>
                <w:iCs/>
                <w:kern w:val="32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Использование спецэффектов</w:t>
            </w:r>
          </w:p>
        </w:tc>
        <w:tc>
          <w:tcPr>
            <w:tcW w:w="709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70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ЛР, Т, КР, МК, КР</w:t>
            </w:r>
          </w:p>
        </w:tc>
      </w:tr>
      <w:tr w:rsidR="00393E4F" w:rsidRPr="00393E4F" w:rsidTr="00393E4F">
        <w:tc>
          <w:tcPr>
            <w:tcW w:w="534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i/>
                <w:iCs/>
                <w:kern w:val="32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Растровый редактор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AdobePhotoshop</w:t>
            </w:r>
            <w:proofErr w:type="spellEnd"/>
          </w:p>
        </w:tc>
        <w:tc>
          <w:tcPr>
            <w:tcW w:w="709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70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Т, КОЗ, РД,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КСт</w:t>
            </w:r>
            <w:proofErr w:type="spellEnd"/>
          </w:p>
        </w:tc>
      </w:tr>
      <w:tr w:rsidR="00393E4F" w:rsidRPr="00393E4F" w:rsidTr="00393E4F">
        <w:tc>
          <w:tcPr>
            <w:tcW w:w="534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bCs/>
                <w:i/>
                <w:iCs/>
                <w:kern w:val="32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Заливка и коррекция изображений</w:t>
            </w:r>
          </w:p>
        </w:tc>
        <w:tc>
          <w:tcPr>
            <w:tcW w:w="709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70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Т,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КСт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>, КР, ЛР, К</w:t>
            </w:r>
          </w:p>
        </w:tc>
      </w:tr>
      <w:tr w:rsidR="00393E4F" w:rsidRPr="00393E4F" w:rsidTr="00393E4F">
        <w:tc>
          <w:tcPr>
            <w:tcW w:w="534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393E4F" w:rsidRPr="00393E4F" w:rsidRDefault="00393E4F" w:rsidP="00393E4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Каналы и маски</w:t>
            </w:r>
          </w:p>
        </w:tc>
        <w:tc>
          <w:tcPr>
            <w:tcW w:w="709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70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Т, ЛР, РТ,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</w:t>
            </w:r>
          </w:p>
        </w:tc>
      </w:tr>
      <w:tr w:rsidR="00393E4F" w:rsidRPr="00393E4F" w:rsidTr="00393E4F">
        <w:tc>
          <w:tcPr>
            <w:tcW w:w="4077" w:type="dxa"/>
            <w:gridSpan w:val="2"/>
          </w:tcPr>
          <w:p w:rsidR="00393E4F" w:rsidRPr="00393E4F" w:rsidRDefault="00393E4F" w:rsidP="00393E4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bCs/>
                <w:i/>
                <w:iCs/>
                <w:kern w:val="32"/>
                <w:sz w:val="28"/>
                <w:szCs w:val="28"/>
              </w:rPr>
              <w:t>Итого  Модуль 2:</w:t>
            </w:r>
          </w:p>
        </w:tc>
        <w:tc>
          <w:tcPr>
            <w:tcW w:w="709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0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c>
          <w:tcPr>
            <w:tcW w:w="4077" w:type="dxa"/>
            <w:gridSpan w:val="2"/>
          </w:tcPr>
          <w:p w:rsidR="00393E4F" w:rsidRPr="00393E4F" w:rsidRDefault="00393E4F" w:rsidP="00393E4F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01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393E4F" w:rsidRPr="00393E4F" w:rsidRDefault="00393E4F" w:rsidP="0039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3E4F" w:rsidRPr="00393E4F" w:rsidRDefault="00393E4F" w:rsidP="00393E4F">
      <w:pPr>
        <w:jc w:val="center"/>
        <w:rPr>
          <w:rFonts w:ascii="Times New Roman" w:hAnsi="Times New Roman"/>
          <w:b/>
          <w:sz w:val="28"/>
          <w:szCs w:val="28"/>
        </w:rPr>
      </w:pPr>
      <w:r w:rsidRPr="00393E4F">
        <w:rPr>
          <w:rFonts w:ascii="Times New Roman" w:hAnsi="Times New Roman"/>
          <w:b/>
          <w:sz w:val="28"/>
          <w:szCs w:val="28"/>
        </w:rPr>
        <w:t xml:space="preserve">Цели   и  результаты  </w:t>
      </w:r>
      <w:proofErr w:type="gramStart"/>
      <w:r w:rsidRPr="00393E4F">
        <w:rPr>
          <w:rFonts w:ascii="Times New Roman" w:hAnsi="Times New Roman"/>
          <w:b/>
          <w:sz w:val="28"/>
          <w:szCs w:val="28"/>
        </w:rPr>
        <w:t>обучения  по темам</w:t>
      </w:r>
      <w:proofErr w:type="gramEnd"/>
      <w:r w:rsidRPr="00393E4F">
        <w:rPr>
          <w:rFonts w:ascii="Times New Roman" w:hAnsi="Times New Roman"/>
          <w:b/>
          <w:sz w:val="28"/>
          <w:szCs w:val="28"/>
        </w:rPr>
        <w:t xml:space="preserve">   дисциплины</w:t>
      </w:r>
    </w:p>
    <w:p w:rsidR="00393E4F" w:rsidRPr="00393E4F" w:rsidRDefault="00393E4F" w:rsidP="00393E4F">
      <w:pPr>
        <w:jc w:val="both"/>
        <w:rPr>
          <w:rFonts w:ascii="Times New Roman" w:hAnsi="Times New Roman"/>
        </w:rPr>
      </w:pPr>
      <w:r w:rsidRPr="00393E4F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1098"/>
        <w:gridCol w:w="549"/>
        <w:gridCol w:w="6344"/>
      </w:tblGrid>
      <w:tr w:rsidR="00393E4F" w:rsidRPr="00393E4F" w:rsidTr="00393E4F">
        <w:trPr>
          <w:trHeight w:val="688"/>
        </w:trPr>
        <w:tc>
          <w:tcPr>
            <w:tcW w:w="9386" w:type="dxa"/>
            <w:gridSpan w:val="4"/>
            <w:shd w:val="clear" w:color="auto" w:fill="FFFF00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  <w:r w:rsidRPr="00393E4F">
              <w:rPr>
                <w:rFonts w:ascii="Times New Roman" w:hAnsi="Times New Roman"/>
                <w:b/>
              </w:rPr>
              <w:t xml:space="preserve"> Ознакомление. Векторный редактор </w:t>
            </w:r>
            <w:r w:rsidRPr="00393E4F">
              <w:rPr>
                <w:rFonts w:ascii="Times New Roman" w:hAnsi="Times New Roman"/>
                <w:b/>
                <w:lang w:val="en-US"/>
              </w:rPr>
              <w:t>CorelDraw</w:t>
            </w:r>
            <w:r w:rsidRPr="00393E4F">
              <w:rPr>
                <w:rFonts w:ascii="Times New Roman" w:hAnsi="Times New Roman"/>
                <w:b/>
              </w:rPr>
              <w:t xml:space="preserve"> и растровый редактор </w:t>
            </w:r>
            <w:r w:rsidRPr="00393E4F">
              <w:rPr>
                <w:rFonts w:ascii="Times New Roman" w:hAnsi="Times New Roman"/>
                <w:b/>
                <w:lang w:val="en-US"/>
              </w:rPr>
              <w:t>Photoshop</w:t>
            </w:r>
          </w:p>
        </w:tc>
      </w:tr>
      <w:tr w:rsidR="00393E4F" w:rsidRPr="00393E4F" w:rsidTr="00393E4F">
        <w:trPr>
          <w:trHeight w:val="709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ОК-3, ОК-4, ПК-7</w:t>
            </w:r>
          </w:p>
        </w:tc>
      </w:tr>
      <w:tr w:rsidR="00393E4F" w:rsidRPr="00393E4F" w:rsidTr="00393E4F">
        <w:trPr>
          <w:trHeight w:val="1301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Знает: графический редактор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Photoshop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Умеет: работать с редакторами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Photoshop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Владеет: навыками редактирования в графических редакторах</w:t>
            </w:r>
          </w:p>
        </w:tc>
      </w:tr>
      <w:tr w:rsidR="00393E4F" w:rsidRPr="00393E4F" w:rsidTr="00393E4F">
        <w:trPr>
          <w:trHeight w:val="774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/>
                <w:sz w:val="28"/>
                <w:szCs w:val="28"/>
              </w:rPr>
              <w:t xml:space="preserve">(сформулировать  на  основе  компетенций  и 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spellEnd"/>
            <w:r w:rsidRPr="00393E4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93E4F" w:rsidRPr="00393E4F" w:rsidTr="00393E4F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Сем.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369"/>
        </w:trPr>
        <w:tc>
          <w:tcPr>
            <w:tcW w:w="9386" w:type="dxa"/>
            <w:gridSpan w:val="4"/>
            <w:shd w:val="clear" w:color="auto" w:fill="FFFF00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  <w:r w:rsidRPr="00393E4F">
              <w:rPr>
                <w:rFonts w:ascii="Times New Roman" w:hAnsi="Times New Roman"/>
                <w:b/>
              </w:rPr>
              <w:t xml:space="preserve"> Способы создания графического    изображения в </w:t>
            </w:r>
            <w:proofErr w:type="gramStart"/>
            <w:r w:rsidRPr="00393E4F">
              <w:rPr>
                <w:rFonts w:ascii="Times New Roman" w:hAnsi="Times New Roman"/>
                <w:b/>
              </w:rPr>
              <w:t>С</w:t>
            </w:r>
            <w:proofErr w:type="spellStart"/>
            <w:proofErr w:type="gramEnd"/>
            <w:r w:rsidRPr="00393E4F">
              <w:rPr>
                <w:rFonts w:ascii="Times New Roman" w:hAnsi="Times New Roman"/>
                <w:b/>
                <w:lang w:val="en-US"/>
              </w:rPr>
              <w:t>orelDRAW</w:t>
            </w:r>
            <w:proofErr w:type="spellEnd"/>
          </w:p>
        </w:tc>
      </w:tr>
      <w:tr w:rsidR="00393E4F" w:rsidRPr="00393E4F" w:rsidTr="00393E4F">
        <w:trPr>
          <w:trHeight w:val="687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ОК-3, ОК-4, ПК-7</w:t>
            </w:r>
          </w:p>
        </w:tc>
      </w:tr>
      <w:tr w:rsidR="00393E4F" w:rsidRPr="00393E4F" w:rsidTr="00393E4F">
        <w:trPr>
          <w:trHeight w:val="1301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Знает: как редактировать геометрические формы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Умеет: рисовать различные формы и объекты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Владеет:  инструментами группировки и соединение объектов</w:t>
            </w:r>
          </w:p>
        </w:tc>
      </w:tr>
      <w:tr w:rsidR="00393E4F" w:rsidRPr="00393E4F" w:rsidTr="00393E4F">
        <w:trPr>
          <w:trHeight w:val="950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/>
                <w:sz w:val="28"/>
                <w:szCs w:val="28"/>
              </w:rPr>
              <w:t xml:space="preserve">(сформулировать  на  основе  компетенций  и 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spellEnd"/>
            <w:r w:rsidRPr="00393E4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93E4F" w:rsidRPr="00393E4F" w:rsidTr="00393E4F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Сем.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93E4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360"/>
        </w:trPr>
        <w:tc>
          <w:tcPr>
            <w:tcW w:w="9386" w:type="dxa"/>
            <w:gridSpan w:val="4"/>
            <w:shd w:val="clear" w:color="auto" w:fill="FFFF00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</w:rPr>
            </w:pPr>
            <w:r w:rsidRPr="00393E4F">
              <w:rPr>
                <w:rFonts w:ascii="Times New Roman" w:hAnsi="Times New Roman"/>
                <w:b/>
              </w:rPr>
              <w:t>Тема3. Создание объектов произвольной формы</w:t>
            </w:r>
          </w:p>
        </w:tc>
      </w:tr>
      <w:tr w:rsidR="00393E4F" w:rsidRPr="00393E4F" w:rsidTr="00393E4F">
        <w:trPr>
          <w:trHeight w:val="706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ИК-4, ПК-7</w:t>
            </w:r>
          </w:p>
        </w:tc>
      </w:tr>
      <w:tr w:rsidR="00393E4F" w:rsidRPr="00393E4F" w:rsidTr="00393E4F">
        <w:trPr>
          <w:trHeight w:val="1301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Знает:  как использовать инструмент кривая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безье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Умеет:  использовать возможности инструмента Безье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Владеет: техникой рисования объектов </w:t>
            </w:r>
          </w:p>
        </w:tc>
      </w:tr>
      <w:tr w:rsidR="00393E4F" w:rsidRPr="00393E4F" w:rsidTr="00393E4F">
        <w:trPr>
          <w:trHeight w:val="950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/>
                <w:sz w:val="28"/>
                <w:szCs w:val="28"/>
              </w:rPr>
              <w:t xml:space="preserve">(сформулировать  на  основе  компетенций  и 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spellEnd"/>
            <w:r w:rsidRPr="00393E4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93E4F" w:rsidRPr="00393E4F" w:rsidTr="00393E4F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Сем.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93E4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686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358"/>
        </w:trPr>
        <w:tc>
          <w:tcPr>
            <w:tcW w:w="9386" w:type="dxa"/>
            <w:gridSpan w:val="4"/>
            <w:shd w:val="clear" w:color="auto" w:fill="FFFF00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b/>
              </w:rPr>
            </w:pPr>
            <w:r w:rsidRPr="00393E4F">
              <w:rPr>
                <w:rFonts w:ascii="Times New Roman" w:hAnsi="Times New Roman"/>
                <w:b/>
              </w:rPr>
              <w:t>Тема 4.Работа с цветом и растровыми изображениями</w:t>
            </w:r>
          </w:p>
        </w:tc>
      </w:tr>
      <w:tr w:rsidR="00393E4F" w:rsidRPr="00393E4F" w:rsidTr="00393E4F">
        <w:trPr>
          <w:trHeight w:val="744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ИК-4, ПК-7</w:t>
            </w:r>
          </w:p>
        </w:tc>
      </w:tr>
      <w:tr w:rsidR="00393E4F" w:rsidRPr="00393E4F" w:rsidTr="00393E4F">
        <w:trPr>
          <w:trHeight w:val="1301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Знает:  как задавать прозрачность объекта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Умеет: Работать с цветоделением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Владеет</w:t>
            </w:r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 xml:space="preserve"> Инструментами растрового изображения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950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/>
                <w:sz w:val="28"/>
                <w:szCs w:val="28"/>
              </w:rPr>
              <w:t xml:space="preserve">(сформулировать  на  основе  компетенций  и 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spellEnd"/>
            <w:r w:rsidRPr="00393E4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93E4F" w:rsidRPr="00393E4F" w:rsidTr="00393E4F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Сем.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93E4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363"/>
        </w:trPr>
        <w:tc>
          <w:tcPr>
            <w:tcW w:w="9386" w:type="dxa"/>
            <w:gridSpan w:val="4"/>
            <w:shd w:val="clear" w:color="auto" w:fill="FFFF00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b/>
              </w:rPr>
            </w:pPr>
            <w:r w:rsidRPr="00393E4F">
              <w:rPr>
                <w:rFonts w:ascii="Times New Roman" w:hAnsi="Times New Roman"/>
                <w:b/>
              </w:rPr>
              <w:t>Тема5. Использование спецэффектов</w:t>
            </w:r>
          </w:p>
        </w:tc>
      </w:tr>
      <w:tr w:rsidR="00393E4F" w:rsidRPr="00393E4F" w:rsidTr="00393E4F">
        <w:trPr>
          <w:trHeight w:val="708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ИК-4, ПК-7</w:t>
            </w:r>
          </w:p>
        </w:tc>
      </w:tr>
      <w:tr w:rsidR="00393E4F" w:rsidRPr="00393E4F" w:rsidTr="00393E4F">
        <w:trPr>
          <w:trHeight w:val="1301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Знает:  как применять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спецэфекты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Умеет: как наложить перспективу, тень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Владеет</w:t>
            </w:r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 xml:space="preserve"> техникой наложения объема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950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/>
                <w:sz w:val="28"/>
                <w:szCs w:val="28"/>
              </w:rPr>
              <w:t xml:space="preserve">(сформулировать  на  основе  компетенций  и 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spellEnd"/>
            <w:r w:rsidRPr="00393E4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93E4F" w:rsidRPr="00393E4F" w:rsidTr="00393E4F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Сем.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93E4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355"/>
        </w:trPr>
        <w:tc>
          <w:tcPr>
            <w:tcW w:w="9386" w:type="dxa"/>
            <w:gridSpan w:val="4"/>
            <w:shd w:val="clear" w:color="auto" w:fill="FFFF00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b/>
              </w:rPr>
            </w:pPr>
            <w:r w:rsidRPr="00393E4F">
              <w:rPr>
                <w:rFonts w:ascii="Times New Roman" w:hAnsi="Times New Roman"/>
                <w:b/>
              </w:rPr>
              <w:t xml:space="preserve">Тема 6. Растровый редактор </w:t>
            </w:r>
            <w:proofErr w:type="spellStart"/>
            <w:r w:rsidRPr="00393E4F">
              <w:rPr>
                <w:rFonts w:ascii="Times New Roman" w:hAnsi="Times New Roman"/>
                <w:b/>
                <w:lang w:val="en-US"/>
              </w:rPr>
              <w:t>AdobePhotoshop</w:t>
            </w:r>
            <w:proofErr w:type="spellEnd"/>
          </w:p>
        </w:tc>
      </w:tr>
      <w:tr w:rsidR="00393E4F" w:rsidRPr="00393E4F" w:rsidTr="00393E4F">
        <w:trPr>
          <w:trHeight w:val="700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ОК-4, ПК-7</w:t>
            </w:r>
          </w:p>
        </w:tc>
      </w:tr>
      <w:tr w:rsidR="00393E4F" w:rsidRPr="00393E4F" w:rsidTr="00393E4F">
        <w:trPr>
          <w:trHeight w:val="1301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Знает: меню и палитры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Adob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Умеет: использовать инструменты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Adob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Владеет: Техника свободного рисования</w:t>
            </w:r>
          </w:p>
          <w:p w:rsidR="00393E4F" w:rsidRPr="00393E4F" w:rsidRDefault="00393E4F" w:rsidP="00393E4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3E4F" w:rsidRPr="00393E4F" w:rsidTr="00393E4F">
        <w:trPr>
          <w:trHeight w:val="950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/>
                <w:sz w:val="28"/>
                <w:szCs w:val="28"/>
              </w:rPr>
              <w:t xml:space="preserve">(сформулировать  на  основе  компетенций  и 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spellEnd"/>
            <w:r w:rsidRPr="00393E4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93E4F" w:rsidRPr="00393E4F" w:rsidTr="00393E4F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ind w:left="225" w:right="21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393E4F" w:rsidRPr="00393E4F" w:rsidTr="00393E4F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Сем.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93E4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393E4F" w:rsidRPr="00393E4F" w:rsidTr="00393E4F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393E4F" w:rsidRPr="00393E4F" w:rsidTr="00393E4F">
        <w:trPr>
          <w:trHeight w:val="376"/>
        </w:trPr>
        <w:tc>
          <w:tcPr>
            <w:tcW w:w="9386" w:type="dxa"/>
            <w:gridSpan w:val="4"/>
            <w:shd w:val="clear" w:color="auto" w:fill="FFFF00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b/>
              </w:rPr>
            </w:pPr>
            <w:r w:rsidRPr="00393E4F">
              <w:rPr>
                <w:rFonts w:ascii="Times New Roman" w:hAnsi="Times New Roman"/>
                <w:b/>
              </w:rPr>
              <w:t>Тема 7. Заливка и коррекция изображений</w:t>
            </w:r>
          </w:p>
        </w:tc>
      </w:tr>
      <w:tr w:rsidR="00393E4F" w:rsidRPr="00393E4F" w:rsidTr="00393E4F">
        <w:trPr>
          <w:trHeight w:val="680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ОК-4, ПК-7</w:t>
            </w:r>
          </w:p>
        </w:tc>
      </w:tr>
      <w:tr w:rsidR="00393E4F" w:rsidRPr="00393E4F" w:rsidTr="00393E4F">
        <w:trPr>
          <w:trHeight w:val="1301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Знает: как редактировать многослойные изображения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Умеет: работать со слоями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Владеет: техникой ретуширования, чисткой и восстановления </w:t>
            </w:r>
            <w:r w:rsidRPr="00393E4F">
              <w:rPr>
                <w:rFonts w:ascii="Times New Roman" w:hAnsi="Times New Roman"/>
                <w:sz w:val="28"/>
                <w:szCs w:val="28"/>
              </w:rPr>
              <w:lastRenderedPageBreak/>
              <w:t>деталей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950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/>
                <w:sz w:val="28"/>
                <w:szCs w:val="28"/>
              </w:rPr>
              <w:t xml:space="preserve">(сформулировать  на  основе  компетенций  и 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spellEnd"/>
            <w:r w:rsidRPr="00393E4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93E4F" w:rsidRPr="00393E4F" w:rsidTr="00393E4F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Сем.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93E4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369"/>
        </w:trPr>
        <w:tc>
          <w:tcPr>
            <w:tcW w:w="9386" w:type="dxa"/>
            <w:gridSpan w:val="4"/>
            <w:shd w:val="clear" w:color="auto" w:fill="FFFF00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b/>
              </w:rPr>
            </w:pPr>
            <w:r w:rsidRPr="00393E4F">
              <w:rPr>
                <w:rFonts w:ascii="Times New Roman" w:hAnsi="Times New Roman"/>
                <w:b/>
              </w:rPr>
              <w:t>Тема8. Каналы и маски</w:t>
            </w:r>
          </w:p>
        </w:tc>
      </w:tr>
      <w:tr w:rsidR="00393E4F" w:rsidRPr="00393E4F" w:rsidTr="00393E4F">
        <w:trPr>
          <w:trHeight w:val="686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ОК-4, ПК-7</w:t>
            </w:r>
          </w:p>
        </w:tc>
      </w:tr>
      <w:tr w:rsidR="00393E4F" w:rsidRPr="00393E4F" w:rsidTr="00393E4F">
        <w:trPr>
          <w:trHeight w:val="1301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Знает:  как наложить каналы и маски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Умеет: применять стили и эффекты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Владеет: как использовать фильтров</w:t>
            </w:r>
          </w:p>
          <w:p w:rsidR="00393E4F" w:rsidRPr="00393E4F" w:rsidRDefault="00393E4F" w:rsidP="00393E4F">
            <w:pPr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950"/>
        </w:trPr>
        <w:tc>
          <w:tcPr>
            <w:tcW w:w="139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93E4F" w:rsidRPr="00393E4F" w:rsidRDefault="00393E4F" w:rsidP="00393E4F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/>
                <w:sz w:val="28"/>
                <w:szCs w:val="28"/>
              </w:rPr>
              <w:t xml:space="preserve">(сформулировать  на  основе  компетенций  и 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spellEnd"/>
            <w:r w:rsidRPr="00393E4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93E4F" w:rsidRPr="00393E4F" w:rsidTr="00393E4F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Сем.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93E4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3E4F" w:rsidRPr="00393E4F" w:rsidRDefault="00393E4F" w:rsidP="00393E4F">
      <w:pPr>
        <w:jc w:val="both"/>
        <w:rPr>
          <w:rFonts w:ascii="Times New Roman" w:hAnsi="Times New Roman"/>
        </w:rPr>
      </w:pPr>
    </w:p>
    <w:p w:rsidR="00393E4F" w:rsidRPr="00393E4F" w:rsidRDefault="00393E4F" w:rsidP="00C9614E">
      <w:pPr>
        <w:jc w:val="center"/>
        <w:rPr>
          <w:rFonts w:ascii="Times New Roman" w:hAnsi="Times New Roman"/>
          <w:b/>
          <w:sz w:val="28"/>
          <w:szCs w:val="28"/>
        </w:rPr>
      </w:pPr>
      <w:r w:rsidRPr="00393E4F">
        <w:rPr>
          <w:rFonts w:ascii="Times New Roman" w:hAnsi="Times New Roman"/>
          <w:b/>
          <w:sz w:val="28"/>
          <w:szCs w:val="28"/>
        </w:rPr>
        <w:t>Программа   дисциплины</w:t>
      </w:r>
    </w:p>
    <w:p w:rsidR="00393E4F" w:rsidRPr="00393E4F" w:rsidRDefault="00393E4F" w:rsidP="00C9614E">
      <w:pPr>
        <w:jc w:val="center"/>
        <w:rPr>
          <w:rFonts w:ascii="Times New Roman" w:hAnsi="Times New Roman"/>
          <w:b/>
          <w:sz w:val="28"/>
          <w:szCs w:val="28"/>
        </w:rPr>
      </w:pPr>
      <w:r w:rsidRPr="00393E4F">
        <w:rPr>
          <w:rFonts w:ascii="Times New Roman" w:hAnsi="Times New Roman"/>
          <w:b/>
          <w:sz w:val="28"/>
          <w:szCs w:val="28"/>
        </w:rPr>
        <w:t>Лекция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150"/>
        <w:gridCol w:w="747"/>
        <w:gridCol w:w="3883"/>
        <w:gridCol w:w="747"/>
        <w:gridCol w:w="598"/>
        <w:gridCol w:w="897"/>
        <w:gridCol w:w="896"/>
        <w:gridCol w:w="598"/>
      </w:tblGrid>
      <w:tr w:rsidR="00393E4F" w:rsidRPr="00393E4F" w:rsidTr="00393E4F">
        <w:trPr>
          <w:cantSplit/>
          <w:trHeight w:val="1134"/>
          <w:jc w:val="center"/>
        </w:trPr>
        <w:tc>
          <w:tcPr>
            <w:tcW w:w="18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№ и название              темы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№  Лек-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ции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комп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Наименование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            изучаемых вопросов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К-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-во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час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Бал-лы</w:t>
            </w:r>
            <w:proofErr w:type="spellEnd"/>
            <w:proofErr w:type="gramEnd"/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Исп.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обр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.з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ов-техн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</w:p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93E4F" w:rsidRPr="00393E4F" w:rsidTr="00393E4F">
        <w:trPr>
          <w:trHeight w:val="283"/>
          <w:jc w:val="center"/>
        </w:trPr>
        <w:tc>
          <w:tcPr>
            <w:tcW w:w="18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393E4F" w:rsidRPr="00393E4F" w:rsidTr="00393E4F">
        <w:trPr>
          <w:trHeight w:val="317"/>
          <w:jc w:val="center"/>
        </w:trPr>
        <w:tc>
          <w:tcPr>
            <w:tcW w:w="9889" w:type="dxa"/>
            <w:gridSpan w:val="9"/>
            <w:shd w:val="clear" w:color="auto" w:fill="FFFF00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                   </w:t>
            </w:r>
            <w:r w:rsidRPr="00393E4F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1</w:t>
            </w:r>
          </w:p>
        </w:tc>
      </w:tr>
      <w:tr w:rsidR="00393E4F" w:rsidRPr="00393E4F" w:rsidTr="00393E4F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Тема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Ознакомление. Векторный редактор </w:t>
            </w:r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CorelDraw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 xml:space="preserve"> и растровый редактор </w:t>
            </w:r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93E4F" w:rsidRPr="00393E4F" w:rsidRDefault="00393E4F" w:rsidP="00393E4F">
            <w:pPr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393E4F" w:rsidRPr="00393E4F" w:rsidRDefault="00393E4F" w:rsidP="00393E4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1. Окно программы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orelDRAW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E4F" w:rsidRPr="00393E4F" w:rsidRDefault="00393E4F" w:rsidP="00393E4F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2. Команды главного меню </w:t>
            </w:r>
          </w:p>
          <w:p w:rsidR="00393E4F" w:rsidRPr="00393E4F" w:rsidRDefault="00393E4F" w:rsidP="00393E4F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3. Панель инструментов</w:t>
            </w:r>
          </w:p>
          <w:p w:rsidR="00393E4F" w:rsidRPr="00393E4F" w:rsidRDefault="00393E4F" w:rsidP="00393E4F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393E4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 xml:space="preserve">1. Возможности векторной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графикив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orelDRAW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E4F" w:rsidRPr="00393E4F" w:rsidRDefault="00393E4F" w:rsidP="00393E4F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2. Возможности векторной графики в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Photoshop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 1,3,5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2,6,8,9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1-я </w:t>
            </w: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393E4F" w:rsidRPr="00393E4F" w:rsidTr="00393E4F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Тема 2. 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Способы создания графического    изображения в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orelDRAW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1. Редактирование геометрических форм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2. Рисование различных форм и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обьектов</w:t>
            </w:r>
            <w:proofErr w:type="spellEnd"/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3. Упорядочение размещение объектов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4. Группировка и соединение объектов</w:t>
            </w:r>
          </w:p>
          <w:p w:rsidR="00393E4F" w:rsidRPr="00393E4F" w:rsidRDefault="00393E4F" w:rsidP="00393E4F">
            <w:pPr>
              <w:ind w:right="-1759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93E4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393E4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</w:p>
          <w:p w:rsidR="00393E4F" w:rsidRPr="00393E4F" w:rsidRDefault="00393E4F" w:rsidP="00393E4F">
            <w:pPr>
              <w:ind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1. Меню и интерфейс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orelDRAW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E4F" w:rsidRPr="00393E4F" w:rsidRDefault="00393E4F" w:rsidP="00393E4F">
            <w:pPr>
              <w:ind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2. Инструменты рисования в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orelDRAW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 1,2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1,3,7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2-я </w:t>
            </w: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393E4F" w:rsidRPr="00393E4F" w:rsidTr="00393E4F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lastRenderedPageBreak/>
              <w:t>Тема3. Создание объектов произвольной формы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1. Кривая Безье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2. Возможности инструмента Безье</w:t>
            </w:r>
          </w:p>
          <w:p w:rsidR="00393E4F" w:rsidRPr="00393E4F" w:rsidRDefault="00393E4F" w:rsidP="00393E4F">
            <w:pPr>
              <w:ind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393E4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>1. Какие инструменты используются при рисовании</w:t>
            </w:r>
          </w:p>
          <w:p w:rsidR="00393E4F" w:rsidRPr="00393E4F" w:rsidRDefault="00393E4F" w:rsidP="00393E4F">
            <w:pPr>
              <w:ind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2. Какие инструменты используются при заливке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 2,4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3,6,9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3-я </w:t>
            </w: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393E4F" w:rsidRPr="00393E4F" w:rsidTr="00393E4F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Работа с цветом и растровыми изображениями</w:t>
            </w:r>
          </w:p>
          <w:p w:rsidR="00393E4F" w:rsidRPr="00393E4F" w:rsidRDefault="00393E4F" w:rsidP="00393E4F">
            <w:pPr>
              <w:ind w:left="225" w:right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393E4F" w:rsidRPr="00393E4F" w:rsidRDefault="00393E4F" w:rsidP="00393E4F">
            <w:pPr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 1. Прозрачность объекта</w:t>
            </w:r>
          </w:p>
          <w:p w:rsidR="00393E4F" w:rsidRPr="00393E4F" w:rsidRDefault="00393E4F" w:rsidP="00393E4F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2. Цветоделение</w:t>
            </w:r>
          </w:p>
          <w:p w:rsidR="00393E4F" w:rsidRPr="00393E4F" w:rsidRDefault="00393E4F" w:rsidP="00393E4F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3. Работа с растровыми изображениями</w:t>
            </w:r>
          </w:p>
          <w:p w:rsidR="00393E4F" w:rsidRPr="00393E4F" w:rsidRDefault="00393E4F" w:rsidP="00393E4F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393E4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>1. Палитры цветов</w:t>
            </w:r>
          </w:p>
          <w:p w:rsidR="00393E4F" w:rsidRPr="00393E4F" w:rsidRDefault="00393E4F" w:rsidP="00393E4F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2. Растровые изображения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 2,5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6,9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4-я </w:t>
            </w: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393E4F" w:rsidRPr="00393E4F" w:rsidTr="00393E4F">
        <w:trPr>
          <w:trHeight w:val="473"/>
          <w:jc w:val="center"/>
        </w:trPr>
        <w:tc>
          <w:tcPr>
            <w:tcW w:w="9889" w:type="dxa"/>
            <w:gridSpan w:val="9"/>
            <w:shd w:val="clear" w:color="auto" w:fill="FFFF00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5</w:t>
            </w:r>
          </w:p>
        </w:tc>
      </w:tr>
      <w:tr w:rsidR="00393E4F" w:rsidRPr="00393E4F" w:rsidTr="00393E4F">
        <w:trPr>
          <w:cantSplit/>
          <w:trHeight w:val="1402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Тема5. Использование спецэффектов</w:t>
            </w:r>
          </w:p>
          <w:p w:rsidR="00393E4F" w:rsidRPr="00393E4F" w:rsidRDefault="00393E4F" w:rsidP="00393E4F">
            <w:pPr>
              <w:ind w:left="225" w:right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393E4F" w:rsidRPr="00393E4F" w:rsidRDefault="00393E4F" w:rsidP="00393E4F">
            <w:pPr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393E4F" w:rsidRPr="00393E4F" w:rsidRDefault="00393E4F" w:rsidP="00393E4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1. Перспектива, тень,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</w:rPr>
              <w:t>обьем</w:t>
            </w:r>
            <w:proofErr w:type="spellEnd"/>
          </w:p>
          <w:p w:rsidR="00393E4F" w:rsidRPr="00393E4F" w:rsidRDefault="00393E4F" w:rsidP="00393E4F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393E4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>1. Как наложить перспективу, тень</w:t>
            </w:r>
          </w:p>
          <w:p w:rsidR="00393E4F" w:rsidRPr="00393E4F" w:rsidRDefault="00393E4F" w:rsidP="00393E4F">
            <w:pPr>
              <w:ind w:left="34" w:right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2. Как дать объем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 1,3,5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5-я </w:t>
            </w: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393E4F" w:rsidRPr="00393E4F" w:rsidTr="00393E4F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Тема 6. Растровый редактор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AdobePhotoshop</w:t>
            </w:r>
            <w:proofErr w:type="spellEnd"/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393E4F" w:rsidRPr="00393E4F" w:rsidRDefault="00393E4F" w:rsidP="00393E4F">
            <w:pPr>
              <w:ind w:lef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393E4F" w:rsidRPr="00393E4F" w:rsidRDefault="00393E4F" w:rsidP="00393E4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1. Меню и палитры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Adob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  <w:p w:rsidR="00393E4F" w:rsidRPr="00393E4F" w:rsidRDefault="00393E4F" w:rsidP="00393E4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2. Инструменты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Adob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  <w:p w:rsidR="00393E4F" w:rsidRPr="00393E4F" w:rsidRDefault="00393E4F" w:rsidP="00393E4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3. Техника свободного рисования</w:t>
            </w:r>
          </w:p>
          <w:p w:rsidR="00393E4F" w:rsidRPr="00393E4F" w:rsidRDefault="00393E4F" w:rsidP="00393E4F">
            <w:pPr>
              <w:ind w:left="34" w:right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393E4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 xml:space="preserve">1. Какие возможности у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Adob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  <w:p w:rsidR="00393E4F" w:rsidRPr="00393E4F" w:rsidRDefault="00393E4F" w:rsidP="00393E4F">
            <w:pPr>
              <w:ind w:left="34" w:right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2. Меню и палитры </w:t>
            </w:r>
            <w:proofErr w:type="spellStart"/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Adob</w:t>
            </w:r>
            <w:proofErr w:type="spellEnd"/>
            <w:r w:rsidRPr="00393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E4F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 1,2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Доп. 2,3,5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6-я </w:t>
            </w: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393E4F" w:rsidRPr="00393E4F" w:rsidTr="00393E4F">
        <w:trPr>
          <w:cantSplit/>
          <w:trHeight w:val="1408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lastRenderedPageBreak/>
              <w:t>Тема 7. Заливка и коррекция изображений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393E4F" w:rsidRPr="00393E4F" w:rsidRDefault="00393E4F" w:rsidP="00393E4F">
            <w:pPr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393E4F" w:rsidRPr="00393E4F" w:rsidRDefault="00393E4F" w:rsidP="00393E4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1. Многослойные изображения</w:t>
            </w:r>
          </w:p>
          <w:p w:rsidR="00393E4F" w:rsidRPr="00393E4F" w:rsidRDefault="00393E4F" w:rsidP="00393E4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2. Работа со слоями</w:t>
            </w:r>
          </w:p>
          <w:p w:rsidR="00393E4F" w:rsidRPr="00393E4F" w:rsidRDefault="00393E4F" w:rsidP="00393E4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3. Техника ретуширования, чистка и восстановление деталей</w:t>
            </w:r>
          </w:p>
          <w:p w:rsidR="00393E4F" w:rsidRPr="00393E4F" w:rsidRDefault="00393E4F" w:rsidP="00393E4F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393E4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>1. Как работать с многослойными изображениями.</w:t>
            </w:r>
          </w:p>
          <w:p w:rsidR="00393E4F" w:rsidRPr="00393E4F" w:rsidRDefault="00393E4F" w:rsidP="00393E4F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2. Как работать со слоями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 2,3,5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2,6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7-я </w:t>
            </w: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393E4F" w:rsidRPr="00393E4F" w:rsidTr="00393E4F">
        <w:trPr>
          <w:cantSplit/>
          <w:trHeight w:val="1751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Тема8. Каналы и маски</w:t>
            </w:r>
          </w:p>
          <w:p w:rsidR="00393E4F" w:rsidRPr="00393E4F" w:rsidRDefault="00393E4F" w:rsidP="00393E4F">
            <w:pPr>
              <w:ind w:left="225" w:right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393E4F" w:rsidRPr="00393E4F" w:rsidRDefault="00393E4F" w:rsidP="00393E4F">
            <w:pPr>
              <w:ind w:left="34" w:hanging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393E4F" w:rsidRPr="00393E4F" w:rsidRDefault="00393E4F" w:rsidP="00393E4F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1. Каналы и маски, стили и эффекты</w:t>
            </w:r>
          </w:p>
          <w:p w:rsidR="00393E4F" w:rsidRPr="00393E4F" w:rsidRDefault="00393E4F" w:rsidP="00393E4F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2. Использование фильтров</w:t>
            </w:r>
          </w:p>
          <w:p w:rsidR="00393E4F" w:rsidRPr="00393E4F" w:rsidRDefault="00393E4F" w:rsidP="00393E4F">
            <w:pPr>
              <w:ind w:left="34" w:right="21"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393E4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393E4F">
              <w:rPr>
                <w:rFonts w:ascii="Times New Roman" w:hAnsi="Times New Roman"/>
                <w:sz w:val="28"/>
                <w:szCs w:val="28"/>
              </w:rPr>
              <w:t>1. Что такое каналы и маски</w:t>
            </w:r>
          </w:p>
          <w:p w:rsidR="00393E4F" w:rsidRPr="00393E4F" w:rsidRDefault="00393E4F" w:rsidP="00393E4F">
            <w:pPr>
              <w:ind w:left="34" w:right="21" w:hanging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2. Как использовать каналы и маски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 1,4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7,8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 xml:space="preserve">9-я </w:t>
            </w:r>
            <w:proofErr w:type="spell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393E4F" w:rsidRPr="00393E4F" w:rsidTr="00393E4F">
        <w:trPr>
          <w:cantSplit/>
          <w:trHeight w:val="336"/>
          <w:jc w:val="center"/>
        </w:trPr>
        <w:tc>
          <w:tcPr>
            <w:tcW w:w="6345" w:type="dxa"/>
            <w:gridSpan w:val="4"/>
            <w:shd w:val="clear" w:color="auto" w:fill="auto"/>
          </w:tcPr>
          <w:p w:rsidR="00393E4F" w:rsidRPr="00393E4F" w:rsidRDefault="00393E4F" w:rsidP="00393E4F">
            <w:pPr>
              <w:ind w:left="34" w:hanging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E4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C9614E" w:rsidRDefault="00C9614E" w:rsidP="00C9614E">
      <w:pPr>
        <w:rPr>
          <w:rFonts w:ascii="Times New Roman" w:hAnsi="Times New Roman"/>
          <w:lang w:val="en-US"/>
        </w:rPr>
      </w:pPr>
    </w:p>
    <w:p w:rsidR="00393E4F" w:rsidRPr="00C9614E" w:rsidRDefault="00393E4F" w:rsidP="00C9614E">
      <w:pPr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  <w:proofErr w:type="gramStart"/>
      <w:r w:rsidRPr="00393E4F">
        <w:rPr>
          <w:rFonts w:ascii="Times New Roman" w:hAnsi="Times New Roman"/>
          <w:b/>
          <w:iCs/>
          <w:sz w:val="28"/>
          <w:szCs w:val="28"/>
        </w:rPr>
        <w:t>Лабораторная</w:t>
      </w:r>
      <w:proofErr w:type="gramEnd"/>
      <w:r w:rsidRPr="00393E4F">
        <w:rPr>
          <w:rFonts w:ascii="Times New Roman" w:hAnsi="Times New Roman"/>
          <w:b/>
          <w:iCs/>
          <w:sz w:val="28"/>
          <w:szCs w:val="28"/>
        </w:rPr>
        <w:t xml:space="preserve"> занятия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4"/>
        <w:gridCol w:w="894"/>
        <w:gridCol w:w="4019"/>
        <w:gridCol w:w="595"/>
        <w:gridCol w:w="745"/>
        <w:gridCol w:w="745"/>
        <w:gridCol w:w="744"/>
        <w:gridCol w:w="745"/>
      </w:tblGrid>
      <w:tr w:rsidR="00393E4F" w:rsidRPr="00393E4F" w:rsidTr="00393E4F">
        <w:trPr>
          <w:trHeight w:val="872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№ и название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№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Сем</w:t>
            </w:r>
            <w:proofErr w:type="gramStart"/>
            <w:r w:rsidRPr="00393E4F">
              <w:rPr>
                <w:rFonts w:ascii="Times New Roman" w:hAnsi="Times New Roman"/>
                <w:iCs/>
              </w:rPr>
              <w:t>.,</w:t>
            </w:r>
            <w:proofErr w:type="gramEnd"/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393E4F">
              <w:rPr>
                <w:rFonts w:ascii="Times New Roman" w:hAnsi="Times New Roman"/>
                <w:iCs/>
              </w:rPr>
              <w:t>комп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393E4F">
              <w:rPr>
                <w:rFonts w:ascii="Times New Roman" w:hAnsi="Times New Roman"/>
                <w:iCs/>
              </w:rPr>
              <w:t>К-</w:t>
            </w:r>
            <w:proofErr w:type="gramEnd"/>
            <w:r w:rsidRPr="00393E4F">
              <w:rPr>
                <w:rFonts w:ascii="Times New Roman" w:hAnsi="Times New Roman"/>
                <w:iCs/>
              </w:rPr>
              <w:t xml:space="preserve"> во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Бал</w:t>
            </w:r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-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лы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iCs/>
              </w:rPr>
              <w:t>Лит-ра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iCs/>
              </w:rPr>
              <w:t>Исп</w:t>
            </w:r>
            <w:proofErr w:type="spellEnd"/>
            <w:proofErr w:type="gramEnd"/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iCs/>
              </w:rPr>
              <w:t>обр</w:t>
            </w:r>
            <w:proofErr w:type="spellEnd"/>
            <w:proofErr w:type="gramEnd"/>
          </w:p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393E4F">
              <w:rPr>
                <w:rFonts w:ascii="Times New Roman" w:hAnsi="Times New Roman"/>
                <w:iCs/>
              </w:rPr>
              <w:t>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</w:p>
        </w:tc>
      </w:tr>
      <w:tr w:rsidR="00393E4F" w:rsidRPr="00393E4F" w:rsidTr="00393E4F">
        <w:trPr>
          <w:trHeight w:val="280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8</w:t>
            </w:r>
          </w:p>
        </w:tc>
      </w:tr>
      <w:tr w:rsidR="00393E4F" w:rsidRPr="00393E4F" w:rsidTr="00393E4F">
        <w:trPr>
          <w:trHeight w:val="243"/>
          <w:jc w:val="center"/>
        </w:trPr>
        <w:tc>
          <w:tcPr>
            <w:tcW w:w="6521" w:type="dxa"/>
            <w:gridSpan w:val="3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iCs/>
              </w:rPr>
              <w:t xml:space="preserve">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</w:tr>
      <w:tr w:rsidR="00393E4F" w:rsidRPr="00393E4F" w:rsidTr="00393E4F">
        <w:trPr>
          <w:cantSplit/>
          <w:trHeight w:val="146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lastRenderedPageBreak/>
              <w:t xml:space="preserve">Лабораторная работа № 1. Векторный редактор </w:t>
            </w:r>
            <w:r w:rsidRPr="00393E4F">
              <w:rPr>
                <w:rFonts w:ascii="Times New Roman" w:hAnsi="Times New Roman"/>
                <w:lang w:val="en-US"/>
              </w:rPr>
              <w:t>CorelDraw</w:t>
            </w:r>
            <w:r w:rsidRPr="00393E4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1. Изучить окно программы </w:t>
            </w:r>
            <w:proofErr w:type="gramStart"/>
            <w:r w:rsidRPr="00393E4F">
              <w:rPr>
                <w:rFonts w:ascii="Times New Roman" w:hAnsi="Times New Roman"/>
              </w:rPr>
              <w:t>С</w:t>
            </w:r>
            <w:proofErr w:type="spellStart"/>
            <w:proofErr w:type="gramEnd"/>
            <w:r w:rsidRPr="00393E4F">
              <w:rPr>
                <w:rFonts w:ascii="Times New Roman" w:hAnsi="Times New Roman"/>
                <w:lang w:val="en-US"/>
              </w:rPr>
              <w:t>orelDRAW</w:t>
            </w:r>
            <w:proofErr w:type="spellEnd"/>
            <w:r w:rsidRPr="00393E4F">
              <w:rPr>
                <w:rFonts w:ascii="Times New Roman" w:hAnsi="Times New Roman"/>
              </w:rPr>
              <w:t>.</w:t>
            </w:r>
          </w:p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2. Изучить команды главного меню</w:t>
            </w:r>
          </w:p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3. Изучить панель инструментов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,3,5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spellEnd"/>
            <w:proofErr w:type="gramEnd"/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2,6,8,9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1-я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2. Создание логотипа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1. Создание логотипа в черно-белом варианте</w:t>
            </w:r>
          </w:p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2. Создание логотипа в цвете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,3,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spellEnd"/>
            <w:proofErr w:type="gramEnd"/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2,6,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2-я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3. Наружная реклама и большие баннеры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1. Привести примеры рекламы показать наглядно </w:t>
            </w:r>
            <w:proofErr w:type="gramStart"/>
            <w:r w:rsidRPr="00393E4F">
              <w:rPr>
                <w:rFonts w:ascii="Times New Roman" w:hAnsi="Times New Roman"/>
              </w:rPr>
              <w:t>примеры</w:t>
            </w:r>
            <w:proofErr w:type="gramEnd"/>
            <w:r w:rsidRPr="00393E4F">
              <w:rPr>
                <w:rFonts w:ascii="Times New Roman" w:hAnsi="Times New Roman"/>
              </w:rPr>
              <w:t xml:space="preserve"> сделанные с программой </w:t>
            </w:r>
            <w:proofErr w:type="spellStart"/>
            <w:r w:rsidRPr="00393E4F">
              <w:rPr>
                <w:rFonts w:ascii="Times New Roman" w:hAnsi="Times New Roman"/>
              </w:rPr>
              <w:t>CorelDraw</w:t>
            </w:r>
            <w:proofErr w:type="spellEnd"/>
          </w:p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2. Подготовка баннера на печать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3-я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Лабораторная работа № 4. Способы создания графического    изображения в </w:t>
            </w:r>
            <w:proofErr w:type="gramStart"/>
            <w:r w:rsidRPr="00393E4F">
              <w:rPr>
                <w:rFonts w:ascii="Times New Roman" w:hAnsi="Times New Roman"/>
              </w:rPr>
              <w:t>С</w:t>
            </w:r>
            <w:proofErr w:type="spellStart"/>
            <w:proofErr w:type="gramEnd"/>
            <w:r w:rsidRPr="00393E4F">
              <w:rPr>
                <w:rFonts w:ascii="Times New Roman" w:hAnsi="Times New Roman"/>
                <w:lang w:val="en-US"/>
              </w:rPr>
              <w:t>orelDRAW</w:t>
            </w:r>
            <w:proofErr w:type="spellEnd"/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1. Редактирование геометрических форм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2. Упорядочение размещение объектов</w:t>
            </w:r>
          </w:p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393E4F">
              <w:rPr>
                <w:rFonts w:ascii="Times New Roman" w:hAnsi="Times New Roman"/>
              </w:rPr>
              <w:t>3. Группировка и соединение объектов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,4,5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  <w:r w:rsidRPr="00393E4F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4-я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5. Группировка и соединение объектов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1. Группирование одного объекта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2. Группирование нескольких объектов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,7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5-я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6. Театральная афиша и ее исполнение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ИК-4,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1. Правильное исполнение театральной афиши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2. Использование графической программы в разработке идеи театральной афиши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,5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Доп3,8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5-я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7.. Плакат и ее особенности в мире рекламы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ИК-4,                  ПК-7</w:t>
            </w: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1. Студенты учатся делать на графической программе рекламный плакат 2. Современная и </w:t>
            </w:r>
            <w:proofErr w:type="spellStart"/>
            <w:r w:rsidRPr="00393E4F">
              <w:rPr>
                <w:rFonts w:ascii="Times New Roman" w:hAnsi="Times New Roman"/>
              </w:rPr>
              <w:t>креативная</w:t>
            </w:r>
            <w:proofErr w:type="spellEnd"/>
            <w:r w:rsidRPr="00393E4F">
              <w:rPr>
                <w:rFonts w:ascii="Times New Roman" w:hAnsi="Times New Roman"/>
              </w:rPr>
              <w:t xml:space="preserve"> реклама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,9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6-я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lastRenderedPageBreak/>
              <w:t>Лабораторная работа № 8. Композиция проекта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1. Разработка единой композиции проекта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2. Создание смысловой и сложной единой композиции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Доп5,7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6-я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9. Рисование различных форм и объектов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ИК-4, ПК-7</w:t>
            </w: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1. Рисование различных форм и объектов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2. Управление масштабом объекта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3. Упорядочение размещение объектов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Осн3,4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,5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7-я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10. Создание объектов произвольной формы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1. Работа с кривыми Безье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2. Возможности инструмента Безье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Осн3,4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,9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7-я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11. Работа с растровыми изображениями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1. Работа с растровыми изображениями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2. Вырезание растрового изображения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3. Преобразование растрового изображения в </w:t>
            </w:r>
            <w:r w:rsidRPr="00393E4F">
              <w:rPr>
                <w:rFonts w:ascii="Times New Roman" w:hAnsi="Times New Roman"/>
                <w:lang w:val="en-US"/>
              </w:rPr>
              <w:t>JPEG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Доп3,5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9-я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12. Перспектива, тень, объем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1.  Перспектива объектов и шрифтов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2. Тени объектов и шрифтов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3. Объем объектов и шрифтов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Доп8,9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9-я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Лабораторная работа № 13. Растровый редактор </w:t>
            </w:r>
            <w:proofErr w:type="spellStart"/>
            <w:r w:rsidRPr="00393E4F">
              <w:rPr>
                <w:rFonts w:ascii="Times New Roman" w:hAnsi="Times New Roman"/>
              </w:rPr>
              <w:t>Adobe</w:t>
            </w:r>
            <w:proofErr w:type="spellEnd"/>
            <w:r w:rsidRPr="00393E4F">
              <w:rPr>
                <w:rFonts w:ascii="Times New Roman" w:hAnsi="Times New Roman"/>
              </w:rPr>
              <w:t xml:space="preserve"> </w:t>
            </w:r>
            <w:proofErr w:type="spellStart"/>
            <w:r w:rsidRPr="00393E4F"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1. Изучение меню и палитры </w:t>
            </w:r>
            <w:proofErr w:type="spellStart"/>
            <w:r w:rsidRPr="00393E4F">
              <w:rPr>
                <w:rFonts w:ascii="Times New Roman" w:hAnsi="Times New Roman"/>
              </w:rPr>
              <w:t>Adob</w:t>
            </w:r>
            <w:proofErr w:type="spellEnd"/>
            <w:r w:rsidRPr="00393E4F">
              <w:rPr>
                <w:rFonts w:ascii="Times New Roman" w:hAnsi="Times New Roman"/>
              </w:rPr>
              <w:t xml:space="preserve"> </w:t>
            </w:r>
            <w:proofErr w:type="spellStart"/>
            <w:r w:rsidRPr="00393E4F">
              <w:rPr>
                <w:rFonts w:ascii="Times New Roman" w:hAnsi="Times New Roman"/>
              </w:rPr>
              <w:t>Photoshop</w:t>
            </w:r>
            <w:proofErr w:type="spellEnd"/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2. Изучение инструментов </w:t>
            </w:r>
            <w:proofErr w:type="spellStart"/>
            <w:r w:rsidRPr="00393E4F">
              <w:rPr>
                <w:rFonts w:ascii="Times New Roman" w:hAnsi="Times New Roman"/>
              </w:rPr>
              <w:t>Adob</w:t>
            </w:r>
            <w:proofErr w:type="spellEnd"/>
            <w:r w:rsidRPr="00393E4F">
              <w:rPr>
                <w:rFonts w:ascii="Times New Roman" w:hAnsi="Times New Roman"/>
              </w:rPr>
              <w:t xml:space="preserve"> </w:t>
            </w:r>
            <w:proofErr w:type="spellStart"/>
            <w:r w:rsidRPr="00393E4F"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10-я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14. Техника свободного рисования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1. Рисование с помощью инструмента кисть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2. Рисование с помощью инструмента пера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,2Доп3,5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10-я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15. Заливка и коррекция изображений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ИК-4,                 ПК-7</w:t>
            </w: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 1. Работа с многослойными изображениями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 2. Работа со слоями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Осн3,4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Доп5,7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11-я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lastRenderedPageBreak/>
              <w:t>Лабораторная работа № 16. Техника ретуширования, чистка и восстановление деталей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1. Ретуширование лица модели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2. Чистка и восстановление деталей лица модели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3. Изучение техники ретуширования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12-я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17. Наложения контура на изображения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 1. Обводка формы </w:t>
            </w:r>
            <w:proofErr w:type="spellStart"/>
            <w:r w:rsidRPr="00393E4F">
              <w:rPr>
                <w:rFonts w:ascii="Times New Roman" w:hAnsi="Times New Roman"/>
              </w:rPr>
              <w:t>обьекта</w:t>
            </w:r>
            <w:proofErr w:type="spellEnd"/>
            <w:r w:rsidRPr="00393E4F">
              <w:rPr>
                <w:rFonts w:ascii="Times New Roman" w:hAnsi="Times New Roman"/>
              </w:rPr>
              <w:t xml:space="preserve"> с помощью конура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 2. Вырезание объекта с помощью контура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13-я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Лабораторная работа № 18. Эффекты, каналы и маски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 1. Работа с каналами и маской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 2. Заливка и ретуширование контура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Доп3,8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14-я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Лабораторная работа № 19. Сохранение в формате </w:t>
            </w:r>
            <w:r w:rsidRPr="00393E4F">
              <w:rPr>
                <w:rFonts w:ascii="Times New Roman" w:hAnsi="Times New Roman"/>
                <w:lang w:val="en-US"/>
              </w:rPr>
              <w:t>JPEG</w:t>
            </w:r>
            <w:r w:rsidRPr="00393E4F">
              <w:rPr>
                <w:rFonts w:ascii="Times New Roman" w:hAnsi="Times New Roman"/>
              </w:rPr>
              <w:t xml:space="preserve">, </w:t>
            </w:r>
            <w:r w:rsidRPr="00393E4F">
              <w:rPr>
                <w:rFonts w:ascii="Times New Roman" w:hAnsi="Times New Roman"/>
                <w:lang w:val="en-US"/>
              </w:rPr>
              <w:t>PSD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ИК-4, ПК-7</w:t>
            </w:r>
          </w:p>
          <w:p w:rsidR="00393E4F" w:rsidRPr="00393E4F" w:rsidRDefault="00393E4F" w:rsidP="00393E4F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393E4F" w:rsidRPr="00393E4F" w:rsidRDefault="00393E4F" w:rsidP="00393E4F">
            <w:pPr>
              <w:contextualSpacing/>
              <w:jc w:val="both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b/>
              </w:rPr>
              <w:t>Задачи</w:t>
            </w:r>
            <w:r w:rsidRPr="00393E4F">
              <w:rPr>
                <w:rFonts w:ascii="Times New Roman" w:hAnsi="Times New Roman"/>
                <w:b/>
                <w:i/>
              </w:rPr>
              <w:t>.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 1. Настройки сохранения в формате </w:t>
            </w:r>
            <w:r w:rsidRPr="00393E4F">
              <w:rPr>
                <w:rFonts w:ascii="Times New Roman" w:hAnsi="Times New Roman"/>
                <w:b/>
                <w:lang w:val="en-US"/>
              </w:rPr>
              <w:t>JPEG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 2. Настройки сохранения в формате </w:t>
            </w:r>
            <w:r w:rsidRPr="00393E4F">
              <w:rPr>
                <w:rFonts w:ascii="Times New Roman" w:hAnsi="Times New Roman"/>
                <w:b/>
                <w:lang w:val="en-US"/>
              </w:rPr>
              <w:t>PSD</w:t>
            </w:r>
          </w:p>
          <w:p w:rsidR="00393E4F" w:rsidRPr="00393E4F" w:rsidRDefault="00393E4F" w:rsidP="00393E4F">
            <w:pPr>
              <w:contextualSpacing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  3. Импорт и экспорт форматов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393E4F">
              <w:rPr>
                <w:rFonts w:ascii="Times New Roman" w:hAnsi="Times New Roman"/>
                <w:iCs/>
                <w:sz w:val="28"/>
                <w:szCs w:val="28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93E4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393E4F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15-я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нед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</w:tc>
      </w:tr>
      <w:tr w:rsidR="00393E4F" w:rsidRPr="00393E4F" w:rsidTr="00393E4F">
        <w:trPr>
          <w:trHeight w:val="338"/>
          <w:jc w:val="center"/>
        </w:trPr>
        <w:tc>
          <w:tcPr>
            <w:tcW w:w="6521" w:type="dxa"/>
            <w:gridSpan w:val="3"/>
            <w:shd w:val="clear" w:color="auto" w:fill="auto"/>
          </w:tcPr>
          <w:p w:rsidR="00393E4F" w:rsidRPr="00393E4F" w:rsidRDefault="00393E4F" w:rsidP="00393E4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93E4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</w:tr>
    </w:tbl>
    <w:p w:rsidR="00393E4F" w:rsidRPr="00393E4F" w:rsidRDefault="00393E4F" w:rsidP="00393E4F">
      <w:pPr>
        <w:jc w:val="both"/>
        <w:rPr>
          <w:rFonts w:ascii="Times New Roman" w:hAnsi="Times New Roman"/>
        </w:rPr>
      </w:pPr>
    </w:p>
    <w:p w:rsidR="00393E4F" w:rsidRPr="00450729" w:rsidRDefault="00393E4F" w:rsidP="00450729">
      <w:pPr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393E4F">
        <w:rPr>
          <w:rFonts w:ascii="Times New Roman" w:hAnsi="Times New Roman"/>
          <w:b/>
          <w:iCs/>
          <w:sz w:val="28"/>
          <w:szCs w:val="28"/>
        </w:rPr>
        <w:t>Самостоятельная  работа  студентов (СРС)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6"/>
        <w:gridCol w:w="893"/>
        <w:gridCol w:w="4168"/>
        <w:gridCol w:w="595"/>
        <w:gridCol w:w="745"/>
        <w:gridCol w:w="745"/>
        <w:gridCol w:w="744"/>
        <w:gridCol w:w="745"/>
      </w:tblGrid>
      <w:tr w:rsidR="00393E4F" w:rsidRPr="00393E4F" w:rsidTr="00393E4F">
        <w:trPr>
          <w:trHeight w:val="1150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№ и темы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  заданий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    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proofErr w:type="spellStart"/>
            <w:r w:rsidRPr="00393E4F">
              <w:rPr>
                <w:rFonts w:ascii="Times New Roman" w:hAnsi="Times New Roman"/>
                <w:iCs/>
              </w:rPr>
              <w:t>Ком-пет</w:t>
            </w:r>
            <w:proofErr w:type="spellEnd"/>
            <w:r w:rsidRPr="00393E4F">
              <w:rPr>
                <w:rFonts w:ascii="Times New Roman" w:hAnsi="Times New Roman"/>
                <w:iCs/>
              </w:rPr>
              <w:t>.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  <w:p w:rsidR="00393E4F" w:rsidRPr="00393E4F" w:rsidRDefault="00393E4F" w:rsidP="00393E4F">
            <w:pPr>
              <w:ind w:left="382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Задания на СРС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К-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-во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iCs/>
              </w:rPr>
              <w:t>Фор-ма</w:t>
            </w:r>
            <w:proofErr w:type="spellEnd"/>
            <w:proofErr w:type="gramEnd"/>
            <w:r w:rsidRPr="00393E4F">
              <w:rPr>
                <w:rFonts w:ascii="Times New Roman" w:hAnsi="Times New Roman"/>
                <w:iCs/>
              </w:rPr>
              <w:t xml:space="preserve">               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конт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роля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Бал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-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лы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Лит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ра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iCs/>
              </w:rPr>
              <w:t>Сро-ки</w:t>
            </w:r>
            <w:proofErr w:type="spellEnd"/>
            <w:proofErr w:type="gramEnd"/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393E4F">
              <w:rPr>
                <w:rFonts w:ascii="Times New Roman" w:hAnsi="Times New Roman"/>
                <w:iCs/>
              </w:rPr>
              <w:t>сда-чи</w:t>
            </w:r>
            <w:proofErr w:type="spellEnd"/>
            <w:proofErr w:type="gramEnd"/>
            <w:r w:rsidRPr="00393E4F">
              <w:rPr>
                <w:rFonts w:ascii="Times New Roman" w:hAnsi="Times New Roman"/>
                <w:iCs/>
              </w:rPr>
              <w:t xml:space="preserve">            </w:t>
            </w:r>
          </w:p>
        </w:tc>
      </w:tr>
      <w:tr w:rsidR="00393E4F" w:rsidRPr="00393E4F" w:rsidTr="00393E4F">
        <w:trPr>
          <w:trHeight w:val="255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393E4F" w:rsidRPr="00393E4F" w:rsidRDefault="00393E4F" w:rsidP="00393E4F">
            <w:pPr>
              <w:ind w:left="857"/>
              <w:jc w:val="center"/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iCs/>
              </w:rPr>
              <w:t>Модуль 1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  </w:t>
            </w:r>
          </w:p>
        </w:tc>
      </w:tr>
      <w:tr w:rsidR="00393E4F" w:rsidRPr="00393E4F" w:rsidTr="00393E4F">
        <w:trPr>
          <w:trHeight w:val="790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 xml:space="preserve">№ 1. Тема. </w:t>
            </w:r>
            <w:r w:rsidRPr="00393E4F">
              <w:rPr>
                <w:rFonts w:ascii="Times New Roman" w:hAnsi="Times New Roman"/>
                <w:color w:val="000000" w:themeColor="text1"/>
              </w:rPr>
              <w:t>История  компьютерной графики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ОК-4,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ind w:left="18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>План:</w:t>
            </w:r>
          </w:p>
          <w:p w:rsidR="00393E4F" w:rsidRPr="00393E4F" w:rsidRDefault="00393E4F" w:rsidP="00393E4F">
            <w:pPr>
              <w:ind w:left="18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</w:rPr>
              <w:t xml:space="preserve">1.Основные понятия и история компьютерной графики  </w:t>
            </w:r>
          </w:p>
          <w:p w:rsidR="00393E4F" w:rsidRPr="00393E4F" w:rsidRDefault="00393E4F" w:rsidP="00393E4F">
            <w:pPr>
              <w:ind w:left="18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</w:rPr>
              <w:t>2.Камера и глаз, свет и цвет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Рабочий тетрадь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1-я. Нед.</w:t>
            </w:r>
          </w:p>
        </w:tc>
      </w:tr>
      <w:tr w:rsidR="00393E4F" w:rsidRPr="00393E4F" w:rsidTr="00393E4F">
        <w:trPr>
          <w:trHeight w:val="225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 xml:space="preserve">№ 2. Тема. </w:t>
            </w:r>
            <w:r w:rsidRPr="00393E4F">
              <w:rPr>
                <w:rFonts w:ascii="Times New Roman" w:hAnsi="Times New Roman"/>
                <w:color w:val="000000" w:themeColor="text1"/>
              </w:rPr>
              <w:t xml:space="preserve">Виды компьютерной </w:t>
            </w:r>
            <w:r w:rsidRPr="00393E4F">
              <w:rPr>
                <w:rFonts w:ascii="Times New Roman" w:hAnsi="Times New Roman"/>
                <w:color w:val="000000" w:themeColor="text1"/>
              </w:rPr>
              <w:lastRenderedPageBreak/>
              <w:t>графики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lastRenderedPageBreak/>
              <w:t xml:space="preserve">ОК-3, ОК-4, </w:t>
            </w:r>
            <w:r w:rsidRPr="00393E4F">
              <w:rPr>
                <w:rFonts w:ascii="Times New Roman" w:hAnsi="Times New Roman"/>
                <w:iCs/>
                <w:lang w:val="ky-KG"/>
              </w:rPr>
              <w:lastRenderedPageBreak/>
              <w:t>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shd w:val="clear" w:color="auto" w:fill="FFFFFF"/>
              <w:spacing w:line="335" w:lineRule="atLeast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393E4F">
              <w:rPr>
                <w:rFonts w:ascii="Times New Roman" w:hAnsi="Times New Roman"/>
                <w:bCs/>
                <w:color w:val="000000" w:themeColor="text1"/>
                <w:lang w:val="ky-KG"/>
              </w:rPr>
              <w:lastRenderedPageBreak/>
              <w:t>План</w:t>
            </w:r>
          </w:p>
          <w:p w:rsidR="00393E4F" w:rsidRPr="00393E4F" w:rsidRDefault="00393E4F" w:rsidP="007033F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335" w:lineRule="atLeast"/>
              <w:ind w:left="34" w:firstLine="0"/>
              <w:rPr>
                <w:color w:val="000000" w:themeColor="text1"/>
              </w:rPr>
            </w:pPr>
            <w:r w:rsidRPr="00393E4F">
              <w:rPr>
                <w:bCs/>
                <w:color w:val="000000" w:themeColor="text1"/>
              </w:rPr>
              <w:t>компьютерная графика</w:t>
            </w:r>
          </w:p>
          <w:p w:rsidR="00393E4F" w:rsidRPr="00393E4F" w:rsidRDefault="00393E4F" w:rsidP="007033F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335" w:lineRule="atLeast"/>
              <w:ind w:left="34" w:firstLine="0"/>
              <w:rPr>
                <w:color w:val="000000" w:themeColor="text1"/>
              </w:rPr>
            </w:pPr>
            <w:r w:rsidRPr="00393E4F">
              <w:rPr>
                <w:bCs/>
                <w:color w:val="000000" w:themeColor="text1"/>
              </w:rPr>
              <w:lastRenderedPageBreak/>
              <w:t>растровая графика</w:t>
            </w:r>
          </w:p>
          <w:p w:rsidR="00393E4F" w:rsidRPr="00393E4F" w:rsidRDefault="00393E4F" w:rsidP="007033F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335" w:lineRule="atLeast"/>
              <w:ind w:left="34" w:firstLine="0"/>
              <w:rPr>
                <w:color w:val="555555"/>
                <w:sz w:val="28"/>
                <w:szCs w:val="28"/>
                <w:lang w:val="ky-KG"/>
              </w:rPr>
            </w:pPr>
            <w:r w:rsidRPr="00393E4F">
              <w:rPr>
                <w:bCs/>
                <w:color w:val="000000" w:themeColor="text1"/>
              </w:rPr>
              <w:t>векторная графика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Таблица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lastRenderedPageBreak/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lastRenderedPageBreak/>
              <w:t>1-я. Нед.</w:t>
            </w:r>
          </w:p>
        </w:tc>
      </w:tr>
      <w:tr w:rsidR="00393E4F" w:rsidRPr="00393E4F" w:rsidTr="00393E4F">
        <w:trPr>
          <w:trHeight w:val="225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№ 3. Тема. </w:t>
            </w:r>
            <w:r w:rsidRPr="00393E4F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Устройства ввода изображения </w:t>
            </w:r>
            <w:proofErr w:type="gramStart"/>
            <w:r w:rsidRPr="00393E4F">
              <w:rPr>
                <w:rFonts w:ascii="Times New Roman" w:hAnsi="Times New Roman"/>
                <w:bCs/>
                <w:iCs/>
                <w:color w:val="000000" w:themeColor="text1"/>
              </w:rPr>
              <w:t>в</w:t>
            </w:r>
            <w:proofErr w:type="gramEnd"/>
            <w:r w:rsidRPr="00393E4F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компьютера.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ОК-4,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План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1. Устройство ввода изображения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2. Сканирование документа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2-я. Нед.</w:t>
            </w:r>
          </w:p>
        </w:tc>
      </w:tr>
      <w:tr w:rsidR="00393E4F" w:rsidRPr="00393E4F" w:rsidTr="00393E4F">
        <w:trPr>
          <w:trHeight w:val="225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color w:val="000000" w:themeColor="text1"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 xml:space="preserve">№ 4. Тема. </w:t>
            </w:r>
            <w:r w:rsidRPr="00393E4F">
              <w:rPr>
                <w:rFonts w:ascii="Times New Roman" w:hAnsi="Times New Roman"/>
                <w:color w:val="000000" w:themeColor="text1"/>
              </w:rPr>
              <w:t xml:space="preserve">Понятия: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пиксел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>, размер изображения, битовая глубина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План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1. Что такое пиксель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 xml:space="preserve">2. Размер изображения в </w:t>
            </w:r>
            <w:proofErr w:type="spellStart"/>
            <w:r w:rsidRPr="00393E4F">
              <w:rPr>
                <w:rFonts w:ascii="Times New Roman" w:hAnsi="Times New Roman"/>
                <w:iCs/>
              </w:rPr>
              <w:t>МБте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2-я. Нед.</w:t>
            </w:r>
          </w:p>
        </w:tc>
      </w:tr>
      <w:tr w:rsidR="00393E4F" w:rsidRPr="00393E4F" w:rsidTr="00393E4F">
        <w:trPr>
          <w:trHeight w:val="225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 xml:space="preserve">№ 5. Тема. </w:t>
            </w:r>
            <w:r w:rsidRPr="00393E4F">
              <w:rPr>
                <w:rFonts w:ascii="Times New Roman" w:hAnsi="Times New Roman"/>
                <w:bCs/>
                <w:color w:val="000000" w:themeColor="text1"/>
              </w:rPr>
              <w:t xml:space="preserve">Графический редактор </w:t>
            </w:r>
            <w:proofErr w:type="spellStart"/>
            <w:r w:rsidRPr="00393E4F">
              <w:rPr>
                <w:rFonts w:ascii="Times New Roman" w:hAnsi="Times New Roman"/>
                <w:bCs/>
                <w:color w:val="000000" w:themeColor="text1"/>
              </w:rPr>
              <w:t>CorelDRAW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План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1. Ознакомление с графической программой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2. Возможности графической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3-я. Нед.</w:t>
            </w:r>
          </w:p>
        </w:tc>
      </w:tr>
      <w:tr w:rsidR="00393E4F" w:rsidRPr="00393E4F" w:rsidTr="00393E4F">
        <w:trPr>
          <w:trHeight w:val="225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6. Тема</w:t>
            </w:r>
            <w:r w:rsidRPr="00393E4F">
              <w:rPr>
                <w:rFonts w:ascii="Times New Roman" w:hAnsi="Times New Roman"/>
                <w:color w:val="000000" w:themeColor="text1"/>
              </w:rPr>
              <w:t xml:space="preserve"> Фрактальные программы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План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1. Фрактальная графика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3-я.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7. 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объявление.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ИК-4,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2298847" cy="956931"/>
                  <wp:effectExtent l="19050" t="0" r="6203" b="0"/>
                  <wp:docPr id="5" name="Рисунок 1" descr="http://ad.cctpu.edu.ru/Personal/Anton/ZHtml/CompGraph/lab1/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.cctpu.edu.ru/Personal/Anton/ZHtml/CompGraph/lab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203" cy="95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4-я.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8. 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объявление.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ОК-4,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2445728" cy="1041991"/>
                  <wp:effectExtent l="19050" t="0" r="0" b="0"/>
                  <wp:docPr id="6" name="Рисунок 2" descr="http://ad.cctpu.edu.ru/Personal/Anton/ZHtml/CompGraph/lab1/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.cctpu.edu.ru/Personal/Anton/ZHtml/CompGraph/lab1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391" cy="104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4-я.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№ 9Тема. </w:t>
            </w:r>
            <w:r w:rsidRPr="00393E4F">
              <w:rPr>
                <w:rFonts w:ascii="Times New Roman" w:hAnsi="Times New Roman"/>
                <w:color w:val="000000" w:themeColor="text1"/>
              </w:rPr>
              <w:t xml:space="preserve">Создать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7" name="Рисунок 3" descr="http://ad.cctpu.edu.ru/Personal/Anton/ZHtml/CompGraph/lab1/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.cctpu.edu.ru/Personal/Anton/ZHtml/CompGraph/lab1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5-я.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10</w:t>
            </w:r>
            <w:r w:rsidRPr="00393E4F">
              <w:rPr>
                <w:rFonts w:ascii="Times New Roman" w:hAnsi="Times New Roman"/>
                <w:color w:val="000000" w:themeColor="text1"/>
              </w:rPr>
              <w:t xml:space="preserve"> Тема. Создать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1841867" cy="1596285"/>
                  <wp:effectExtent l="19050" t="0" r="5983" b="0"/>
                  <wp:docPr id="8" name="Рисунок 4" descr="http://ad.cctpu.edu.ru/Personal/Anton/ZHtml/CompGraph/lab1/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.cctpu.edu.ru/Personal/Anton/ZHtml/CompGraph/lab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7" cy="159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5-я.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11 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ИК-4,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1733550" cy="1343501"/>
                  <wp:effectExtent l="19050" t="0" r="0" b="0"/>
                  <wp:docPr id="9" name="Рисунок 5" descr="http://ad.cctpu.edu.ru/Personal/Anton/ZHtml/CompGraph/lab1/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d.cctpu.edu.ru/Personal/Anton/ZHtml/CompGraph/lab1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43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6-я.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12.</w:t>
            </w:r>
            <w:r w:rsidRPr="00393E4F">
              <w:rPr>
                <w:rFonts w:ascii="Times New Roman" w:hAnsi="Times New Roman"/>
                <w:color w:val="000000" w:themeColor="text1"/>
              </w:rPr>
              <w:t xml:space="preserve"> 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1733550" cy="1469390"/>
                  <wp:effectExtent l="19050" t="0" r="0" b="0"/>
                  <wp:docPr id="10" name="Рисунок 6" descr="http://ad.cctpu.edu.ru/Personal/Anton/ZHtml/CompGraph/lab1/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d.cctpu.edu.ru/Personal/Anton/ZHtml/CompGraph/lab1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6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6-я.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13.</w:t>
            </w:r>
            <w:r w:rsidRPr="00393E4F">
              <w:rPr>
                <w:rFonts w:ascii="Times New Roman" w:hAnsi="Times New Roman"/>
                <w:color w:val="000000" w:themeColor="text1"/>
              </w:rPr>
              <w:t>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1952625" cy="1724025"/>
                  <wp:effectExtent l="19050" t="0" r="9525" b="0"/>
                  <wp:docPr id="11" name="Рисунок 8" descr="http://ad.cctpu.edu.ru/Personal/Anton/ZHtml/CompGraph/lab1/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d.cctpu.edu.ru/Personal/Anton/ZHtml/CompGraph/lab1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7-я.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lastRenderedPageBreak/>
              <w:t>№ 14.</w:t>
            </w:r>
            <w:r w:rsidRPr="00393E4F">
              <w:rPr>
                <w:rFonts w:ascii="Times New Roman" w:hAnsi="Times New Roman"/>
                <w:color w:val="000000" w:themeColor="text1"/>
              </w:rPr>
              <w:t xml:space="preserve"> 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2235052" cy="946297"/>
                  <wp:effectExtent l="19050" t="0" r="0" b="0"/>
                  <wp:docPr id="12" name="Рисунок 9" descr="http://ad.cctpu.edu.ru/Personal/Anton/ZHtml/CompGraph/lab1/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d.cctpu.edu.ru/Personal/Anton/ZHtml/CompGraph/lab1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38" cy="9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7-я. Нед.</w:t>
            </w:r>
          </w:p>
        </w:tc>
      </w:tr>
      <w:tr w:rsidR="00393E4F" w:rsidRPr="00393E4F" w:rsidTr="00393E4F">
        <w:trPr>
          <w:trHeight w:val="225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iCs/>
              </w:rPr>
              <w:t>2-модуль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15.</w:t>
            </w:r>
            <w:r w:rsidRPr="00393E4F">
              <w:rPr>
                <w:rFonts w:ascii="Times New Roman" w:hAnsi="Times New Roman"/>
                <w:color w:val="000000" w:themeColor="text1"/>
              </w:rPr>
              <w:t>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52280" cy="1616148"/>
                  <wp:effectExtent l="19050" t="0" r="0" b="0"/>
                  <wp:docPr id="13" name="Рисунок 11" descr="http://ad.cctpu.edu.ru/Personal/Anton/ZHtml/CompGraph/lab1/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d.cctpu.edu.ru/Personal/Anton/ZHtml/CompGraph/lab1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387" cy="161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E4F" w:rsidRPr="00393E4F" w:rsidRDefault="00393E4F" w:rsidP="00393E4F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9-я.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16.</w:t>
            </w:r>
            <w:r w:rsidRPr="00393E4F">
              <w:rPr>
                <w:rFonts w:ascii="Times New Roman" w:hAnsi="Times New Roman"/>
                <w:color w:val="000000" w:themeColor="text1"/>
              </w:rPr>
              <w:t>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2477690" cy="1105786"/>
                  <wp:effectExtent l="19050" t="0" r="0" b="0"/>
                  <wp:docPr id="14" name="Рисунок 12" descr="http://ad.cctpu.edu.ru/Personal/Anton/ZHtml/CompGraph/lab1/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d.cctpu.edu.ru/Personal/Anton/ZHtml/CompGraph/lab1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17" cy="110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9-я.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17.</w:t>
            </w:r>
            <w:r w:rsidRPr="00393E4F">
              <w:rPr>
                <w:rFonts w:ascii="Times New Roman" w:hAnsi="Times New Roman"/>
                <w:color w:val="000000" w:themeColor="text1"/>
              </w:rPr>
              <w:t>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2361373" cy="1095154"/>
                  <wp:effectExtent l="19050" t="0" r="827" b="0"/>
                  <wp:docPr id="15" name="Рисунок 13" descr="http://ad.cctpu.edu.ru/Personal/Anton/ZHtml/CompGraph/lab1/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d.cctpu.edu.ru/Personal/Anton/ZHtml/CompGraph/lab1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252" cy="1095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10-я.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18.</w:t>
            </w:r>
            <w:r w:rsidRPr="00393E4F">
              <w:rPr>
                <w:rFonts w:ascii="Times New Roman" w:hAnsi="Times New Roman"/>
                <w:color w:val="000000" w:themeColor="text1"/>
              </w:rPr>
              <w:t>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ИК-4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2361373" cy="1020726"/>
                  <wp:effectExtent l="19050" t="0" r="827" b="0"/>
                  <wp:docPr id="16" name="Рисунок 14" descr="http://ad.cctpu.edu.ru/Personal/Anton/ZHtml/CompGraph/lab1/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d.cctpu.edu.ru/Personal/Anton/ZHtml/CompGraph/lab1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97" cy="102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11-я.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lastRenderedPageBreak/>
              <w:t>19.</w:t>
            </w:r>
            <w:r w:rsidRPr="00393E4F">
              <w:rPr>
                <w:rFonts w:ascii="Times New Roman" w:hAnsi="Times New Roman"/>
                <w:color w:val="000000" w:themeColor="text1"/>
              </w:rPr>
              <w:t>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ОК-4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2375018" cy="1052623"/>
                  <wp:effectExtent l="19050" t="0" r="6232" b="0"/>
                  <wp:docPr id="23" name="Рисунок 15" descr="http://ad.cctpu.edu.ru/Personal/Anton/ZHtml/CompGraph/lab1/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d.cctpu.edu.ru/Personal/Anton/ZHtml/CompGraph/lab1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033" cy="1050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12-я.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20.</w:t>
            </w:r>
            <w:r w:rsidRPr="00393E4F">
              <w:rPr>
                <w:rFonts w:ascii="Times New Roman" w:hAnsi="Times New Roman"/>
                <w:color w:val="000000" w:themeColor="text1"/>
              </w:rPr>
              <w:t>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2230167" cy="1190847"/>
                  <wp:effectExtent l="19050" t="0" r="0" b="0"/>
                  <wp:docPr id="26" name="Рисунок 16" descr="http://ad.cctpu.edu.ru/Personal/Anton/ZHtml/CompGraph/lab1/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d.cctpu.edu.ru/Personal/Anton/ZHtml/CompGraph/lab1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39" cy="1195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13-я.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21.</w:t>
            </w:r>
            <w:r w:rsidRPr="00393E4F">
              <w:rPr>
                <w:rFonts w:ascii="Times New Roman" w:hAnsi="Times New Roman"/>
                <w:color w:val="000000" w:themeColor="text1"/>
              </w:rPr>
              <w:t>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2168717" cy="1190847"/>
                  <wp:effectExtent l="19050" t="0" r="2983" b="0"/>
                  <wp:docPr id="27" name="Рисунок 17" descr="http://ad.cctpu.edu.ru/Personal/Anton/ZHtml/CompGraph/lab1/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d.cctpu.edu.ru/Personal/Anton/ZHtml/CompGraph/lab1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12" cy="119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13-я.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22.</w:t>
            </w:r>
            <w:r w:rsidRPr="00393E4F">
              <w:rPr>
                <w:rFonts w:ascii="Times New Roman" w:hAnsi="Times New Roman"/>
                <w:color w:val="000000" w:themeColor="text1"/>
              </w:rPr>
              <w:t>Тема</w:t>
            </w:r>
            <w:proofErr w:type="gramStart"/>
            <w:r w:rsidRPr="00393E4F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  <w:r w:rsidRPr="00393E4F">
              <w:rPr>
                <w:rFonts w:ascii="Times New Roman" w:hAnsi="Times New Roman"/>
                <w:color w:val="000000" w:themeColor="text1"/>
              </w:rPr>
              <w:t xml:space="preserve">оздать в редакторе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CorelDraw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noProof/>
              </w:rPr>
              <w:drawing>
                <wp:inline distT="0" distB="0" distL="0" distR="0">
                  <wp:extent cx="2096829" cy="1307805"/>
                  <wp:effectExtent l="19050" t="0" r="0" b="0"/>
                  <wp:docPr id="33" name="Рисунок 18" descr="http://ad.cctpu.edu.ru/Personal/Anton/ZHtml/CompGraph/lab1/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ad.cctpu.edu.ru/Personal/Anton/ZHtml/CompGraph/lab1/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388" cy="130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3E4F" w:rsidRPr="00393E4F" w:rsidRDefault="00393E4F" w:rsidP="00393E4F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14-я.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23.</w:t>
            </w:r>
            <w:r w:rsidRPr="00393E4F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Тема </w:t>
            </w:r>
            <w:r w:rsidRPr="00393E4F">
              <w:rPr>
                <w:rFonts w:ascii="Times New Roman" w:hAnsi="Times New Roman"/>
                <w:iCs/>
                <w:color w:val="000000" w:themeColor="text1"/>
              </w:rPr>
              <w:t xml:space="preserve">Программа </w:t>
            </w:r>
            <w:proofErr w:type="spellStart"/>
            <w:r w:rsidRPr="00393E4F">
              <w:rPr>
                <w:rFonts w:ascii="Times New Roman" w:hAnsi="Times New Roman"/>
                <w:iCs/>
                <w:color w:val="000000" w:themeColor="text1"/>
              </w:rPr>
              <w:t>Adobe</w:t>
            </w:r>
            <w:proofErr w:type="spellEnd"/>
            <w:r w:rsidRPr="00393E4F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393E4F">
              <w:rPr>
                <w:rFonts w:ascii="Times New Roman" w:hAnsi="Times New Roman"/>
                <w:iCs/>
                <w:color w:val="000000" w:themeColor="text1"/>
              </w:rPr>
              <w:t>Photoshop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План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93E4F">
              <w:rPr>
                <w:rFonts w:ascii="Times New Roman" w:hAnsi="Times New Roman"/>
                <w:iCs/>
              </w:rPr>
              <w:t xml:space="preserve">1. Ознакомление с </w:t>
            </w:r>
            <w:proofErr w:type="spellStart"/>
            <w:r w:rsidRPr="00393E4F">
              <w:rPr>
                <w:rFonts w:ascii="Times New Roman" w:hAnsi="Times New Roman"/>
                <w:iCs/>
                <w:color w:val="000000" w:themeColor="text1"/>
              </w:rPr>
              <w:t>Adobe</w:t>
            </w:r>
            <w:proofErr w:type="spellEnd"/>
            <w:r w:rsidRPr="00393E4F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393E4F">
              <w:rPr>
                <w:rFonts w:ascii="Times New Roman" w:hAnsi="Times New Roman"/>
                <w:iCs/>
                <w:color w:val="000000" w:themeColor="text1"/>
              </w:rPr>
              <w:t>Photoshop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color w:val="000000" w:themeColor="text1"/>
              </w:rPr>
              <w:t xml:space="preserve">2. Возможности </w:t>
            </w:r>
            <w:proofErr w:type="spellStart"/>
            <w:r w:rsidRPr="00393E4F">
              <w:rPr>
                <w:rFonts w:ascii="Times New Roman" w:hAnsi="Times New Roman"/>
                <w:iCs/>
                <w:color w:val="000000" w:themeColor="text1"/>
              </w:rPr>
              <w:t>Adobe</w:t>
            </w:r>
            <w:proofErr w:type="spellEnd"/>
            <w:r w:rsidRPr="00393E4F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393E4F">
              <w:rPr>
                <w:rFonts w:ascii="Times New Roman" w:hAnsi="Times New Roman"/>
                <w:iCs/>
                <w:color w:val="000000" w:themeColor="text1"/>
              </w:rPr>
              <w:t>Photoshop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15-я.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24.</w:t>
            </w:r>
            <w:r w:rsidRPr="00393E4F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Тема </w:t>
            </w:r>
            <w:r w:rsidRPr="00393E4F">
              <w:rPr>
                <w:rFonts w:ascii="Times New Roman" w:hAnsi="Times New Roman"/>
                <w:bCs/>
                <w:color w:val="000000" w:themeColor="text1"/>
                <w:spacing w:val="-6"/>
              </w:rPr>
              <w:t>Обработка фотографий</w:t>
            </w:r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ИК-4,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План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1. Инструменты для обработки фотографий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2. Виды монтажа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15-я.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lastRenderedPageBreak/>
              <w:t>№ 25.</w:t>
            </w:r>
            <w:r w:rsidRPr="00393E4F">
              <w:rPr>
                <w:rFonts w:ascii="Times New Roman" w:hAnsi="Times New Roman"/>
                <w:color w:val="000000" w:themeColor="text1"/>
              </w:rPr>
              <w:t xml:space="preserve"> Тема </w:t>
            </w:r>
            <w:r w:rsidRPr="00393E4F">
              <w:rPr>
                <w:rFonts w:ascii="Times New Roman" w:hAnsi="Times New Roman"/>
                <w:bCs/>
                <w:color w:val="000000" w:themeColor="text1"/>
              </w:rPr>
              <w:t xml:space="preserve">Исследование программы </w:t>
            </w:r>
            <w:proofErr w:type="spellStart"/>
            <w:r w:rsidRPr="00393E4F">
              <w:rPr>
                <w:rFonts w:ascii="Times New Roman" w:hAnsi="Times New Roman"/>
                <w:bCs/>
                <w:color w:val="000000" w:themeColor="text1"/>
              </w:rPr>
              <w:t>PhotoShop</w:t>
            </w:r>
            <w:proofErr w:type="spellEnd"/>
            <w:r w:rsidRPr="00393E4F">
              <w:rPr>
                <w:rFonts w:ascii="Times New Roman" w:hAnsi="Times New Roman"/>
                <w:bCs/>
                <w:color w:val="000000" w:themeColor="text1"/>
              </w:rPr>
              <w:t xml:space="preserve"> и других программ </w:t>
            </w:r>
            <w:proofErr w:type="spellStart"/>
            <w:r w:rsidRPr="00393E4F">
              <w:rPr>
                <w:rFonts w:ascii="Times New Roman" w:hAnsi="Times New Roman"/>
                <w:bCs/>
                <w:color w:val="000000" w:themeColor="text1"/>
              </w:rPr>
              <w:t>Adobe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План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1. Ознакомление с панелью инструментов, палитрой и навигацией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Cs/>
              </w:rPr>
            </w:pPr>
            <w:r w:rsidRPr="00393E4F">
              <w:rPr>
                <w:rFonts w:ascii="Times New Roman" w:hAnsi="Times New Roman"/>
                <w:b/>
                <w:color w:val="000000" w:themeColor="text1"/>
              </w:rPr>
              <w:t>№ 26. Тема</w:t>
            </w:r>
            <w:r w:rsidRPr="00393E4F">
              <w:rPr>
                <w:rFonts w:ascii="Times New Roman" w:hAnsi="Times New Roman"/>
                <w:color w:val="000000" w:themeColor="text1"/>
              </w:rPr>
              <w:t xml:space="preserve"> Использование Масок слоев и Работа с текстовыми слоями в программе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Adobe</w:t>
            </w:r>
            <w:proofErr w:type="spellEnd"/>
            <w:r w:rsidRPr="00393E4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Photoshop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План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1. Использование масок при редактировании фотографий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2. Применение слоев при работе с объектами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15-я. Нед.</w:t>
            </w:r>
          </w:p>
        </w:tc>
      </w:tr>
      <w:tr w:rsidR="00393E4F" w:rsidRPr="00393E4F" w:rsidTr="00393E4F">
        <w:trPr>
          <w:cantSplit/>
          <w:trHeight w:val="1134"/>
          <w:jc w:val="center"/>
        </w:trPr>
        <w:tc>
          <w:tcPr>
            <w:tcW w:w="1702" w:type="dxa"/>
            <w:shd w:val="clear" w:color="auto" w:fill="auto"/>
          </w:tcPr>
          <w:p w:rsidR="00393E4F" w:rsidRPr="00393E4F" w:rsidRDefault="00393E4F" w:rsidP="00393E4F">
            <w:pPr>
              <w:pStyle w:val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3E4F">
              <w:rPr>
                <w:rFonts w:ascii="Times New Roman" w:hAnsi="Times New Roman" w:cs="Times New Roman"/>
                <w:b/>
                <w:color w:val="000000" w:themeColor="text1"/>
              </w:rPr>
              <w:t>№ 27. Тема</w:t>
            </w:r>
            <w:r w:rsidRPr="00393E4F">
              <w:rPr>
                <w:rFonts w:ascii="Times New Roman" w:hAnsi="Times New Roman" w:cs="Times New Roman"/>
                <w:color w:val="000000" w:themeColor="text1"/>
              </w:rPr>
              <w:t xml:space="preserve"> Инструменты ретуширования в </w:t>
            </w:r>
            <w:proofErr w:type="spellStart"/>
            <w:r w:rsidRPr="00393E4F">
              <w:rPr>
                <w:rFonts w:ascii="Times New Roman" w:hAnsi="Times New Roman" w:cs="Times New Roman"/>
                <w:color w:val="000000" w:themeColor="text1"/>
              </w:rPr>
              <w:t>Adobe</w:t>
            </w:r>
            <w:proofErr w:type="spellEnd"/>
            <w:r w:rsidRPr="00393E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3E4F">
              <w:rPr>
                <w:rFonts w:ascii="Times New Roman" w:hAnsi="Times New Roman" w:cs="Times New Roman"/>
                <w:color w:val="000000" w:themeColor="text1"/>
              </w:rPr>
              <w:t>Photoshop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ОК-4, ПК-7</w:t>
            </w:r>
          </w:p>
        </w:tc>
        <w:tc>
          <w:tcPr>
            <w:tcW w:w="396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</w:rPr>
              <w:t>План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color w:val="000000" w:themeColor="text1"/>
              </w:rPr>
            </w:pPr>
            <w:r w:rsidRPr="00393E4F">
              <w:rPr>
                <w:rFonts w:ascii="Times New Roman" w:hAnsi="Times New Roman"/>
                <w:iCs/>
              </w:rPr>
              <w:t xml:space="preserve">1. Ознакомление с инструментами ретуширования в </w:t>
            </w:r>
            <w:proofErr w:type="spellStart"/>
            <w:r w:rsidRPr="00393E4F">
              <w:rPr>
                <w:rFonts w:ascii="Times New Roman" w:hAnsi="Times New Roman"/>
                <w:color w:val="000000" w:themeColor="text1"/>
              </w:rPr>
              <w:t>Photoshop</w:t>
            </w:r>
            <w:proofErr w:type="spellEnd"/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color w:val="000000" w:themeColor="text1"/>
              </w:rPr>
              <w:t>2. Ретуширование фотографий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</w:rPr>
            </w:pPr>
            <w:r w:rsidRPr="00393E4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  <w:lang w:val="ky-KG"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Осн. 1-3</w:t>
            </w:r>
          </w:p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iCs/>
                <w:lang w:val="ky-KG"/>
              </w:rPr>
              <w:t>16-я. Нед.</w:t>
            </w:r>
          </w:p>
        </w:tc>
      </w:tr>
      <w:tr w:rsidR="00393E4F" w:rsidRPr="00393E4F" w:rsidTr="00393E4F">
        <w:trPr>
          <w:trHeight w:val="443"/>
          <w:jc w:val="center"/>
        </w:trPr>
        <w:tc>
          <w:tcPr>
            <w:tcW w:w="6521" w:type="dxa"/>
            <w:gridSpan w:val="3"/>
            <w:shd w:val="clear" w:color="auto" w:fill="auto"/>
          </w:tcPr>
          <w:p w:rsidR="00393E4F" w:rsidRPr="00393E4F" w:rsidRDefault="00393E4F" w:rsidP="00393E4F">
            <w:pPr>
              <w:jc w:val="center"/>
              <w:rPr>
                <w:rFonts w:ascii="Times New Roman" w:hAnsi="Times New Roman"/>
                <w:iCs/>
              </w:rPr>
            </w:pPr>
            <w:r w:rsidRPr="00393E4F">
              <w:rPr>
                <w:rFonts w:ascii="Times New Roman" w:hAnsi="Times New Roman"/>
                <w:b/>
                <w:i/>
                <w:iCs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/>
                <w:iCs/>
              </w:rPr>
            </w:pPr>
            <w:r w:rsidRPr="00393E4F">
              <w:rPr>
                <w:rFonts w:ascii="Times New Roman" w:hAnsi="Times New Roman"/>
                <w:b/>
                <w:i/>
                <w:iCs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/>
                <w:iCs/>
                <w:lang w:val="ky-KG"/>
              </w:rPr>
            </w:pPr>
            <w:r w:rsidRPr="00393E4F">
              <w:rPr>
                <w:rFonts w:ascii="Times New Roman" w:hAnsi="Times New Roman"/>
                <w:b/>
                <w:i/>
                <w:iCs/>
                <w:lang w:val="ky-KG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3E4F" w:rsidRPr="00393E4F" w:rsidRDefault="00393E4F" w:rsidP="00393E4F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393E4F" w:rsidRPr="00393E4F" w:rsidRDefault="00393E4F" w:rsidP="00393E4F">
      <w:pPr>
        <w:jc w:val="both"/>
        <w:rPr>
          <w:rFonts w:ascii="Times New Roman" w:hAnsi="Times New Roman"/>
        </w:rPr>
      </w:pPr>
    </w:p>
    <w:p w:rsidR="00393E4F" w:rsidRPr="00393E4F" w:rsidRDefault="00393E4F" w:rsidP="00393E4F">
      <w:pPr>
        <w:rPr>
          <w:rFonts w:ascii="Times New Roman" w:hAnsi="Times New Roman"/>
          <w:b/>
          <w:bCs/>
          <w:sz w:val="28"/>
          <w:szCs w:val="28"/>
        </w:rPr>
      </w:pPr>
      <w:r w:rsidRPr="00393E4F">
        <w:rPr>
          <w:rFonts w:ascii="Times New Roman" w:hAnsi="Times New Roman"/>
          <w:b/>
          <w:bCs/>
          <w:sz w:val="28"/>
          <w:szCs w:val="28"/>
        </w:rPr>
        <w:t>Образовательные технологии</w:t>
      </w:r>
      <w:r w:rsidRPr="00393E4F">
        <w:rPr>
          <w:rFonts w:ascii="Times New Roman" w:hAnsi="Times New Roman"/>
          <w:b/>
          <w:bCs/>
          <w:sz w:val="28"/>
          <w:szCs w:val="28"/>
        </w:rPr>
        <w:tab/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proofErr w:type="gramStart"/>
      <w:r w:rsidRPr="00393E4F">
        <w:rPr>
          <w:bCs/>
          <w:sz w:val="28"/>
          <w:szCs w:val="28"/>
        </w:rPr>
        <w:t>Б-</w:t>
      </w:r>
      <w:proofErr w:type="gramEnd"/>
      <w:r w:rsidRPr="00393E4F">
        <w:rPr>
          <w:bCs/>
          <w:sz w:val="28"/>
          <w:szCs w:val="28"/>
        </w:rPr>
        <w:t xml:space="preserve"> Беседа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Д-Дискуссия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К-Коллоквиум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КО</w:t>
      </w:r>
      <w:proofErr w:type="gramStart"/>
      <w:r w:rsidRPr="00393E4F">
        <w:rPr>
          <w:bCs/>
          <w:sz w:val="28"/>
          <w:szCs w:val="28"/>
        </w:rPr>
        <w:t>З-</w:t>
      </w:r>
      <w:proofErr w:type="gramEnd"/>
      <w:r w:rsidRPr="00393E4F">
        <w:rPr>
          <w:bCs/>
          <w:sz w:val="28"/>
          <w:szCs w:val="28"/>
        </w:rPr>
        <w:t xml:space="preserve"> </w:t>
      </w:r>
      <w:proofErr w:type="spellStart"/>
      <w:r w:rsidRPr="00393E4F">
        <w:rPr>
          <w:bCs/>
          <w:sz w:val="28"/>
          <w:szCs w:val="28"/>
        </w:rPr>
        <w:t>Компетентностно</w:t>
      </w:r>
      <w:proofErr w:type="spellEnd"/>
      <w:r w:rsidRPr="00393E4F">
        <w:rPr>
          <w:bCs/>
          <w:sz w:val="28"/>
          <w:szCs w:val="28"/>
        </w:rPr>
        <w:t xml:space="preserve"> -ориентированные задания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proofErr w:type="spellStart"/>
      <w:r w:rsidRPr="00393E4F">
        <w:rPr>
          <w:bCs/>
          <w:sz w:val="28"/>
          <w:szCs w:val="28"/>
        </w:rPr>
        <w:t>КС</w:t>
      </w:r>
      <w:proofErr w:type="gramStart"/>
      <w:r w:rsidRPr="00393E4F">
        <w:rPr>
          <w:bCs/>
          <w:sz w:val="28"/>
          <w:szCs w:val="28"/>
        </w:rPr>
        <w:t>т</w:t>
      </w:r>
      <w:proofErr w:type="spellEnd"/>
      <w:r w:rsidRPr="00393E4F">
        <w:rPr>
          <w:bCs/>
          <w:sz w:val="28"/>
          <w:szCs w:val="28"/>
        </w:rPr>
        <w:t>-</w:t>
      </w:r>
      <w:proofErr w:type="gramEnd"/>
      <w:r w:rsidRPr="00393E4F">
        <w:rPr>
          <w:bCs/>
          <w:sz w:val="28"/>
          <w:szCs w:val="28"/>
        </w:rPr>
        <w:t xml:space="preserve"> </w:t>
      </w:r>
      <w:proofErr w:type="spellStart"/>
      <w:r w:rsidRPr="00393E4F">
        <w:rPr>
          <w:bCs/>
          <w:sz w:val="28"/>
          <w:szCs w:val="28"/>
        </w:rPr>
        <w:t>Кейс-стади</w:t>
      </w:r>
      <w:proofErr w:type="spellEnd"/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К</w:t>
      </w:r>
      <w:proofErr w:type="gramStart"/>
      <w:r w:rsidRPr="00393E4F">
        <w:rPr>
          <w:bCs/>
          <w:sz w:val="28"/>
          <w:szCs w:val="28"/>
        </w:rPr>
        <w:t>Р-</w:t>
      </w:r>
      <w:proofErr w:type="gramEnd"/>
      <w:r w:rsidRPr="00393E4F">
        <w:rPr>
          <w:bCs/>
          <w:sz w:val="28"/>
          <w:szCs w:val="28"/>
        </w:rPr>
        <w:t xml:space="preserve"> Контрольная работа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Л</w:t>
      </w:r>
      <w:proofErr w:type="gramStart"/>
      <w:r w:rsidRPr="00393E4F">
        <w:rPr>
          <w:bCs/>
          <w:sz w:val="28"/>
          <w:szCs w:val="28"/>
        </w:rPr>
        <w:t>Б-</w:t>
      </w:r>
      <w:proofErr w:type="gramEnd"/>
      <w:r w:rsidRPr="00393E4F">
        <w:rPr>
          <w:bCs/>
          <w:sz w:val="28"/>
          <w:szCs w:val="28"/>
        </w:rPr>
        <w:t xml:space="preserve"> Лекция Беседа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Л</w:t>
      </w:r>
      <w:proofErr w:type="gramStart"/>
      <w:r w:rsidRPr="00393E4F">
        <w:rPr>
          <w:bCs/>
          <w:sz w:val="28"/>
          <w:szCs w:val="28"/>
        </w:rPr>
        <w:t>Д-</w:t>
      </w:r>
      <w:proofErr w:type="gramEnd"/>
      <w:r w:rsidRPr="00393E4F">
        <w:rPr>
          <w:bCs/>
          <w:sz w:val="28"/>
          <w:szCs w:val="28"/>
        </w:rPr>
        <w:t xml:space="preserve"> Лекция дискуссия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ЛК-Лекция консультация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Л</w:t>
      </w:r>
      <w:proofErr w:type="gramStart"/>
      <w:r w:rsidRPr="00393E4F">
        <w:rPr>
          <w:bCs/>
          <w:sz w:val="28"/>
          <w:szCs w:val="28"/>
        </w:rPr>
        <w:t>Р-</w:t>
      </w:r>
      <w:proofErr w:type="gramEnd"/>
      <w:r w:rsidRPr="00393E4F">
        <w:rPr>
          <w:bCs/>
          <w:sz w:val="28"/>
          <w:szCs w:val="28"/>
        </w:rPr>
        <w:t xml:space="preserve"> Лабораторная работа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МГ- Малые группа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М</w:t>
      </w:r>
      <w:proofErr w:type="gramStart"/>
      <w:r w:rsidRPr="00393E4F">
        <w:rPr>
          <w:bCs/>
          <w:sz w:val="28"/>
          <w:szCs w:val="28"/>
        </w:rPr>
        <w:t>Ш-</w:t>
      </w:r>
      <w:proofErr w:type="gramEnd"/>
      <w:r w:rsidRPr="00393E4F">
        <w:rPr>
          <w:bCs/>
          <w:sz w:val="28"/>
          <w:szCs w:val="28"/>
        </w:rPr>
        <w:t xml:space="preserve"> Мозгового штурма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П</w:t>
      </w:r>
      <w:proofErr w:type="gramStart"/>
      <w:r w:rsidRPr="00393E4F">
        <w:rPr>
          <w:bCs/>
          <w:sz w:val="28"/>
          <w:szCs w:val="28"/>
        </w:rPr>
        <w:t>Л-</w:t>
      </w:r>
      <w:proofErr w:type="gramEnd"/>
      <w:r w:rsidRPr="00393E4F">
        <w:rPr>
          <w:bCs/>
          <w:sz w:val="28"/>
          <w:szCs w:val="28"/>
        </w:rPr>
        <w:t xml:space="preserve"> Проблемная Лекция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П</w:t>
      </w:r>
      <w:proofErr w:type="gramStart"/>
      <w:r w:rsidRPr="00393E4F">
        <w:rPr>
          <w:bCs/>
          <w:sz w:val="28"/>
          <w:szCs w:val="28"/>
        </w:rPr>
        <w:t>Р-</w:t>
      </w:r>
      <w:proofErr w:type="gramEnd"/>
      <w:r w:rsidRPr="00393E4F">
        <w:rPr>
          <w:bCs/>
          <w:sz w:val="28"/>
          <w:szCs w:val="28"/>
        </w:rPr>
        <w:t xml:space="preserve"> Презентация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 xml:space="preserve">РИ </w:t>
      </w:r>
      <w:proofErr w:type="gramStart"/>
      <w:r w:rsidRPr="00393E4F">
        <w:rPr>
          <w:bCs/>
          <w:sz w:val="28"/>
          <w:szCs w:val="28"/>
        </w:rPr>
        <w:t>–Р</w:t>
      </w:r>
      <w:proofErr w:type="gramEnd"/>
      <w:r w:rsidRPr="00393E4F">
        <w:rPr>
          <w:bCs/>
          <w:sz w:val="28"/>
          <w:szCs w:val="28"/>
        </w:rPr>
        <w:t>олевая игра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С- Собеседование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Т-Тесты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393E4F">
        <w:rPr>
          <w:bCs/>
          <w:sz w:val="28"/>
          <w:szCs w:val="28"/>
        </w:rPr>
        <w:t>Т</w:t>
      </w:r>
      <w:proofErr w:type="gramStart"/>
      <w:r w:rsidRPr="00393E4F">
        <w:rPr>
          <w:bCs/>
          <w:sz w:val="28"/>
          <w:szCs w:val="28"/>
        </w:rPr>
        <w:t>П-</w:t>
      </w:r>
      <w:proofErr w:type="gramEnd"/>
      <w:r w:rsidRPr="00393E4F">
        <w:rPr>
          <w:bCs/>
          <w:sz w:val="28"/>
          <w:szCs w:val="28"/>
        </w:rPr>
        <w:t xml:space="preserve"> Защита лабораторный работа</w:t>
      </w:r>
    </w:p>
    <w:p w:rsidR="00393E4F" w:rsidRPr="00393E4F" w:rsidRDefault="00393E4F" w:rsidP="007033F4">
      <w:pPr>
        <w:pStyle w:val="a5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proofErr w:type="spellStart"/>
      <w:r w:rsidRPr="00393E4F">
        <w:rPr>
          <w:bCs/>
          <w:sz w:val="28"/>
          <w:szCs w:val="28"/>
        </w:rPr>
        <w:lastRenderedPageBreak/>
        <w:t>ФОС-Фонд</w:t>
      </w:r>
      <w:proofErr w:type="spellEnd"/>
      <w:r w:rsidRPr="00393E4F">
        <w:rPr>
          <w:bCs/>
          <w:sz w:val="28"/>
          <w:szCs w:val="28"/>
        </w:rPr>
        <w:t xml:space="preserve"> оценочных средств</w:t>
      </w:r>
    </w:p>
    <w:p w:rsidR="00393E4F" w:rsidRPr="00393E4F" w:rsidRDefault="00393E4F" w:rsidP="00393E4F">
      <w:pPr>
        <w:rPr>
          <w:rFonts w:ascii="Times New Roman" w:hAnsi="Times New Roman"/>
          <w:b/>
          <w:i/>
          <w:sz w:val="28"/>
          <w:szCs w:val="28"/>
        </w:rPr>
      </w:pPr>
    </w:p>
    <w:p w:rsidR="00450729" w:rsidRDefault="00450729" w:rsidP="00393E4F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93E4F" w:rsidRPr="00393E4F" w:rsidRDefault="00393E4F" w:rsidP="00393E4F">
      <w:pPr>
        <w:rPr>
          <w:rFonts w:ascii="Times New Roman" w:hAnsi="Times New Roman"/>
          <w:b/>
          <w:i/>
          <w:sz w:val="28"/>
          <w:szCs w:val="28"/>
        </w:rPr>
      </w:pPr>
      <w:r w:rsidRPr="00393E4F">
        <w:rPr>
          <w:rFonts w:ascii="Times New Roman" w:hAnsi="Times New Roman"/>
          <w:b/>
          <w:i/>
          <w:sz w:val="28"/>
          <w:szCs w:val="28"/>
        </w:rPr>
        <w:t>Учебно-методическое обеспечение дисциплины</w:t>
      </w:r>
    </w:p>
    <w:p w:rsidR="00393E4F" w:rsidRPr="00393E4F" w:rsidRDefault="00393E4F" w:rsidP="00393E4F">
      <w:pPr>
        <w:tabs>
          <w:tab w:val="left" w:pos="1843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393E4F">
        <w:rPr>
          <w:rFonts w:ascii="Times New Roman" w:hAnsi="Times New Roman"/>
          <w:b/>
          <w:i/>
          <w:sz w:val="28"/>
          <w:szCs w:val="28"/>
        </w:rPr>
        <w:t>Основная литература:</w:t>
      </w:r>
    </w:p>
    <w:p w:rsidR="00393E4F" w:rsidRPr="00393E4F" w:rsidRDefault="00393E4F" w:rsidP="007033F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393E4F">
        <w:rPr>
          <w:sz w:val="28"/>
          <w:szCs w:val="28"/>
        </w:rPr>
        <w:t>Комолова</w:t>
      </w:r>
      <w:proofErr w:type="spellEnd"/>
      <w:r w:rsidRPr="00393E4F">
        <w:rPr>
          <w:sz w:val="28"/>
          <w:szCs w:val="28"/>
        </w:rPr>
        <w:t xml:space="preserve"> Н. В. </w:t>
      </w:r>
      <w:proofErr w:type="spellStart"/>
      <w:r w:rsidRPr="00393E4F">
        <w:rPr>
          <w:sz w:val="28"/>
          <w:szCs w:val="28"/>
        </w:rPr>
        <w:t>CorelDRAW</w:t>
      </w:r>
      <w:proofErr w:type="spellEnd"/>
      <w:r w:rsidRPr="00393E4F">
        <w:rPr>
          <w:sz w:val="28"/>
          <w:szCs w:val="28"/>
        </w:rPr>
        <w:t xml:space="preserve"> X5/ Н. В. </w:t>
      </w:r>
      <w:proofErr w:type="spellStart"/>
      <w:r w:rsidRPr="00393E4F">
        <w:rPr>
          <w:sz w:val="28"/>
          <w:szCs w:val="28"/>
        </w:rPr>
        <w:t>Комолова</w:t>
      </w:r>
      <w:proofErr w:type="spellEnd"/>
      <w:r w:rsidRPr="00393E4F">
        <w:rPr>
          <w:sz w:val="28"/>
          <w:szCs w:val="28"/>
        </w:rPr>
        <w:t>. - СПб</w:t>
      </w:r>
      <w:proofErr w:type="gramStart"/>
      <w:r w:rsidRPr="00393E4F">
        <w:rPr>
          <w:sz w:val="28"/>
          <w:szCs w:val="28"/>
        </w:rPr>
        <w:t xml:space="preserve">.: </w:t>
      </w:r>
      <w:proofErr w:type="gramEnd"/>
      <w:r w:rsidRPr="00393E4F">
        <w:rPr>
          <w:sz w:val="28"/>
          <w:szCs w:val="28"/>
        </w:rPr>
        <w:t xml:space="preserve">БХВ Петербург, 2011. </w:t>
      </w:r>
    </w:p>
    <w:p w:rsidR="00393E4F" w:rsidRPr="00393E4F" w:rsidRDefault="00393E4F" w:rsidP="007033F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93E4F">
        <w:rPr>
          <w:sz w:val="28"/>
          <w:szCs w:val="28"/>
        </w:rPr>
        <w:t xml:space="preserve">История дизайна: </w:t>
      </w:r>
      <w:proofErr w:type="spellStart"/>
      <w:r w:rsidRPr="00393E4F">
        <w:rPr>
          <w:sz w:val="28"/>
          <w:szCs w:val="28"/>
        </w:rPr>
        <w:t>учеб</w:t>
      </w:r>
      <w:proofErr w:type="gramStart"/>
      <w:r w:rsidRPr="00393E4F">
        <w:rPr>
          <w:sz w:val="28"/>
          <w:szCs w:val="28"/>
        </w:rPr>
        <w:t>.п</w:t>
      </w:r>
      <w:proofErr w:type="gramEnd"/>
      <w:r w:rsidRPr="00393E4F">
        <w:rPr>
          <w:sz w:val="28"/>
          <w:szCs w:val="28"/>
        </w:rPr>
        <w:t>особие</w:t>
      </w:r>
      <w:proofErr w:type="spellEnd"/>
      <w:r w:rsidRPr="00393E4F">
        <w:rPr>
          <w:sz w:val="28"/>
          <w:szCs w:val="28"/>
        </w:rPr>
        <w:t xml:space="preserve"> для студентов вузов / Н. А. </w:t>
      </w:r>
      <w:proofErr w:type="spellStart"/>
      <w:r w:rsidRPr="00393E4F">
        <w:rPr>
          <w:sz w:val="28"/>
          <w:szCs w:val="28"/>
        </w:rPr>
        <w:t>Ковешникова</w:t>
      </w:r>
      <w:proofErr w:type="spellEnd"/>
      <w:r w:rsidRPr="00393E4F">
        <w:rPr>
          <w:sz w:val="28"/>
          <w:szCs w:val="28"/>
        </w:rPr>
        <w:t xml:space="preserve">. - 3-е изд., </w:t>
      </w:r>
      <w:proofErr w:type="spellStart"/>
      <w:r w:rsidRPr="00393E4F">
        <w:rPr>
          <w:sz w:val="28"/>
          <w:szCs w:val="28"/>
        </w:rPr>
        <w:t>испр</w:t>
      </w:r>
      <w:proofErr w:type="spellEnd"/>
      <w:r w:rsidRPr="00393E4F">
        <w:rPr>
          <w:sz w:val="28"/>
          <w:szCs w:val="28"/>
        </w:rPr>
        <w:t>. - М.</w:t>
      </w:r>
      <w:proofErr w:type="gramStart"/>
      <w:r w:rsidRPr="00393E4F">
        <w:rPr>
          <w:sz w:val="28"/>
          <w:szCs w:val="28"/>
        </w:rPr>
        <w:t xml:space="preserve"> :</w:t>
      </w:r>
      <w:proofErr w:type="gramEnd"/>
      <w:r w:rsidRPr="00393E4F">
        <w:rPr>
          <w:sz w:val="28"/>
          <w:szCs w:val="28"/>
        </w:rPr>
        <w:t xml:space="preserve"> Омега-Л, 2014. - 256 с. : ил. - (Университетский учебник).   </w:t>
      </w:r>
    </w:p>
    <w:p w:rsidR="00393E4F" w:rsidRPr="00393E4F" w:rsidRDefault="00393E4F" w:rsidP="007033F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393E4F">
        <w:rPr>
          <w:sz w:val="28"/>
          <w:szCs w:val="28"/>
        </w:rPr>
        <w:t>Комолова</w:t>
      </w:r>
      <w:proofErr w:type="spellEnd"/>
      <w:r w:rsidRPr="00393E4F">
        <w:rPr>
          <w:sz w:val="28"/>
          <w:szCs w:val="28"/>
        </w:rPr>
        <w:t xml:space="preserve"> Н. В. </w:t>
      </w:r>
      <w:proofErr w:type="spellStart"/>
      <w:r w:rsidRPr="00393E4F">
        <w:rPr>
          <w:sz w:val="28"/>
          <w:szCs w:val="28"/>
        </w:rPr>
        <w:t>CorelDRAW</w:t>
      </w:r>
      <w:proofErr w:type="spellEnd"/>
      <w:r w:rsidRPr="00393E4F">
        <w:rPr>
          <w:sz w:val="28"/>
          <w:szCs w:val="28"/>
        </w:rPr>
        <w:t xml:space="preserve"> X5/ Н. В. </w:t>
      </w:r>
      <w:proofErr w:type="spellStart"/>
      <w:r w:rsidRPr="00393E4F">
        <w:rPr>
          <w:sz w:val="28"/>
          <w:szCs w:val="28"/>
        </w:rPr>
        <w:t>Комолова</w:t>
      </w:r>
      <w:proofErr w:type="spellEnd"/>
      <w:r w:rsidRPr="00393E4F">
        <w:rPr>
          <w:sz w:val="28"/>
          <w:szCs w:val="28"/>
        </w:rPr>
        <w:t>. - СПб</w:t>
      </w:r>
      <w:proofErr w:type="gramStart"/>
      <w:r w:rsidRPr="00393E4F">
        <w:rPr>
          <w:sz w:val="28"/>
          <w:szCs w:val="28"/>
        </w:rPr>
        <w:t xml:space="preserve">.: </w:t>
      </w:r>
      <w:proofErr w:type="gramEnd"/>
      <w:r w:rsidRPr="00393E4F">
        <w:rPr>
          <w:sz w:val="28"/>
          <w:szCs w:val="28"/>
        </w:rPr>
        <w:t xml:space="preserve">БХВ Петербург, 2011.   </w:t>
      </w:r>
    </w:p>
    <w:p w:rsidR="00393E4F" w:rsidRPr="00393E4F" w:rsidRDefault="00393E4F" w:rsidP="007033F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93E4F">
        <w:rPr>
          <w:sz w:val="28"/>
          <w:szCs w:val="28"/>
        </w:rPr>
        <w:t xml:space="preserve">Немцова Т. И. Компьютерная графика и WEB-дизайн. Практикум: </w:t>
      </w:r>
      <w:proofErr w:type="spellStart"/>
      <w:r w:rsidRPr="00393E4F">
        <w:rPr>
          <w:sz w:val="28"/>
          <w:szCs w:val="28"/>
        </w:rPr>
        <w:t>учеб</w:t>
      </w:r>
      <w:proofErr w:type="gramStart"/>
      <w:r w:rsidRPr="00393E4F">
        <w:rPr>
          <w:sz w:val="28"/>
          <w:szCs w:val="28"/>
        </w:rPr>
        <w:t>.п</w:t>
      </w:r>
      <w:proofErr w:type="gramEnd"/>
      <w:r w:rsidRPr="00393E4F">
        <w:rPr>
          <w:sz w:val="28"/>
          <w:szCs w:val="28"/>
        </w:rPr>
        <w:t>осо-бие</w:t>
      </w:r>
      <w:proofErr w:type="spellEnd"/>
      <w:r w:rsidRPr="00393E4F">
        <w:rPr>
          <w:sz w:val="28"/>
          <w:szCs w:val="28"/>
        </w:rPr>
        <w:t xml:space="preserve"> / </w:t>
      </w:r>
    </w:p>
    <w:p w:rsidR="00393E4F" w:rsidRPr="00393E4F" w:rsidRDefault="00393E4F" w:rsidP="007033F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93E4F">
        <w:rPr>
          <w:sz w:val="28"/>
          <w:szCs w:val="28"/>
        </w:rPr>
        <w:t xml:space="preserve">Т. И. Немцова, Ю. В. Назарова; под ред. Л. Г. Гагариной. - М.: ФОРУМ: ИНФРА-М, 2013. - 288 с.: ил. Дизайн и основы композиции в дизайнерском творчестве и фотографии / [авт.-сост. М. В. </w:t>
      </w:r>
      <w:proofErr w:type="spellStart"/>
      <w:r w:rsidRPr="00393E4F">
        <w:rPr>
          <w:sz w:val="28"/>
          <w:szCs w:val="28"/>
        </w:rPr>
        <w:t>Адамчик</w:t>
      </w:r>
      <w:proofErr w:type="spellEnd"/>
      <w:r w:rsidRPr="00393E4F">
        <w:rPr>
          <w:sz w:val="28"/>
          <w:szCs w:val="28"/>
        </w:rPr>
        <w:t xml:space="preserve">]. - Минск </w:t>
      </w:r>
      <w:proofErr w:type="gramStart"/>
      <w:r w:rsidRPr="00393E4F">
        <w:rPr>
          <w:sz w:val="28"/>
          <w:szCs w:val="28"/>
        </w:rPr>
        <w:t>:</w:t>
      </w:r>
      <w:proofErr w:type="spellStart"/>
      <w:r w:rsidRPr="00393E4F">
        <w:rPr>
          <w:sz w:val="28"/>
          <w:szCs w:val="28"/>
        </w:rPr>
        <w:t>Х</w:t>
      </w:r>
      <w:proofErr w:type="gramEnd"/>
      <w:r w:rsidRPr="00393E4F">
        <w:rPr>
          <w:sz w:val="28"/>
          <w:szCs w:val="28"/>
        </w:rPr>
        <w:t>арвест</w:t>
      </w:r>
      <w:proofErr w:type="spellEnd"/>
      <w:r w:rsidRPr="00393E4F">
        <w:rPr>
          <w:sz w:val="28"/>
          <w:szCs w:val="28"/>
        </w:rPr>
        <w:t xml:space="preserve">, 2010. - 192 с. : ил. 4.2. </w:t>
      </w:r>
    </w:p>
    <w:p w:rsidR="00450729" w:rsidRDefault="00450729" w:rsidP="00393E4F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93E4F" w:rsidRPr="00393E4F" w:rsidRDefault="00393E4F" w:rsidP="00393E4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93E4F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393E4F" w:rsidRPr="00393E4F" w:rsidRDefault="00393E4F" w:rsidP="007033F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393E4F">
        <w:rPr>
          <w:sz w:val="28"/>
          <w:szCs w:val="28"/>
        </w:rPr>
        <w:t>Шпикерман</w:t>
      </w:r>
      <w:proofErr w:type="spellEnd"/>
      <w:r w:rsidRPr="00393E4F">
        <w:rPr>
          <w:sz w:val="28"/>
          <w:szCs w:val="28"/>
        </w:rPr>
        <w:t xml:space="preserve"> Эрик. О шрифте / Эрик </w:t>
      </w:r>
      <w:proofErr w:type="spellStart"/>
      <w:r w:rsidRPr="00393E4F">
        <w:rPr>
          <w:sz w:val="28"/>
          <w:szCs w:val="28"/>
        </w:rPr>
        <w:t>Шпикерман</w:t>
      </w:r>
      <w:proofErr w:type="spellEnd"/>
      <w:r w:rsidRPr="00393E4F">
        <w:rPr>
          <w:sz w:val="28"/>
          <w:szCs w:val="28"/>
        </w:rPr>
        <w:t xml:space="preserve">. – Пара </w:t>
      </w:r>
      <w:proofErr w:type="spellStart"/>
      <w:r w:rsidRPr="00393E4F">
        <w:rPr>
          <w:sz w:val="28"/>
          <w:szCs w:val="28"/>
        </w:rPr>
        <w:t>Тайп</w:t>
      </w:r>
      <w:proofErr w:type="spellEnd"/>
      <w:r w:rsidRPr="00393E4F">
        <w:rPr>
          <w:sz w:val="28"/>
          <w:szCs w:val="28"/>
        </w:rPr>
        <w:t xml:space="preserve">, 2005. – 198 </w:t>
      </w:r>
      <w:proofErr w:type="gramStart"/>
      <w:r w:rsidRPr="00393E4F">
        <w:rPr>
          <w:sz w:val="28"/>
          <w:szCs w:val="28"/>
        </w:rPr>
        <w:t>с</w:t>
      </w:r>
      <w:proofErr w:type="gramEnd"/>
      <w:r w:rsidRPr="00393E4F">
        <w:rPr>
          <w:sz w:val="28"/>
          <w:szCs w:val="28"/>
        </w:rPr>
        <w:t xml:space="preserve">. </w:t>
      </w:r>
    </w:p>
    <w:p w:rsidR="00393E4F" w:rsidRPr="00393E4F" w:rsidRDefault="00393E4F" w:rsidP="007033F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93E4F">
        <w:rPr>
          <w:sz w:val="28"/>
          <w:szCs w:val="28"/>
        </w:rPr>
        <w:t xml:space="preserve">Гурский, Юрий Анатольевич. </w:t>
      </w:r>
      <w:proofErr w:type="spellStart"/>
      <w:r w:rsidRPr="00393E4F">
        <w:rPr>
          <w:sz w:val="28"/>
          <w:szCs w:val="28"/>
        </w:rPr>
        <w:t>CorelDRAW</w:t>
      </w:r>
      <w:proofErr w:type="spellEnd"/>
      <w:r w:rsidRPr="00393E4F">
        <w:rPr>
          <w:sz w:val="28"/>
          <w:szCs w:val="28"/>
        </w:rPr>
        <w:t xml:space="preserve"> X3. Трюки &amp; эффекты / </w:t>
      </w:r>
    </w:p>
    <w:p w:rsidR="00393E4F" w:rsidRPr="00393E4F" w:rsidRDefault="00393E4F" w:rsidP="007033F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93E4F">
        <w:rPr>
          <w:sz w:val="28"/>
          <w:szCs w:val="28"/>
        </w:rPr>
        <w:t xml:space="preserve">Ю.А. Гурский, И. Гурская, А.В. </w:t>
      </w:r>
      <w:proofErr w:type="spellStart"/>
      <w:r w:rsidRPr="00393E4F">
        <w:rPr>
          <w:sz w:val="28"/>
          <w:szCs w:val="28"/>
        </w:rPr>
        <w:t>Жвалевский</w:t>
      </w:r>
      <w:proofErr w:type="spellEnd"/>
      <w:r w:rsidRPr="00393E4F">
        <w:rPr>
          <w:sz w:val="28"/>
          <w:szCs w:val="28"/>
        </w:rPr>
        <w:t>. – СПб</w:t>
      </w:r>
      <w:proofErr w:type="gramStart"/>
      <w:r w:rsidRPr="00393E4F">
        <w:rPr>
          <w:sz w:val="28"/>
          <w:szCs w:val="28"/>
        </w:rPr>
        <w:t xml:space="preserve">.: </w:t>
      </w:r>
      <w:proofErr w:type="gramEnd"/>
      <w:r w:rsidRPr="00393E4F">
        <w:rPr>
          <w:sz w:val="28"/>
          <w:szCs w:val="28"/>
        </w:rPr>
        <w:t xml:space="preserve">Питер, 2006. – 480 с.: ил. – (Трюки &amp; эффекты). </w:t>
      </w:r>
    </w:p>
    <w:p w:rsidR="00393E4F" w:rsidRPr="00393E4F" w:rsidRDefault="00393E4F" w:rsidP="007033F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393E4F">
        <w:rPr>
          <w:sz w:val="28"/>
          <w:szCs w:val="28"/>
        </w:rPr>
        <w:t>Боутон</w:t>
      </w:r>
      <w:proofErr w:type="spellEnd"/>
      <w:r w:rsidRPr="00393E4F">
        <w:rPr>
          <w:sz w:val="28"/>
          <w:szCs w:val="28"/>
        </w:rPr>
        <w:t xml:space="preserve">, </w:t>
      </w:r>
      <w:proofErr w:type="spellStart"/>
      <w:r w:rsidRPr="00393E4F">
        <w:rPr>
          <w:sz w:val="28"/>
          <w:szCs w:val="28"/>
        </w:rPr>
        <w:t>Гэри</w:t>
      </w:r>
      <w:proofErr w:type="spellEnd"/>
      <w:r w:rsidRPr="00393E4F">
        <w:rPr>
          <w:sz w:val="28"/>
          <w:szCs w:val="28"/>
        </w:rPr>
        <w:t xml:space="preserve"> Дэвид. </w:t>
      </w:r>
      <w:proofErr w:type="spellStart"/>
      <w:r w:rsidRPr="00393E4F">
        <w:rPr>
          <w:sz w:val="28"/>
          <w:szCs w:val="28"/>
        </w:rPr>
        <w:t>Photoshop</w:t>
      </w:r>
      <w:proofErr w:type="spellEnd"/>
      <w:r w:rsidRPr="00393E4F">
        <w:rPr>
          <w:sz w:val="28"/>
          <w:szCs w:val="28"/>
        </w:rPr>
        <w:t xml:space="preserve"> изнутри</w:t>
      </w:r>
      <w:proofErr w:type="gramStart"/>
      <w:r w:rsidRPr="00393E4F">
        <w:rPr>
          <w:sz w:val="28"/>
          <w:szCs w:val="28"/>
        </w:rPr>
        <w:t xml:space="preserve">.: </w:t>
      </w:r>
      <w:proofErr w:type="gramEnd"/>
      <w:r w:rsidRPr="00393E4F">
        <w:rPr>
          <w:sz w:val="28"/>
          <w:szCs w:val="28"/>
        </w:rPr>
        <w:t xml:space="preserve">пер. с англ. / Г.Д. </w:t>
      </w:r>
    </w:p>
    <w:p w:rsidR="00393E4F" w:rsidRPr="00393E4F" w:rsidRDefault="00393E4F" w:rsidP="007033F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393E4F">
        <w:rPr>
          <w:sz w:val="28"/>
          <w:szCs w:val="28"/>
        </w:rPr>
        <w:t>Боутон</w:t>
      </w:r>
      <w:proofErr w:type="spellEnd"/>
      <w:r w:rsidRPr="00393E4F">
        <w:rPr>
          <w:sz w:val="28"/>
          <w:szCs w:val="28"/>
        </w:rPr>
        <w:t>. – СПб</w:t>
      </w:r>
      <w:proofErr w:type="gramStart"/>
      <w:r w:rsidRPr="00393E4F">
        <w:rPr>
          <w:sz w:val="28"/>
          <w:szCs w:val="28"/>
        </w:rPr>
        <w:t xml:space="preserve">.: </w:t>
      </w:r>
      <w:proofErr w:type="gramEnd"/>
      <w:r w:rsidRPr="00393E4F">
        <w:rPr>
          <w:sz w:val="28"/>
          <w:szCs w:val="28"/>
        </w:rPr>
        <w:t xml:space="preserve">Питер, 2006. – 944 с.: ил. – (Для профессионалов). – Пер. изд.: </w:t>
      </w:r>
      <w:proofErr w:type="spellStart"/>
      <w:r w:rsidRPr="00393E4F">
        <w:rPr>
          <w:sz w:val="28"/>
          <w:szCs w:val="28"/>
        </w:rPr>
        <w:t>InsidePhotoshop</w:t>
      </w:r>
      <w:proofErr w:type="spellEnd"/>
      <w:r w:rsidRPr="00393E4F">
        <w:rPr>
          <w:sz w:val="28"/>
          <w:szCs w:val="28"/>
        </w:rPr>
        <w:t xml:space="preserve"> CS/ G.D. </w:t>
      </w:r>
      <w:proofErr w:type="spellStart"/>
      <w:r w:rsidRPr="00393E4F">
        <w:rPr>
          <w:sz w:val="28"/>
          <w:szCs w:val="28"/>
        </w:rPr>
        <w:t>Bouton</w:t>
      </w:r>
      <w:proofErr w:type="spellEnd"/>
      <w:r w:rsidRPr="00393E4F">
        <w:rPr>
          <w:sz w:val="28"/>
          <w:szCs w:val="28"/>
        </w:rPr>
        <w:t>. -</w:t>
      </w:r>
      <w:proofErr w:type="spellStart"/>
      <w:r w:rsidRPr="00393E4F">
        <w:rPr>
          <w:sz w:val="28"/>
          <w:szCs w:val="28"/>
        </w:rPr>
        <w:t>SamsPublishing</w:t>
      </w:r>
      <w:proofErr w:type="spellEnd"/>
      <w:r w:rsidRPr="00393E4F">
        <w:rPr>
          <w:sz w:val="28"/>
          <w:szCs w:val="28"/>
        </w:rPr>
        <w:t xml:space="preserve">, 2004. </w:t>
      </w:r>
    </w:p>
    <w:p w:rsidR="00393E4F" w:rsidRPr="00393E4F" w:rsidRDefault="00393E4F" w:rsidP="007033F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393E4F">
        <w:rPr>
          <w:sz w:val="28"/>
          <w:szCs w:val="28"/>
        </w:rPr>
        <w:t>Ковтанюк</w:t>
      </w:r>
      <w:proofErr w:type="spellEnd"/>
      <w:r w:rsidRPr="00393E4F">
        <w:rPr>
          <w:sz w:val="28"/>
          <w:szCs w:val="28"/>
        </w:rPr>
        <w:t xml:space="preserve">, Юрий </w:t>
      </w:r>
      <w:proofErr w:type="spellStart"/>
      <w:r w:rsidRPr="00393E4F">
        <w:rPr>
          <w:sz w:val="28"/>
          <w:szCs w:val="28"/>
        </w:rPr>
        <w:t>Славович</w:t>
      </w:r>
      <w:proofErr w:type="spellEnd"/>
      <w:r w:rsidRPr="00393E4F">
        <w:rPr>
          <w:sz w:val="28"/>
          <w:szCs w:val="28"/>
        </w:rPr>
        <w:t xml:space="preserve">. </w:t>
      </w:r>
      <w:proofErr w:type="spellStart"/>
      <w:r w:rsidRPr="00393E4F">
        <w:rPr>
          <w:sz w:val="28"/>
          <w:szCs w:val="28"/>
        </w:rPr>
        <w:t>CorelDRAW</w:t>
      </w:r>
      <w:proofErr w:type="spellEnd"/>
      <w:r w:rsidRPr="00393E4F">
        <w:rPr>
          <w:sz w:val="28"/>
          <w:szCs w:val="28"/>
        </w:rPr>
        <w:t xml:space="preserve"> 12 для дизайнера: профессиональная работа / Ю.С. </w:t>
      </w:r>
      <w:proofErr w:type="spellStart"/>
      <w:r w:rsidRPr="00393E4F">
        <w:rPr>
          <w:sz w:val="28"/>
          <w:szCs w:val="28"/>
        </w:rPr>
        <w:t>Ковтанюк</w:t>
      </w:r>
      <w:proofErr w:type="spellEnd"/>
      <w:r w:rsidRPr="00393E4F">
        <w:rPr>
          <w:sz w:val="28"/>
          <w:szCs w:val="28"/>
        </w:rPr>
        <w:t>. – М.: Вильямс, 2006. – 1344 с.: ил. – (Профессиональная работа).</w:t>
      </w:r>
    </w:p>
    <w:p w:rsidR="00393E4F" w:rsidRPr="00393E4F" w:rsidRDefault="00393E4F" w:rsidP="007033F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93E4F">
        <w:rPr>
          <w:sz w:val="28"/>
          <w:szCs w:val="28"/>
        </w:rPr>
        <w:t xml:space="preserve">Волкова В.В. Дизайн рекламы: </w:t>
      </w:r>
      <w:proofErr w:type="spellStart"/>
      <w:r w:rsidRPr="00393E4F">
        <w:rPr>
          <w:sz w:val="28"/>
          <w:szCs w:val="28"/>
        </w:rPr>
        <w:t>учеб</w:t>
      </w:r>
      <w:proofErr w:type="gramStart"/>
      <w:r w:rsidRPr="00393E4F">
        <w:rPr>
          <w:sz w:val="28"/>
          <w:szCs w:val="28"/>
        </w:rPr>
        <w:t>.п</w:t>
      </w:r>
      <w:proofErr w:type="gramEnd"/>
      <w:r w:rsidRPr="00393E4F">
        <w:rPr>
          <w:sz w:val="28"/>
          <w:szCs w:val="28"/>
        </w:rPr>
        <w:t>особие</w:t>
      </w:r>
      <w:proofErr w:type="spellEnd"/>
      <w:r w:rsidRPr="00393E4F">
        <w:rPr>
          <w:sz w:val="28"/>
          <w:szCs w:val="28"/>
        </w:rPr>
        <w:t xml:space="preserve"> / В.В. Волкова. – М.: Университет, 1990. – 144 </w:t>
      </w:r>
      <w:proofErr w:type="gramStart"/>
      <w:r w:rsidRPr="00393E4F">
        <w:rPr>
          <w:sz w:val="28"/>
          <w:szCs w:val="28"/>
        </w:rPr>
        <w:t>с</w:t>
      </w:r>
      <w:proofErr w:type="gramEnd"/>
      <w:r w:rsidRPr="00393E4F">
        <w:rPr>
          <w:sz w:val="28"/>
          <w:szCs w:val="28"/>
        </w:rPr>
        <w:t xml:space="preserve">. </w:t>
      </w:r>
    </w:p>
    <w:p w:rsidR="00393E4F" w:rsidRPr="00393E4F" w:rsidRDefault="00393E4F" w:rsidP="007033F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393E4F">
        <w:rPr>
          <w:sz w:val="28"/>
          <w:szCs w:val="28"/>
        </w:rPr>
        <w:t>Голубева</w:t>
      </w:r>
      <w:proofErr w:type="spellEnd"/>
      <w:r w:rsidRPr="00393E4F">
        <w:rPr>
          <w:sz w:val="28"/>
          <w:szCs w:val="28"/>
        </w:rPr>
        <w:t xml:space="preserve"> О.Л. Основы композиции: </w:t>
      </w:r>
      <w:proofErr w:type="spellStart"/>
      <w:r w:rsidRPr="00393E4F">
        <w:rPr>
          <w:sz w:val="28"/>
          <w:szCs w:val="28"/>
        </w:rPr>
        <w:t>учеб</w:t>
      </w:r>
      <w:proofErr w:type="gramStart"/>
      <w:r w:rsidRPr="00393E4F">
        <w:rPr>
          <w:sz w:val="28"/>
          <w:szCs w:val="28"/>
        </w:rPr>
        <w:t>.п</w:t>
      </w:r>
      <w:proofErr w:type="gramEnd"/>
      <w:r w:rsidRPr="00393E4F">
        <w:rPr>
          <w:sz w:val="28"/>
          <w:szCs w:val="28"/>
        </w:rPr>
        <w:t>особие</w:t>
      </w:r>
      <w:proofErr w:type="spellEnd"/>
      <w:r w:rsidRPr="00393E4F">
        <w:rPr>
          <w:sz w:val="28"/>
          <w:szCs w:val="28"/>
        </w:rPr>
        <w:t xml:space="preserve"> / </w:t>
      </w:r>
    </w:p>
    <w:p w:rsidR="00393E4F" w:rsidRPr="00393E4F" w:rsidRDefault="00393E4F" w:rsidP="007033F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93E4F">
        <w:rPr>
          <w:sz w:val="28"/>
          <w:szCs w:val="28"/>
        </w:rPr>
        <w:t xml:space="preserve">О.Л. </w:t>
      </w:r>
      <w:proofErr w:type="spellStart"/>
      <w:r w:rsidRPr="00393E4F">
        <w:rPr>
          <w:sz w:val="28"/>
          <w:szCs w:val="28"/>
        </w:rPr>
        <w:t>Голубе-ва</w:t>
      </w:r>
      <w:proofErr w:type="spellEnd"/>
      <w:r w:rsidRPr="00393E4F">
        <w:rPr>
          <w:sz w:val="28"/>
          <w:szCs w:val="28"/>
        </w:rPr>
        <w:t xml:space="preserve">. – М.: Изд. Дом «Искусство», 2004. – 120 с.: ил. </w:t>
      </w:r>
      <w:proofErr w:type="spellStart"/>
      <w:r w:rsidRPr="00393E4F">
        <w:rPr>
          <w:sz w:val="28"/>
          <w:szCs w:val="28"/>
        </w:rPr>
        <w:t>Санатова</w:t>
      </w:r>
      <w:proofErr w:type="spellEnd"/>
      <w:r w:rsidRPr="00393E4F">
        <w:rPr>
          <w:sz w:val="28"/>
          <w:szCs w:val="28"/>
        </w:rPr>
        <w:t xml:space="preserve"> С.В. Проектирование костюма: плакат: </w:t>
      </w:r>
      <w:proofErr w:type="spellStart"/>
      <w:r w:rsidRPr="00393E4F">
        <w:rPr>
          <w:sz w:val="28"/>
          <w:szCs w:val="28"/>
        </w:rPr>
        <w:t>учеб</w:t>
      </w:r>
      <w:proofErr w:type="gramStart"/>
      <w:r w:rsidRPr="00393E4F">
        <w:rPr>
          <w:sz w:val="28"/>
          <w:szCs w:val="28"/>
        </w:rPr>
        <w:t>.п</w:t>
      </w:r>
      <w:proofErr w:type="gramEnd"/>
      <w:r w:rsidRPr="00393E4F">
        <w:rPr>
          <w:sz w:val="28"/>
          <w:szCs w:val="28"/>
        </w:rPr>
        <w:t>особие</w:t>
      </w:r>
      <w:proofErr w:type="spellEnd"/>
      <w:r w:rsidRPr="00393E4F">
        <w:rPr>
          <w:sz w:val="28"/>
          <w:szCs w:val="28"/>
        </w:rPr>
        <w:t xml:space="preserve"> / 22</w:t>
      </w:r>
    </w:p>
    <w:p w:rsidR="00393E4F" w:rsidRPr="00393E4F" w:rsidRDefault="00393E4F" w:rsidP="00393E4F">
      <w:pPr>
        <w:tabs>
          <w:tab w:val="right" w:leader="underscore" w:pos="8505"/>
        </w:tabs>
        <w:spacing w:after="160" w:line="259" w:lineRule="auto"/>
        <w:jc w:val="both"/>
        <w:rPr>
          <w:rFonts w:ascii="Times New Roman" w:hAnsi="Times New Roman"/>
          <w:b/>
        </w:rPr>
      </w:pPr>
    </w:p>
    <w:p w:rsidR="00450729" w:rsidRDefault="00450729" w:rsidP="00393E4F">
      <w:pPr>
        <w:tabs>
          <w:tab w:val="right" w:leader="underscore" w:pos="8505"/>
        </w:tabs>
        <w:spacing w:after="160" w:line="259" w:lineRule="auto"/>
        <w:jc w:val="both"/>
        <w:rPr>
          <w:rFonts w:ascii="Times New Roman" w:hAnsi="Times New Roman"/>
          <w:b/>
          <w:lang w:val="en-US"/>
        </w:rPr>
      </w:pPr>
    </w:p>
    <w:p w:rsidR="00450729" w:rsidRDefault="00450729" w:rsidP="00393E4F">
      <w:pPr>
        <w:tabs>
          <w:tab w:val="right" w:leader="underscore" w:pos="8505"/>
        </w:tabs>
        <w:spacing w:after="160" w:line="259" w:lineRule="auto"/>
        <w:jc w:val="both"/>
        <w:rPr>
          <w:rFonts w:ascii="Times New Roman" w:hAnsi="Times New Roman"/>
          <w:b/>
          <w:lang w:val="en-US"/>
        </w:rPr>
      </w:pPr>
    </w:p>
    <w:p w:rsidR="00393E4F" w:rsidRPr="00393E4F" w:rsidRDefault="00393E4F" w:rsidP="00393E4F">
      <w:pPr>
        <w:tabs>
          <w:tab w:val="right" w:leader="underscore" w:pos="8505"/>
        </w:tabs>
        <w:spacing w:after="160" w:line="259" w:lineRule="auto"/>
        <w:jc w:val="both"/>
        <w:rPr>
          <w:rFonts w:ascii="Times New Roman" w:hAnsi="Times New Roman"/>
          <w:b/>
        </w:rPr>
      </w:pPr>
      <w:r w:rsidRPr="00393E4F">
        <w:rPr>
          <w:rFonts w:ascii="Times New Roman" w:hAnsi="Times New Roman"/>
          <w:b/>
        </w:rPr>
        <w:lastRenderedPageBreak/>
        <w:t>Электронные образовательные ресурсы (ЭОР):</w:t>
      </w:r>
    </w:p>
    <w:p w:rsidR="00393E4F" w:rsidRPr="00393E4F" w:rsidRDefault="00393E4F" w:rsidP="007033F4">
      <w:pPr>
        <w:pStyle w:val="a5"/>
        <w:numPr>
          <w:ilvl w:val="0"/>
          <w:numId w:val="3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393E4F">
        <w:rPr>
          <w:sz w:val="28"/>
          <w:szCs w:val="28"/>
        </w:rPr>
        <w:t xml:space="preserve">Национальный открытый университет </w:t>
      </w:r>
      <w:hyperlink r:id="rId23" w:history="1">
        <w:r w:rsidRPr="00393E4F">
          <w:rPr>
            <w:sz w:val="28"/>
            <w:szCs w:val="28"/>
          </w:rPr>
          <w:t>http://www.intuit.ru/</w:t>
        </w:r>
      </w:hyperlink>
    </w:p>
    <w:p w:rsidR="00393E4F" w:rsidRPr="00393E4F" w:rsidRDefault="00393E4F" w:rsidP="007033F4">
      <w:pPr>
        <w:pStyle w:val="a5"/>
        <w:numPr>
          <w:ilvl w:val="0"/>
          <w:numId w:val="3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393E4F">
        <w:rPr>
          <w:sz w:val="28"/>
          <w:szCs w:val="28"/>
        </w:rPr>
        <w:t xml:space="preserve">Единая коллекция цифровых образовательных </w:t>
      </w:r>
      <w:proofErr w:type="spellStart"/>
      <w:r w:rsidRPr="00393E4F">
        <w:rPr>
          <w:sz w:val="28"/>
          <w:szCs w:val="28"/>
        </w:rPr>
        <w:t>ресурсов</w:t>
      </w:r>
      <w:hyperlink r:id="rId24" w:tgtFrame="_blank" w:history="1">
        <w:r w:rsidRPr="00393E4F">
          <w:rPr>
            <w:sz w:val="28"/>
            <w:szCs w:val="28"/>
          </w:rPr>
          <w:t>http</w:t>
        </w:r>
        <w:proofErr w:type="spellEnd"/>
        <w:r w:rsidRPr="00393E4F">
          <w:rPr>
            <w:sz w:val="28"/>
            <w:szCs w:val="28"/>
          </w:rPr>
          <w:t>://</w:t>
        </w:r>
        <w:proofErr w:type="spellStart"/>
        <w:r w:rsidRPr="00393E4F">
          <w:rPr>
            <w:sz w:val="28"/>
            <w:szCs w:val="28"/>
          </w:rPr>
          <w:t>school-collection.edu.ru</w:t>
        </w:r>
        <w:proofErr w:type="spellEnd"/>
      </w:hyperlink>
    </w:p>
    <w:p w:rsidR="00393E4F" w:rsidRPr="00393E4F" w:rsidRDefault="00393E4F" w:rsidP="007033F4">
      <w:pPr>
        <w:pStyle w:val="a5"/>
        <w:numPr>
          <w:ilvl w:val="0"/>
          <w:numId w:val="3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393E4F">
        <w:rPr>
          <w:sz w:val="28"/>
          <w:szCs w:val="28"/>
        </w:rPr>
        <w:t xml:space="preserve">Федеральный центр информационно-образовательных </w:t>
      </w:r>
      <w:proofErr w:type="spellStart"/>
      <w:r w:rsidRPr="00393E4F">
        <w:rPr>
          <w:sz w:val="28"/>
          <w:szCs w:val="28"/>
        </w:rPr>
        <w:t>ресурсов</w:t>
      </w:r>
      <w:hyperlink r:id="rId25" w:tgtFrame="_blank" w:history="1">
        <w:r w:rsidRPr="00393E4F">
          <w:rPr>
            <w:sz w:val="28"/>
            <w:szCs w:val="28"/>
          </w:rPr>
          <w:t>http</w:t>
        </w:r>
        <w:proofErr w:type="spellEnd"/>
        <w:r w:rsidRPr="00393E4F">
          <w:rPr>
            <w:sz w:val="28"/>
            <w:szCs w:val="28"/>
          </w:rPr>
          <w:t>://</w:t>
        </w:r>
        <w:proofErr w:type="spellStart"/>
        <w:r w:rsidRPr="00393E4F">
          <w:rPr>
            <w:sz w:val="28"/>
            <w:szCs w:val="28"/>
          </w:rPr>
          <w:t>fcior.edu.ru</w:t>
        </w:r>
        <w:proofErr w:type="spellEnd"/>
        <w:r w:rsidRPr="00393E4F">
          <w:rPr>
            <w:sz w:val="28"/>
            <w:szCs w:val="28"/>
          </w:rPr>
          <w:t>/</w:t>
        </w:r>
      </w:hyperlink>
    </w:p>
    <w:p w:rsidR="00393E4F" w:rsidRPr="00393E4F" w:rsidRDefault="00393E4F" w:rsidP="007033F4">
      <w:pPr>
        <w:pStyle w:val="a5"/>
        <w:numPr>
          <w:ilvl w:val="0"/>
          <w:numId w:val="3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393E4F">
        <w:rPr>
          <w:sz w:val="28"/>
          <w:szCs w:val="28"/>
        </w:rPr>
        <w:t>Портал "Информационно-коммуникационные технологии по информатике"</w:t>
      </w:r>
      <w:hyperlink r:id="rId26" w:tgtFrame="_blank" w:history="1">
        <w:r w:rsidRPr="00393E4F">
          <w:rPr>
            <w:sz w:val="28"/>
            <w:szCs w:val="28"/>
          </w:rPr>
          <w:t>http://www.ict.edu.ru/</w:t>
        </w:r>
      </w:hyperlink>
    </w:p>
    <w:p w:rsidR="00393E4F" w:rsidRPr="00393E4F" w:rsidRDefault="00393E4F" w:rsidP="007033F4">
      <w:pPr>
        <w:pStyle w:val="a5"/>
        <w:numPr>
          <w:ilvl w:val="0"/>
          <w:numId w:val="3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393E4F">
        <w:rPr>
          <w:sz w:val="28"/>
          <w:szCs w:val="28"/>
        </w:rPr>
        <w:t>Журнал «Информатика и образование»</w:t>
      </w:r>
      <w:hyperlink r:id="rId27" w:tgtFrame="_blank" w:history="1">
        <w:r w:rsidRPr="00393E4F">
          <w:rPr>
            <w:sz w:val="28"/>
            <w:szCs w:val="28"/>
          </w:rPr>
          <w:t>http://www.infojournal.ru</w:t>
        </w:r>
      </w:hyperlink>
    </w:p>
    <w:p w:rsidR="00393E4F" w:rsidRPr="00393E4F" w:rsidRDefault="00393E4F" w:rsidP="007033F4">
      <w:pPr>
        <w:pStyle w:val="a5"/>
        <w:numPr>
          <w:ilvl w:val="0"/>
          <w:numId w:val="3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28" w:history="1">
        <w:r w:rsidRPr="00393E4F">
          <w:rPr>
            <w:rStyle w:val="ab"/>
            <w:sz w:val="28"/>
            <w:szCs w:val="28"/>
          </w:rPr>
          <w:t>http://www.</w:t>
        </w:r>
        <w:r w:rsidRPr="00393E4F">
          <w:rPr>
            <w:rStyle w:val="ab"/>
            <w:sz w:val="28"/>
            <w:szCs w:val="28"/>
            <w:lang w:val="en-US"/>
          </w:rPr>
          <w:t>Corel</w:t>
        </w:r>
        <w:r w:rsidRPr="00393E4F">
          <w:rPr>
            <w:rStyle w:val="ab"/>
            <w:sz w:val="28"/>
            <w:szCs w:val="28"/>
          </w:rPr>
          <w:t>.</w:t>
        </w:r>
        <w:proofErr w:type="spellStart"/>
        <w:r w:rsidRPr="00393E4F">
          <w:rPr>
            <w:rStyle w:val="ab"/>
            <w:sz w:val="28"/>
            <w:szCs w:val="28"/>
          </w:rPr>
          <w:t>ru</w:t>
        </w:r>
        <w:proofErr w:type="spellEnd"/>
        <w:r w:rsidRPr="00393E4F">
          <w:rPr>
            <w:rStyle w:val="ab"/>
            <w:sz w:val="28"/>
            <w:szCs w:val="28"/>
          </w:rPr>
          <w:t>/</w:t>
        </w:r>
      </w:hyperlink>
    </w:p>
    <w:p w:rsidR="00393E4F" w:rsidRPr="00393E4F" w:rsidRDefault="00393E4F" w:rsidP="007033F4">
      <w:pPr>
        <w:pStyle w:val="a5"/>
        <w:numPr>
          <w:ilvl w:val="0"/>
          <w:numId w:val="3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29" w:history="1">
        <w:r w:rsidRPr="00393E4F">
          <w:rPr>
            <w:rStyle w:val="ab"/>
            <w:sz w:val="28"/>
            <w:szCs w:val="28"/>
          </w:rPr>
          <w:t>http://www.Sharoda.ru/</w:t>
        </w:r>
      </w:hyperlink>
    </w:p>
    <w:p w:rsidR="00393E4F" w:rsidRPr="00393E4F" w:rsidRDefault="00393E4F" w:rsidP="007033F4">
      <w:pPr>
        <w:pStyle w:val="a5"/>
        <w:numPr>
          <w:ilvl w:val="0"/>
          <w:numId w:val="3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w:history="1">
        <w:r w:rsidRPr="00393E4F">
          <w:rPr>
            <w:rStyle w:val="ab"/>
            <w:sz w:val="28"/>
            <w:szCs w:val="28"/>
          </w:rPr>
          <w:t>http://www.</w:t>
        </w:r>
        <w:proofErr w:type="spellStart"/>
        <w:r w:rsidRPr="00393E4F">
          <w:rPr>
            <w:rStyle w:val="ab"/>
            <w:sz w:val="28"/>
            <w:szCs w:val="28"/>
            <w:lang w:val="en-US"/>
          </w:rPr>
          <w:t>Salvada</w:t>
        </w:r>
        <w:proofErr w:type="spellEnd"/>
        <w:r w:rsidRPr="00393E4F">
          <w:rPr>
            <w:rStyle w:val="ab"/>
            <w:sz w:val="28"/>
            <w:szCs w:val="28"/>
          </w:rPr>
          <w:t>.</w:t>
        </w:r>
        <w:proofErr w:type="spellStart"/>
        <w:r w:rsidRPr="00393E4F">
          <w:rPr>
            <w:rStyle w:val="ab"/>
            <w:sz w:val="28"/>
            <w:szCs w:val="28"/>
            <w:lang w:val="en-US"/>
          </w:rPr>
          <w:t>iwebs</w:t>
        </w:r>
        <w:proofErr w:type="spellEnd"/>
        <w:r w:rsidRPr="00393E4F">
          <w:rPr>
            <w:rStyle w:val="ab"/>
            <w:sz w:val="28"/>
            <w:szCs w:val="28"/>
          </w:rPr>
          <w:t>.</w:t>
        </w:r>
        <w:proofErr w:type="spellStart"/>
        <w:r w:rsidRPr="00393E4F">
          <w:rPr>
            <w:rStyle w:val="ab"/>
            <w:sz w:val="28"/>
            <w:szCs w:val="28"/>
          </w:rPr>
          <w:t>ru</w:t>
        </w:r>
        <w:proofErr w:type="spellEnd"/>
        <w:r w:rsidRPr="00393E4F">
          <w:rPr>
            <w:rStyle w:val="ab"/>
            <w:sz w:val="28"/>
            <w:szCs w:val="28"/>
          </w:rPr>
          <w:t xml:space="preserve"> (</w:t>
        </w:r>
        <w:r w:rsidRPr="00393E4F">
          <w:rPr>
            <w:rStyle w:val="ab"/>
            <w:sz w:val="28"/>
            <w:szCs w:val="28"/>
            <w:lang w:val="ky-KG"/>
          </w:rPr>
          <w:t>Несколько</w:t>
        </w:r>
      </w:hyperlink>
      <w:r w:rsidRPr="00393E4F">
        <w:t xml:space="preserve"> </w:t>
      </w:r>
      <w:r w:rsidRPr="00393E4F">
        <w:rPr>
          <w:sz w:val="28"/>
          <w:szCs w:val="28"/>
          <w:u w:val="single"/>
          <w:lang w:val="ky-KG"/>
        </w:rPr>
        <w:t>уроков</w:t>
      </w:r>
      <w:r w:rsidRPr="00393E4F">
        <w:rPr>
          <w:sz w:val="28"/>
          <w:szCs w:val="28"/>
          <w:u w:val="single"/>
        </w:rPr>
        <w:t>)</w:t>
      </w:r>
    </w:p>
    <w:p w:rsidR="00393E4F" w:rsidRPr="00393E4F" w:rsidRDefault="00393E4F" w:rsidP="007033F4">
      <w:pPr>
        <w:pStyle w:val="a5"/>
        <w:numPr>
          <w:ilvl w:val="0"/>
          <w:numId w:val="3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0" w:history="1">
        <w:r w:rsidRPr="00393E4F">
          <w:rPr>
            <w:rStyle w:val="ab"/>
            <w:sz w:val="28"/>
            <w:szCs w:val="28"/>
          </w:rPr>
          <w:t>http://www.txt.</w:t>
        </w:r>
        <w:proofErr w:type="spellStart"/>
        <w:r w:rsidRPr="00393E4F">
          <w:rPr>
            <w:rStyle w:val="ab"/>
            <w:sz w:val="28"/>
            <w:szCs w:val="28"/>
            <w:lang w:val="en-US"/>
          </w:rPr>
          <w:t>uz</w:t>
        </w:r>
        <w:proofErr w:type="spellEnd"/>
        <w:r w:rsidRPr="00393E4F">
          <w:rPr>
            <w:rStyle w:val="ab"/>
            <w:sz w:val="28"/>
            <w:szCs w:val="28"/>
          </w:rPr>
          <w:t>/</w:t>
        </w:r>
      </w:hyperlink>
    </w:p>
    <w:p w:rsidR="00393E4F" w:rsidRPr="00393E4F" w:rsidRDefault="00393E4F" w:rsidP="007033F4">
      <w:pPr>
        <w:pStyle w:val="a5"/>
        <w:numPr>
          <w:ilvl w:val="0"/>
          <w:numId w:val="3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1" w:history="1">
        <w:r w:rsidRPr="00393E4F">
          <w:rPr>
            <w:rStyle w:val="ab"/>
            <w:sz w:val="28"/>
            <w:szCs w:val="28"/>
          </w:rPr>
          <w:t>http://www.Photoshop.master.ru/</w:t>
        </w:r>
      </w:hyperlink>
    </w:p>
    <w:p w:rsidR="00393E4F" w:rsidRPr="00393E4F" w:rsidRDefault="00393E4F" w:rsidP="007033F4">
      <w:pPr>
        <w:pStyle w:val="a5"/>
        <w:numPr>
          <w:ilvl w:val="0"/>
          <w:numId w:val="3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2" w:history="1">
        <w:r w:rsidRPr="00393E4F">
          <w:rPr>
            <w:rStyle w:val="ab"/>
            <w:sz w:val="28"/>
            <w:szCs w:val="28"/>
          </w:rPr>
          <w:t>http://www.</w:t>
        </w:r>
        <w:proofErr w:type="spellStart"/>
        <w:r w:rsidRPr="00393E4F">
          <w:rPr>
            <w:rStyle w:val="ab"/>
            <w:sz w:val="28"/>
            <w:szCs w:val="28"/>
            <w:lang w:val="en-US"/>
          </w:rPr>
          <w:t>samoushitelbox</w:t>
        </w:r>
        <w:proofErr w:type="spellEnd"/>
        <w:r w:rsidRPr="00393E4F">
          <w:rPr>
            <w:rStyle w:val="ab"/>
            <w:sz w:val="28"/>
            <w:szCs w:val="28"/>
          </w:rPr>
          <w:t>.</w:t>
        </w:r>
        <w:proofErr w:type="spellStart"/>
        <w:r w:rsidRPr="00393E4F">
          <w:rPr>
            <w:rStyle w:val="ab"/>
            <w:sz w:val="28"/>
            <w:szCs w:val="28"/>
          </w:rPr>
          <w:t>ru</w:t>
        </w:r>
        <w:proofErr w:type="spellEnd"/>
        <w:r w:rsidRPr="00393E4F">
          <w:rPr>
            <w:rStyle w:val="ab"/>
            <w:sz w:val="28"/>
            <w:szCs w:val="28"/>
          </w:rPr>
          <w:t>/</w:t>
        </w:r>
      </w:hyperlink>
    </w:p>
    <w:p w:rsidR="00393E4F" w:rsidRPr="00393E4F" w:rsidRDefault="00393E4F" w:rsidP="00393E4F">
      <w:pPr>
        <w:jc w:val="both"/>
        <w:rPr>
          <w:rFonts w:ascii="Times New Roman" w:hAnsi="Times New Roman"/>
        </w:rPr>
      </w:pPr>
    </w:p>
    <w:p w:rsidR="00393E4F" w:rsidRPr="00393E4F" w:rsidRDefault="00393E4F" w:rsidP="00393E4F">
      <w:pPr>
        <w:overflowPunct w:val="0"/>
        <w:adjustRightInd w:val="0"/>
        <w:spacing w:after="16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93E4F">
        <w:rPr>
          <w:rFonts w:ascii="Times New Roman" w:hAnsi="Times New Roman"/>
          <w:b/>
          <w:bCs/>
          <w:sz w:val="28"/>
          <w:szCs w:val="28"/>
        </w:rPr>
        <w:t xml:space="preserve">Оценка знаний </w:t>
      </w:r>
      <w:r w:rsidRPr="00393E4F">
        <w:rPr>
          <w:rFonts w:ascii="Times New Roman" w:hAnsi="Times New Roman"/>
          <w:b/>
          <w:bCs/>
          <w:sz w:val="28"/>
          <w:szCs w:val="28"/>
          <w:lang w:val="ky-KG"/>
        </w:rPr>
        <w:t>(</w:t>
      </w:r>
      <w:r w:rsidRPr="00393E4F">
        <w:rPr>
          <w:rFonts w:ascii="Times New Roman" w:hAnsi="Times New Roman"/>
          <w:b/>
          <w:sz w:val="28"/>
          <w:szCs w:val="28"/>
        </w:rPr>
        <w:t>академической успеваемости</w:t>
      </w:r>
      <w:r w:rsidRPr="00393E4F">
        <w:rPr>
          <w:rFonts w:ascii="Times New Roman" w:hAnsi="Times New Roman"/>
          <w:b/>
          <w:sz w:val="28"/>
          <w:szCs w:val="28"/>
          <w:lang w:val="ky-KG"/>
        </w:rPr>
        <w:t>)</w:t>
      </w:r>
      <w:r w:rsidRPr="00393E4F">
        <w:rPr>
          <w:rFonts w:ascii="Times New Roman" w:hAnsi="Times New Roman"/>
          <w:b/>
          <w:bCs/>
          <w:sz w:val="28"/>
          <w:szCs w:val="28"/>
        </w:rPr>
        <w:t xml:space="preserve"> студентов осуществляется по 100 балльной системе </w:t>
      </w:r>
      <w:r w:rsidRPr="00393E4F">
        <w:rPr>
          <w:rFonts w:ascii="Times New Roman" w:hAnsi="Times New Roman"/>
          <w:b/>
          <w:bCs/>
          <w:sz w:val="28"/>
          <w:szCs w:val="28"/>
          <w:lang w:val="ky-KG"/>
        </w:rPr>
        <w:t xml:space="preserve">(шкале) </w:t>
      </w:r>
      <w:r w:rsidRPr="00393E4F">
        <w:rPr>
          <w:rFonts w:ascii="Times New Roman" w:hAnsi="Times New Roman"/>
          <w:b/>
          <w:bCs/>
          <w:sz w:val="28"/>
          <w:szCs w:val="28"/>
        </w:rPr>
        <w:t>следующим образом</w:t>
      </w:r>
      <w:r w:rsidRPr="00393E4F">
        <w:rPr>
          <w:rFonts w:ascii="Times New Roman" w:hAnsi="Times New Roman"/>
          <w:b/>
          <w:bCs/>
          <w:sz w:val="28"/>
          <w:szCs w:val="28"/>
          <w:lang w:val="ky-KG"/>
        </w:rPr>
        <w:t>:</w:t>
      </w:r>
    </w:p>
    <w:p w:rsidR="00393E4F" w:rsidRPr="00393E4F" w:rsidRDefault="00393E4F" w:rsidP="00393E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Оценка «5» - 87 - 100 баллов - ставится, если студент:  </w:t>
      </w:r>
    </w:p>
    <w:p w:rsidR="00393E4F" w:rsidRPr="00393E4F" w:rsidRDefault="00393E4F" w:rsidP="00393E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1) полно и аргументировано отвечает по содержанию вопроса;  </w:t>
      </w:r>
    </w:p>
    <w:p w:rsidR="00393E4F" w:rsidRPr="00393E4F" w:rsidRDefault="00393E4F" w:rsidP="00393E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примеры;  </w:t>
      </w:r>
    </w:p>
    <w:p w:rsidR="00393E4F" w:rsidRPr="00393E4F" w:rsidRDefault="00393E4F" w:rsidP="00393E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3) излагает материал последовательно и правильно, с соблюдением исторической и хронологической последовательности;  </w:t>
      </w:r>
    </w:p>
    <w:p w:rsidR="00393E4F" w:rsidRPr="00393E4F" w:rsidRDefault="00393E4F" w:rsidP="00393E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Оценка «4» - 74-86 баллов </w:t>
      </w:r>
      <w:proofErr w:type="gramStart"/>
      <w:r w:rsidRPr="00393E4F">
        <w:rPr>
          <w:rFonts w:ascii="Times New Roman" w:hAnsi="Times New Roman"/>
          <w:sz w:val="28"/>
          <w:szCs w:val="28"/>
        </w:rPr>
        <w:t>-с</w:t>
      </w:r>
      <w:proofErr w:type="gramEnd"/>
      <w:r w:rsidRPr="00393E4F">
        <w:rPr>
          <w:rFonts w:ascii="Times New Roman" w:hAnsi="Times New Roman"/>
          <w:sz w:val="28"/>
          <w:szCs w:val="28"/>
        </w:rPr>
        <w:t xml:space="preserve">тавится, если студент дает ответ, удовлетворяющий тем же требованиям, что и для оценки «5», но допускает 1-2 ошибки, которые сам же исправляет. </w:t>
      </w:r>
    </w:p>
    <w:p w:rsidR="00393E4F" w:rsidRPr="00393E4F" w:rsidRDefault="00393E4F" w:rsidP="00393E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Оценка «3»- 61-73 баллов - ставится, если студент обнаруживает знание и понимание основных положений данного задания, но: </w:t>
      </w:r>
    </w:p>
    <w:p w:rsidR="00393E4F" w:rsidRPr="00393E4F" w:rsidRDefault="00393E4F" w:rsidP="00393E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1) излагает материал неполно и допускает неточности в определении понятий или формулировке правил;  </w:t>
      </w:r>
    </w:p>
    <w:p w:rsidR="00393E4F" w:rsidRPr="00393E4F" w:rsidRDefault="00393E4F" w:rsidP="00393E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393E4F" w:rsidRPr="00393E4F" w:rsidRDefault="00393E4F" w:rsidP="00393E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3) излагает материал непоследовательно и допускает ошибки. </w:t>
      </w:r>
    </w:p>
    <w:p w:rsidR="00393E4F" w:rsidRPr="00393E4F" w:rsidRDefault="00393E4F" w:rsidP="00393E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sz w:val="28"/>
          <w:szCs w:val="28"/>
        </w:rPr>
        <w:t xml:space="preserve">Оценка «2» - 0 - 60 баллов - ставится, если студент обнаруживает незнание ответа на соответствующее задание, допускает ошибки в формулировке </w:t>
      </w:r>
      <w:r w:rsidRPr="00393E4F">
        <w:rPr>
          <w:rFonts w:ascii="Times New Roman" w:hAnsi="Times New Roman"/>
          <w:sz w:val="28"/>
          <w:szCs w:val="28"/>
        </w:rPr>
        <w:lastRenderedPageBreak/>
        <w:t xml:space="preserve">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  </w:t>
      </w:r>
    </w:p>
    <w:p w:rsidR="00393E4F" w:rsidRPr="00450729" w:rsidRDefault="00393E4F" w:rsidP="004507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E4F">
        <w:rPr>
          <w:rFonts w:ascii="Times New Roman" w:hAnsi="Times New Roman"/>
          <w:bCs/>
          <w:sz w:val="28"/>
          <w:szCs w:val="28"/>
        </w:rPr>
        <w:t>Выставление оценок на экзаменах и зачетах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393E4F" w:rsidRPr="00393E4F" w:rsidRDefault="00393E4F" w:rsidP="00393E4F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93E4F">
        <w:rPr>
          <w:rFonts w:ascii="Times New Roman" w:hAnsi="Times New Roman"/>
          <w:bCs/>
          <w:sz w:val="28"/>
          <w:szCs w:val="28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393E4F" w:rsidRPr="00393E4F" w:rsidRDefault="00393E4F" w:rsidP="00393E4F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93E4F">
        <w:rPr>
          <w:rFonts w:ascii="Times New Roman" w:hAnsi="Times New Roman"/>
          <w:bCs/>
          <w:sz w:val="28"/>
          <w:szCs w:val="28"/>
        </w:rPr>
        <w:t>- оценк</w:t>
      </w:r>
      <w:proofErr w:type="gramStart"/>
      <w:r w:rsidRPr="00393E4F">
        <w:rPr>
          <w:rFonts w:ascii="Times New Roman" w:hAnsi="Times New Roman"/>
          <w:bCs/>
          <w:sz w:val="28"/>
          <w:szCs w:val="28"/>
        </w:rPr>
        <w:t>а</w:t>
      </w:r>
      <w:r w:rsidRPr="00393E4F">
        <w:rPr>
          <w:rFonts w:ascii="Times New Roman" w:hAnsi="Times New Roman"/>
          <w:i/>
          <w:iCs/>
          <w:sz w:val="28"/>
          <w:szCs w:val="28"/>
        </w:rPr>
        <w:t>"</w:t>
      </w:r>
      <w:proofErr w:type="gramEnd"/>
      <w:r w:rsidRPr="00393E4F">
        <w:rPr>
          <w:rFonts w:ascii="Times New Roman" w:hAnsi="Times New Roman"/>
          <w:i/>
          <w:iCs/>
          <w:sz w:val="28"/>
          <w:szCs w:val="28"/>
        </w:rPr>
        <w:t>отлично"</w:t>
      </w:r>
      <w:r w:rsidRPr="00393E4F">
        <w:rPr>
          <w:rFonts w:ascii="Times New Roman" w:hAnsi="Times New Roman"/>
          <w:bCs/>
          <w:sz w:val="28"/>
          <w:szCs w:val="28"/>
        </w:rPr>
        <w:t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393E4F" w:rsidRPr="00393E4F" w:rsidRDefault="00393E4F" w:rsidP="00393E4F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93E4F">
        <w:rPr>
          <w:rFonts w:ascii="Times New Roman" w:hAnsi="Times New Roman"/>
          <w:bCs/>
          <w:sz w:val="28"/>
          <w:szCs w:val="28"/>
        </w:rPr>
        <w:t xml:space="preserve">- оценка </w:t>
      </w:r>
      <w:r w:rsidRPr="00393E4F">
        <w:rPr>
          <w:rFonts w:ascii="Times New Roman" w:hAnsi="Times New Roman"/>
          <w:i/>
          <w:iCs/>
          <w:sz w:val="28"/>
          <w:szCs w:val="28"/>
        </w:rPr>
        <w:t>"хорошо</w:t>
      </w:r>
      <w:proofErr w:type="gramStart"/>
      <w:r w:rsidRPr="00393E4F">
        <w:rPr>
          <w:rFonts w:ascii="Times New Roman" w:hAnsi="Times New Roman"/>
          <w:i/>
          <w:iCs/>
          <w:sz w:val="28"/>
          <w:szCs w:val="28"/>
        </w:rPr>
        <w:t>"</w:t>
      </w:r>
      <w:r w:rsidRPr="00393E4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93E4F">
        <w:rPr>
          <w:rFonts w:ascii="Times New Roman" w:hAnsi="Times New Roman"/>
          <w:bCs/>
          <w:sz w:val="28"/>
          <w:szCs w:val="28"/>
        </w:rPr>
        <w:t>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393E4F" w:rsidRPr="00393E4F" w:rsidRDefault="00393E4F" w:rsidP="00393E4F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93E4F">
        <w:rPr>
          <w:rFonts w:ascii="Times New Roman" w:hAnsi="Times New Roman"/>
          <w:bCs/>
          <w:sz w:val="28"/>
          <w:szCs w:val="28"/>
        </w:rPr>
        <w:t xml:space="preserve">- оценка </w:t>
      </w:r>
      <w:r w:rsidRPr="00393E4F">
        <w:rPr>
          <w:rFonts w:ascii="Times New Roman" w:hAnsi="Times New Roman"/>
          <w:i/>
          <w:iCs/>
          <w:sz w:val="28"/>
          <w:szCs w:val="28"/>
        </w:rPr>
        <w:t>"удовлетворительно</w:t>
      </w:r>
      <w:proofErr w:type="gramStart"/>
      <w:r w:rsidRPr="00393E4F">
        <w:rPr>
          <w:rFonts w:ascii="Times New Roman" w:hAnsi="Times New Roman"/>
          <w:i/>
          <w:iCs/>
          <w:sz w:val="28"/>
          <w:szCs w:val="28"/>
        </w:rPr>
        <w:t>"</w:t>
      </w:r>
      <w:r w:rsidRPr="00393E4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93E4F">
        <w:rPr>
          <w:rFonts w:ascii="Times New Roman" w:hAnsi="Times New Roman"/>
          <w:bCs/>
          <w:sz w:val="28"/>
          <w:szCs w:val="28"/>
        </w:rPr>
        <w:t>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393E4F" w:rsidRPr="00393E4F" w:rsidRDefault="00393E4F" w:rsidP="00393E4F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93E4F">
        <w:rPr>
          <w:rFonts w:ascii="Times New Roman" w:hAnsi="Times New Roman"/>
          <w:bCs/>
          <w:sz w:val="28"/>
          <w:szCs w:val="28"/>
        </w:rPr>
        <w:t xml:space="preserve">- оценка </w:t>
      </w:r>
      <w:r w:rsidRPr="00393E4F">
        <w:rPr>
          <w:rFonts w:ascii="Times New Roman" w:hAnsi="Times New Roman"/>
          <w:i/>
          <w:iCs/>
          <w:sz w:val="28"/>
          <w:szCs w:val="28"/>
        </w:rPr>
        <w:t>"неудовлетворительно</w:t>
      </w:r>
      <w:proofErr w:type="gramStart"/>
      <w:r w:rsidRPr="00393E4F">
        <w:rPr>
          <w:rFonts w:ascii="Times New Roman" w:hAnsi="Times New Roman"/>
          <w:i/>
          <w:iCs/>
          <w:sz w:val="28"/>
          <w:szCs w:val="28"/>
        </w:rPr>
        <w:t>"</w:t>
      </w:r>
      <w:r w:rsidRPr="00393E4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93E4F">
        <w:rPr>
          <w:rFonts w:ascii="Times New Roman" w:hAnsi="Times New Roman"/>
          <w:bCs/>
          <w:sz w:val="28"/>
          <w:szCs w:val="28"/>
        </w:rPr>
        <w:t xml:space="preserve">ыставляется студенту, обнаружившему пробелы в знаниях основного учебно-программного материала, допустившему </w:t>
      </w:r>
      <w:r w:rsidRPr="00393E4F">
        <w:rPr>
          <w:rFonts w:ascii="Times New Roman" w:hAnsi="Times New Roman"/>
          <w:bCs/>
          <w:sz w:val="28"/>
          <w:szCs w:val="28"/>
        </w:rPr>
        <w:lastRenderedPageBreak/>
        <w:t>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393E4F" w:rsidRDefault="00393E4F" w:rsidP="00393E4F">
      <w:pPr>
        <w:jc w:val="both"/>
        <w:rPr>
          <w:rFonts w:ascii="Times New Roman" w:hAnsi="Times New Roman"/>
          <w:sz w:val="28"/>
          <w:szCs w:val="28"/>
        </w:rPr>
      </w:pPr>
    </w:p>
    <w:p w:rsidR="00EF2C86" w:rsidRDefault="00EF2C86" w:rsidP="00393E4F">
      <w:pPr>
        <w:jc w:val="both"/>
        <w:rPr>
          <w:rFonts w:ascii="Times New Roman" w:hAnsi="Times New Roman"/>
          <w:sz w:val="28"/>
          <w:szCs w:val="28"/>
        </w:rPr>
      </w:pPr>
    </w:p>
    <w:p w:rsidR="00EF2C86" w:rsidRDefault="00EF2C86" w:rsidP="00393E4F">
      <w:pPr>
        <w:jc w:val="both"/>
        <w:rPr>
          <w:rFonts w:ascii="Times New Roman" w:hAnsi="Times New Roman"/>
          <w:sz w:val="28"/>
          <w:szCs w:val="28"/>
        </w:rPr>
      </w:pPr>
    </w:p>
    <w:p w:rsidR="00EF2C86" w:rsidRDefault="00EF2C86" w:rsidP="00393E4F">
      <w:pPr>
        <w:jc w:val="both"/>
        <w:rPr>
          <w:rFonts w:ascii="Times New Roman" w:hAnsi="Times New Roman"/>
          <w:sz w:val="28"/>
          <w:szCs w:val="28"/>
        </w:rPr>
      </w:pPr>
    </w:p>
    <w:p w:rsidR="00EF2C86" w:rsidRDefault="00EF2C86" w:rsidP="00393E4F">
      <w:pPr>
        <w:jc w:val="both"/>
        <w:rPr>
          <w:rFonts w:ascii="Times New Roman" w:hAnsi="Times New Roman"/>
          <w:sz w:val="28"/>
          <w:szCs w:val="28"/>
        </w:rPr>
      </w:pPr>
    </w:p>
    <w:p w:rsidR="00EF2C86" w:rsidRDefault="00EF2C86" w:rsidP="00393E4F">
      <w:pPr>
        <w:jc w:val="both"/>
        <w:rPr>
          <w:rFonts w:ascii="Times New Roman" w:hAnsi="Times New Roman"/>
          <w:sz w:val="28"/>
          <w:szCs w:val="28"/>
        </w:rPr>
      </w:pPr>
    </w:p>
    <w:p w:rsidR="00EF2C86" w:rsidRDefault="00EF2C86" w:rsidP="00393E4F">
      <w:pPr>
        <w:jc w:val="both"/>
        <w:rPr>
          <w:rFonts w:ascii="Times New Roman" w:hAnsi="Times New Roman"/>
          <w:sz w:val="28"/>
          <w:szCs w:val="28"/>
        </w:rPr>
      </w:pPr>
    </w:p>
    <w:p w:rsidR="00EF2C86" w:rsidRDefault="00EF2C86" w:rsidP="00393E4F">
      <w:pPr>
        <w:jc w:val="both"/>
        <w:rPr>
          <w:rFonts w:ascii="Times New Roman" w:hAnsi="Times New Roman"/>
          <w:sz w:val="28"/>
          <w:szCs w:val="28"/>
        </w:rPr>
      </w:pPr>
    </w:p>
    <w:p w:rsidR="00EF2C86" w:rsidRDefault="00EF2C86" w:rsidP="00393E4F">
      <w:pPr>
        <w:jc w:val="both"/>
        <w:rPr>
          <w:rFonts w:ascii="Times New Roman" w:hAnsi="Times New Roman"/>
          <w:sz w:val="28"/>
          <w:szCs w:val="28"/>
        </w:rPr>
      </w:pPr>
    </w:p>
    <w:p w:rsidR="00EF2C86" w:rsidRDefault="00EF2C86" w:rsidP="00393E4F">
      <w:pPr>
        <w:jc w:val="both"/>
        <w:rPr>
          <w:rFonts w:ascii="Times New Roman" w:hAnsi="Times New Roman"/>
          <w:sz w:val="28"/>
          <w:szCs w:val="28"/>
        </w:rPr>
      </w:pPr>
    </w:p>
    <w:p w:rsidR="00EF2C86" w:rsidRDefault="00EF2C86" w:rsidP="00393E4F">
      <w:pPr>
        <w:jc w:val="both"/>
        <w:rPr>
          <w:rFonts w:ascii="Times New Roman" w:hAnsi="Times New Roman"/>
          <w:sz w:val="28"/>
          <w:szCs w:val="28"/>
        </w:rPr>
      </w:pPr>
    </w:p>
    <w:p w:rsidR="00EF2C86" w:rsidRDefault="00EF2C86" w:rsidP="00393E4F">
      <w:pPr>
        <w:jc w:val="both"/>
        <w:rPr>
          <w:rFonts w:ascii="Times New Roman" w:hAnsi="Times New Roman"/>
          <w:sz w:val="28"/>
          <w:szCs w:val="28"/>
        </w:rPr>
      </w:pPr>
    </w:p>
    <w:p w:rsidR="00EF2C86" w:rsidRDefault="00EF2C86" w:rsidP="00EF2C86">
      <w:pPr>
        <w:rPr>
          <w:rFonts w:ascii="Times New Roman" w:hAnsi="Times New Roman"/>
          <w:sz w:val="28"/>
          <w:szCs w:val="28"/>
        </w:rPr>
      </w:pPr>
    </w:p>
    <w:p w:rsidR="00EF2C86" w:rsidRDefault="00EF2C86" w:rsidP="00EF2C86">
      <w:pPr>
        <w:rPr>
          <w:rFonts w:ascii="Times New Roman" w:hAnsi="Times New Roman"/>
          <w:sz w:val="28"/>
          <w:szCs w:val="28"/>
        </w:rPr>
      </w:pPr>
    </w:p>
    <w:p w:rsidR="00EF2C86" w:rsidRDefault="00EF2C86" w:rsidP="00EF2C86">
      <w:pPr>
        <w:rPr>
          <w:rFonts w:ascii="Times New Roman" w:hAnsi="Times New Roman"/>
          <w:sz w:val="28"/>
          <w:szCs w:val="28"/>
        </w:rPr>
      </w:pPr>
    </w:p>
    <w:p w:rsidR="00EF2C86" w:rsidRDefault="00EF2C86" w:rsidP="00EF2C86">
      <w:pPr>
        <w:rPr>
          <w:rFonts w:ascii="Times New Roman" w:hAnsi="Times New Roman"/>
          <w:sz w:val="28"/>
          <w:szCs w:val="28"/>
        </w:rPr>
      </w:pPr>
    </w:p>
    <w:p w:rsidR="00EF2C86" w:rsidRDefault="00EF2C86" w:rsidP="00EF2C86">
      <w:pPr>
        <w:rPr>
          <w:rFonts w:ascii="Times New Roman" w:hAnsi="Times New Roman"/>
          <w:sz w:val="28"/>
          <w:szCs w:val="28"/>
        </w:rPr>
      </w:pPr>
    </w:p>
    <w:p w:rsidR="00EF2C86" w:rsidRDefault="00EF2C86" w:rsidP="00EF2C86">
      <w:pPr>
        <w:rPr>
          <w:rFonts w:ascii="Times New Roman" w:hAnsi="Times New Roman"/>
          <w:sz w:val="28"/>
          <w:szCs w:val="28"/>
        </w:rPr>
      </w:pPr>
    </w:p>
    <w:p w:rsidR="00EF2C86" w:rsidRDefault="00EF2C86" w:rsidP="00EF2C86">
      <w:pPr>
        <w:rPr>
          <w:rFonts w:ascii="Times New Roman" w:hAnsi="Times New Roman"/>
          <w:sz w:val="28"/>
          <w:szCs w:val="28"/>
        </w:rPr>
      </w:pPr>
    </w:p>
    <w:p w:rsidR="00EF2C86" w:rsidRDefault="00EF2C86" w:rsidP="00EF2C86">
      <w:pPr>
        <w:rPr>
          <w:rFonts w:ascii="Times New Roman" w:hAnsi="Times New Roman"/>
          <w:sz w:val="28"/>
          <w:szCs w:val="28"/>
        </w:rPr>
      </w:pPr>
    </w:p>
    <w:p w:rsidR="00EF2C86" w:rsidRDefault="00EF2C86" w:rsidP="00EF2C86">
      <w:pPr>
        <w:rPr>
          <w:rFonts w:ascii="Times New Roman" w:hAnsi="Times New Roman"/>
          <w:sz w:val="28"/>
          <w:szCs w:val="28"/>
        </w:rPr>
      </w:pPr>
    </w:p>
    <w:p w:rsidR="00EF2C86" w:rsidRDefault="00EF2C86" w:rsidP="00EF2C86">
      <w:pPr>
        <w:rPr>
          <w:rFonts w:ascii="Times New Roman" w:hAnsi="Times New Roman"/>
          <w:sz w:val="28"/>
          <w:szCs w:val="28"/>
        </w:rPr>
      </w:pPr>
    </w:p>
    <w:p w:rsidR="00EF2C86" w:rsidRPr="00BB780A" w:rsidRDefault="00EF2C86" w:rsidP="00EF2C86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4D6A34">
        <w:rPr>
          <w:rFonts w:ascii="Times New Roman" w:hAnsi="Times New Roman"/>
          <w:b/>
          <w:sz w:val="28"/>
          <w:szCs w:val="28"/>
        </w:rPr>
        <w:lastRenderedPageBreak/>
        <w:t xml:space="preserve">Кафедра </w:t>
      </w:r>
      <w:r>
        <w:rPr>
          <w:rFonts w:ascii="Times New Roman" w:hAnsi="Times New Roman"/>
          <w:b/>
          <w:sz w:val="28"/>
          <w:szCs w:val="28"/>
          <w:lang w:val="ky-KG"/>
        </w:rPr>
        <w:t>рисования, черчения и труда</w:t>
      </w:r>
    </w:p>
    <w:p w:rsidR="00EF2C86" w:rsidRPr="004D6A34" w:rsidRDefault="00EF2C86" w:rsidP="00EF2C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C86" w:rsidRPr="004D6A34" w:rsidRDefault="00EF2C86" w:rsidP="001337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6A34">
        <w:rPr>
          <w:rFonts w:ascii="Times New Roman" w:hAnsi="Times New Roman"/>
          <w:sz w:val="24"/>
          <w:szCs w:val="24"/>
        </w:rPr>
        <w:t>УТВЕРЖДЕН на заседании кафедры «___» ___________» 2017 г</w:t>
      </w:r>
    </w:p>
    <w:p w:rsidR="00EF2C86" w:rsidRPr="004D6A34" w:rsidRDefault="00EF2C86" w:rsidP="001337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6A34">
        <w:rPr>
          <w:rFonts w:ascii="Times New Roman" w:hAnsi="Times New Roman"/>
          <w:sz w:val="24"/>
          <w:szCs w:val="24"/>
        </w:rPr>
        <w:t>протокол № ____________</w:t>
      </w:r>
    </w:p>
    <w:p w:rsidR="00EF2C86" w:rsidRPr="00BB780A" w:rsidRDefault="00EF2C86" w:rsidP="001337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  <w:r w:rsidRPr="004D6A34">
        <w:rPr>
          <w:rFonts w:ascii="Times New Roman" w:hAnsi="Times New Roman"/>
          <w:sz w:val="24"/>
          <w:szCs w:val="24"/>
        </w:rPr>
        <w:t xml:space="preserve">Заведующий кафедрой ______________________ </w:t>
      </w:r>
      <w:r>
        <w:rPr>
          <w:rFonts w:ascii="Times New Roman" w:hAnsi="Times New Roman"/>
          <w:sz w:val="24"/>
          <w:szCs w:val="24"/>
          <w:lang w:val="ky-KG"/>
        </w:rPr>
        <w:t>Максытова Г.Т.</w:t>
      </w:r>
    </w:p>
    <w:p w:rsidR="00EF2C86" w:rsidRPr="004D6A34" w:rsidRDefault="00EF2C86" w:rsidP="001337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C86" w:rsidRPr="004D6A34" w:rsidRDefault="00EF2C86" w:rsidP="001337C9">
      <w:pPr>
        <w:jc w:val="center"/>
        <w:rPr>
          <w:rFonts w:ascii="Times New Roman" w:hAnsi="Times New Roman"/>
          <w:sz w:val="24"/>
          <w:szCs w:val="24"/>
        </w:rPr>
      </w:pPr>
    </w:p>
    <w:p w:rsidR="00EF2C86" w:rsidRPr="004D6A34" w:rsidRDefault="00EF2C86" w:rsidP="001337C9">
      <w:pPr>
        <w:jc w:val="center"/>
        <w:rPr>
          <w:rFonts w:ascii="Times New Roman" w:hAnsi="Times New Roman"/>
          <w:b/>
          <w:sz w:val="28"/>
          <w:szCs w:val="28"/>
        </w:rPr>
      </w:pPr>
      <w:r w:rsidRPr="004D6A34">
        <w:rPr>
          <w:rFonts w:ascii="Times New Roman" w:hAnsi="Times New Roman"/>
          <w:b/>
          <w:sz w:val="28"/>
          <w:szCs w:val="28"/>
        </w:rPr>
        <w:t>ФОНД ОЦЕНОЧНЫХ СРЕДСТВ ПО УЧЕБНОЙ ДИСЦИПЛИНЕ</w:t>
      </w:r>
    </w:p>
    <w:p w:rsidR="00EF2C86" w:rsidRPr="003C0114" w:rsidRDefault="00EF2C86" w:rsidP="00EF2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u w:val="single"/>
          <w:lang w:val="ky-KG"/>
        </w:rPr>
        <w:t>Компьютерная графика</w:t>
      </w:r>
      <w:r w:rsidRPr="003C0114">
        <w:rPr>
          <w:rFonts w:ascii="Times New Roman" w:hAnsi="Times New Roman"/>
          <w:b/>
          <w:sz w:val="28"/>
          <w:szCs w:val="28"/>
        </w:rPr>
        <w:t>_____________</w:t>
      </w:r>
    </w:p>
    <w:p w:rsidR="00EF2C86" w:rsidRPr="003C0114" w:rsidRDefault="00EF2C86" w:rsidP="00EF2C86">
      <w:pPr>
        <w:spacing w:after="0" w:line="240" w:lineRule="auto"/>
        <w:ind w:left="2124" w:firstLine="708"/>
        <w:rPr>
          <w:rFonts w:ascii="Times New Roman" w:hAnsi="Times New Roman"/>
        </w:rPr>
      </w:pPr>
      <w:r w:rsidRPr="003C0114">
        <w:rPr>
          <w:rFonts w:ascii="Times New Roman" w:hAnsi="Times New Roman"/>
        </w:rPr>
        <w:t>(наименование дисциплины)</w:t>
      </w:r>
    </w:p>
    <w:p w:rsidR="00EF2C86" w:rsidRDefault="00EF2C86" w:rsidP="00EF2C86">
      <w:pPr>
        <w:spacing w:after="0"/>
        <w:ind w:left="1416"/>
        <w:rPr>
          <w:rFonts w:ascii="Times New Roman" w:hAnsi="Times New Roman"/>
          <w:sz w:val="20"/>
          <w:szCs w:val="20"/>
        </w:rPr>
      </w:pPr>
    </w:p>
    <w:p w:rsidR="00EF2C86" w:rsidRDefault="00EF2C86" w:rsidP="00EF2C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114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</w:t>
      </w:r>
      <w:r w:rsidRPr="003C0114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070602 Дизай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н(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по отраслям: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Дизайн костюма)</w:t>
      </w:r>
      <w:r w:rsidRPr="003C0114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</w:t>
      </w:r>
      <w:proofErr w:type="gramEnd"/>
    </w:p>
    <w:p w:rsidR="00EF2C86" w:rsidRDefault="00EF2C86" w:rsidP="00EF2C86">
      <w:pPr>
        <w:spacing w:after="0" w:line="240" w:lineRule="auto"/>
        <w:ind w:left="1416"/>
        <w:rPr>
          <w:rFonts w:ascii="Times New Roman" w:hAnsi="Times New Roman"/>
        </w:rPr>
      </w:pPr>
      <w:r w:rsidRPr="003C0114">
        <w:rPr>
          <w:rFonts w:ascii="Times New Roman" w:hAnsi="Times New Roman"/>
        </w:rPr>
        <w:t>(код и наименование направления подготовки)</w:t>
      </w:r>
    </w:p>
    <w:p w:rsidR="00EF2C86" w:rsidRPr="003C0114" w:rsidRDefault="00EF2C86" w:rsidP="00EF2C86">
      <w:pPr>
        <w:spacing w:after="0" w:line="240" w:lineRule="auto"/>
        <w:ind w:left="1416"/>
        <w:rPr>
          <w:rFonts w:ascii="Times New Roman" w:hAnsi="Times New Roman"/>
        </w:rPr>
      </w:pPr>
    </w:p>
    <w:p w:rsidR="00EF2C86" w:rsidRPr="004D6A34" w:rsidRDefault="00EF2C86" w:rsidP="00EF2C86">
      <w:pPr>
        <w:rPr>
          <w:rFonts w:ascii="Times New Roman" w:hAnsi="Times New Roman"/>
          <w:b/>
          <w:sz w:val="28"/>
          <w:szCs w:val="28"/>
        </w:rPr>
      </w:pPr>
      <w:r w:rsidRPr="004D6A34">
        <w:rPr>
          <w:rFonts w:ascii="Times New Roman" w:hAnsi="Times New Roman"/>
          <w:sz w:val="28"/>
          <w:szCs w:val="28"/>
        </w:rPr>
        <w:t xml:space="preserve">Квалификация (степень) выпускника  – </w:t>
      </w:r>
      <w:r w:rsidRPr="005A06B7">
        <w:rPr>
          <w:rFonts w:ascii="Times New Roman" w:hAnsi="Times New Roman"/>
          <w:sz w:val="28"/>
          <w:szCs w:val="28"/>
        </w:rPr>
        <w:t>дизайнер</w:t>
      </w:r>
    </w:p>
    <w:p w:rsidR="00EF2C86" w:rsidRPr="00ED4A7A" w:rsidRDefault="00EF2C86" w:rsidP="00EF2C8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4A7A">
        <w:rPr>
          <w:rFonts w:ascii="Times New Roman" w:hAnsi="Times New Roman"/>
          <w:sz w:val="28"/>
          <w:szCs w:val="28"/>
        </w:rPr>
        <w:t xml:space="preserve">Преподаватель: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Оморкулов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 w:rsidRPr="00ED4A7A">
        <w:rPr>
          <w:rFonts w:ascii="Times New Roman" w:hAnsi="Times New Roman"/>
          <w:sz w:val="28"/>
          <w:szCs w:val="28"/>
        </w:rPr>
        <w:t xml:space="preserve">Курс: </w:t>
      </w:r>
      <w:r>
        <w:rPr>
          <w:rFonts w:ascii="Times New Roman" w:hAnsi="Times New Roman"/>
          <w:sz w:val="28"/>
          <w:szCs w:val="28"/>
        </w:rPr>
        <w:t xml:space="preserve">3   </w:t>
      </w:r>
      <w:r w:rsidRPr="00ED4A7A">
        <w:rPr>
          <w:rFonts w:ascii="Times New Roman" w:hAnsi="Times New Roman"/>
          <w:sz w:val="28"/>
          <w:szCs w:val="28"/>
        </w:rPr>
        <w:t xml:space="preserve">Кол-во кредитов: </w:t>
      </w:r>
      <w:r>
        <w:rPr>
          <w:rFonts w:ascii="Times New Roman" w:hAnsi="Times New Roman"/>
          <w:sz w:val="28"/>
          <w:szCs w:val="28"/>
        </w:rPr>
        <w:t>6</w:t>
      </w:r>
    </w:p>
    <w:p w:rsidR="00EF2C86" w:rsidRDefault="00EF2C86" w:rsidP="00EF2C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C86" w:rsidRPr="004D6A34" w:rsidRDefault="00EF2C86" w:rsidP="00EF2C86">
      <w:pPr>
        <w:jc w:val="center"/>
        <w:rPr>
          <w:rFonts w:ascii="Times New Roman" w:hAnsi="Times New Roman"/>
          <w:b/>
          <w:sz w:val="28"/>
          <w:szCs w:val="28"/>
        </w:rPr>
      </w:pPr>
      <w:r w:rsidRPr="004D6A34">
        <w:rPr>
          <w:rFonts w:ascii="Times New Roman" w:hAnsi="Times New Roman"/>
          <w:b/>
          <w:sz w:val="28"/>
          <w:szCs w:val="28"/>
        </w:rPr>
        <w:t>Паспорт</w:t>
      </w:r>
    </w:p>
    <w:p w:rsidR="00EF2C86" w:rsidRDefault="00EF2C86" w:rsidP="00EF2C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фонда оценочных средств по </w:t>
      </w:r>
      <w:r w:rsidRPr="004D6A34">
        <w:rPr>
          <w:rFonts w:ascii="Times New Roman" w:hAnsi="Times New Roman"/>
          <w:sz w:val="28"/>
          <w:szCs w:val="28"/>
        </w:rPr>
        <w:t>дисциплине</w:t>
      </w:r>
    </w:p>
    <w:p w:rsidR="00EF2C86" w:rsidRPr="004D6A34" w:rsidRDefault="00EF2C86" w:rsidP="00EF2C86">
      <w:pPr>
        <w:jc w:val="center"/>
        <w:rPr>
          <w:rFonts w:ascii="Times New Roman" w:hAnsi="Times New Roman"/>
          <w:b/>
          <w:sz w:val="28"/>
          <w:szCs w:val="28"/>
          <w:u w:val="single"/>
          <w:lang w:val="ky-KG"/>
        </w:rPr>
      </w:pPr>
      <w:r w:rsidRPr="004D6A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Компьютерная графика</w:t>
      </w:r>
      <w:r w:rsidRPr="004D6A34">
        <w:rPr>
          <w:rFonts w:ascii="Times New Roman" w:hAnsi="Times New Roman"/>
          <w:b/>
          <w:sz w:val="28"/>
          <w:szCs w:val="28"/>
        </w:rPr>
        <w:t>»</w:t>
      </w:r>
    </w:p>
    <w:p w:rsidR="00EF2C86" w:rsidRDefault="00EF2C86" w:rsidP="00EF2C86">
      <w:pPr>
        <w:rPr>
          <w:rFonts w:ascii="Times New Roman" w:hAnsi="Times New Roman"/>
          <w:sz w:val="28"/>
          <w:szCs w:val="28"/>
        </w:rPr>
      </w:pPr>
      <w:r w:rsidRPr="004D6A34">
        <w:rPr>
          <w:rFonts w:ascii="Times New Roman" w:hAnsi="Times New Roman"/>
          <w:sz w:val="28"/>
          <w:szCs w:val="28"/>
        </w:rPr>
        <w:tab/>
      </w:r>
    </w:p>
    <w:p w:rsidR="00EF2C86" w:rsidRPr="00BB780A" w:rsidRDefault="00EF2C86" w:rsidP="00EF2C86">
      <w:pPr>
        <w:rPr>
          <w:rFonts w:ascii="Times New Roman" w:hAnsi="Times New Roman"/>
          <w:b/>
          <w:sz w:val="28"/>
          <w:szCs w:val="28"/>
        </w:rPr>
      </w:pPr>
      <w:r w:rsidRPr="00BB780A">
        <w:rPr>
          <w:rFonts w:ascii="Times New Roman" w:hAnsi="Times New Roman"/>
          <w:b/>
          <w:sz w:val="28"/>
          <w:szCs w:val="28"/>
        </w:rPr>
        <w:t xml:space="preserve">Код </w:t>
      </w:r>
      <w:r w:rsidRPr="00BB780A">
        <w:rPr>
          <w:rFonts w:ascii="Times New Roman" w:hAnsi="Times New Roman"/>
          <w:b/>
          <w:sz w:val="28"/>
          <w:szCs w:val="28"/>
          <w:lang w:val="ky-KG"/>
        </w:rPr>
        <w:t>контролируемой компетенции</w:t>
      </w:r>
      <w:r w:rsidRPr="00BB780A">
        <w:rPr>
          <w:rFonts w:ascii="Times New Roman" w:hAnsi="Times New Roman"/>
          <w:b/>
          <w:sz w:val="28"/>
          <w:szCs w:val="28"/>
        </w:rPr>
        <w:tab/>
      </w:r>
      <w:r w:rsidRPr="00BB780A">
        <w:rPr>
          <w:rFonts w:ascii="Times New Roman" w:hAnsi="Times New Roman"/>
          <w:b/>
          <w:sz w:val="28"/>
          <w:szCs w:val="28"/>
        </w:rPr>
        <w:tab/>
      </w:r>
    </w:p>
    <w:p w:rsidR="00EF2C86" w:rsidRDefault="00EF2C86" w:rsidP="00EF2C8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C2FCC">
        <w:rPr>
          <w:rFonts w:ascii="Times New Roman" w:hAnsi="Times New Roman"/>
          <w:sz w:val="28"/>
          <w:szCs w:val="28"/>
        </w:rPr>
        <w:t>(ОК-3)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C86" w:rsidRPr="00F335C1" w:rsidRDefault="00EF2C86" w:rsidP="00EF2C8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C2FCC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2C2FCC">
        <w:rPr>
          <w:rFonts w:ascii="Times New Roman" w:hAnsi="Times New Roman"/>
          <w:sz w:val="28"/>
          <w:szCs w:val="28"/>
        </w:rPr>
        <w:t xml:space="preserve"> приобретать новые знания, с большой степенью самостоятельности, с использованием современных образовательных и информационных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EF2C86" w:rsidRDefault="00EF2C86" w:rsidP="00EF2C8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335C1">
        <w:rPr>
          <w:rFonts w:ascii="Times New Roman" w:hAnsi="Times New Roman"/>
          <w:sz w:val="28"/>
          <w:szCs w:val="28"/>
        </w:rPr>
        <w:t>(ИК-4)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C86" w:rsidRDefault="00EF2C86" w:rsidP="00EF2C8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335C1">
        <w:rPr>
          <w:rFonts w:ascii="Times New Roman" w:hAnsi="Times New Roman"/>
          <w:sz w:val="28"/>
          <w:szCs w:val="28"/>
        </w:rPr>
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</w:t>
      </w:r>
      <w:r>
        <w:rPr>
          <w:rFonts w:ascii="Times New Roman" w:hAnsi="Times New Roman"/>
          <w:sz w:val="28"/>
          <w:szCs w:val="28"/>
        </w:rPr>
        <w:t>.</w:t>
      </w:r>
    </w:p>
    <w:p w:rsidR="00EF2C86" w:rsidRPr="00F335C1" w:rsidRDefault="00EF2C86" w:rsidP="00EF2C8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335C1">
        <w:rPr>
          <w:rFonts w:ascii="Times New Roman" w:hAnsi="Times New Roman"/>
          <w:sz w:val="28"/>
          <w:szCs w:val="28"/>
        </w:rPr>
        <w:t>(ОК-4)</w:t>
      </w:r>
    </w:p>
    <w:p w:rsidR="00EF2C86" w:rsidRPr="002C2FCC" w:rsidRDefault="00EF2C86" w:rsidP="00EF2C8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335C1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335C1">
        <w:rPr>
          <w:rFonts w:ascii="Times New Roman" w:hAnsi="Times New Roman"/>
          <w:sz w:val="28"/>
          <w:szCs w:val="28"/>
        </w:rPr>
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сфере.</w:t>
      </w:r>
    </w:p>
    <w:p w:rsidR="00393E4F" w:rsidRDefault="00393E4F">
      <w:pPr>
        <w:rPr>
          <w:rFonts w:ascii="Times New Roman" w:hAnsi="Times New Roman"/>
        </w:rPr>
      </w:pPr>
    </w:p>
    <w:p w:rsidR="00EF2C86" w:rsidRDefault="00EF2C86">
      <w:pPr>
        <w:rPr>
          <w:rFonts w:ascii="Times New Roman" w:hAnsi="Times New Roman"/>
        </w:rPr>
      </w:pPr>
    </w:p>
    <w:p w:rsidR="00EF2C86" w:rsidRDefault="00EF2C86" w:rsidP="00EF2C86">
      <w:pPr>
        <w:jc w:val="center"/>
        <w:outlineLvl w:val="0"/>
        <w:rPr>
          <w:b/>
          <w:bCs/>
          <w:sz w:val="28"/>
          <w:szCs w:val="28"/>
        </w:rPr>
      </w:pPr>
    </w:p>
    <w:p w:rsidR="00EF2C86" w:rsidRPr="001337C9" w:rsidRDefault="00EF2C86" w:rsidP="00EF2C8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337C9">
        <w:rPr>
          <w:rFonts w:ascii="Times New Roman" w:hAnsi="Times New Roman"/>
          <w:b/>
          <w:bCs/>
          <w:sz w:val="28"/>
          <w:szCs w:val="28"/>
        </w:rPr>
        <w:lastRenderedPageBreak/>
        <w:t>ФОНД-ОЦЕНОЧНЫЕ</w:t>
      </w:r>
      <w:proofErr w:type="gramEnd"/>
      <w:r w:rsidRPr="001337C9">
        <w:rPr>
          <w:rFonts w:ascii="Times New Roman" w:hAnsi="Times New Roman"/>
          <w:b/>
          <w:bCs/>
          <w:sz w:val="28"/>
          <w:szCs w:val="28"/>
        </w:rPr>
        <w:t xml:space="preserve"> СРЕДСТВА ПО ДИСЦИПЛИНЕ</w:t>
      </w:r>
    </w:p>
    <w:p w:rsidR="00EF2C86" w:rsidRPr="001337C9" w:rsidRDefault="00EF2C86" w:rsidP="00EF2C8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337C9">
        <w:rPr>
          <w:rFonts w:ascii="Times New Roman" w:hAnsi="Times New Roman"/>
          <w:b/>
          <w:bCs/>
          <w:sz w:val="28"/>
          <w:szCs w:val="28"/>
        </w:rPr>
        <w:t>«КОМПЬЮТЕРНАЯ ГРАФИКА»</w:t>
      </w:r>
    </w:p>
    <w:p w:rsidR="00EF2C86" w:rsidRPr="001337C9" w:rsidRDefault="00EF2C86" w:rsidP="00EF2C8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F2C86" w:rsidRPr="001337C9" w:rsidRDefault="00EF2C86" w:rsidP="00EF2C86">
      <w:pPr>
        <w:jc w:val="center"/>
        <w:rPr>
          <w:rFonts w:ascii="Times New Roman" w:hAnsi="Times New Roman"/>
          <w:b/>
          <w:sz w:val="28"/>
          <w:szCs w:val="28"/>
        </w:rPr>
      </w:pPr>
      <w:r w:rsidRPr="001337C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F2C86" w:rsidRPr="001337C9" w:rsidRDefault="00EF2C86" w:rsidP="00EF2C86">
      <w:pPr>
        <w:rPr>
          <w:rFonts w:ascii="Times New Roman" w:hAnsi="Times New Roman"/>
          <w:sz w:val="28"/>
          <w:szCs w:val="28"/>
        </w:rPr>
      </w:pP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Контрольно-измерительные материалы по дисциплине «компьютерной графики» включают задания, разработку макетов и ряд тестов.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По дисциплине предусматривается входной, промежуточный и итоговый контроль. Входной контроль предшествует началу изучения теоретического материала, при этом вопросы входного контроля направлены на определение уровня знаний и компетенций, полученных студентами на предыдущих курсах обучения.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Промежуточный контроль степени усвоения теоретического материала </w:t>
      </w:r>
    </w:p>
    <w:p w:rsidR="00EF2C86" w:rsidRPr="001337C9" w:rsidRDefault="00EF2C86" w:rsidP="00EF2C86">
      <w:pPr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по дисциплине «Компьютерная графика» осуществляется после изложения </w:t>
      </w:r>
    </w:p>
    <w:p w:rsidR="00EF2C86" w:rsidRPr="001337C9" w:rsidRDefault="00EF2C86" w:rsidP="00EF2C86">
      <w:pPr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теоретического материала и семинарских занятий в конце каждого семестра.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 сроки, указанные в рабочей программе, в рамках часов самостоятельной работы на основе согласованного с преподавателем расписания в определенном компьютерном классе (или классах) индивидуально или для группы в целом организуется дополнительная работа с тестами и проверочными макетами.</w:t>
      </w:r>
    </w:p>
    <w:p w:rsidR="00EF2C86" w:rsidRPr="001337C9" w:rsidRDefault="00EF2C86" w:rsidP="00EF2C86">
      <w:pPr>
        <w:rPr>
          <w:rFonts w:ascii="Times New Roman" w:hAnsi="Times New Roman"/>
        </w:rPr>
      </w:pPr>
    </w:p>
    <w:p w:rsidR="00EF2C86" w:rsidRPr="001337C9" w:rsidRDefault="00EF2C86" w:rsidP="00EF2C86">
      <w:pPr>
        <w:jc w:val="center"/>
        <w:rPr>
          <w:rFonts w:ascii="Times New Roman" w:hAnsi="Times New Roman"/>
        </w:rPr>
      </w:pPr>
      <w:r w:rsidRPr="001337C9">
        <w:rPr>
          <w:rFonts w:ascii="Times New Roman" w:hAnsi="Times New Roman"/>
          <w:b/>
          <w:bCs/>
          <w:iCs/>
        </w:rPr>
        <w:t>Результаты  обучения и компетенции, формируемые в процессе изучения дисциплины</w:t>
      </w:r>
      <w:r w:rsidRPr="001337C9">
        <w:rPr>
          <w:rFonts w:ascii="Times New Roman" w:hAnsi="Times New Roman"/>
        </w:rPr>
        <w:t xml:space="preserve"> </w:t>
      </w:r>
      <w:r w:rsidRPr="001337C9">
        <w:rPr>
          <w:rFonts w:ascii="Times New Roman" w:hAnsi="Times New Roman"/>
          <w:b/>
        </w:rPr>
        <w:t>Компьютерная графика</w:t>
      </w:r>
    </w:p>
    <w:p w:rsidR="00EF2C86" w:rsidRPr="001337C9" w:rsidRDefault="00EF2C86" w:rsidP="00EF2C86">
      <w:pPr>
        <w:jc w:val="both"/>
        <w:rPr>
          <w:rFonts w:ascii="Times New Roman" w:hAnsi="Times New Roman"/>
          <w:b/>
          <w:bCs/>
          <w:iCs/>
        </w:rPr>
      </w:pPr>
      <w:r w:rsidRPr="001337C9">
        <w:rPr>
          <w:rFonts w:ascii="Times New Roman" w:hAnsi="Times New Roman"/>
          <w:b/>
          <w:bCs/>
          <w:iCs/>
        </w:rPr>
        <w:t xml:space="preserve">  </w:t>
      </w:r>
      <w:r w:rsidRPr="001337C9">
        <w:rPr>
          <w:rFonts w:ascii="Times New Roman" w:hAnsi="Times New Roman"/>
          <w:b/>
          <w:bCs/>
          <w:iCs/>
        </w:rPr>
        <w:tab/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  <w:b/>
          <w:bCs/>
          <w:iCs/>
        </w:rPr>
      </w:pPr>
      <w:r w:rsidRPr="001337C9">
        <w:rPr>
          <w:rFonts w:ascii="Times New Roman" w:hAnsi="Times New Roman"/>
          <w:b/>
          <w:bCs/>
          <w:iCs/>
        </w:rPr>
        <w:t xml:space="preserve">  </w:t>
      </w:r>
      <w:r w:rsidRPr="001337C9">
        <w:rPr>
          <w:rFonts w:ascii="Times New Roman" w:hAnsi="Times New Roman"/>
          <w:bCs/>
          <w:iCs/>
        </w:rPr>
        <w:t xml:space="preserve">В результате  изучения дисциплины  студент достигнет следующих </w:t>
      </w:r>
      <w:r w:rsidRPr="001337C9">
        <w:rPr>
          <w:rFonts w:ascii="Times New Roman" w:hAnsi="Times New Roman"/>
          <w:b/>
          <w:bCs/>
          <w:iCs/>
        </w:rPr>
        <w:t>результатов  обучения</w:t>
      </w:r>
      <w:r w:rsidRPr="001337C9">
        <w:rPr>
          <w:rFonts w:ascii="Times New Roman" w:hAnsi="Times New Roman"/>
          <w:b/>
          <w:bCs/>
          <w:i/>
          <w:iCs/>
        </w:rPr>
        <w:t xml:space="preserve">  </w:t>
      </w:r>
      <w:r w:rsidRPr="001337C9">
        <w:rPr>
          <w:rFonts w:ascii="Times New Roman" w:hAnsi="Times New Roman"/>
          <w:b/>
          <w:bCs/>
          <w:iCs/>
        </w:rPr>
        <w:t>(</w:t>
      </w:r>
      <w:proofErr w:type="spellStart"/>
      <w:r w:rsidRPr="001337C9">
        <w:rPr>
          <w:rFonts w:ascii="Times New Roman" w:hAnsi="Times New Roman"/>
          <w:b/>
          <w:bCs/>
          <w:iCs/>
        </w:rPr>
        <w:t>РОд</w:t>
      </w:r>
      <w:proofErr w:type="spellEnd"/>
      <w:r w:rsidRPr="001337C9">
        <w:rPr>
          <w:rFonts w:ascii="Times New Roman" w:hAnsi="Times New Roman"/>
          <w:b/>
          <w:bCs/>
          <w:iCs/>
        </w:rPr>
        <w:t>),</w:t>
      </w:r>
      <w:r w:rsidRPr="001337C9">
        <w:rPr>
          <w:rFonts w:ascii="Times New Roman" w:hAnsi="Times New Roman"/>
          <w:bCs/>
          <w:i/>
          <w:iCs/>
        </w:rPr>
        <w:t xml:space="preserve">  </w:t>
      </w:r>
      <w:r w:rsidRPr="001337C9">
        <w:rPr>
          <w:rFonts w:ascii="Times New Roman" w:hAnsi="Times New Roman"/>
          <w:bCs/>
          <w:iCs/>
        </w:rPr>
        <w:t>соответствующи</w:t>
      </w:r>
      <w:r w:rsidRPr="001337C9">
        <w:rPr>
          <w:rFonts w:ascii="Times New Roman" w:hAnsi="Times New Roman"/>
          <w:bCs/>
          <w:i/>
          <w:iCs/>
        </w:rPr>
        <w:t xml:space="preserve">х   </w:t>
      </w:r>
      <w:r w:rsidRPr="001337C9">
        <w:rPr>
          <w:rFonts w:ascii="Times New Roman" w:hAnsi="Times New Roman"/>
          <w:bCs/>
          <w:iCs/>
        </w:rPr>
        <w:t xml:space="preserve">ожидаемым  </w:t>
      </w:r>
      <w:r w:rsidRPr="001337C9">
        <w:rPr>
          <w:rFonts w:ascii="Times New Roman" w:hAnsi="Times New Roman"/>
          <w:b/>
          <w:bCs/>
          <w:i/>
          <w:iCs/>
        </w:rPr>
        <w:t>результатам  освоения  образовательной программы</w:t>
      </w:r>
      <w:r w:rsidRPr="001337C9">
        <w:rPr>
          <w:rFonts w:ascii="Times New Roman" w:hAnsi="Times New Roman"/>
          <w:b/>
          <w:bCs/>
          <w:iCs/>
        </w:rPr>
        <w:t xml:space="preserve"> (</w:t>
      </w:r>
      <w:proofErr w:type="spellStart"/>
      <w:r w:rsidRPr="001337C9">
        <w:rPr>
          <w:rFonts w:ascii="Times New Roman" w:hAnsi="Times New Roman"/>
          <w:b/>
          <w:bCs/>
          <w:iCs/>
        </w:rPr>
        <w:t>РОоп</w:t>
      </w:r>
      <w:proofErr w:type="spellEnd"/>
      <w:r w:rsidRPr="001337C9">
        <w:rPr>
          <w:rFonts w:ascii="Times New Roman" w:hAnsi="Times New Roman"/>
          <w:b/>
          <w:bCs/>
          <w:iCs/>
        </w:rPr>
        <w:t xml:space="preserve">) </w:t>
      </w:r>
      <w:r w:rsidRPr="001337C9">
        <w:rPr>
          <w:rFonts w:ascii="Times New Roman" w:hAnsi="Times New Roman"/>
          <w:bCs/>
          <w:iCs/>
        </w:rPr>
        <w:t xml:space="preserve">и  заданным  для  дисциплины </w:t>
      </w:r>
      <w:r w:rsidRPr="001337C9">
        <w:rPr>
          <w:rFonts w:ascii="Times New Roman" w:hAnsi="Times New Roman"/>
          <w:b/>
          <w:bCs/>
          <w:i/>
          <w:iCs/>
        </w:rPr>
        <w:t>компетенциям:</w:t>
      </w:r>
      <w:r w:rsidRPr="001337C9">
        <w:rPr>
          <w:rFonts w:ascii="Times New Roman" w:hAnsi="Times New Roman"/>
          <w:bCs/>
          <w:iCs/>
        </w:rPr>
        <w:t xml:space="preserve"> </w:t>
      </w:r>
    </w:p>
    <w:p w:rsidR="00EF2C86" w:rsidRPr="001337C9" w:rsidRDefault="00EF2C86" w:rsidP="00EF2C86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1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4395"/>
      </w:tblGrid>
      <w:tr w:rsidR="00EF2C86" w:rsidRPr="001337C9" w:rsidTr="00EF2C86">
        <w:trPr>
          <w:trHeight w:val="695"/>
        </w:trPr>
        <w:tc>
          <w:tcPr>
            <w:tcW w:w="2943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Код  </w:t>
            </w:r>
            <w:proofErr w:type="spellStart"/>
            <w:r w:rsidRPr="001337C9">
              <w:rPr>
                <w:rFonts w:ascii="Times New Roman" w:hAnsi="Times New Roman"/>
                <w:b/>
                <w:bCs/>
                <w:iCs/>
              </w:rPr>
              <w:t>РОоп</w:t>
            </w:r>
            <w:proofErr w:type="spellEnd"/>
          </w:p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и его формулировка</w:t>
            </w:r>
          </w:p>
        </w:tc>
        <w:tc>
          <w:tcPr>
            <w:tcW w:w="2835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Код    компетенции  ООП и его</w:t>
            </w:r>
          </w:p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формулировка</w:t>
            </w:r>
          </w:p>
        </w:tc>
        <w:tc>
          <w:tcPr>
            <w:tcW w:w="4395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Код  РО дисциплины (</w:t>
            </w:r>
            <w:proofErr w:type="spellStart"/>
            <w:r w:rsidRPr="001337C9">
              <w:rPr>
                <w:rFonts w:ascii="Times New Roman" w:hAnsi="Times New Roman"/>
                <w:b/>
                <w:bCs/>
                <w:iCs/>
              </w:rPr>
              <w:t>РОд</w:t>
            </w:r>
            <w:proofErr w:type="spellEnd"/>
            <w:r w:rsidRPr="001337C9">
              <w:rPr>
                <w:rFonts w:ascii="Times New Roman" w:hAnsi="Times New Roman"/>
                <w:b/>
                <w:bCs/>
                <w:iCs/>
              </w:rPr>
              <w:t>)</w:t>
            </w:r>
          </w:p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и его формулировка</w:t>
            </w:r>
          </w:p>
        </w:tc>
      </w:tr>
      <w:tr w:rsidR="00EF2C86" w:rsidRPr="001337C9" w:rsidTr="00EF2C86">
        <w:trPr>
          <w:trHeight w:val="695"/>
        </w:trPr>
        <w:tc>
          <w:tcPr>
            <w:tcW w:w="2943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 xml:space="preserve"> </w:t>
            </w:r>
            <w:r w:rsidRPr="001337C9">
              <w:rPr>
                <w:rFonts w:ascii="Times New Roman" w:hAnsi="Times New Roman"/>
                <w:b/>
                <w:lang w:val="ky-KG"/>
              </w:rPr>
              <w:t xml:space="preserve">РО-2 </w:t>
            </w:r>
            <w:r w:rsidRPr="001337C9">
              <w:rPr>
                <w:rFonts w:ascii="Times New Roman" w:hAnsi="Times New Roman"/>
                <w:lang w:val="ky-KG"/>
              </w:rPr>
              <w:t>Умеет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(ОК-3)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1337C9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1337C9">
              <w:rPr>
                <w:rFonts w:ascii="Times New Roman" w:hAnsi="Times New Roman"/>
                <w:bCs/>
              </w:rPr>
              <w:t xml:space="preserve"> приобретать новые знания, с большой степенью самостоятельности, с использованием современных </w:t>
            </w:r>
            <w:r w:rsidRPr="001337C9">
              <w:rPr>
                <w:rFonts w:ascii="Times New Roman" w:hAnsi="Times New Roman"/>
                <w:bCs/>
              </w:rPr>
              <w:lastRenderedPageBreak/>
              <w:t>образовательных и информационных технологий</w:t>
            </w:r>
          </w:p>
        </w:tc>
        <w:tc>
          <w:tcPr>
            <w:tcW w:w="4395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/>
              </w:rPr>
            </w:pPr>
            <w:r w:rsidRPr="001337C9">
              <w:rPr>
                <w:rFonts w:ascii="Times New Roman" w:hAnsi="Times New Roman"/>
                <w:b/>
                <w:bCs/>
                <w:i/>
              </w:rPr>
              <w:lastRenderedPageBreak/>
              <w:t>Знает и понимает</w:t>
            </w:r>
            <w:r w:rsidRPr="001337C9">
              <w:rPr>
                <w:rFonts w:ascii="Times New Roman" w:hAnsi="Times New Roman"/>
                <w:bCs/>
                <w:i/>
              </w:rPr>
              <w:t>: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Знает графические программы, ее принципы работы и понимает ее алгоритмы работы (ОК-3)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/>
              </w:rPr>
            </w:pPr>
            <w:r w:rsidRPr="001337C9">
              <w:rPr>
                <w:rFonts w:ascii="Times New Roman" w:hAnsi="Times New Roman"/>
                <w:b/>
                <w:bCs/>
                <w:i/>
              </w:rPr>
              <w:t>Умеет: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 xml:space="preserve">Умеет выполнять различные графические </w:t>
            </w:r>
            <w:r w:rsidRPr="001337C9">
              <w:rPr>
                <w:rFonts w:ascii="Times New Roman" w:hAnsi="Times New Roman"/>
                <w:bCs/>
              </w:rPr>
              <w:lastRenderedPageBreak/>
              <w:t>макеты (ОК-3)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  <w:i/>
              </w:rPr>
              <w:t>Владеет</w:t>
            </w:r>
            <w:r w:rsidRPr="001337C9">
              <w:rPr>
                <w:rFonts w:ascii="Times New Roman" w:hAnsi="Times New Roman"/>
                <w:bCs/>
                <w:i/>
              </w:rPr>
              <w:t>: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Владеет навыками поиска необходимой информации, и дальнейшей ее обработки с помощью графических программ (ОК-3)</w:t>
            </w:r>
          </w:p>
        </w:tc>
      </w:tr>
      <w:tr w:rsidR="00EF2C86" w:rsidRPr="001337C9" w:rsidTr="00EF2C86">
        <w:trPr>
          <w:trHeight w:val="695"/>
        </w:trPr>
        <w:tc>
          <w:tcPr>
            <w:tcW w:w="2943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lang w:val="ky-KG"/>
              </w:rPr>
            </w:pPr>
            <w:r w:rsidRPr="001337C9">
              <w:rPr>
                <w:rFonts w:ascii="Times New Roman" w:hAnsi="Times New Roman"/>
                <w:b/>
                <w:lang w:val="ky-KG"/>
              </w:rPr>
              <w:lastRenderedPageBreak/>
              <w:t>РО-2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lang w:val="ky-KG"/>
              </w:rPr>
              <w:t>Умеет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(ИК-4)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</w:t>
            </w:r>
          </w:p>
        </w:tc>
        <w:tc>
          <w:tcPr>
            <w:tcW w:w="4395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/>
              </w:rPr>
            </w:pPr>
            <w:r w:rsidRPr="001337C9">
              <w:rPr>
                <w:rFonts w:ascii="Times New Roman" w:hAnsi="Times New Roman"/>
                <w:b/>
                <w:bCs/>
                <w:i/>
              </w:rPr>
              <w:t>Знает и понимает</w:t>
            </w:r>
            <w:r w:rsidRPr="001337C9">
              <w:rPr>
                <w:rFonts w:ascii="Times New Roman" w:hAnsi="Times New Roman"/>
                <w:bCs/>
                <w:i/>
              </w:rPr>
              <w:t>: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Знает  основные методы получения, хранения и переработки информации с социальных сетей, литературы, СМИ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(ИК-4)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/>
              </w:rPr>
            </w:pPr>
            <w:r w:rsidRPr="001337C9">
              <w:rPr>
                <w:rFonts w:ascii="Times New Roman" w:hAnsi="Times New Roman"/>
                <w:b/>
                <w:bCs/>
                <w:i/>
              </w:rPr>
              <w:t>Умеет: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Умеет работать с компьютером, сканером, принтером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(ИК-4)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  <w:i/>
              </w:rPr>
              <w:t>Владеет</w:t>
            </w:r>
            <w:r w:rsidRPr="001337C9">
              <w:rPr>
                <w:rFonts w:ascii="Times New Roman" w:hAnsi="Times New Roman"/>
                <w:bCs/>
                <w:i/>
              </w:rPr>
              <w:t>: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Владеет необходимыми знаниями в работе с графическими пакетами в проектировании дизайна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(ИК-4)</w:t>
            </w:r>
          </w:p>
        </w:tc>
      </w:tr>
      <w:tr w:rsidR="00EF2C86" w:rsidRPr="001337C9" w:rsidTr="00EF2C86">
        <w:trPr>
          <w:trHeight w:val="695"/>
        </w:trPr>
        <w:tc>
          <w:tcPr>
            <w:tcW w:w="2943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/>
                <w:lang w:val="ky-KG"/>
              </w:rPr>
              <w:t>РО-3</w:t>
            </w:r>
            <w:r w:rsidRPr="001337C9">
              <w:rPr>
                <w:rFonts w:ascii="Times New Roman" w:hAnsi="Times New Roman"/>
              </w:rPr>
              <w:t xml:space="preserve"> Умеет выполнять эскизы с использованием различных графических средств и приемов. Разрабатывать колористические, композиционные  решения дизайн проекта.</w:t>
            </w:r>
          </w:p>
        </w:tc>
        <w:tc>
          <w:tcPr>
            <w:tcW w:w="2835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(ОК-4)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proofErr w:type="gramStart"/>
            <w:r w:rsidRPr="001337C9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1337C9">
              <w:rPr>
                <w:rFonts w:ascii="Times New Roman" w:hAnsi="Times New Roman"/>
                <w:bCs/>
              </w:rPr>
      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сфере.</w:t>
            </w:r>
          </w:p>
        </w:tc>
        <w:tc>
          <w:tcPr>
            <w:tcW w:w="4395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/>
              </w:rPr>
            </w:pPr>
            <w:r w:rsidRPr="001337C9">
              <w:rPr>
                <w:rFonts w:ascii="Times New Roman" w:hAnsi="Times New Roman"/>
                <w:b/>
                <w:bCs/>
                <w:i/>
              </w:rPr>
              <w:t>Знает и понимает</w:t>
            </w:r>
            <w:r w:rsidRPr="001337C9">
              <w:rPr>
                <w:rFonts w:ascii="Times New Roman" w:hAnsi="Times New Roman"/>
                <w:bCs/>
                <w:i/>
              </w:rPr>
              <w:t>: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proofErr w:type="gramStart"/>
            <w:r w:rsidRPr="001337C9">
              <w:rPr>
                <w:rFonts w:ascii="Times New Roman" w:hAnsi="Times New Roman"/>
                <w:bCs/>
              </w:rPr>
              <w:t>Знает</w:t>
            </w:r>
            <w:proofErr w:type="gramEnd"/>
            <w:r w:rsidRPr="001337C9">
              <w:rPr>
                <w:rFonts w:ascii="Times New Roman" w:hAnsi="Times New Roman"/>
                <w:bCs/>
              </w:rPr>
              <w:t xml:space="preserve"> как анализировать социально-экономические и культурные последствия. А также о новых достижениях в науке и технике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(ОК-4)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/>
              </w:rPr>
            </w:pPr>
            <w:r w:rsidRPr="001337C9">
              <w:rPr>
                <w:rFonts w:ascii="Times New Roman" w:hAnsi="Times New Roman"/>
                <w:b/>
                <w:bCs/>
                <w:i/>
              </w:rPr>
              <w:t>Умеет: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Умеет самостоятельно, профессионально решать, анализировать и оценивать поставленные перед ним задачи (ОК-4)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  <w:i/>
              </w:rPr>
              <w:t>Владеет</w:t>
            </w:r>
            <w:r w:rsidRPr="001337C9">
              <w:rPr>
                <w:rFonts w:ascii="Times New Roman" w:hAnsi="Times New Roman"/>
                <w:bCs/>
                <w:i/>
              </w:rPr>
              <w:t>: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 xml:space="preserve">Владеет необходимой информацией в сфере </w:t>
            </w:r>
            <w:proofErr w:type="spellStart"/>
            <w:proofErr w:type="gramStart"/>
            <w:r w:rsidRPr="001337C9">
              <w:rPr>
                <w:rFonts w:ascii="Times New Roman" w:hAnsi="Times New Roman"/>
                <w:bCs/>
              </w:rPr>
              <w:t>социальной-экономике</w:t>
            </w:r>
            <w:proofErr w:type="spellEnd"/>
            <w:proofErr w:type="gramEnd"/>
            <w:r w:rsidRPr="001337C9">
              <w:rPr>
                <w:rFonts w:ascii="Times New Roman" w:hAnsi="Times New Roman"/>
                <w:bCs/>
              </w:rPr>
              <w:t>, культуре, науке и информационных технологий (ОК-4)</w:t>
            </w:r>
          </w:p>
        </w:tc>
      </w:tr>
    </w:tbl>
    <w:p w:rsidR="00EF2C86" w:rsidRPr="001337C9" w:rsidRDefault="00EF2C86" w:rsidP="00EF2C86">
      <w:pPr>
        <w:jc w:val="both"/>
        <w:rPr>
          <w:rFonts w:ascii="Times New Roman" w:hAnsi="Times New Roman"/>
          <w:lang w:val="ky-KG"/>
        </w:rPr>
      </w:pPr>
    </w:p>
    <w:p w:rsidR="00EF2C86" w:rsidRPr="001337C9" w:rsidRDefault="00EF2C86" w:rsidP="00EF2C86">
      <w:pPr>
        <w:jc w:val="center"/>
        <w:rPr>
          <w:rFonts w:ascii="Times New Roman" w:hAnsi="Times New Roman"/>
          <w:b/>
          <w:lang w:val="ky-KG"/>
        </w:rPr>
      </w:pPr>
    </w:p>
    <w:p w:rsidR="00EF2C86" w:rsidRPr="001337C9" w:rsidRDefault="00EF2C86" w:rsidP="00EF2C86">
      <w:pPr>
        <w:jc w:val="center"/>
        <w:rPr>
          <w:rFonts w:ascii="Times New Roman" w:hAnsi="Times New Roman"/>
          <w:b/>
          <w:lang w:val="ky-KG"/>
        </w:rPr>
      </w:pPr>
    </w:p>
    <w:p w:rsidR="00EF2C86" w:rsidRPr="001337C9" w:rsidRDefault="00EF2C86" w:rsidP="00EF2C86">
      <w:pPr>
        <w:jc w:val="center"/>
        <w:rPr>
          <w:rFonts w:ascii="Times New Roman" w:hAnsi="Times New Roman"/>
          <w:b/>
          <w:lang w:val="ky-KG"/>
        </w:rPr>
      </w:pPr>
    </w:p>
    <w:p w:rsidR="00EF2C86" w:rsidRPr="001337C9" w:rsidRDefault="00EF2C86" w:rsidP="00EF2C86">
      <w:pPr>
        <w:jc w:val="center"/>
        <w:rPr>
          <w:rFonts w:ascii="Times New Roman" w:hAnsi="Times New Roman"/>
          <w:b/>
          <w:bCs/>
          <w:i/>
        </w:rPr>
      </w:pPr>
      <w:r w:rsidRPr="001337C9">
        <w:rPr>
          <w:rFonts w:ascii="Times New Roman" w:hAnsi="Times New Roman"/>
          <w:b/>
          <w:i/>
        </w:rPr>
        <w:t xml:space="preserve">Карта  компетенций  дисциплины  </w:t>
      </w:r>
      <w:r w:rsidRPr="001337C9">
        <w:rPr>
          <w:rFonts w:ascii="Times New Roman" w:hAnsi="Times New Roman"/>
          <w:b/>
          <w:bCs/>
          <w:i/>
        </w:rPr>
        <w:t>«Компьютерная графика»</w:t>
      </w:r>
    </w:p>
    <w:p w:rsidR="00EF2C86" w:rsidRPr="001337C9" w:rsidRDefault="00EF2C86" w:rsidP="00EF2C86">
      <w:pPr>
        <w:jc w:val="center"/>
        <w:rPr>
          <w:rFonts w:ascii="Times New Roman" w:hAnsi="Times New Roman"/>
          <w:b/>
          <w:bCs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4666"/>
        <w:gridCol w:w="972"/>
        <w:gridCol w:w="740"/>
        <w:gridCol w:w="790"/>
        <w:gridCol w:w="790"/>
        <w:gridCol w:w="790"/>
        <w:gridCol w:w="995"/>
      </w:tblGrid>
      <w:tr w:rsidR="00EF2C86" w:rsidRPr="001337C9" w:rsidTr="00EF2C86">
        <w:trPr>
          <w:cantSplit/>
          <w:trHeight w:val="1134"/>
          <w:jc w:val="center"/>
        </w:trPr>
        <w:tc>
          <w:tcPr>
            <w:tcW w:w="593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84" w:type="dxa"/>
            <w:tcBorders>
              <w:tl2br w:val="single" w:sz="4" w:space="0" w:color="auto"/>
            </w:tcBorders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 xml:space="preserve">                    Компетенции</w:t>
            </w:r>
          </w:p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Темы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F2C86" w:rsidRPr="001337C9" w:rsidRDefault="00EF2C86" w:rsidP="00EF2C86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/>
              </w:rPr>
              <w:t>Кол-во</w:t>
            </w:r>
            <w:r w:rsidRPr="001337C9">
              <w:rPr>
                <w:rFonts w:ascii="Times New Roman" w:hAnsi="Times New Roman"/>
                <w:b/>
              </w:rPr>
              <w:br/>
              <w:t>час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EF2C86" w:rsidRPr="001337C9" w:rsidRDefault="00EF2C86" w:rsidP="00EF2C86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(ОК-3)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EF2C86" w:rsidRPr="001337C9" w:rsidRDefault="00EF2C86" w:rsidP="00EF2C86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(ИК-4)</w:t>
            </w:r>
          </w:p>
          <w:p w:rsidR="00EF2C86" w:rsidRPr="001337C9" w:rsidRDefault="00EF2C86" w:rsidP="00EF2C86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EF2C86" w:rsidRPr="001337C9" w:rsidRDefault="00EF2C86" w:rsidP="00EF2C86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(ОК-4)</w:t>
            </w:r>
          </w:p>
          <w:p w:rsidR="00EF2C86" w:rsidRPr="001337C9" w:rsidRDefault="00EF2C86" w:rsidP="00EF2C86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EF2C86" w:rsidRPr="001337C9" w:rsidRDefault="00EF2C86" w:rsidP="00EF2C86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(ПК-7)</w:t>
            </w:r>
          </w:p>
          <w:p w:rsidR="00EF2C86" w:rsidRPr="001337C9" w:rsidRDefault="00EF2C86" w:rsidP="00EF2C86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shd w:val="clear" w:color="auto" w:fill="auto"/>
            <w:textDirection w:val="btLr"/>
          </w:tcPr>
          <w:p w:rsidR="00EF2C86" w:rsidRPr="001337C9" w:rsidRDefault="00EF2C86" w:rsidP="00EF2C86">
            <w:pPr>
              <w:ind w:left="113" w:right="113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337C9">
              <w:rPr>
                <w:rFonts w:ascii="Times New Roman" w:hAnsi="Times New Roman"/>
                <w:bCs/>
              </w:rPr>
              <w:t>Количест</w:t>
            </w:r>
            <w:proofErr w:type="gramStart"/>
            <w:r w:rsidRPr="001337C9">
              <w:rPr>
                <w:rFonts w:ascii="Times New Roman" w:hAnsi="Times New Roman"/>
                <w:bCs/>
              </w:rPr>
              <w:t>.к</w:t>
            </w:r>
            <w:proofErr w:type="gramEnd"/>
            <w:r w:rsidRPr="001337C9">
              <w:rPr>
                <w:rFonts w:ascii="Times New Roman" w:hAnsi="Times New Roman"/>
                <w:bCs/>
              </w:rPr>
              <w:t>омпетен</w:t>
            </w:r>
            <w:proofErr w:type="spellEnd"/>
            <w:r w:rsidRPr="001337C9">
              <w:rPr>
                <w:rFonts w:ascii="Times New Roman" w:hAnsi="Times New Roman"/>
                <w:bCs/>
              </w:rPr>
              <w:t>.</w:t>
            </w:r>
          </w:p>
          <w:p w:rsidR="00EF2C86" w:rsidRPr="001337C9" w:rsidRDefault="00EF2C86" w:rsidP="00EF2C86">
            <w:pPr>
              <w:ind w:left="113" w:right="11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F2C86" w:rsidRPr="001337C9" w:rsidTr="00EF2C86">
        <w:trPr>
          <w:trHeight w:val="717"/>
          <w:jc w:val="center"/>
        </w:trPr>
        <w:tc>
          <w:tcPr>
            <w:tcW w:w="593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 xml:space="preserve">Ознакомление. Векторный редактор </w:t>
            </w:r>
            <w:proofErr w:type="spellStart"/>
            <w:r w:rsidRPr="001337C9">
              <w:rPr>
                <w:rFonts w:ascii="Times New Roman" w:hAnsi="Times New Roman"/>
                <w:bCs/>
              </w:rPr>
              <w:t>CorelDraw</w:t>
            </w:r>
            <w:proofErr w:type="spellEnd"/>
            <w:r w:rsidRPr="001337C9">
              <w:rPr>
                <w:rFonts w:ascii="Times New Roman" w:hAnsi="Times New Roman"/>
                <w:bCs/>
              </w:rPr>
              <w:t xml:space="preserve"> и растровый редактор </w:t>
            </w:r>
            <w:proofErr w:type="spellStart"/>
            <w:r w:rsidRPr="001337C9">
              <w:rPr>
                <w:rFonts w:ascii="Times New Roman" w:hAnsi="Times New Roman"/>
                <w:bCs/>
              </w:rPr>
              <w:t>Photoshop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3</w:t>
            </w:r>
          </w:p>
        </w:tc>
      </w:tr>
      <w:tr w:rsidR="00EF2C86" w:rsidRPr="001337C9" w:rsidTr="00EF2C86">
        <w:trPr>
          <w:trHeight w:val="707"/>
          <w:jc w:val="center"/>
        </w:trPr>
        <w:tc>
          <w:tcPr>
            <w:tcW w:w="593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 xml:space="preserve">Способы создания графического    изображения в </w:t>
            </w:r>
            <w:proofErr w:type="spellStart"/>
            <w:proofErr w:type="gramStart"/>
            <w:r w:rsidRPr="001337C9">
              <w:rPr>
                <w:rFonts w:ascii="Times New Roman" w:hAnsi="Times New Roman"/>
                <w:bCs/>
              </w:rPr>
              <w:t>С</w:t>
            </w:r>
            <w:proofErr w:type="gramEnd"/>
            <w:r w:rsidRPr="001337C9">
              <w:rPr>
                <w:rFonts w:ascii="Times New Roman" w:hAnsi="Times New Roman"/>
                <w:bCs/>
              </w:rPr>
              <w:t>orelDRAW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3</w:t>
            </w:r>
          </w:p>
        </w:tc>
      </w:tr>
      <w:tr w:rsidR="00EF2C86" w:rsidRPr="001337C9" w:rsidTr="00EF2C86">
        <w:trPr>
          <w:trHeight w:val="464"/>
          <w:jc w:val="center"/>
        </w:trPr>
        <w:tc>
          <w:tcPr>
            <w:tcW w:w="593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Создание объектов произвольной   формы</w:t>
            </w:r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</w:t>
            </w:r>
          </w:p>
        </w:tc>
      </w:tr>
      <w:tr w:rsidR="00EF2C86" w:rsidRPr="001337C9" w:rsidTr="00EF2C86">
        <w:trPr>
          <w:trHeight w:val="305"/>
          <w:jc w:val="center"/>
        </w:trPr>
        <w:tc>
          <w:tcPr>
            <w:tcW w:w="593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Работа с цветом и растровыми изображениями</w:t>
            </w:r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</w:t>
            </w:r>
          </w:p>
        </w:tc>
      </w:tr>
      <w:tr w:rsidR="00EF2C86" w:rsidRPr="001337C9" w:rsidTr="00EF2C86">
        <w:trPr>
          <w:jc w:val="center"/>
        </w:trPr>
        <w:tc>
          <w:tcPr>
            <w:tcW w:w="593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Использование спецэффектов</w:t>
            </w:r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</w:t>
            </w:r>
          </w:p>
        </w:tc>
      </w:tr>
      <w:tr w:rsidR="00EF2C86" w:rsidRPr="001337C9" w:rsidTr="00EF2C86">
        <w:trPr>
          <w:trHeight w:val="385"/>
          <w:jc w:val="center"/>
        </w:trPr>
        <w:tc>
          <w:tcPr>
            <w:tcW w:w="593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 xml:space="preserve">Растровый редактор </w:t>
            </w:r>
            <w:proofErr w:type="spellStart"/>
            <w:r w:rsidRPr="001337C9">
              <w:rPr>
                <w:rFonts w:ascii="Times New Roman" w:hAnsi="Times New Roman"/>
                <w:bCs/>
              </w:rPr>
              <w:t>AdobePhotoshop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16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</w:t>
            </w:r>
          </w:p>
        </w:tc>
      </w:tr>
      <w:tr w:rsidR="00EF2C86" w:rsidRPr="001337C9" w:rsidTr="00EF2C86">
        <w:trPr>
          <w:trHeight w:val="351"/>
          <w:jc w:val="center"/>
        </w:trPr>
        <w:tc>
          <w:tcPr>
            <w:tcW w:w="593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Заливка и коррекция изображений</w:t>
            </w:r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</w:t>
            </w:r>
          </w:p>
        </w:tc>
      </w:tr>
      <w:tr w:rsidR="00EF2C86" w:rsidRPr="001337C9" w:rsidTr="00EF2C86">
        <w:trPr>
          <w:trHeight w:val="510"/>
          <w:jc w:val="center"/>
        </w:trPr>
        <w:tc>
          <w:tcPr>
            <w:tcW w:w="593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084" w:type="dxa"/>
            <w:shd w:val="clear" w:color="auto" w:fill="auto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Каналы и маски</w:t>
            </w:r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</w:t>
            </w:r>
          </w:p>
        </w:tc>
      </w:tr>
      <w:tr w:rsidR="00EF2C86" w:rsidRPr="001337C9" w:rsidTr="00EF2C86">
        <w:trPr>
          <w:trHeight w:val="480"/>
          <w:jc w:val="center"/>
        </w:trPr>
        <w:tc>
          <w:tcPr>
            <w:tcW w:w="593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84" w:type="dxa"/>
            <w:shd w:val="clear" w:color="auto" w:fill="auto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108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18</w:t>
            </w:r>
          </w:p>
        </w:tc>
      </w:tr>
    </w:tbl>
    <w:p w:rsidR="00EF2C86" w:rsidRPr="001337C9" w:rsidRDefault="00EF2C86" w:rsidP="00EF2C86">
      <w:pPr>
        <w:jc w:val="both"/>
        <w:rPr>
          <w:rFonts w:ascii="Times New Roman" w:hAnsi="Times New Roman"/>
          <w:lang w:val="ky-KG"/>
        </w:rPr>
      </w:pPr>
    </w:p>
    <w:p w:rsidR="00EF2C86" w:rsidRPr="001337C9" w:rsidRDefault="00EF2C86" w:rsidP="00EF2C86">
      <w:pPr>
        <w:jc w:val="center"/>
        <w:rPr>
          <w:rFonts w:ascii="Times New Roman" w:hAnsi="Times New Roman"/>
          <w:b/>
          <w:bCs/>
          <w:iCs/>
        </w:rPr>
      </w:pPr>
      <w:r w:rsidRPr="001337C9">
        <w:rPr>
          <w:rFonts w:ascii="Times New Roman" w:hAnsi="Times New Roman"/>
          <w:b/>
          <w:bCs/>
          <w:iCs/>
        </w:rPr>
        <w:t>Технологическая карта   дисциплины</w:t>
      </w:r>
    </w:p>
    <w:p w:rsidR="00EF2C86" w:rsidRPr="001337C9" w:rsidRDefault="00EF2C86" w:rsidP="00EF2C86">
      <w:pPr>
        <w:jc w:val="both"/>
        <w:rPr>
          <w:rFonts w:ascii="Times New Roman" w:hAnsi="Times New Roman"/>
          <w:b/>
          <w:bCs/>
          <w:iCs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742"/>
        <w:gridCol w:w="709"/>
        <w:gridCol w:w="708"/>
        <w:gridCol w:w="709"/>
        <w:gridCol w:w="709"/>
        <w:gridCol w:w="709"/>
        <w:gridCol w:w="708"/>
        <w:gridCol w:w="709"/>
        <w:gridCol w:w="817"/>
      </w:tblGrid>
      <w:tr w:rsidR="00EF2C86" w:rsidRPr="001337C9" w:rsidTr="00EF2C86">
        <w:trPr>
          <w:trHeight w:val="402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337C9">
              <w:rPr>
                <w:rFonts w:ascii="Times New Roman" w:hAnsi="Times New Roman"/>
                <w:b/>
                <w:bCs/>
              </w:rPr>
              <w:t>Мо-дули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 xml:space="preserve">  Всего</w:t>
            </w:r>
          </w:p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337C9">
              <w:rPr>
                <w:rFonts w:ascii="Times New Roman" w:hAnsi="Times New Roman"/>
                <w:b/>
                <w:bCs/>
              </w:rPr>
              <w:t>Лабор</w:t>
            </w:r>
            <w:proofErr w:type="spellEnd"/>
            <w:r w:rsidRPr="001337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ИК</w:t>
            </w:r>
          </w:p>
        </w:tc>
        <w:tc>
          <w:tcPr>
            <w:tcW w:w="817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337C9">
              <w:rPr>
                <w:rFonts w:ascii="Times New Roman" w:hAnsi="Times New Roman"/>
                <w:b/>
                <w:bCs/>
              </w:rPr>
              <w:t>Бал-лы</w:t>
            </w:r>
            <w:proofErr w:type="spellEnd"/>
            <w:proofErr w:type="gramEnd"/>
          </w:p>
        </w:tc>
      </w:tr>
      <w:tr w:rsidR="00EF2C86" w:rsidRPr="001337C9" w:rsidTr="00EF2C86">
        <w:trPr>
          <w:trHeight w:val="265"/>
          <w:jc w:val="center"/>
        </w:trPr>
        <w:tc>
          <w:tcPr>
            <w:tcW w:w="959" w:type="dxa"/>
            <w:vMerge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337C9">
              <w:rPr>
                <w:rFonts w:ascii="Times New Roman" w:hAnsi="Times New Roman"/>
                <w:b/>
                <w:bCs/>
              </w:rPr>
              <w:t>Ауд</w:t>
            </w:r>
            <w:proofErr w:type="gramStart"/>
            <w:r w:rsidRPr="001337C9">
              <w:rPr>
                <w:rFonts w:ascii="Times New Roman" w:hAnsi="Times New Roman"/>
                <w:b/>
                <w:bCs/>
              </w:rPr>
              <w:t>.з</w:t>
            </w:r>
            <w:proofErr w:type="gramEnd"/>
            <w:r w:rsidRPr="001337C9">
              <w:rPr>
                <w:rFonts w:ascii="Times New Roman" w:hAnsi="Times New Roman"/>
                <w:b/>
                <w:bCs/>
              </w:rPr>
              <w:t>ан</w:t>
            </w:r>
            <w:proofErr w:type="spellEnd"/>
            <w:r w:rsidRPr="001337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F2C86" w:rsidRPr="001337C9" w:rsidTr="00EF2C86">
        <w:trPr>
          <w:trHeight w:val="251"/>
          <w:jc w:val="center"/>
        </w:trPr>
        <w:tc>
          <w:tcPr>
            <w:tcW w:w="95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1337C9">
              <w:rPr>
                <w:rFonts w:ascii="Times New Roman" w:hAnsi="Times New Roman"/>
                <w:b/>
                <w:bCs/>
              </w:rPr>
              <w:t xml:space="preserve">  </w:t>
            </w:r>
            <w:r w:rsidRPr="001337C9">
              <w:rPr>
                <w:rFonts w:ascii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26 ч</w:t>
            </w:r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28 ч</w:t>
            </w:r>
          </w:p>
        </w:tc>
        <w:tc>
          <w:tcPr>
            <w:tcW w:w="742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18 ч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11 б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28 ч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 xml:space="preserve"> 30 б</w:t>
            </w:r>
          </w:p>
        </w:tc>
      </w:tr>
      <w:tr w:rsidR="00EF2C86" w:rsidRPr="001337C9" w:rsidTr="00EF2C86">
        <w:trPr>
          <w:trHeight w:val="229"/>
          <w:jc w:val="center"/>
        </w:trPr>
        <w:tc>
          <w:tcPr>
            <w:tcW w:w="95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1337C9">
              <w:rPr>
                <w:rFonts w:ascii="Times New Roman" w:hAnsi="Times New Roman"/>
                <w:b/>
                <w:bCs/>
              </w:rPr>
              <w:t xml:space="preserve"> </w:t>
            </w:r>
            <w:r w:rsidRPr="001337C9">
              <w:rPr>
                <w:rFonts w:ascii="Times New Roman" w:hAnsi="Times New Roman"/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28 ч</w:t>
            </w:r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26 ч</w:t>
            </w:r>
          </w:p>
        </w:tc>
        <w:tc>
          <w:tcPr>
            <w:tcW w:w="742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20 ч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11 б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26 ч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 xml:space="preserve"> 30 б</w:t>
            </w:r>
          </w:p>
        </w:tc>
      </w:tr>
      <w:tr w:rsidR="00EF2C86" w:rsidRPr="001337C9" w:rsidTr="00EF2C86">
        <w:trPr>
          <w:jc w:val="center"/>
        </w:trPr>
        <w:tc>
          <w:tcPr>
            <w:tcW w:w="95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>40б</w:t>
            </w:r>
          </w:p>
        </w:tc>
        <w:tc>
          <w:tcPr>
            <w:tcW w:w="817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Cs/>
              </w:rPr>
            </w:pPr>
            <w:r w:rsidRPr="001337C9">
              <w:rPr>
                <w:rFonts w:ascii="Times New Roman" w:hAnsi="Times New Roman"/>
                <w:bCs/>
              </w:rPr>
              <w:t xml:space="preserve">  40б</w:t>
            </w:r>
          </w:p>
        </w:tc>
      </w:tr>
      <w:tr w:rsidR="00EF2C86" w:rsidRPr="001337C9" w:rsidTr="00EF2C86">
        <w:trPr>
          <w:trHeight w:val="284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 xml:space="preserve">   Всего</w:t>
            </w:r>
          </w:p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54 ч</w:t>
            </w:r>
          </w:p>
        </w:tc>
        <w:tc>
          <w:tcPr>
            <w:tcW w:w="851" w:type="dxa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54ч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16 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8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28ч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22 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54ч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10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40б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EF2C86" w:rsidRPr="001337C9" w:rsidRDefault="00EF2C86" w:rsidP="00EF2C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337C9">
              <w:rPr>
                <w:rFonts w:ascii="Times New Roman" w:hAnsi="Times New Roman"/>
                <w:b/>
                <w:bCs/>
              </w:rPr>
              <w:t>100б</w:t>
            </w:r>
          </w:p>
        </w:tc>
      </w:tr>
    </w:tbl>
    <w:p w:rsidR="00EF2C86" w:rsidRPr="001337C9" w:rsidRDefault="00EF2C86" w:rsidP="00EF2C86">
      <w:pPr>
        <w:jc w:val="both"/>
        <w:rPr>
          <w:rFonts w:ascii="Times New Roman" w:hAnsi="Times New Roman"/>
        </w:rPr>
      </w:pPr>
    </w:p>
    <w:p w:rsidR="00EF2C86" w:rsidRPr="001337C9" w:rsidRDefault="00EF2C86" w:rsidP="00EF2C86">
      <w:pPr>
        <w:jc w:val="center"/>
        <w:rPr>
          <w:rFonts w:ascii="Times New Roman" w:hAnsi="Times New Roman"/>
          <w:b/>
          <w:bCs/>
          <w:iCs/>
        </w:rPr>
      </w:pPr>
    </w:p>
    <w:p w:rsidR="00EF2C86" w:rsidRPr="001337C9" w:rsidRDefault="00EF2C86" w:rsidP="00EF2C86">
      <w:pPr>
        <w:jc w:val="center"/>
        <w:rPr>
          <w:rFonts w:ascii="Times New Roman" w:hAnsi="Times New Roman"/>
          <w:b/>
          <w:bCs/>
          <w:iCs/>
        </w:rPr>
      </w:pPr>
    </w:p>
    <w:p w:rsidR="00EF2C86" w:rsidRPr="001337C9" w:rsidRDefault="00EF2C86" w:rsidP="00EF2C86">
      <w:pPr>
        <w:jc w:val="center"/>
        <w:rPr>
          <w:rFonts w:ascii="Times New Roman" w:hAnsi="Times New Roman"/>
          <w:b/>
          <w:bCs/>
          <w:iCs/>
        </w:rPr>
      </w:pPr>
    </w:p>
    <w:p w:rsidR="00EF2C86" w:rsidRPr="001337C9" w:rsidRDefault="00EF2C86" w:rsidP="001337C9">
      <w:pPr>
        <w:jc w:val="center"/>
        <w:rPr>
          <w:rFonts w:ascii="Times New Roman" w:hAnsi="Times New Roman"/>
          <w:b/>
          <w:bCs/>
          <w:iCs/>
        </w:rPr>
      </w:pPr>
      <w:r w:rsidRPr="001337C9">
        <w:rPr>
          <w:rFonts w:ascii="Times New Roman" w:hAnsi="Times New Roman"/>
          <w:b/>
          <w:bCs/>
          <w:iCs/>
        </w:rPr>
        <w:t>Карта  накопления  баллов  по  дисциплине</w:t>
      </w:r>
    </w:p>
    <w:p w:rsidR="00EF2C86" w:rsidRPr="001337C9" w:rsidRDefault="00EF2C86" w:rsidP="00EF2C86">
      <w:pPr>
        <w:jc w:val="center"/>
        <w:rPr>
          <w:rFonts w:ascii="Times New Roman" w:hAnsi="Times New Roman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"/>
        <w:gridCol w:w="100"/>
        <w:gridCol w:w="185"/>
        <w:gridCol w:w="85"/>
        <w:gridCol w:w="57"/>
        <w:gridCol w:w="110"/>
        <w:gridCol w:w="415"/>
        <w:gridCol w:w="312"/>
        <w:gridCol w:w="381"/>
        <w:gridCol w:w="60"/>
        <w:gridCol w:w="346"/>
        <w:gridCol w:w="445"/>
        <w:gridCol w:w="651"/>
        <w:gridCol w:w="314"/>
        <w:gridCol w:w="469"/>
        <w:gridCol w:w="314"/>
        <w:gridCol w:w="520"/>
        <w:gridCol w:w="283"/>
        <w:gridCol w:w="567"/>
        <w:gridCol w:w="284"/>
        <w:gridCol w:w="283"/>
        <w:gridCol w:w="284"/>
        <w:gridCol w:w="283"/>
        <w:gridCol w:w="284"/>
        <w:gridCol w:w="567"/>
        <w:gridCol w:w="283"/>
        <w:gridCol w:w="709"/>
        <w:gridCol w:w="425"/>
      </w:tblGrid>
      <w:tr w:rsidR="00EF2C86" w:rsidRPr="001337C9" w:rsidTr="00EF2C86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1337C9">
              <w:rPr>
                <w:rFonts w:ascii="Times New Roman" w:hAnsi="Times New Roman"/>
                <w:bCs/>
                <w:iCs/>
              </w:rPr>
              <w:t>Семи-нар</w:t>
            </w:r>
            <w:proofErr w:type="spellEnd"/>
            <w:proofErr w:type="gramEnd"/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                                          </w:t>
            </w: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Модуль 1 (30б)  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РК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4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</w:t>
            </w: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        </w:t>
            </w:r>
            <w:r w:rsidRPr="001337C9">
              <w:rPr>
                <w:rFonts w:ascii="Times New Roman" w:hAnsi="Times New Roman"/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       </w:t>
            </w:r>
            <w:r w:rsidRPr="001337C9">
              <w:rPr>
                <w:rFonts w:ascii="Times New Roman" w:hAnsi="Times New Roman"/>
                <w:b/>
                <w:bCs/>
                <w:iCs/>
              </w:rPr>
              <w:t>ТК-3 (6 б)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36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     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лек   </w:t>
            </w:r>
            <w:proofErr w:type="spellStart"/>
            <w:proofErr w:type="gramStart"/>
            <w:r w:rsidRPr="001337C9">
              <w:rPr>
                <w:rFonts w:ascii="Times New Roman" w:hAnsi="Times New Roman"/>
                <w:b/>
                <w:bCs/>
                <w:iCs/>
              </w:rPr>
              <w:t>лек</w:t>
            </w:r>
            <w:proofErr w:type="spellEnd"/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1337C9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proofErr w:type="spellStart"/>
            <w:r w:rsidRPr="001337C9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 лек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1337C9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  </w:t>
            </w:r>
            <w:proofErr w:type="spellStart"/>
            <w:r w:rsidRPr="001337C9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1337C9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337C9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РК</w:t>
            </w:r>
            <w:proofErr w:type="gramStart"/>
            <w:r w:rsidRPr="001337C9">
              <w:rPr>
                <w:rFonts w:ascii="Times New Roman" w:hAnsi="Times New Roman"/>
                <w:b/>
                <w:bCs/>
                <w:iCs/>
              </w:rPr>
              <w:t>1</w:t>
            </w:r>
            <w:proofErr w:type="gramEnd"/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  <w:r w:rsidRPr="001337C9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1337C9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1337C9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1337C9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ч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4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   10б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10 </w:t>
            </w:r>
          </w:p>
        </w:tc>
      </w:tr>
      <w:tr w:rsidR="00EF2C86" w:rsidRPr="001337C9" w:rsidTr="00EF2C86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</w:t>
            </w:r>
            <w:r w:rsidRPr="001337C9">
              <w:rPr>
                <w:rFonts w:ascii="Times New Roman" w:hAnsi="Times New Roman"/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0,25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ind w:right="-145"/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3,7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10 б</w:t>
            </w:r>
          </w:p>
        </w:tc>
      </w:tr>
    </w:tbl>
    <w:p w:rsidR="00EF2C86" w:rsidRPr="001337C9" w:rsidRDefault="00EF2C86" w:rsidP="00EF2C86">
      <w:pPr>
        <w:ind w:firstLine="708"/>
        <w:rPr>
          <w:rFonts w:ascii="Times New Roman" w:hAnsi="Times New Roman"/>
          <w:b/>
          <w:bCs/>
          <w:iCs/>
        </w:rPr>
      </w:pPr>
    </w:p>
    <w:p w:rsidR="00EF2C86" w:rsidRPr="001337C9" w:rsidRDefault="00EF2C86" w:rsidP="00EF2C86">
      <w:pPr>
        <w:ind w:firstLine="708"/>
        <w:rPr>
          <w:rFonts w:ascii="Times New Roman" w:hAnsi="Times New Roman"/>
          <w:b/>
          <w:bCs/>
          <w:iCs/>
        </w:rPr>
      </w:pPr>
      <w:r w:rsidRPr="001337C9">
        <w:rPr>
          <w:rFonts w:ascii="Times New Roman" w:hAnsi="Times New Roman"/>
          <w:b/>
          <w:bCs/>
          <w:iCs/>
        </w:rPr>
        <w:t xml:space="preserve"> 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"/>
        <w:gridCol w:w="100"/>
        <w:gridCol w:w="185"/>
        <w:gridCol w:w="85"/>
        <w:gridCol w:w="57"/>
        <w:gridCol w:w="110"/>
        <w:gridCol w:w="415"/>
        <w:gridCol w:w="312"/>
        <w:gridCol w:w="381"/>
        <w:gridCol w:w="60"/>
        <w:gridCol w:w="346"/>
        <w:gridCol w:w="445"/>
        <w:gridCol w:w="651"/>
        <w:gridCol w:w="314"/>
        <w:gridCol w:w="469"/>
        <w:gridCol w:w="314"/>
        <w:gridCol w:w="520"/>
        <w:gridCol w:w="283"/>
        <w:gridCol w:w="567"/>
        <w:gridCol w:w="284"/>
        <w:gridCol w:w="283"/>
        <w:gridCol w:w="284"/>
        <w:gridCol w:w="283"/>
        <w:gridCol w:w="284"/>
        <w:gridCol w:w="567"/>
        <w:gridCol w:w="425"/>
        <w:gridCol w:w="567"/>
        <w:gridCol w:w="425"/>
      </w:tblGrid>
      <w:tr w:rsidR="00EF2C86" w:rsidRPr="001337C9" w:rsidTr="00EF2C86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1337C9">
              <w:rPr>
                <w:rFonts w:ascii="Times New Roman" w:hAnsi="Times New Roman"/>
                <w:bCs/>
                <w:iCs/>
              </w:rPr>
              <w:t>Семи-нар</w:t>
            </w:r>
            <w:proofErr w:type="spellEnd"/>
            <w:proofErr w:type="gramEnd"/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                                          </w:t>
            </w: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Модуль 2 (30б)  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РК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4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</w:t>
            </w: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        </w:t>
            </w:r>
            <w:r w:rsidRPr="001337C9">
              <w:rPr>
                <w:rFonts w:ascii="Times New Roman" w:hAnsi="Times New Roman"/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       </w:t>
            </w:r>
            <w:r w:rsidRPr="001337C9">
              <w:rPr>
                <w:rFonts w:ascii="Times New Roman" w:hAnsi="Times New Roman"/>
                <w:b/>
                <w:bCs/>
                <w:iCs/>
              </w:rPr>
              <w:t>ТК-3 (6 б)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36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     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лек   </w:t>
            </w:r>
            <w:proofErr w:type="spellStart"/>
            <w:proofErr w:type="gramStart"/>
            <w:r w:rsidRPr="001337C9">
              <w:rPr>
                <w:rFonts w:ascii="Times New Roman" w:hAnsi="Times New Roman"/>
                <w:b/>
                <w:bCs/>
                <w:iCs/>
              </w:rPr>
              <w:t>лек</w:t>
            </w:r>
            <w:proofErr w:type="spellEnd"/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1337C9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proofErr w:type="spellStart"/>
            <w:r w:rsidRPr="001337C9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 лек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1337C9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  </w:t>
            </w:r>
            <w:proofErr w:type="spellStart"/>
            <w:r w:rsidRPr="001337C9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1337C9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337C9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РК</w:t>
            </w:r>
            <w:proofErr w:type="gramStart"/>
            <w:r w:rsidRPr="001337C9">
              <w:rPr>
                <w:rFonts w:ascii="Times New Roman" w:hAnsi="Times New Roman"/>
                <w:b/>
                <w:bCs/>
                <w:iCs/>
              </w:rPr>
              <w:t>1</w:t>
            </w:r>
            <w:proofErr w:type="gramEnd"/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  <w:r w:rsidRPr="001337C9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1337C9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1337C9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1337C9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ч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4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   10б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10 </w:t>
            </w:r>
          </w:p>
        </w:tc>
      </w:tr>
      <w:tr w:rsidR="00EF2C86" w:rsidRPr="001337C9" w:rsidTr="00EF2C86">
        <w:trPr>
          <w:trHeight w:hRule="exact" w:val="6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 xml:space="preserve">  </w:t>
            </w:r>
            <w:r w:rsidRPr="001337C9">
              <w:rPr>
                <w:rFonts w:ascii="Times New Roman" w:hAnsi="Times New Roman"/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0,25</w:t>
            </w:r>
          </w:p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ind w:right="-145"/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  <w:r w:rsidRPr="001337C9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C86" w:rsidRPr="001337C9" w:rsidRDefault="00EF2C86" w:rsidP="00EF2C8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F2C86" w:rsidRPr="001337C9" w:rsidTr="00EF2C86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</w:p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C86" w:rsidRPr="001337C9" w:rsidRDefault="00EF2C86" w:rsidP="00EF2C86">
            <w:pPr>
              <w:rPr>
                <w:rFonts w:ascii="Times New Roman" w:hAnsi="Times New Roman"/>
                <w:b/>
                <w:bCs/>
                <w:iCs/>
              </w:rPr>
            </w:pPr>
            <w:r w:rsidRPr="001337C9">
              <w:rPr>
                <w:rFonts w:ascii="Times New Roman" w:hAnsi="Times New Roman"/>
                <w:b/>
                <w:bCs/>
                <w:iCs/>
              </w:rPr>
              <w:t>10 б</w:t>
            </w:r>
          </w:p>
        </w:tc>
      </w:tr>
    </w:tbl>
    <w:p w:rsidR="00EF2C86" w:rsidRPr="001337C9" w:rsidRDefault="00EF2C86" w:rsidP="00EF2C86">
      <w:pPr>
        <w:ind w:firstLine="708"/>
        <w:rPr>
          <w:rFonts w:ascii="Times New Roman" w:hAnsi="Times New Roman"/>
          <w:b/>
          <w:bCs/>
          <w:iCs/>
        </w:rPr>
      </w:pPr>
      <w:r w:rsidRPr="001337C9">
        <w:rPr>
          <w:rFonts w:ascii="Times New Roman" w:hAnsi="Times New Roman"/>
          <w:b/>
          <w:bCs/>
          <w:iCs/>
        </w:rPr>
        <w:t xml:space="preserve">                                        </w:t>
      </w:r>
    </w:p>
    <w:p w:rsidR="00EF2C86" w:rsidRPr="001337C9" w:rsidRDefault="00EF2C86" w:rsidP="00EF2C86">
      <w:pPr>
        <w:jc w:val="center"/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Текущий контроль</w:t>
      </w:r>
    </w:p>
    <w:p w:rsidR="00EF2C86" w:rsidRPr="001337C9" w:rsidRDefault="00EF2C86" w:rsidP="00EF2C86">
      <w:pPr>
        <w:jc w:val="center"/>
        <w:rPr>
          <w:rFonts w:ascii="Times New Roman" w:hAnsi="Times New Roman"/>
          <w:b/>
        </w:rPr>
      </w:pP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Текущий контроль знаний используется для оперативного и регулярного управления учебной деятельностью (в том числе самостоятельной) студентов. В условиях рейтинговой системы контроля результаты текущего оценивания студента используются как показатель его текущего рейтинга. Текущий контроль успеваемости осуществляется в течение семестра, в ходе повседневной учебной работы по индивидуальной инициативе преподавателя. Данный вид контроля стимулирует у студентов стремление к систематической самостоятельной работе по изучению дисциплины. 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</w:p>
    <w:p w:rsidR="00EF2C86" w:rsidRPr="001337C9" w:rsidRDefault="00EF2C86" w:rsidP="001337C9">
      <w:pPr>
        <w:jc w:val="center"/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Описание оценочных средств по видам заданий текущего контроля</w:t>
      </w:r>
    </w:p>
    <w:p w:rsidR="00EF2C86" w:rsidRPr="001337C9" w:rsidRDefault="00EF2C86" w:rsidP="00EF2C86">
      <w:pPr>
        <w:ind w:firstLine="708"/>
        <w:jc w:val="center"/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Критерии по оцениванию устных ответов студентов</w:t>
      </w:r>
    </w:p>
    <w:p w:rsidR="00EF2C86" w:rsidRPr="001337C9" w:rsidRDefault="00EF2C86" w:rsidP="001337C9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  Критерии оценки: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 – правильность ответа по содержанию задания (учитывается количество и характер ошибок при ответе); 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– полнота и глубина ответа (учитывается количество усвоенных фактов, понятий и т.п.); 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– сознательность ответа (учитывается понимание излагаемого материала);  – логика изложения материала (учитывается умение строить целостный, последовательный рассказ, грамотно пользоваться специальной терминологией);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 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 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– своевременность и эффективность использования наглядных пособий и технических сре</w:t>
      </w:r>
      <w:proofErr w:type="gramStart"/>
      <w:r w:rsidRPr="001337C9">
        <w:rPr>
          <w:rFonts w:ascii="Times New Roman" w:hAnsi="Times New Roman"/>
        </w:rPr>
        <w:t>дств пр</w:t>
      </w:r>
      <w:proofErr w:type="gramEnd"/>
      <w:r w:rsidRPr="001337C9">
        <w:rPr>
          <w:rFonts w:ascii="Times New Roman" w:hAnsi="Times New Roman"/>
        </w:rPr>
        <w:t xml:space="preserve">и ответе (учитывается грамотно и с пользой применять наглядность и демонстрационный опыт при устном ответе); 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– использование дополнительного материала (обязательное условие);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 – рациональность использования времени, отведенного на задание (не одобряется растянутость выполнения задания, устного ответа во времени, с учетом индивидуальных особенностей студентов). 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Оценка «5» - 87 - 100 баллов - ставится, если студент: 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1) полно и аргументировано отвечает по содержанию вопроса; 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примеры; 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3) излагает материал последовательно и правильно, с соблюдением исторической и хронологической последовательности; 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Оценка «4» - 74-86 баллов </w:t>
      </w:r>
      <w:proofErr w:type="gramStart"/>
      <w:r w:rsidRPr="001337C9">
        <w:rPr>
          <w:rFonts w:ascii="Times New Roman" w:hAnsi="Times New Roman"/>
        </w:rPr>
        <w:t>-с</w:t>
      </w:r>
      <w:proofErr w:type="gramEnd"/>
      <w:r w:rsidRPr="001337C9">
        <w:rPr>
          <w:rFonts w:ascii="Times New Roman" w:hAnsi="Times New Roman"/>
        </w:rPr>
        <w:t xml:space="preserve">тавится, если студент дает ответ, удовлетворяющий тем же требованиям, что и для оценки «5», но допускает 1-2 ошибки, которые сам же исправляет.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Оценка «3»- 61-73 баллов - ставится, если студент обнаруживает знание и понимание основных положений данного задания, но: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1) излагает материал неполно и допускает неточности в определении понятий или формулировке правил; 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3) излагает материал непоследовательно и допускает ошибки.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Оценка «2» - 0 - 60 баллов - ставится, если студент обнаруживает незнание ответа на соответствующее задание, допускает ошибки в формулировке определений и правил, искажающие их </w:t>
      </w:r>
      <w:r w:rsidRPr="001337C9">
        <w:rPr>
          <w:rFonts w:ascii="Times New Roman" w:hAnsi="Times New Roman"/>
        </w:rPr>
        <w:lastRenderedPageBreak/>
        <w:t xml:space="preserve">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   </w:t>
      </w:r>
    </w:p>
    <w:p w:rsidR="00EF2C86" w:rsidRPr="001337C9" w:rsidRDefault="00EF2C86" w:rsidP="001337C9">
      <w:pPr>
        <w:jc w:val="center"/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Критерий по оцениванию результатов тестирования студентов</w:t>
      </w:r>
    </w:p>
    <w:p w:rsidR="00EF2C86" w:rsidRPr="001337C9" w:rsidRDefault="00EF2C86" w:rsidP="001337C9">
      <w:pPr>
        <w:ind w:firstLine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В завершении изучения каждой темы дисциплины «Основы стандартизации и компьютерное делопроизводство» проводится тестирование. Его можно провести как на компьютере, так и на бланке. Критерии оценивания. Уровень выполнения текущих тестовых заданий оценивается в баллах, которые затем переводятся в оценку. Баллы выставляются следующим образом:  </w:t>
      </w:r>
    </w:p>
    <w:p w:rsidR="00EF2C86" w:rsidRPr="001337C9" w:rsidRDefault="00EF2C86" w:rsidP="00EF2C86">
      <w:pPr>
        <w:ind w:firstLine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 правильное выполнение задания, где надо выбрать один верный ответ – 1 балл;   </w:t>
      </w:r>
    </w:p>
    <w:p w:rsidR="00EF2C86" w:rsidRPr="001337C9" w:rsidRDefault="00EF2C86" w:rsidP="00EF2C86">
      <w:pPr>
        <w:ind w:firstLine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 правильное выполнение задания, где требуется найти соответствие или вставить верные термины – по 1 баллу за каждый верный ответ и 2 балла за безошибочно выполненное задание; </w:t>
      </w:r>
    </w:p>
    <w:p w:rsidR="00EF2C86" w:rsidRPr="001337C9" w:rsidRDefault="00EF2C86" w:rsidP="00EF2C86">
      <w:pPr>
        <w:ind w:firstLine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 правильное выполнение задания, где необходимо установить последовательность событий – 3 балла. </w:t>
      </w:r>
    </w:p>
    <w:p w:rsidR="00EF2C86" w:rsidRPr="001337C9" w:rsidRDefault="00EF2C86" w:rsidP="00EF2C86">
      <w:pPr>
        <w:ind w:firstLine="360"/>
        <w:jc w:val="both"/>
        <w:rPr>
          <w:rFonts w:ascii="Times New Roman" w:hAnsi="Times New Roman"/>
        </w:rPr>
      </w:pPr>
    </w:p>
    <w:p w:rsidR="00EF2C86" w:rsidRPr="001337C9" w:rsidRDefault="00EF2C86" w:rsidP="007033F4">
      <w:pPr>
        <w:pStyle w:val="11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</w:rPr>
      </w:pPr>
      <w:r w:rsidRPr="001337C9">
        <w:rPr>
          <w:rFonts w:ascii="Times New Roman" w:hAnsi="Times New Roman" w:cs="Times New Roman"/>
          <w:b/>
        </w:rPr>
        <w:t>Тема «Введение в информационные технологии и компьютерную графику»</w:t>
      </w:r>
    </w:p>
    <w:p w:rsidR="00EF2C86" w:rsidRPr="001337C9" w:rsidRDefault="00EF2C86" w:rsidP="00EF2C86">
      <w:pPr>
        <w:pStyle w:val="11"/>
        <w:spacing w:line="276" w:lineRule="auto"/>
        <w:rPr>
          <w:rFonts w:ascii="Times New Roman" w:hAnsi="Times New Roman" w:cs="Times New Roman"/>
          <w:b/>
        </w:rPr>
      </w:pPr>
      <w:r w:rsidRPr="001337C9">
        <w:rPr>
          <w:rFonts w:ascii="Times New Roman" w:hAnsi="Times New Roman" w:cs="Times New Roman"/>
        </w:rPr>
        <w:t>Контрольно-измерительные материалы по теме  «Введение в информационные технологии и компьютерную графику»</w:t>
      </w:r>
      <w:r w:rsidRPr="001337C9">
        <w:rPr>
          <w:rFonts w:ascii="Times New Roman" w:hAnsi="Times New Roman" w:cs="Times New Roman"/>
          <w:b/>
        </w:rPr>
        <w:t xml:space="preserve"> </w:t>
      </w:r>
      <w:r w:rsidRPr="001337C9">
        <w:rPr>
          <w:rFonts w:ascii="Times New Roman" w:hAnsi="Times New Roman" w:cs="Times New Roman"/>
        </w:rPr>
        <w:t>включают серию заданий и тестов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№1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Для вывода графической информации в персональном компьютере используется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Ответы:</w:t>
      </w:r>
    </w:p>
    <w:p w:rsidR="00EF2C86" w:rsidRPr="001337C9" w:rsidRDefault="00EF2C86" w:rsidP="007033F4">
      <w:pPr>
        <w:numPr>
          <w:ilvl w:val="0"/>
          <w:numId w:val="32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мышь</w:t>
      </w:r>
    </w:p>
    <w:p w:rsidR="00EF2C86" w:rsidRPr="001337C9" w:rsidRDefault="00EF2C86" w:rsidP="007033F4">
      <w:pPr>
        <w:numPr>
          <w:ilvl w:val="0"/>
          <w:numId w:val="32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клавиатура</w:t>
      </w:r>
    </w:p>
    <w:p w:rsidR="00EF2C86" w:rsidRPr="001337C9" w:rsidRDefault="00EF2C86" w:rsidP="007033F4">
      <w:pPr>
        <w:numPr>
          <w:ilvl w:val="0"/>
          <w:numId w:val="32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экран дисплея (</w:t>
      </w:r>
      <w:r w:rsidRPr="001337C9">
        <w:rPr>
          <w:rFonts w:ascii="Times New Roman" w:hAnsi="Times New Roman"/>
          <w:b/>
          <w:i/>
        </w:rPr>
        <w:t>правильный</w:t>
      </w:r>
      <w:r w:rsidRPr="001337C9">
        <w:rPr>
          <w:rFonts w:ascii="Times New Roman" w:hAnsi="Times New Roman"/>
        </w:rPr>
        <w:t>)</w:t>
      </w:r>
    </w:p>
    <w:p w:rsidR="00EF2C86" w:rsidRPr="001337C9" w:rsidRDefault="00EF2C86" w:rsidP="007033F4">
      <w:pPr>
        <w:numPr>
          <w:ilvl w:val="0"/>
          <w:numId w:val="32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сканер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№2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Устройство не имеет признака, по которому подобраны все остальные устройства из приведенного ниже списка: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Ответы:</w:t>
      </w:r>
    </w:p>
    <w:p w:rsidR="00EF2C86" w:rsidRPr="001337C9" w:rsidRDefault="00EF2C86" w:rsidP="007033F4">
      <w:pPr>
        <w:numPr>
          <w:ilvl w:val="0"/>
          <w:numId w:val="26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сканер (</w:t>
      </w:r>
      <w:r w:rsidRPr="001337C9">
        <w:rPr>
          <w:rFonts w:ascii="Times New Roman" w:hAnsi="Times New Roman"/>
          <w:b/>
          <w:i/>
        </w:rPr>
        <w:t>правильный</w:t>
      </w:r>
      <w:r w:rsidRPr="001337C9">
        <w:rPr>
          <w:rFonts w:ascii="Times New Roman" w:hAnsi="Times New Roman"/>
        </w:rPr>
        <w:t>)</w:t>
      </w:r>
    </w:p>
    <w:p w:rsidR="00EF2C86" w:rsidRPr="001337C9" w:rsidRDefault="00EF2C86" w:rsidP="007033F4">
      <w:pPr>
        <w:numPr>
          <w:ilvl w:val="0"/>
          <w:numId w:val="26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плоттер</w:t>
      </w:r>
    </w:p>
    <w:p w:rsidR="00EF2C86" w:rsidRPr="001337C9" w:rsidRDefault="00EF2C86" w:rsidP="007033F4">
      <w:pPr>
        <w:numPr>
          <w:ilvl w:val="0"/>
          <w:numId w:val="26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графический дисплей</w:t>
      </w:r>
    </w:p>
    <w:p w:rsidR="00EF2C86" w:rsidRPr="001337C9" w:rsidRDefault="00EF2C86" w:rsidP="007033F4">
      <w:pPr>
        <w:numPr>
          <w:ilvl w:val="0"/>
          <w:numId w:val="26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принтер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№3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Точечный элемент экрана дисплея называется: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Ответы:</w:t>
      </w:r>
    </w:p>
    <w:p w:rsidR="00EF2C86" w:rsidRPr="001337C9" w:rsidRDefault="00EF2C86" w:rsidP="007033F4">
      <w:pPr>
        <w:numPr>
          <w:ilvl w:val="0"/>
          <w:numId w:val="25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точкой</w:t>
      </w:r>
    </w:p>
    <w:p w:rsidR="00EF2C86" w:rsidRPr="001337C9" w:rsidRDefault="00EF2C86" w:rsidP="007033F4">
      <w:pPr>
        <w:numPr>
          <w:ilvl w:val="0"/>
          <w:numId w:val="25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зерном люминофора</w:t>
      </w:r>
    </w:p>
    <w:p w:rsidR="00EF2C86" w:rsidRPr="001337C9" w:rsidRDefault="00EF2C86" w:rsidP="007033F4">
      <w:pPr>
        <w:numPr>
          <w:ilvl w:val="0"/>
          <w:numId w:val="25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пикселем (</w:t>
      </w:r>
      <w:proofErr w:type="gramStart"/>
      <w:r w:rsidRPr="001337C9">
        <w:rPr>
          <w:rFonts w:ascii="Times New Roman" w:hAnsi="Times New Roman"/>
          <w:b/>
          <w:i/>
        </w:rPr>
        <w:t>правильный</w:t>
      </w:r>
      <w:proofErr w:type="gramEnd"/>
      <w:r w:rsidRPr="001337C9">
        <w:rPr>
          <w:rFonts w:ascii="Times New Roman" w:hAnsi="Times New Roman"/>
        </w:rPr>
        <w:t>)</w:t>
      </w:r>
    </w:p>
    <w:p w:rsidR="00EF2C86" w:rsidRPr="001337C9" w:rsidRDefault="00EF2C86" w:rsidP="007033F4">
      <w:pPr>
        <w:numPr>
          <w:ilvl w:val="0"/>
          <w:numId w:val="25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растром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№4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Сетку из горизонтальных и вертикальных столбцов, которую на экране образуют пиксели, называют: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lastRenderedPageBreak/>
        <w:t>Ответы:</w:t>
      </w:r>
    </w:p>
    <w:p w:rsidR="00EF2C86" w:rsidRPr="001337C9" w:rsidRDefault="00EF2C86" w:rsidP="007033F4">
      <w:pPr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видеопамятью</w:t>
      </w:r>
    </w:p>
    <w:p w:rsidR="00EF2C86" w:rsidRPr="001337C9" w:rsidRDefault="00EF2C86" w:rsidP="007033F4">
      <w:pPr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видеоадаптером</w:t>
      </w:r>
    </w:p>
    <w:p w:rsidR="00EF2C86" w:rsidRPr="001337C9" w:rsidRDefault="00EF2C86" w:rsidP="007033F4">
      <w:pPr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растром (</w:t>
      </w:r>
      <w:proofErr w:type="gramStart"/>
      <w:r w:rsidRPr="001337C9">
        <w:rPr>
          <w:rFonts w:ascii="Times New Roman" w:hAnsi="Times New Roman"/>
          <w:b/>
          <w:i/>
        </w:rPr>
        <w:t>правильный</w:t>
      </w:r>
      <w:proofErr w:type="gramEnd"/>
      <w:r w:rsidRPr="001337C9">
        <w:rPr>
          <w:rFonts w:ascii="Times New Roman" w:hAnsi="Times New Roman"/>
        </w:rPr>
        <w:t>)</w:t>
      </w:r>
    </w:p>
    <w:p w:rsidR="00EF2C86" w:rsidRPr="001337C9" w:rsidRDefault="00EF2C86" w:rsidP="007033F4">
      <w:pPr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дисплейным процессором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№5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Графика с представлением изображения в виде совокупностей точек называется: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Ответы:</w:t>
      </w:r>
    </w:p>
    <w:p w:rsidR="00EF2C86" w:rsidRPr="001337C9" w:rsidRDefault="00EF2C86" w:rsidP="007033F4">
      <w:pPr>
        <w:numPr>
          <w:ilvl w:val="0"/>
          <w:numId w:val="34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фрактальной</w:t>
      </w:r>
    </w:p>
    <w:p w:rsidR="00EF2C86" w:rsidRPr="001337C9" w:rsidRDefault="00EF2C86" w:rsidP="007033F4">
      <w:pPr>
        <w:numPr>
          <w:ilvl w:val="0"/>
          <w:numId w:val="34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растровой (</w:t>
      </w:r>
      <w:r w:rsidRPr="001337C9">
        <w:rPr>
          <w:rFonts w:ascii="Times New Roman" w:hAnsi="Times New Roman"/>
          <w:b/>
          <w:i/>
        </w:rPr>
        <w:t>правильный</w:t>
      </w:r>
      <w:r w:rsidRPr="001337C9">
        <w:rPr>
          <w:rFonts w:ascii="Times New Roman" w:hAnsi="Times New Roman"/>
        </w:rPr>
        <w:t>)</w:t>
      </w:r>
    </w:p>
    <w:p w:rsidR="00EF2C86" w:rsidRPr="001337C9" w:rsidRDefault="00EF2C86" w:rsidP="007033F4">
      <w:pPr>
        <w:numPr>
          <w:ilvl w:val="0"/>
          <w:numId w:val="34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векторной</w:t>
      </w:r>
    </w:p>
    <w:p w:rsidR="00EF2C86" w:rsidRPr="001337C9" w:rsidRDefault="00EF2C86" w:rsidP="007033F4">
      <w:pPr>
        <w:numPr>
          <w:ilvl w:val="0"/>
          <w:numId w:val="34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прямолинейной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№6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Пиксель на экране цветного дисплея представляет собой: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Ответы:</w:t>
      </w:r>
    </w:p>
    <w:p w:rsidR="00EF2C86" w:rsidRPr="001337C9" w:rsidRDefault="00EF2C86" w:rsidP="007033F4">
      <w:pPr>
        <w:numPr>
          <w:ilvl w:val="0"/>
          <w:numId w:val="36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совокупность трех зерен люминофора (</w:t>
      </w:r>
      <w:proofErr w:type="gramStart"/>
      <w:r w:rsidRPr="001337C9">
        <w:rPr>
          <w:rFonts w:ascii="Times New Roman" w:hAnsi="Times New Roman"/>
          <w:b/>
          <w:i/>
        </w:rPr>
        <w:t>правильный</w:t>
      </w:r>
      <w:proofErr w:type="gramEnd"/>
      <w:r w:rsidRPr="001337C9">
        <w:rPr>
          <w:rFonts w:ascii="Times New Roman" w:hAnsi="Times New Roman"/>
        </w:rPr>
        <w:t>)</w:t>
      </w:r>
    </w:p>
    <w:p w:rsidR="00EF2C86" w:rsidRPr="001337C9" w:rsidRDefault="00EF2C86" w:rsidP="007033F4">
      <w:pPr>
        <w:numPr>
          <w:ilvl w:val="0"/>
          <w:numId w:val="36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зерно люминофора</w:t>
      </w:r>
    </w:p>
    <w:p w:rsidR="00EF2C86" w:rsidRPr="001337C9" w:rsidRDefault="00EF2C86" w:rsidP="007033F4">
      <w:pPr>
        <w:numPr>
          <w:ilvl w:val="0"/>
          <w:numId w:val="36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электронный луч</w:t>
      </w:r>
    </w:p>
    <w:p w:rsidR="00EF2C86" w:rsidRPr="001337C9" w:rsidRDefault="00EF2C86" w:rsidP="007033F4">
      <w:pPr>
        <w:numPr>
          <w:ilvl w:val="0"/>
          <w:numId w:val="36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совокупность 16 зерен люминофора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№7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Видеоадаптер - это: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Ответы:</w:t>
      </w:r>
    </w:p>
    <w:p w:rsidR="00EF2C86" w:rsidRPr="001337C9" w:rsidRDefault="00EF2C86" w:rsidP="007033F4">
      <w:pPr>
        <w:numPr>
          <w:ilvl w:val="0"/>
          <w:numId w:val="23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устройство, управляющее работой графического дисплея (</w:t>
      </w:r>
      <w:proofErr w:type="gramStart"/>
      <w:r w:rsidRPr="001337C9">
        <w:rPr>
          <w:rFonts w:ascii="Times New Roman" w:hAnsi="Times New Roman"/>
        </w:rPr>
        <w:t>правильный</w:t>
      </w:r>
      <w:proofErr w:type="gramEnd"/>
      <w:r w:rsidRPr="001337C9">
        <w:rPr>
          <w:rFonts w:ascii="Times New Roman" w:hAnsi="Times New Roman"/>
        </w:rPr>
        <w:t>)</w:t>
      </w:r>
    </w:p>
    <w:p w:rsidR="00EF2C86" w:rsidRPr="001337C9" w:rsidRDefault="00EF2C86" w:rsidP="007033F4">
      <w:pPr>
        <w:numPr>
          <w:ilvl w:val="0"/>
          <w:numId w:val="23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программа, распределяющая ресурсы видеопамяти</w:t>
      </w:r>
    </w:p>
    <w:p w:rsidR="00EF2C86" w:rsidRPr="001337C9" w:rsidRDefault="00EF2C86" w:rsidP="007033F4">
      <w:pPr>
        <w:numPr>
          <w:ilvl w:val="0"/>
          <w:numId w:val="23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электронное,   энергозависимое устройство для хранения информации о графическом изображении</w:t>
      </w:r>
    </w:p>
    <w:p w:rsidR="00EF2C86" w:rsidRPr="001337C9" w:rsidRDefault="00EF2C86" w:rsidP="007033F4">
      <w:pPr>
        <w:numPr>
          <w:ilvl w:val="0"/>
          <w:numId w:val="23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дисплейный процессор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№8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Видеопамять - это: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Ответы:</w:t>
      </w:r>
    </w:p>
    <w:p w:rsidR="00EF2C86" w:rsidRPr="001337C9" w:rsidRDefault="00EF2C86" w:rsidP="007033F4">
      <w:pPr>
        <w:numPr>
          <w:ilvl w:val="0"/>
          <w:numId w:val="21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электронное,  энергозависимое устройство для хранения двоичного кода изображения, выводимого на экран (</w:t>
      </w:r>
      <w:r w:rsidRPr="001337C9">
        <w:rPr>
          <w:rFonts w:ascii="Times New Roman" w:hAnsi="Times New Roman"/>
          <w:b/>
          <w:i/>
        </w:rPr>
        <w:t>правильный</w:t>
      </w:r>
      <w:r w:rsidRPr="001337C9">
        <w:rPr>
          <w:rFonts w:ascii="Times New Roman" w:hAnsi="Times New Roman"/>
        </w:rPr>
        <w:t>)</w:t>
      </w:r>
    </w:p>
    <w:p w:rsidR="00EF2C86" w:rsidRPr="001337C9" w:rsidRDefault="00EF2C86" w:rsidP="007033F4">
      <w:pPr>
        <w:numPr>
          <w:ilvl w:val="0"/>
          <w:numId w:val="21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программа, распределяющая ресурсы ПК при обработке изображения</w:t>
      </w:r>
    </w:p>
    <w:p w:rsidR="00EF2C86" w:rsidRPr="001337C9" w:rsidRDefault="00EF2C86" w:rsidP="007033F4">
      <w:pPr>
        <w:numPr>
          <w:ilvl w:val="0"/>
          <w:numId w:val="21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устройство, управляющее работой графического дисплея</w:t>
      </w:r>
    </w:p>
    <w:p w:rsidR="00EF2C86" w:rsidRPr="001337C9" w:rsidRDefault="00EF2C86" w:rsidP="007033F4">
      <w:pPr>
        <w:numPr>
          <w:ilvl w:val="0"/>
          <w:numId w:val="21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часть оперативного запоминающего устройства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№9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Для хранения 256-цветного изображения на один пиксель требуется: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Ответы:</w:t>
      </w:r>
    </w:p>
    <w:p w:rsidR="00EF2C86" w:rsidRPr="001337C9" w:rsidRDefault="00EF2C86" w:rsidP="007033F4">
      <w:pPr>
        <w:numPr>
          <w:ilvl w:val="0"/>
          <w:numId w:val="30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2 байта</w:t>
      </w:r>
    </w:p>
    <w:p w:rsidR="00EF2C86" w:rsidRPr="001337C9" w:rsidRDefault="00EF2C86" w:rsidP="007033F4">
      <w:pPr>
        <w:numPr>
          <w:ilvl w:val="0"/>
          <w:numId w:val="30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4 бита</w:t>
      </w:r>
    </w:p>
    <w:p w:rsidR="00EF2C86" w:rsidRPr="001337C9" w:rsidRDefault="00EF2C86" w:rsidP="007033F4">
      <w:pPr>
        <w:numPr>
          <w:ilvl w:val="0"/>
          <w:numId w:val="30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lastRenderedPageBreak/>
        <w:t>256 битов</w:t>
      </w:r>
    </w:p>
    <w:p w:rsidR="00EF2C86" w:rsidRPr="001337C9" w:rsidRDefault="00EF2C86" w:rsidP="007033F4">
      <w:pPr>
        <w:numPr>
          <w:ilvl w:val="0"/>
          <w:numId w:val="30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1 байт (</w:t>
      </w:r>
      <w:r w:rsidRPr="001337C9">
        <w:rPr>
          <w:rFonts w:ascii="Times New Roman" w:hAnsi="Times New Roman"/>
          <w:b/>
          <w:i/>
        </w:rPr>
        <w:t>правильный</w:t>
      </w:r>
      <w:r w:rsidRPr="001337C9">
        <w:rPr>
          <w:rFonts w:ascii="Times New Roman" w:hAnsi="Times New Roman"/>
        </w:rPr>
        <w:t>)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№10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Устройство не имеет признака, по которому подобраны все остальные устройства из приведенного списка: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Ответы:</w:t>
      </w:r>
    </w:p>
    <w:p w:rsidR="00EF2C86" w:rsidRPr="001337C9" w:rsidRDefault="00EF2C86" w:rsidP="007033F4">
      <w:pPr>
        <w:numPr>
          <w:ilvl w:val="0"/>
          <w:numId w:val="27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джойстик</w:t>
      </w:r>
    </w:p>
    <w:p w:rsidR="00EF2C86" w:rsidRPr="001337C9" w:rsidRDefault="00EF2C86" w:rsidP="007033F4">
      <w:pPr>
        <w:numPr>
          <w:ilvl w:val="0"/>
          <w:numId w:val="27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мышь</w:t>
      </w:r>
    </w:p>
    <w:p w:rsidR="00EF2C86" w:rsidRPr="001337C9" w:rsidRDefault="00EF2C86" w:rsidP="007033F4">
      <w:pPr>
        <w:numPr>
          <w:ilvl w:val="0"/>
          <w:numId w:val="27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принтер (</w:t>
      </w:r>
      <w:r w:rsidRPr="001337C9">
        <w:rPr>
          <w:rFonts w:ascii="Times New Roman" w:hAnsi="Times New Roman"/>
          <w:b/>
          <w:i/>
        </w:rPr>
        <w:t>правильный</w:t>
      </w:r>
      <w:r w:rsidRPr="001337C9">
        <w:rPr>
          <w:rFonts w:ascii="Times New Roman" w:hAnsi="Times New Roman"/>
        </w:rPr>
        <w:t>)</w:t>
      </w:r>
    </w:p>
    <w:p w:rsidR="00EF2C86" w:rsidRPr="001337C9" w:rsidRDefault="00EF2C86" w:rsidP="007033F4">
      <w:pPr>
        <w:numPr>
          <w:ilvl w:val="0"/>
          <w:numId w:val="27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трекбол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№11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В процессе преобразования растрового графического  файла количество  цветов  уменьшилось с65 536 до 256. Объем файла уменьшится </w:t>
      </w:r>
      <w:proofErr w:type="gramStart"/>
      <w:r w:rsidRPr="001337C9">
        <w:rPr>
          <w:rFonts w:ascii="Times New Roman" w:hAnsi="Times New Roman"/>
        </w:rPr>
        <w:t>в</w:t>
      </w:r>
      <w:proofErr w:type="gramEnd"/>
      <w:r w:rsidRPr="001337C9">
        <w:rPr>
          <w:rFonts w:ascii="Times New Roman" w:hAnsi="Times New Roman"/>
        </w:rPr>
        <w:t>: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Ответы:</w:t>
      </w:r>
    </w:p>
    <w:p w:rsidR="00EF2C86" w:rsidRPr="001337C9" w:rsidRDefault="00EF2C86" w:rsidP="007033F4">
      <w:pPr>
        <w:numPr>
          <w:ilvl w:val="0"/>
          <w:numId w:val="28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4 раза</w:t>
      </w:r>
    </w:p>
    <w:p w:rsidR="00EF2C86" w:rsidRPr="001337C9" w:rsidRDefault="00EF2C86" w:rsidP="007033F4">
      <w:pPr>
        <w:numPr>
          <w:ilvl w:val="0"/>
          <w:numId w:val="28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2 раза (</w:t>
      </w:r>
      <w:proofErr w:type="gramStart"/>
      <w:r w:rsidRPr="001337C9">
        <w:rPr>
          <w:rFonts w:ascii="Times New Roman" w:hAnsi="Times New Roman"/>
          <w:b/>
          <w:i/>
        </w:rPr>
        <w:t>правильный</w:t>
      </w:r>
      <w:proofErr w:type="gramEnd"/>
      <w:r w:rsidRPr="001337C9">
        <w:rPr>
          <w:rFonts w:ascii="Times New Roman" w:hAnsi="Times New Roman"/>
        </w:rPr>
        <w:t>)</w:t>
      </w:r>
    </w:p>
    <w:p w:rsidR="00EF2C86" w:rsidRPr="001337C9" w:rsidRDefault="00EF2C86" w:rsidP="007033F4">
      <w:pPr>
        <w:numPr>
          <w:ilvl w:val="0"/>
          <w:numId w:val="28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8 раз</w:t>
      </w:r>
    </w:p>
    <w:p w:rsidR="00EF2C86" w:rsidRPr="001337C9" w:rsidRDefault="00EF2C86" w:rsidP="007033F4">
      <w:pPr>
        <w:numPr>
          <w:ilvl w:val="0"/>
          <w:numId w:val="28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16 раз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№12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Графика с представлением изображения в виде последовательности точек со своими координатами, соединенных между собой кривыми, которые описываются математическими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уравнениями, называется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Ответы:</w:t>
      </w:r>
    </w:p>
    <w:p w:rsidR="00EF2C86" w:rsidRPr="001337C9" w:rsidRDefault="00EF2C86" w:rsidP="007033F4">
      <w:pPr>
        <w:numPr>
          <w:ilvl w:val="0"/>
          <w:numId w:val="29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фрактальной</w:t>
      </w:r>
    </w:p>
    <w:p w:rsidR="00EF2C86" w:rsidRPr="001337C9" w:rsidRDefault="00EF2C86" w:rsidP="007033F4">
      <w:pPr>
        <w:numPr>
          <w:ilvl w:val="0"/>
          <w:numId w:val="29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растровой</w:t>
      </w:r>
    </w:p>
    <w:p w:rsidR="00EF2C86" w:rsidRPr="001337C9" w:rsidRDefault="00EF2C86" w:rsidP="007033F4">
      <w:pPr>
        <w:numPr>
          <w:ilvl w:val="0"/>
          <w:numId w:val="29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векторной (</w:t>
      </w:r>
      <w:r w:rsidRPr="001337C9">
        <w:rPr>
          <w:rFonts w:ascii="Times New Roman" w:hAnsi="Times New Roman"/>
          <w:b/>
          <w:i/>
        </w:rPr>
        <w:t>правильный</w:t>
      </w:r>
      <w:r w:rsidRPr="001337C9">
        <w:rPr>
          <w:rFonts w:ascii="Times New Roman" w:hAnsi="Times New Roman"/>
        </w:rPr>
        <w:t>)</w:t>
      </w:r>
    </w:p>
    <w:p w:rsidR="00EF2C86" w:rsidRPr="001337C9" w:rsidRDefault="00EF2C86" w:rsidP="007033F4">
      <w:pPr>
        <w:numPr>
          <w:ilvl w:val="0"/>
          <w:numId w:val="29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прямолинейной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 №13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Применение векторной графики по сравнению </w:t>
      </w:r>
      <w:proofErr w:type="gramStart"/>
      <w:r w:rsidRPr="001337C9">
        <w:rPr>
          <w:rFonts w:ascii="Times New Roman" w:hAnsi="Times New Roman"/>
        </w:rPr>
        <w:t>с</w:t>
      </w:r>
      <w:proofErr w:type="gramEnd"/>
      <w:r w:rsidRPr="001337C9">
        <w:rPr>
          <w:rFonts w:ascii="Times New Roman" w:hAnsi="Times New Roman"/>
        </w:rPr>
        <w:t xml:space="preserve"> растровой: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Ответы:</w:t>
      </w:r>
    </w:p>
    <w:p w:rsidR="00EF2C86" w:rsidRPr="001337C9" w:rsidRDefault="00EF2C86" w:rsidP="007033F4">
      <w:pPr>
        <w:numPr>
          <w:ilvl w:val="0"/>
          <w:numId w:val="24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не меняет способы кодирования изображения</w:t>
      </w:r>
    </w:p>
    <w:p w:rsidR="00EF2C86" w:rsidRPr="001337C9" w:rsidRDefault="00EF2C86" w:rsidP="007033F4">
      <w:pPr>
        <w:numPr>
          <w:ilvl w:val="0"/>
          <w:numId w:val="24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увеличивает объем  памяти,   необходимой для хранения изображения</w:t>
      </w:r>
    </w:p>
    <w:p w:rsidR="00EF2C86" w:rsidRPr="001337C9" w:rsidRDefault="00EF2C86" w:rsidP="007033F4">
      <w:pPr>
        <w:numPr>
          <w:ilvl w:val="0"/>
          <w:numId w:val="24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не влияет на объем памяти, необходимой для хранения изображения, и на трудоемкость редактирования изображения</w:t>
      </w:r>
    </w:p>
    <w:p w:rsidR="00EF2C86" w:rsidRPr="001337C9" w:rsidRDefault="00EF2C86" w:rsidP="007033F4">
      <w:pPr>
        <w:numPr>
          <w:ilvl w:val="0"/>
          <w:numId w:val="24"/>
        </w:numPr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сокращает объем памяти, необходимой для хранения изображения, и облегчает редактирование последнего (</w:t>
      </w:r>
      <w:r w:rsidRPr="001337C9">
        <w:rPr>
          <w:rFonts w:ascii="Times New Roman" w:hAnsi="Times New Roman"/>
          <w:b/>
          <w:i/>
        </w:rPr>
        <w:t>правильный</w:t>
      </w:r>
      <w:r w:rsidRPr="001337C9">
        <w:rPr>
          <w:rFonts w:ascii="Times New Roman" w:hAnsi="Times New Roman"/>
        </w:rPr>
        <w:t>)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Критерии оценки: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Количество вопросов в тесте: 13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Оценка "5" - от 12 до 13 правильных ответов.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Оценка "4" - от 9 до 11 правильных ответов.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lastRenderedPageBreak/>
        <w:t>Оценка "3" - от 7 до 8 правильных ответов.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Оценка "2" - меньше 7 правильных ответов.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Время, отводимое для ответа на 1 вопрос: 0.75 мин.</w:t>
      </w:r>
    </w:p>
    <w:p w:rsidR="00EF2C86" w:rsidRPr="001337C9" w:rsidRDefault="00EF2C86" w:rsidP="00EF2C86">
      <w:pPr>
        <w:rPr>
          <w:rFonts w:ascii="Times New Roman" w:hAnsi="Times New Roman"/>
        </w:rPr>
      </w:pPr>
    </w:p>
    <w:p w:rsidR="00EF2C86" w:rsidRPr="001337C9" w:rsidRDefault="00EF2C86" w:rsidP="007033F4">
      <w:pPr>
        <w:numPr>
          <w:ilvl w:val="0"/>
          <w:numId w:val="35"/>
        </w:numPr>
        <w:suppressAutoHyphens/>
        <w:spacing w:after="0"/>
        <w:rPr>
          <w:rFonts w:ascii="Times New Roman" w:hAnsi="Times New Roman"/>
          <w:b/>
          <w:lang w:val="en-US"/>
        </w:rPr>
      </w:pPr>
      <w:r w:rsidRPr="001337C9">
        <w:rPr>
          <w:rFonts w:ascii="Times New Roman" w:hAnsi="Times New Roman"/>
          <w:b/>
        </w:rPr>
        <w:t>Тема “Растровая графика”</w:t>
      </w:r>
    </w:p>
    <w:p w:rsidR="00EF2C86" w:rsidRPr="001337C9" w:rsidRDefault="00EF2C86" w:rsidP="00EF2C86">
      <w:pPr>
        <w:ind w:left="360"/>
        <w:rPr>
          <w:rFonts w:ascii="Times New Roman" w:hAnsi="Times New Roman"/>
          <w:b/>
        </w:rPr>
      </w:pPr>
    </w:p>
    <w:p w:rsidR="00EF2C86" w:rsidRPr="001337C9" w:rsidRDefault="00EF2C86" w:rsidP="00EF2C86">
      <w:pPr>
        <w:pStyle w:val="11"/>
        <w:spacing w:line="276" w:lineRule="auto"/>
        <w:rPr>
          <w:rFonts w:ascii="Times New Roman" w:hAnsi="Times New Roman" w:cs="Times New Roman"/>
        </w:rPr>
      </w:pPr>
      <w:r w:rsidRPr="001337C9">
        <w:rPr>
          <w:rFonts w:ascii="Times New Roman" w:hAnsi="Times New Roman" w:cs="Times New Roman"/>
        </w:rPr>
        <w:t>Контрольно-измерительные материалы по теме  «Растровая графика»</w:t>
      </w:r>
      <w:r w:rsidRPr="001337C9">
        <w:rPr>
          <w:rFonts w:ascii="Times New Roman" w:hAnsi="Times New Roman" w:cs="Times New Roman"/>
          <w:b/>
        </w:rPr>
        <w:t xml:space="preserve"> </w:t>
      </w:r>
      <w:r w:rsidRPr="001337C9">
        <w:rPr>
          <w:rFonts w:ascii="Times New Roman" w:hAnsi="Times New Roman" w:cs="Times New Roman"/>
        </w:rPr>
        <w:t>включают серию заданий и тестов</w:t>
      </w:r>
    </w:p>
    <w:p w:rsidR="00EF2C86" w:rsidRPr="001337C9" w:rsidRDefault="00EF2C86" w:rsidP="00EF2C86">
      <w:pPr>
        <w:pStyle w:val="11"/>
        <w:spacing w:line="276" w:lineRule="auto"/>
        <w:rPr>
          <w:rFonts w:ascii="Times New Roman" w:hAnsi="Times New Roman" w:cs="Times New Roman"/>
        </w:rPr>
      </w:pP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                                         Тест. </w:t>
      </w:r>
      <w:proofErr w:type="spellStart"/>
      <w:r w:rsidRPr="001337C9">
        <w:rPr>
          <w:rFonts w:ascii="Times New Roman" w:hAnsi="Times New Roman"/>
        </w:rPr>
        <w:t>Adobe</w:t>
      </w:r>
      <w:proofErr w:type="spellEnd"/>
      <w:r w:rsidRPr="001337C9">
        <w:rPr>
          <w:rFonts w:ascii="Times New Roman" w:hAnsi="Times New Roman"/>
        </w:rPr>
        <w:t xml:space="preserve">  </w:t>
      </w:r>
      <w:proofErr w:type="spellStart"/>
      <w:r w:rsidRPr="001337C9">
        <w:rPr>
          <w:rFonts w:ascii="Times New Roman" w:hAnsi="Times New Roman"/>
        </w:rPr>
        <w:t>Photoshop</w:t>
      </w:r>
      <w:proofErr w:type="spellEnd"/>
      <w:r w:rsidRPr="001337C9">
        <w:rPr>
          <w:rFonts w:ascii="Times New Roman" w:hAnsi="Times New Roman"/>
        </w:rPr>
        <w:t xml:space="preserve"> </w:t>
      </w:r>
    </w:p>
    <w:p w:rsidR="00EF2C86" w:rsidRPr="001337C9" w:rsidRDefault="00EF2C86" w:rsidP="00EF2C86">
      <w:pPr>
        <w:pStyle w:val="11"/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1337C9">
        <w:rPr>
          <w:rFonts w:ascii="Times New Roman" w:eastAsia="Times New Roman" w:hAnsi="Times New Roman" w:cs="Times New Roman"/>
          <w:b/>
          <w:lang w:eastAsia="ru-RU"/>
        </w:rPr>
        <w:t>1. Графика, представляемая в памяти компьютера в виде совокупности точек, называется:</w:t>
      </w:r>
    </w:p>
    <w:tbl>
      <w:tblPr>
        <w:tblpPr w:leftFromText="180" w:rightFromText="180" w:vertAnchor="text" w:horzAnchor="page" w:tblpX="6624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326"/>
        <w:gridCol w:w="326"/>
        <w:gridCol w:w="326"/>
      </w:tblGrid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</w:tr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:rsidR="00EF2C86" w:rsidRPr="001337C9" w:rsidRDefault="00EF2C86" w:rsidP="00EF2C86">
      <w:pPr>
        <w:pStyle w:val="11"/>
        <w:tabs>
          <w:tab w:val="left" w:pos="540"/>
        </w:tabs>
        <w:spacing w:line="276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1337C9">
        <w:rPr>
          <w:rFonts w:ascii="Times New Roman" w:eastAsia="Times New Roman" w:hAnsi="Times New Roman" w:cs="Times New Roman"/>
          <w:b/>
          <w:lang w:eastAsia="ru-RU"/>
        </w:rPr>
        <w:t>1)</w:t>
      </w:r>
      <w:r w:rsidRPr="001337C9">
        <w:rPr>
          <w:rFonts w:ascii="Times New Roman" w:eastAsia="Times New Roman" w:hAnsi="Times New Roman" w:cs="Times New Roman"/>
          <w:lang w:eastAsia="ru-RU"/>
        </w:rPr>
        <w:t xml:space="preserve"> Растровой.</w:t>
      </w:r>
    </w:p>
    <w:p w:rsidR="00EF2C86" w:rsidRPr="001337C9" w:rsidRDefault="00EF2C86" w:rsidP="00EF2C86">
      <w:pPr>
        <w:pStyle w:val="11"/>
        <w:tabs>
          <w:tab w:val="left" w:pos="540"/>
        </w:tabs>
        <w:spacing w:line="276" w:lineRule="auto"/>
        <w:ind w:left="142"/>
        <w:rPr>
          <w:rFonts w:ascii="Times New Roman" w:hAnsi="Times New Roman" w:cs="Times New Roman"/>
        </w:rPr>
      </w:pPr>
      <w:r w:rsidRPr="001337C9">
        <w:rPr>
          <w:rFonts w:ascii="Times New Roman" w:eastAsia="Times New Roman" w:hAnsi="Times New Roman" w:cs="Times New Roman"/>
          <w:b/>
          <w:color w:val="000000"/>
          <w:lang w:eastAsia="ru-RU"/>
        </w:rPr>
        <w:t>2)</w:t>
      </w:r>
      <w:r w:rsidRPr="001337C9">
        <w:rPr>
          <w:rFonts w:ascii="Times New Roman" w:eastAsia="Times New Roman" w:hAnsi="Times New Roman" w:cs="Times New Roman"/>
          <w:color w:val="000000"/>
          <w:lang w:eastAsia="ru-RU"/>
        </w:rPr>
        <w:t xml:space="preserve"> Векторной.</w:t>
      </w:r>
    </w:p>
    <w:p w:rsidR="00EF2C86" w:rsidRPr="001337C9" w:rsidRDefault="00EF2C86" w:rsidP="00EF2C86">
      <w:pPr>
        <w:tabs>
          <w:tab w:val="left" w:pos="540"/>
        </w:tabs>
        <w:ind w:left="142"/>
        <w:rPr>
          <w:rFonts w:ascii="Times New Roman" w:hAnsi="Times New Roman"/>
        </w:rPr>
      </w:pPr>
      <w:r w:rsidRPr="001337C9">
        <w:rPr>
          <w:rFonts w:ascii="Times New Roman" w:hAnsi="Times New Roman"/>
          <w:b/>
          <w:color w:val="000000"/>
        </w:rPr>
        <w:t>3)</w:t>
      </w:r>
      <w:r w:rsidRPr="001337C9">
        <w:rPr>
          <w:rFonts w:ascii="Times New Roman" w:hAnsi="Times New Roman"/>
          <w:color w:val="000000"/>
        </w:rPr>
        <w:t xml:space="preserve"> Трехмерной.</w:t>
      </w:r>
    </w:p>
    <w:p w:rsidR="00EF2C86" w:rsidRPr="001337C9" w:rsidRDefault="00EF2C86" w:rsidP="00EF2C86">
      <w:pPr>
        <w:tabs>
          <w:tab w:val="left" w:pos="540"/>
        </w:tabs>
        <w:ind w:left="142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4)</w:t>
      </w:r>
      <w:r w:rsidRPr="001337C9">
        <w:rPr>
          <w:rFonts w:ascii="Times New Roman" w:hAnsi="Times New Roman"/>
          <w:color w:val="000000"/>
        </w:rPr>
        <w:t xml:space="preserve"> Фрактальной.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b/>
          <w:color w:val="000000"/>
        </w:rPr>
      </w:pP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b/>
          <w:color w:val="000000"/>
        </w:rPr>
      </w:pP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b/>
          <w:color w:val="000000"/>
        </w:rPr>
      </w:pPr>
      <w:r w:rsidRPr="001337C9">
        <w:rPr>
          <w:rFonts w:ascii="Times New Roman" w:hAnsi="Times New Roman"/>
          <w:b/>
          <w:color w:val="000000"/>
        </w:rPr>
        <w:t>2. Качество растрового изображения оценивается:</w:t>
      </w:r>
    </w:p>
    <w:tbl>
      <w:tblPr>
        <w:tblpPr w:leftFromText="180" w:rightFromText="180" w:vertAnchor="text" w:horzAnchor="page" w:tblpX="7763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326"/>
        <w:gridCol w:w="326"/>
        <w:gridCol w:w="326"/>
      </w:tblGrid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</w:tr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1)</w:t>
      </w:r>
      <w:r w:rsidRPr="001337C9">
        <w:rPr>
          <w:rFonts w:ascii="Times New Roman" w:hAnsi="Times New Roman"/>
          <w:color w:val="000000"/>
        </w:rPr>
        <w:t xml:space="preserve"> Количество пикселей.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2)</w:t>
      </w:r>
      <w:r w:rsidRPr="001337C9">
        <w:rPr>
          <w:rFonts w:ascii="Times New Roman" w:hAnsi="Times New Roman"/>
          <w:color w:val="000000"/>
        </w:rPr>
        <w:t xml:space="preserve"> Количество пикселей на дюйм изображения.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3)</w:t>
      </w:r>
      <w:r w:rsidRPr="001337C9">
        <w:rPr>
          <w:rFonts w:ascii="Times New Roman" w:hAnsi="Times New Roman"/>
          <w:color w:val="000000"/>
        </w:rPr>
        <w:t xml:space="preserve"> Размером изображения.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4)</w:t>
      </w:r>
      <w:r w:rsidRPr="001337C9">
        <w:rPr>
          <w:rFonts w:ascii="Times New Roman" w:hAnsi="Times New Roman"/>
          <w:color w:val="000000"/>
        </w:rPr>
        <w:t xml:space="preserve"> Количеством бит в сохраненном изображении.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b/>
          <w:color w:val="000000"/>
        </w:rPr>
      </w:pPr>
      <w:r w:rsidRPr="001337C9">
        <w:rPr>
          <w:rFonts w:ascii="Times New Roman" w:hAnsi="Times New Roman"/>
          <w:b/>
          <w:color w:val="000000"/>
        </w:rPr>
        <w:t>3. Элементарным объектов растровой графики является: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1)</w:t>
      </w:r>
      <w:r w:rsidRPr="001337C9">
        <w:rPr>
          <w:rFonts w:ascii="Times New Roman" w:hAnsi="Times New Roman"/>
          <w:color w:val="000000"/>
        </w:rPr>
        <w:t xml:space="preserve"> То, что рисуется одним инструментом.</w:t>
      </w:r>
    </w:p>
    <w:tbl>
      <w:tblPr>
        <w:tblpPr w:leftFromText="180" w:rightFromText="180" w:vertAnchor="text" w:horzAnchor="page" w:tblpX="7562" w:tblpY="1"/>
        <w:tblW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"/>
        <w:gridCol w:w="416"/>
        <w:gridCol w:w="416"/>
        <w:gridCol w:w="416"/>
      </w:tblGrid>
      <w:tr w:rsidR="00EF2C86" w:rsidRPr="001337C9" w:rsidTr="00EF2C86">
        <w:trPr>
          <w:trHeight w:val="355"/>
        </w:trPr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</w:tr>
      <w:tr w:rsidR="00EF2C86" w:rsidRPr="001337C9" w:rsidTr="00EF2C86">
        <w:trPr>
          <w:trHeight w:val="395"/>
        </w:trPr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2)</w:t>
      </w:r>
      <w:r w:rsidRPr="001337C9">
        <w:rPr>
          <w:rFonts w:ascii="Times New Roman" w:hAnsi="Times New Roman"/>
          <w:color w:val="000000"/>
        </w:rPr>
        <w:t xml:space="preserve"> Пиксель.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3)</w:t>
      </w:r>
      <w:r w:rsidRPr="001337C9">
        <w:rPr>
          <w:rFonts w:ascii="Times New Roman" w:hAnsi="Times New Roman"/>
          <w:color w:val="000000"/>
        </w:rPr>
        <w:t xml:space="preserve"> Символ.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4)</w:t>
      </w:r>
      <w:r w:rsidRPr="001337C9">
        <w:rPr>
          <w:rFonts w:ascii="Times New Roman" w:hAnsi="Times New Roman"/>
          <w:color w:val="000000"/>
        </w:rPr>
        <w:t xml:space="preserve"> Примитив.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b/>
          <w:color w:val="000000"/>
        </w:rPr>
      </w:pPr>
      <w:r w:rsidRPr="001337C9">
        <w:rPr>
          <w:rFonts w:ascii="Times New Roman" w:hAnsi="Times New Roman"/>
          <w:b/>
          <w:color w:val="000000"/>
        </w:rPr>
        <w:t>4. Выберите из предложенного списка расширения графических файлов.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А)</w:t>
      </w:r>
      <w:r w:rsidRPr="001337C9">
        <w:rPr>
          <w:rFonts w:ascii="Times New Roman" w:hAnsi="Times New Roman"/>
          <w:color w:val="000000"/>
        </w:rPr>
        <w:t xml:space="preserve"> .</w:t>
      </w:r>
      <w:r w:rsidRPr="001337C9">
        <w:rPr>
          <w:rFonts w:ascii="Times New Roman" w:hAnsi="Times New Roman"/>
          <w:color w:val="000000"/>
          <w:lang w:val="en-US"/>
        </w:rPr>
        <w:t>doc</w:t>
      </w:r>
    </w:p>
    <w:tbl>
      <w:tblPr>
        <w:tblpPr w:leftFromText="180" w:rightFromText="180" w:vertAnchor="text" w:horzAnchor="page" w:tblpX="7344" w:tblpY="1"/>
        <w:tblW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493"/>
        <w:gridCol w:w="493"/>
        <w:gridCol w:w="493"/>
      </w:tblGrid>
      <w:tr w:rsidR="00EF2C86" w:rsidRPr="001337C9" w:rsidTr="00EF2C86">
        <w:trPr>
          <w:trHeight w:val="383"/>
        </w:trPr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</w:tr>
      <w:tr w:rsidR="00EF2C86" w:rsidRPr="001337C9" w:rsidTr="00EF2C86">
        <w:trPr>
          <w:trHeight w:val="404"/>
        </w:trPr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Б)</w:t>
      </w:r>
      <w:r w:rsidRPr="001337C9">
        <w:rPr>
          <w:rFonts w:ascii="Times New Roman" w:hAnsi="Times New Roman"/>
          <w:color w:val="000000"/>
        </w:rPr>
        <w:t xml:space="preserve"> .</w:t>
      </w:r>
      <w:r w:rsidRPr="001337C9">
        <w:rPr>
          <w:rFonts w:ascii="Times New Roman" w:hAnsi="Times New Roman"/>
          <w:color w:val="000000"/>
          <w:lang w:val="en-US"/>
        </w:rPr>
        <w:t>gif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В)</w:t>
      </w:r>
      <w:r w:rsidRPr="001337C9">
        <w:rPr>
          <w:rFonts w:ascii="Times New Roman" w:hAnsi="Times New Roman"/>
          <w:color w:val="000000"/>
        </w:rPr>
        <w:t xml:space="preserve"> . </w:t>
      </w:r>
      <w:r w:rsidRPr="001337C9">
        <w:rPr>
          <w:rFonts w:ascii="Times New Roman" w:hAnsi="Times New Roman"/>
          <w:color w:val="000000"/>
          <w:lang w:val="en-US"/>
        </w:rPr>
        <w:t>jpg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Г)</w:t>
      </w:r>
      <w:r w:rsidRPr="001337C9">
        <w:rPr>
          <w:rFonts w:ascii="Times New Roman" w:hAnsi="Times New Roman"/>
          <w:color w:val="000000"/>
        </w:rPr>
        <w:t xml:space="preserve"> .</w:t>
      </w:r>
      <w:r w:rsidRPr="001337C9">
        <w:rPr>
          <w:rFonts w:ascii="Times New Roman" w:hAnsi="Times New Roman"/>
          <w:color w:val="000000"/>
          <w:lang w:val="en-US"/>
        </w:rPr>
        <w:t>exe</w:t>
      </w:r>
    </w:p>
    <w:p w:rsidR="00EF2C86" w:rsidRPr="001337C9" w:rsidRDefault="00EF2C86" w:rsidP="00EF2C86">
      <w:pPr>
        <w:tabs>
          <w:tab w:val="left" w:pos="540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Д)</w:t>
      </w:r>
      <w:r w:rsidRPr="001337C9">
        <w:rPr>
          <w:rFonts w:ascii="Times New Roman" w:hAnsi="Times New Roman"/>
          <w:color w:val="000000"/>
        </w:rPr>
        <w:t xml:space="preserve"> .</w:t>
      </w:r>
      <w:r w:rsidRPr="001337C9">
        <w:rPr>
          <w:rFonts w:ascii="Times New Roman" w:hAnsi="Times New Roman"/>
          <w:color w:val="000000"/>
          <w:lang w:val="en-US"/>
        </w:rPr>
        <w:t>bmp</w:t>
      </w:r>
    </w:p>
    <w:p w:rsidR="00EF2C86" w:rsidRPr="001337C9" w:rsidRDefault="00EF2C86" w:rsidP="00EF2C86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lastRenderedPageBreak/>
        <w:t>Е)</w:t>
      </w:r>
      <w:r w:rsidRPr="001337C9">
        <w:rPr>
          <w:rFonts w:ascii="Times New Roman" w:hAnsi="Times New Roman"/>
          <w:color w:val="000000"/>
        </w:rPr>
        <w:t xml:space="preserve"> .</w:t>
      </w:r>
      <w:proofErr w:type="spellStart"/>
      <w:r w:rsidRPr="001337C9">
        <w:rPr>
          <w:rFonts w:ascii="Times New Roman" w:hAnsi="Times New Roman"/>
          <w:color w:val="000000"/>
          <w:lang w:val="en-US"/>
        </w:rPr>
        <w:t>bak</w:t>
      </w:r>
      <w:proofErr w:type="spellEnd"/>
      <w:r w:rsidRPr="001337C9">
        <w:rPr>
          <w:rFonts w:ascii="Times New Roman" w:hAnsi="Times New Roman"/>
          <w:color w:val="000000"/>
        </w:rPr>
        <w:tab/>
        <w:t>1) А В Д</w:t>
      </w:r>
      <w:r w:rsidRPr="001337C9">
        <w:rPr>
          <w:rFonts w:ascii="Times New Roman" w:hAnsi="Times New Roman"/>
          <w:color w:val="000000"/>
        </w:rPr>
        <w:tab/>
        <w:t xml:space="preserve">2) Б В Г </w:t>
      </w:r>
      <w:r w:rsidRPr="001337C9">
        <w:rPr>
          <w:rFonts w:ascii="Times New Roman" w:hAnsi="Times New Roman"/>
          <w:color w:val="000000"/>
        </w:rPr>
        <w:tab/>
        <w:t xml:space="preserve">3) Б В Д </w:t>
      </w:r>
      <w:r w:rsidRPr="001337C9">
        <w:rPr>
          <w:rFonts w:ascii="Times New Roman" w:hAnsi="Times New Roman"/>
          <w:color w:val="000000"/>
        </w:rPr>
        <w:tab/>
        <w:t>4) В Д Е</w:t>
      </w:r>
    </w:p>
    <w:p w:rsidR="00EF2C86" w:rsidRPr="001337C9" w:rsidRDefault="00EF2C86" w:rsidP="00EF2C86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rPr>
          <w:rFonts w:ascii="Times New Roman" w:hAnsi="Times New Roman"/>
          <w:b/>
          <w:color w:val="000000"/>
        </w:rPr>
      </w:pPr>
      <w:r w:rsidRPr="001337C9">
        <w:rPr>
          <w:rFonts w:ascii="Times New Roman" w:hAnsi="Times New Roman"/>
          <w:b/>
          <w:color w:val="000000"/>
        </w:rPr>
        <w:t>5. Для чего необходима палитра «История»?</w:t>
      </w:r>
    </w:p>
    <w:p w:rsidR="00EF2C86" w:rsidRPr="001337C9" w:rsidRDefault="00EF2C86" w:rsidP="00EF2C86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 xml:space="preserve">1) </w:t>
      </w:r>
      <w:r w:rsidRPr="001337C9">
        <w:rPr>
          <w:rFonts w:ascii="Times New Roman" w:hAnsi="Times New Roman"/>
          <w:color w:val="000000"/>
        </w:rPr>
        <w:t>Содержит наборы инструментов с различными предустановленными параметрами.</w:t>
      </w:r>
    </w:p>
    <w:p w:rsidR="00EF2C86" w:rsidRPr="001337C9" w:rsidRDefault="00EF2C86" w:rsidP="00EF2C86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>2)</w:t>
      </w:r>
      <w:r w:rsidRPr="001337C9">
        <w:rPr>
          <w:rFonts w:ascii="Times New Roman" w:eastAsia="+mn-ea" w:hAnsi="Times New Roman"/>
          <w:color w:val="000000"/>
          <w:kern w:val="24"/>
        </w:rPr>
        <w:t xml:space="preserve"> </w:t>
      </w:r>
      <w:r w:rsidRPr="001337C9">
        <w:rPr>
          <w:rFonts w:ascii="Times New Roman" w:hAnsi="Times New Roman"/>
          <w:color w:val="000000"/>
        </w:rPr>
        <w:t xml:space="preserve">Позволяет отменять выполненные действия, включая и те, которые не отменяются посредством сочетания клавиш </w:t>
      </w:r>
      <w:r w:rsidRPr="001337C9">
        <w:rPr>
          <w:rFonts w:ascii="Times New Roman" w:hAnsi="Times New Roman"/>
          <w:color w:val="000000"/>
          <w:lang w:val="en-US"/>
        </w:rPr>
        <w:t>Ctrl</w:t>
      </w:r>
      <w:r w:rsidRPr="001337C9">
        <w:rPr>
          <w:rFonts w:ascii="Times New Roman" w:hAnsi="Times New Roman"/>
          <w:color w:val="000000"/>
        </w:rPr>
        <w:t>+</w:t>
      </w:r>
      <w:r w:rsidRPr="001337C9">
        <w:rPr>
          <w:rFonts w:ascii="Times New Roman" w:hAnsi="Times New Roman"/>
          <w:color w:val="000000"/>
          <w:lang w:val="en-US"/>
        </w:rPr>
        <w:t>Z</w:t>
      </w:r>
      <w:r w:rsidRPr="001337C9">
        <w:rPr>
          <w:rFonts w:ascii="Times New Roman" w:hAnsi="Times New Roman"/>
          <w:color w:val="000000"/>
        </w:rPr>
        <w:t>.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326"/>
        <w:gridCol w:w="326"/>
        <w:gridCol w:w="326"/>
      </w:tblGrid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</w:tr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:rsidR="00EF2C86" w:rsidRPr="001337C9" w:rsidRDefault="00EF2C86" w:rsidP="00EF2C86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 xml:space="preserve">3) </w:t>
      </w:r>
      <w:r w:rsidRPr="001337C9">
        <w:rPr>
          <w:rFonts w:ascii="Times New Roman" w:hAnsi="Times New Roman"/>
          <w:color w:val="000000"/>
        </w:rPr>
        <w:t>Дает широкий круг возможностей выбора формы и размеров кисти.</w:t>
      </w:r>
    </w:p>
    <w:p w:rsidR="00EF2C86" w:rsidRPr="001337C9" w:rsidRDefault="00EF2C86" w:rsidP="00EF2C86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/>
          <w:color w:val="000000"/>
        </w:rPr>
        <w:t xml:space="preserve">4) </w:t>
      </w:r>
      <w:r w:rsidRPr="001337C9">
        <w:rPr>
          <w:rFonts w:ascii="Times New Roman" w:hAnsi="Times New Roman"/>
          <w:color w:val="000000"/>
        </w:rPr>
        <w:t>Дает общее представление об изображении, его цветовом решении, размерах и помогает при просмотре и редактировании.</w:t>
      </w:r>
    </w:p>
    <w:p w:rsidR="00EF2C86" w:rsidRPr="001337C9" w:rsidRDefault="00EF2C86" w:rsidP="00EF2C86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 xml:space="preserve">6. </w:t>
      </w:r>
      <w:proofErr w:type="gramStart"/>
      <w:r w:rsidRPr="001337C9">
        <w:rPr>
          <w:rFonts w:ascii="Times New Roman" w:hAnsi="Times New Roman"/>
          <w:b/>
        </w:rPr>
        <w:t>Изображения</w:t>
      </w:r>
      <w:proofErr w:type="gramEnd"/>
      <w:r w:rsidRPr="001337C9">
        <w:rPr>
          <w:rFonts w:ascii="Times New Roman" w:hAnsi="Times New Roman"/>
          <w:b/>
        </w:rPr>
        <w:t xml:space="preserve"> представленные посредством пикселей, то есть разложенные на элементы, называется:</w:t>
      </w:r>
    </w:p>
    <w:p w:rsidR="00EF2C86" w:rsidRPr="001337C9" w:rsidRDefault="00EF2C86" w:rsidP="00EF2C86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1)</w:t>
      </w:r>
      <w:r w:rsidRPr="001337C9">
        <w:rPr>
          <w:rFonts w:ascii="Times New Roman" w:hAnsi="Times New Roman"/>
        </w:rPr>
        <w:t xml:space="preserve"> Растровым.</w:t>
      </w:r>
    </w:p>
    <w:tbl>
      <w:tblPr>
        <w:tblpPr w:leftFromText="180" w:rightFromText="180" w:vertAnchor="text" w:horzAnchor="page" w:tblpX="5686" w:tblpY="51"/>
        <w:tblW w:w="2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613"/>
        <w:gridCol w:w="613"/>
        <w:gridCol w:w="613"/>
      </w:tblGrid>
      <w:tr w:rsidR="00EF2C86" w:rsidRPr="001337C9" w:rsidTr="00EF2C86">
        <w:trPr>
          <w:trHeight w:val="457"/>
        </w:trPr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</w:tr>
      <w:tr w:rsidR="00EF2C86" w:rsidRPr="001337C9" w:rsidTr="00EF2C86">
        <w:trPr>
          <w:trHeight w:val="457"/>
        </w:trPr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:rsidR="00EF2C86" w:rsidRPr="001337C9" w:rsidRDefault="00EF2C86" w:rsidP="00EF2C86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rPr>
          <w:rFonts w:ascii="Times New Roman" w:hAnsi="Times New Roman"/>
        </w:rPr>
      </w:pPr>
      <w:r w:rsidRPr="001337C9">
        <w:rPr>
          <w:rFonts w:ascii="Times New Roman" w:hAnsi="Times New Roman"/>
        </w:rPr>
        <w:t>2) Фрактальным</w:t>
      </w:r>
    </w:p>
    <w:p w:rsidR="00EF2C86" w:rsidRPr="001337C9" w:rsidRDefault="00EF2C86" w:rsidP="00EF2C86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3)</w:t>
      </w:r>
      <w:r w:rsidRPr="001337C9">
        <w:rPr>
          <w:rFonts w:ascii="Times New Roman" w:hAnsi="Times New Roman"/>
        </w:rPr>
        <w:t xml:space="preserve"> Трехмерным</w:t>
      </w:r>
    </w:p>
    <w:p w:rsidR="00EF2C86" w:rsidRPr="001337C9" w:rsidRDefault="00EF2C86" w:rsidP="00EF2C86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4)</w:t>
      </w:r>
      <w:r w:rsidRPr="001337C9">
        <w:rPr>
          <w:rFonts w:ascii="Times New Roman" w:hAnsi="Times New Roman"/>
        </w:rPr>
        <w:t xml:space="preserve"> Векторным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 xml:space="preserve">7. </w:t>
      </w:r>
      <w:proofErr w:type="gramStart"/>
      <w:r w:rsidRPr="001337C9">
        <w:rPr>
          <w:rFonts w:ascii="Times New Roman" w:hAnsi="Times New Roman"/>
          <w:b/>
        </w:rPr>
        <w:t>Сетка</w:t>
      </w:r>
      <w:proofErr w:type="gramEnd"/>
      <w:r w:rsidRPr="001337C9">
        <w:rPr>
          <w:rFonts w:ascii="Times New Roman" w:hAnsi="Times New Roman"/>
          <w:b/>
        </w:rPr>
        <w:t xml:space="preserve"> которую на экране образуют пиксели, называют:</w:t>
      </w:r>
    </w:p>
    <w:tbl>
      <w:tblPr>
        <w:tblpPr w:leftFromText="180" w:rightFromText="180" w:vertAnchor="text" w:horzAnchor="page" w:tblpX="7009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326"/>
        <w:gridCol w:w="326"/>
        <w:gridCol w:w="326"/>
      </w:tblGrid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</w:tr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1)</w:t>
      </w:r>
      <w:r w:rsidRPr="001337C9">
        <w:rPr>
          <w:rFonts w:ascii="Times New Roman" w:hAnsi="Times New Roman"/>
        </w:rPr>
        <w:t xml:space="preserve"> Видеопамять;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2)</w:t>
      </w:r>
      <w:r w:rsidRPr="001337C9">
        <w:rPr>
          <w:rFonts w:ascii="Times New Roman" w:hAnsi="Times New Roman"/>
        </w:rPr>
        <w:t xml:space="preserve"> Видеоадаптер;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3)</w:t>
      </w:r>
      <w:r w:rsidRPr="001337C9">
        <w:rPr>
          <w:rFonts w:ascii="Times New Roman" w:hAnsi="Times New Roman"/>
        </w:rPr>
        <w:t xml:space="preserve"> Растр;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4)</w:t>
      </w:r>
      <w:r w:rsidRPr="001337C9">
        <w:rPr>
          <w:rFonts w:ascii="Times New Roman" w:hAnsi="Times New Roman"/>
        </w:rPr>
        <w:t xml:space="preserve"> Дисплейный процессор.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8. Одной из основных функций графического редактора является:</w:t>
      </w:r>
    </w:p>
    <w:tbl>
      <w:tblPr>
        <w:tblpPr w:leftFromText="180" w:rightFromText="180" w:vertAnchor="text" w:horzAnchor="page" w:tblpX="7060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326"/>
        <w:gridCol w:w="326"/>
        <w:gridCol w:w="326"/>
      </w:tblGrid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</w:tr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1)</w:t>
      </w:r>
      <w:r w:rsidRPr="001337C9">
        <w:rPr>
          <w:rFonts w:ascii="Times New Roman" w:hAnsi="Times New Roman"/>
        </w:rPr>
        <w:t xml:space="preserve"> Ввод изображений;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2)</w:t>
      </w:r>
      <w:r w:rsidRPr="001337C9">
        <w:rPr>
          <w:rFonts w:ascii="Times New Roman" w:hAnsi="Times New Roman"/>
        </w:rPr>
        <w:t xml:space="preserve"> Хранение кода изображения;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3)</w:t>
      </w:r>
      <w:r w:rsidRPr="001337C9">
        <w:rPr>
          <w:rFonts w:ascii="Times New Roman" w:hAnsi="Times New Roman"/>
        </w:rPr>
        <w:t xml:space="preserve"> Создание изображений;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4)</w:t>
      </w:r>
      <w:r w:rsidRPr="001337C9">
        <w:rPr>
          <w:rFonts w:ascii="Times New Roman" w:hAnsi="Times New Roman"/>
        </w:rPr>
        <w:t xml:space="preserve"> Просмотр и вывод содержимого видеопамяти.</w:t>
      </w:r>
    </w:p>
    <w:p w:rsidR="00EF2C86" w:rsidRPr="001337C9" w:rsidRDefault="00EF2C86" w:rsidP="00EF2C86">
      <w:pPr>
        <w:ind w:left="2268"/>
        <w:rPr>
          <w:rFonts w:ascii="Times New Roman" w:hAnsi="Times New Roman"/>
        </w:rPr>
      </w:pP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9. Кнопки панели инструментов, палитра, рабочее поле, меню образуют:</w:t>
      </w:r>
    </w:p>
    <w:tbl>
      <w:tblPr>
        <w:tblpPr w:leftFromText="180" w:rightFromText="180" w:vertAnchor="text" w:horzAnchor="page" w:tblpX="8851" w:tblpY="6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326"/>
        <w:gridCol w:w="326"/>
        <w:gridCol w:w="326"/>
      </w:tblGrid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</w:tr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:rsidR="00EF2C86" w:rsidRPr="001337C9" w:rsidRDefault="00EF2C86" w:rsidP="00EF2C86">
      <w:pPr>
        <w:pStyle w:val="11"/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1337C9">
        <w:rPr>
          <w:rFonts w:ascii="Times New Roman" w:eastAsia="Times New Roman" w:hAnsi="Times New Roman" w:cs="Times New Roman"/>
          <w:b/>
          <w:lang w:eastAsia="ru-RU"/>
        </w:rPr>
        <w:t>1)</w:t>
      </w:r>
      <w:r w:rsidRPr="001337C9">
        <w:rPr>
          <w:rFonts w:ascii="Times New Roman" w:eastAsia="Times New Roman" w:hAnsi="Times New Roman" w:cs="Times New Roman"/>
          <w:lang w:eastAsia="ru-RU"/>
        </w:rPr>
        <w:t xml:space="preserve"> Полный набор графических примитивов графического редактора;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2)</w:t>
      </w:r>
      <w:r w:rsidRPr="001337C9">
        <w:rPr>
          <w:rFonts w:ascii="Times New Roman" w:hAnsi="Times New Roman"/>
        </w:rPr>
        <w:t xml:space="preserve"> Среду графического редактора;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3)</w:t>
      </w:r>
      <w:r w:rsidRPr="001337C9">
        <w:rPr>
          <w:rFonts w:ascii="Times New Roman" w:hAnsi="Times New Roman"/>
        </w:rPr>
        <w:t xml:space="preserve"> Перечень режимов работы графического редактора;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4)</w:t>
      </w:r>
      <w:r w:rsidRPr="001337C9">
        <w:rPr>
          <w:rFonts w:ascii="Times New Roman" w:hAnsi="Times New Roman"/>
        </w:rPr>
        <w:t xml:space="preserve"> Набор команд, которыми можно воспользоваться </w:t>
      </w:r>
      <w:proofErr w:type="gramStart"/>
      <w:r w:rsidRPr="001337C9">
        <w:rPr>
          <w:rFonts w:ascii="Times New Roman" w:hAnsi="Times New Roman"/>
        </w:rPr>
        <w:t>при</w:t>
      </w:r>
      <w:proofErr w:type="gramEnd"/>
      <w:r w:rsidRPr="001337C9">
        <w:rPr>
          <w:rFonts w:ascii="Times New Roman" w:hAnsi="Times New Roman"/>
        </w:rPr>
        <w:t xml:space="preserve">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работе с графическим редактором.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lastRenderedPageBreak/>
        <w:t>10.  Пиксель на экране монитора представляет собой: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1)</w:t>
      </w:r>
      <w:r w:rsidRPr="001337C9">
        <w:rPr>
          <w:rFonts w:ascii="Times New Roman" w:hAnsi="Times New Roman"/>
        </w:rPr>
        <w:t xml:space="preserve"> Минимальный участок изображения, которому независимым образом можно </w:t>
      </w:r>
    </w:p>
    <w:tbl>
      <w:tblPr>
        <w:tblpPr w:leftFromText="180" w:rightFromText="180" w:vertAnchor="text" w:horzAnchor="page" w:tblpX="8365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326"/>
        <w:gridCol w:w="326"/>
        <w:gridCol w:w="326"/>
      </w:tblGrid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</w:tr>
      <w:tr w:rsidR="00EF2C86" w:rsidRPr="001337C9" w:rsidTr="00EF2C86"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2C86" w:rsidRPr="001337C9" w:rsidRDefault="00EF2C86" w:rsidP="00EF2C86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задать цвет;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2)</w:t>
      </w:r>
      <w:r w:rsidRPr="001337C9">
        <w:rPr>
          <w:rFonts w:ascii="Times New Roman" w:hAnsi="Times New Roman"/>
        </w:rPr>
        <w:t xml:space="preserve"> Двоичный код графической информации;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3)</w:t>
      </w:r>
      <w:r w:rsidRPr="001337C9">
        <w:rPr>
          <w:rFonts w:ascii="Times New Roman" w:hAnsi="Times New Roman"/>
        </w:rPr>
        <w:t xml:space="preserve"> Электронный луч;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4)</w:t>
      </w:r>
      <w:r w:rsidRPr="001337C9">
        <w:rPr>
          <w:rFonts w:ascii="Times New Roman" w:hAnsi="Times New Roman"/>
        </w:rPr>
        <w:t xml:space="preserve"> Совокупность 16 зерен люминофора.</w:t>
      </w:r>
    </w:p>
    <w:p w:rsidR="00EF2C86" w:rsidRPr="001337C9" w:rsidRDefault="00EF2C86" w:rsidP="00EF2C86">
      <w:pPr>
        <w:rPr>
          <w:rFonts w:ascii="Times New Roman" w:hAnsi="Times New Roman"/>
        </w:rPr>
      </w:pP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EF2C86" w:rsidRPr="001337C9" w:rsidTr="00EF2C86">
        <w:tc>
          <w:tcPr>
            <w:tcW w:w="152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5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6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7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8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9</w:t>
            </w:r>
          </w:p>
        </w:tc>
        <w:tc>
          <w:tcPr>
            <w:tcW w:w="49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10</w:t>
            </w:r>
          </w:p>
        </w:tc>
      </w:tr>
      <w:tr w:rsidR="00EF2C86" w:rsidRPr="001337C9" w:rsidTr="00EF2C86">
        <w:tc>
          <w:tcPr>
            <w:tcW w:w="152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№ ответа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35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496" w:type="dxa"/>
          </w:tcPr>
          <w:p w:rsidR="00EF2C86" w:rsidRPr="001337C9" w:rsidRDefault="00EF2C86" w:rsidP="00EF2C86">
            <w:pPr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</w:tr>
    </w:tbl>
    <w:p w:rsidR="00EF2C86" w:rsidRPr="001337C9" w:rsidRDefault="00EF2C86" w:rsidP="00EF2C86">
      <w:pPr>
        <w:rPr>
          <w:rFonts w:ascii="Times New Roman" w:hAnsi="Times New Roman"/>
        </w:rPr>
      </w:pP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3. Тема “Векторная графика”</w:t>
      </w: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</w:rPr>
        <w:t xml:space="preserve">Тест   по теме: </w:t>
      </w:r>
      <w:r w:rsidRPr="001337C9">
        <w:rPr>
          <w:rFonts w:ascii="Times New Roman" w:hAnsi="Times New Roman"/>
          <w:b/>
        </w:rPr>
        <w:t xml:space="preserve">«Общие сведения о </w:t>
      </w:r>
      <w:r w:rsidRPr="001337C9">
        <w:rPr>
          <w:rFonts w:ascii="Times New Roman" w:hAnsi="Times New Roman"/>
          <w:b/>
          <w:lang w:val="en-US"/>
        </w:rPr>
        <w:t>CorelDraw</w:t>
      </w:r>
      <w:r w:rsidRPr="001337C9">
        <w:rPr>
          <w:rFonts w:ascii="Times New Roman" w:hAnsi="Times New Roman"/>
          <w:b/>
        </w:rPr>
        <w:t>»</w:t>
      </w:r>
    </w:p>
    <w:p w:rsidR="00EF2C86" w:rsidRPr="001337C9" w:rsidRDefault="00EF2C86" w:rsidP="00EF2C86">
      <w:pPr>
        <w:tabs>
          <w:tab w:val="left" w:pos="284"/>
        </w:tabs>
        <w:ind w:firstLine="284"/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  <w:lang w:val="en-US"/>
        </w:rPr>
        <w:t>I</w:t>
      </w:r>
      <w:r w:rsidRPr="001337C9">
        <w:rPr>
          <w:rFonts w:ascii="Times New Roman" w:hAnsi="Times New Roman"/>
          <w:b/>
        </w:rPr>
        <w:t>. Подберите к каждому термину левой колонки определение из правой:</w:t>
      </w:r>
    </w:p>
    <w:p w:rsidR="00EF2C86" w:rsidRPr="001337C9" w:rsidRDefault="00EF2C86" w:rsidP="00EF2C86">
      <w:pPr>
        <w:tabs>
          <w:tab w:val="left" w:pos="284"/>
        </w:tabs>
        <w:ind w:firstLine="284"/>
        <w:rPr>
          <w:rFonts w:ascii="Times New Roman" w:hAnsi="Times New Roman"/>
          <w:b/>
        </w:rPr>
      </w:pPr>
    </w:p>
    <w:tbl>
      <w:tblPr>
        <w:tblW w:w="0" w:type="auto"/>
        <w:tblInd w:w="469" w:type="dxa"/>
        <w:tblLayout w:type="fixed"/>
        <w:tblLook w:val="0000"/>
      </w:tblPr>
      <w:tblGrid>
        <w:gridCol w:w="3527"/>
        <w:gridCol w:w="5652"/>
      </w:tblGrid>
      <w:tr w:rsidR="00EF2C86" w:rsidRPr="001337C9" w:rsidTr="00EF2C8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1. Представление графической информации в виде набора точек называется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а) программа для создания и редактирования изображений, основывающая на принципах векторной графики</w:t>
            </w:r>
          </w:p>
        </w:tc>
      </w:tr>
      <w:tr w:rsidR="00EF2C86" w:rsidRPr="001337C9" w:rsidTr="00EF2C8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 xml:space="preserve">2. </w:t>
            </w:r>
            <w:r w:rsidRPr="001337C9">
              <w:rPr>
                <w:rFonts w:ascii="Times New Roman" w:hAnsi="Times New Roman"/>
                <w:lang w:val="en-US"/>
              </w:rPr>
              <w:t>CorelDraw</w:t>
            </w:r>
            <w:r w:rsidRPr="001337C9">
              <w:rPr>
                <w:rFonts w:ascii="Times New Roman" w:hAnsi="Times New Roman"/>
              </w:rPr>
              <w:t xml:space="preserve"> – это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б) построения фигуры от центральной точки  в стороны</w:t>
            </w:r>
          </w:p>
        </w:tc>
      </w:tr>
      <w:tr w:rsidR="00EF2C86" w:rsidRPr="001337C9" w:rsidTr="00EF2C8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  <w:lang w:val="en-US"/>
              </w:rPr>
              <w:t xml:space="preserve">3. Open Graphic </w:t>
            </w:r>
            <w:r w:rsidRPr="001337C9">
              <w:rPr>
                <w:rFonts w:ascii="Times New Roman" w:hAnsi="Times New Roman"/>
              </w:rPr>
              <w:t>означает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в) просмотр</w:t>
            </w:r>
          </w:p>
        </w:tc>
      </w:tr>
      <w:tr w:rsidR="00EF2C86" w:rsidRPr="001337C9" w:rsidTr="00EF2C8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0;margin-top:0;width:28.3pt;height:28.3pt;z-index:251666432;mso-wrap-distance-left:0;mso-wrap-distance-right:0;mso-position-horizontal:center" filled="t">
                  <v:fill color2="black"/>
                  <v:imagedata r:id="rId33" o:title=""/>
                  <w10:wrap type="topAndBottom"/>
                </v:shape>
                <o:OLEObject Type="Embed" ProgID="PBrush" ShapeID="_x0000_s1034" DrawAspect="Content" ObjectID="_1582633119" r:id="rId34"/>
              </w:pict>
            </w:r>
            <w:r w:rsidRPr="001337C9">
              <w:rPr>
                <w:rFonts w:ascii="Times New Roman" w:hAnsi="Times New Roman"/>
              </w:rPr>
              <w:t>4. Инструмент означает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г) сектор, дугу</w:t>
            </w:r>
          </w:p>
        </w:tc>
      </w:tr>
      <w:tr w:rsidR="00EF2C86" w:rsidRPr="001337C9" w:rsidTr="00EF2C8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 xml:space="preserve">5. При рисовании прямоугольников клавиша </w:t>
            </w:r>
            <w:r w:rsidRPr="001337C9">
              <w:rPr>
                <w:rFonts w:ascii="Times New Roman" w:hAnsi="Times New Roman"/>
                <w:lang w:val="en-US"/>
              </w:rPr>
              <w:t>Shift</w:t>
            </w:r>
            <w:r w:rsidRPr="001337C9">
              <w:rPr>
                <w:rFonts w:ascii="Times New Roman" w:hAnsi="Times New Roman"/>
              </w:rPr>
              <w:t xml:space="preserve"> используется </w:t>
            </w:r>
            <w:proofErr w:type="gramStart"/>
            <w:r w:rsidRPr="001337C9">
              <w:rPr>
                <w:rFonts w:ascii="Times New Roman" w:hAnsi="Times New Roman"/>
              </w:rPr>
              <w:t>для</w:t>
            </w:r>
            <w:proofErr w:type="gramEnd"/>
            <w:r w:rsidRPr="001337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proofErr w:type="spellStart"/>
            <w:r w:rsidRPr="001337C9">
              <w:rPr>
                <w:rFonts w:ascii="Times New Roman" w:hAnsi="Times New Roman"/>
              </w:rPr>
              <w:t>д</w:t>
            </w:r>
            <w:proofErr w:type="spellEnd"/>
            <w:r w:rsidRPr="001337C9">
              <w:rPr>
                <w:rFonts w:ascii="Times New Roman" w:hAnsi="Times New Roman"/>
              </w:rPr>
              <w:t>) представления фигуры в виде правильного квадрата</w:t>
            </w:r>
          </w:p>
        </w:tc>
      </w:tr>
      <w:tr w:rsidR="00EF2C86" w:rsidRPr="001337C9" w:rsidTr="00EF2C8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lastRenderedPageBreak/>
              <w:t xml:space="preserve">6. Команда </w:t>
            </w:r>
            <w:r w:rsidRPr="001337C9">
              <w:rPr>
                <w:rFonts w:ascii="Times New Roman" w:hAnsi="Times New Roman"/>
                <w:lang w:val="en-US"/>
              </w:rPr>
              <w:t>View</w:t>
            </w:r>
            <w:r w:rsidRPr="001337C9">
              <w:rPr>
                <w:rFonts w:ascii="Times New Roman" w:hAnsi="Times New Roman"/>
              </w:rPr>
              <w:t xml:space="preserve"> из строки меню означает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284"/>
                <w:tab w:val="num" w:pos="720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</w:p>
          <w:p w:rsidR="00EF2C86" w:rsidRPr="001337C9" w:rsidRDefault="00EF2C86" w:rsidP="00EF2C86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284"/>
                <w:tab w:val="num" w:pos="720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  <w:r w:rsidRPr="001337C9">
              <w:rPr>
                <w:rFonts w:ascii="Times New Roman" w:hAnsi="Times New Roman" w:cs="Times New Roman"/>
              </w:rPr>
              <w:lastRenderedPageBreak/>
              <w:t>е) многоугольник</w:t>
            </w:r>
          </w:p>
        </w:tc>
      </w:tr>
      <w:tr w:rsidR="00EF2C86" w:rsidRPr="001337C9" w:rsidTr="00EF2C8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pict>
                <v:shape id="_x0000_s1035" type="#_x0000_t75" style="position:absolute;left:0;text-align:left;margin-left:135.05pt;margin-top:33.3pt;width:28.3pt;height:28.3pt;z-index:251667456;mso-wrap-distance-left:0;mso-wrap-distance-right:0" filled="t">
                  <v:fill color2="black"/>
                  <v:imagedata r:id="rId35" o:title=""/>
                  <w10:wrap type="topAndBottom"/>
                </v:shape>
                <o:OLEObject Type="Embed" ProgID="PBrush" ShapeID="_x0000_s1035" DrawAspect="Content" ObjectID="_1582633120" r:id="rId36"/>
              </w:pict>
            </w:r>
            <w:r w:rsidRPr="001337C9">
              <w:rPr>
                <w:rFonts w:ascii="Times New Roman" w:hAnsi="Times New Roman"/>
              </w:rPr>
              <w:t xml:space="preserve">7. С помощью инструмента 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 xml:space="preserve"> можно создать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ж) управление</w:t>
            </w:r>
          </w:p>
        </w:tc>
      </w:tr>
      <w:tr w:rsidR="00EF2C86" w:rsidRPr="001337C9" w:rsidTr="00EF2C8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proofErr w:type="spellStart"/>
            <w:r w:rsidRPr="001337C9">
              <w:rPr>
                <w:rFonts w:ascii="Times New Roman" w:hAnsi="Times New Roman"/>
              </w:rPr>
              <w:t>з</w:t>
            </w:r>
            <w:proofErr w:type="spellEnd"/>
            <w:r w:rsidRPr="001337C9">
              <w:rPr>
                <w:rFonts w:ascii="Times New Roman" w:hAnsi="Times New Roman"/>
              </w:rPr>
              <w:t>) открыть документ</w:t>
            </w:r>
          </w:p>
        </w:tc>
      </w:tr>
      <w:tr w:rsidR="00EF2C86" w:rsidRPr="001337C9" w:rsidTr="00EF2C8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и) растровым</w:t>
            </w:r>
          </w:p>
        </w:tc>
      </w:tr>
      <w:tr w:rsidR="00EF2C86" w:rsidRPr="001337C9" w:rsidTr="00EF2C8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к) спираль, диаграммную сетку</w:t>
            </w:r>
          </w:p>
        </w:tc>
      </w:tr>
    </w:tbl>
    <w:p w:rsidR="00EF2C86" w:rsidRPr="001337C9" w:rsidRDefault="00EF2C86" w:rsidP="00EF2C86">
      <w:pPr>
        <w:tabs>
          <w:tab w:val="left" w:pos="284"/>
        </w:tabs>
        <w:ind w:firstLine="284"/>
        <w:rPr>
          <w:rFonts w:ascii="Times New Roman" w:hAnsi="Times New Roman"/>
          <w:b/>
          <w:lang w:val="en-US"/>
        </w:rPr>
      </w:pPr>
    </w:p>
    <w:p w:rsidR="00EF2C86" w:rsidRPr="001337C9" w:rsidRDefault="00EF2C86" w:rsidP="00EF2C86">
      <w:pPr>
        <w:tabs>
          <w:tab w:val="left" w:pos="284"/>
        </w:tabs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 xml:space="preserve">   </w:t>
      </w:r>
      <w:r w:rsidRPr="001337C9">
        <w:rPr>
          <w:rFonts w:ascii="Times New Roman" w:hAnsi="Times New Roman"/>
          <w:b/>
          <w:lang w:val="en-US"/>
        </w:rPr>
        <w:t>II</w:t>
      </w:r>
      <w:r w:rsidRPr="001337C9">
        <w:rPr>
          <w:rFonts w:ascii="Times New Roman" w:hAnsi="Times New Roman"/>
          <w:b/>
        </w:rPr>
        <w:t>. Найдите наиболее подходящий вариант:</w:t>
      </w:r>
    </w:p>
    <w:tbl>
      <w:tblPr>
        <w:tblW w:w="0" w:type="auto"/>
        <w:tblInd w:w="288" w:type="dxa"/>
        <w:tblLayout w:type="fixed"/>
        <w:tblLook w:val="0000"/>
      </w:tblPr>
      <w:tblGrid>
        <w:gridCol w:w="5399"/>
        <w:gridCol w:w="3780"/>
      </w:tblGrid>
      <w:tr w:rsidR="00EF2C86" w:rsidRPr="001337C9" w:rsidTr="00EF2C86">
        <w:tc>
          <w:tcPr>
            <w:tcW w:w="5399" w:type="dxa"/>
            <w:shd w:val="clear" w:color="auto" w:fill="auto"/>
          </w:tcPr>
          <w:p w:rsidR="00EF2C86" w:rsidRPr="001337C9" w:rsidRDefault="00EF2C86" w:rsidP="007033F4">
            <w:pPr>
              <w:numPr>
                <w:ilvl w:val="0"/>
                <w:numId w:val="31"/>
              </w:numPr>
              <w:tabs>
                <w:tab w:val="left" w:pos="284"/>
              </w:tabs>
              <w:suppressAutoHyphens/>
              <w:spacing w:after="0"/>
              <w:ind w:left="0" w:firstLine="284"/>
              <w:rPr>
                <w:rFonts w:ascii="Times New Roman" w:hAnsi="Times New Roman"/>
                <w:i/>
              </w:rPr>
            </w:pPr>
            <w:r w:rsidRPr="001337C9">
              <w:rPr>
                <w:rFonts w:ascii="Times New Roman" w:hAnsi="Times New Roman"/>
                <w:i/>
              </w:rPr>
              <w:t xml:space="preserve">Основными элементами окна </w:t>
            </w:r>
            <w:r w:rsidRPr="001337C9">
              <w:rPr>
                <w:rFonts w:ascii="Times New Roman" w:hAnsi="Times New Roman"/>
                <w:i/>
                <w:lang w:val="en-US"/>
              </w:rPr>
              <w:t>CorelDraw</w:t>
            </w:r>
            <w:r w:rsidRPr="001337C9">
              <w:rPr>
                <w:rFonts w:ascii="Times New Roman" w:hAnsi="Times New Roman"/>
                <w:i/>
              </w:rPr>
              <w:t xml:space="preserve"> являются: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а) Строка заголовка, строка меню</w:t>
            </w:r>
          </w:p>
          <w:p w:rsidR="00EF2C86" w:rsidRPr="001337C9" w:rsidRDefault="00EF2C86" w:rsidP="00EF2C86">
            <w:pPr>
              <w:pStyle w:val="4"/>
              <w:keepLines w:val="0"/>
              <w:numPr>
                <w:ilvl w:val="3"/>
                <w:numId w:val="0"/>
              </w:numPr>
              <w:tabs>
                <w:tab w:val="left" w:pos="284"/>
                <w:tab w:val="num" w:pos="864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  <w:r w:rsidRPr="001337C9">
              <w:rPr>
                <w:rFonts w:ascii="Times New Roman" w:hAnsi="Times New Roman" w:cs="Times New Roman"/>
              </w:rPr>
              <w:t>б) Стандартная панель инструментов</w:t>
            </w:r>
          </w:p>
          <w:p w:rsidR="00EF2C86" w:rsidRPr="001337C9" w:rsidRDefault="00EF2C86" w:rsidP="00EF2C86">
            <w:pPr>
              <w:pStyle w:val="4"/>
              <w:keepLines w:val="0"/>
              <w:numPr>
                <w:ilvl w:val="3"/>
                <w:numId w:val="0"/>
              </w:numPr>
              <w:tabs>
                <w:tab w:val="left" w:pos="284"/>
                <w:tab w:val="num" w:pos="864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  <w:r w:rsidRPr="001337C9">
              <w:rPr>
                <w:rFonts w:ascii="Times New Roman" w:hAnsi="Times New Roman" w:cs="Times New Roman"/>
              </w:rPr>
              <w:t>в) Панель атрибутов, линейка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г) Палитра цветов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proofErr w:type="spellStart"/>
            <w:r w:rsidRPr="001337C9">
              <w:rPr>
                <w:rFonts w:ascii="Times New Roman" w:hAnsi="Times New Roman"/>
              </w:rPr>
              <w:t>д</w:t>
            </w:r>
            <w:proofErr w:type="spellEnd"/>
            <w:r w:rsidRPr="001337C9">
              <w:rPr>
                <w:rFonts w:ascii="Times New Roman" w:hAnsi="Times New Roman"/>
              </w:rPr>
              <w:t>) Все перечисленное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  <w:i/>
              </w:rPr>
            </w:pPr>
            <w:r w:rsidRPr="001337C9">
              <w:rPr>
                <w:rFonts w:ascii="Times New Roman" w:hAnsi="Times New Roman"/>
              </w:rPr>
              <w:pict>
                <v:shape id="_x0000_s1036" type="#_x0000_t75" style="position:absolute;left:0;text-align:left;margin-left:0;margin-top:0;width:28.3pt;height:28.3pt;z-index:251668480;mso-wrap-distance-left:0;mso-wrap-distance-right:0;mso-position-horizontal:center;mso-position-horizontal-relative:text;mso-position-vertical-relative:text" filled="t">
                  <v:fill color2="black"/>
                  <v:imagedata r:id="rId37" o:title=""/>
                  <w10:wrap type="topAndBottom"/>
                </v:shape>
                <o:OLEObject Type="Embed" ProgID="PBrush" ShapeID="_x0000_s1036" DrawAspect="Content" ObjectID="_1582633121" r:id="rId38"/>
              </w:pict>
            </w:r>
            <w:r w:rsidRPr="001337C9">
              <w:rPr>
                <w:rFonts w:ascii="Times New Roman" w:hAnsi="Times New Roman"/>
                <w:i/>
              </w:rPr>
              <w:t>3. Инструмент   означает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а) Форму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б) Выбор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в) Кривую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г) Контур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proofErr w:type="spellStart"/>
            <w:r w:rsidRPr="001337C9">
              <w:rPr>
                <w:rFonts w:ascii="Times New Roman" w:hAnsi="Times New Roman"/>
              </w:rPr>
              <w:t>д</w:t>
            </w:r>
            <w:proofErr w:type="spellEnd"/>
            <w:r w:rsidRPr="001337C9">
              <w:rPr>
                <w:rFonts w:ascii="Times New Roman" w:hAnsi="Times New Roman"/>
              </w:rPr>
              <w:t>) Заливку</w:t>
            </w:r>
          </w:p>
        </w:tc>
      </w:tr>
      <w:tr w:rsidR="00EF2C86" w:rsidRPr="001337C9" w:rsidTr="00EF2C86">
        <w:tc>
          <w:tcPr>
            <w:tcW w:w="5399" w:type="dxa"/>
            <w:shd w:val="clear" w:color="auto" w:fill="auto"/>
          </w:tcPr>
          <w:p w:rsidR="00EF2C86" w:rsidRPr="001337C9" w:rsidRDefault="00EF2C86" w:rsidP="007033F4">
            <w:pPr>
              <w:numPr>
                <w:ilvl w:val="0"/>
                <w:numId w:val="31"/>
              </w:numPr>
              <w:tabs>
                <w:tab w:val="left" w:pos="284"/>
              </w:tabs>
              <w:suppressAutoHyphens/>
              <w:spacing w:after="0"/>
              <w:ind w:left="0" w:firstLine="284"/>
              <w:rPr>
                <w:rFonts w:ascii="Times New Roman" w:hAnsi="Times New Roman"/>
                <w:i/>
              </w:rPr>
            </w:pPr>
            <w:r w:rsidRPr="001337C9">
              <w:rPr>
                <w:rFonts w:ascii="Times New Roman" w:hAnsi="Times New Roman"/>
                <w:i/>
              </w:rPr>
              <w:t xml:space="preserve">Команда </w:t>
            </w:r>
            <w:r w:rsidRPr="001337C9">
              <w:rPr>
                <w:rFonts w:ascii="Times New Roman" w:hAnsi="Times New Roman"/>
                <w:i/>
                <w:lang w:val="en-US"/>
              </w:rPr>
              <w:t>Edit</w:t>
            </w:r>
            <w:r w:rsidRPr="001337C9">
              <w:rPr>
                <w:rFonts w:ascii="Times New Roman" w:hAnsi="Times New Roman"/>
                <w:i/>
              </w:rPr>
              <w:t xml:space="preserve">  из строки меню означает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а) Компоновка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б) Просмотр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в) Управление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г) Редактирование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proofErr w:type="spellStart"/>
            <w:r w:rsidRPr="001337C9">
              <w:rPr>
                <w:rFonts w:ascii="Times New Roman" w:hAnsi="Times New Roman"/>
              </w:rPr>
              <w:t>д</w:t>
            </w:r>
            <w:proofErr w:type="spellEnd"/>
            <w:r w:rsidRPr="001337C9">
              <w:rPr>
                <w:rFonts w:ascii="Times New Roman" w:hAnsi="Times New Roman"/>
              </w:rPr>
              <w:t>) Точечные изображения</w:t>
            </w:r>
          </w:p>
        </w:tc>
        <w:tc>
          <w:tcPr>
            <w:tcW w:w="3780" w:type="dxa"/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  <w:i/>
              </w:rPr>
            </w:pPr>
            <w:r w:rsidRPr="001337C9">
              <w:rPr>
                <w:rFonts w:ascii="Times New Roman" w:hAnsi="Times New Roman"/>
                <w:i/>
              </w:rPr>
              <w:t>4. Фрактальная графика основана</w:t>
            </w:r>
          </w:p>
          <w:p w:rsidR="00EF2C86" w:rsidRPr="001337C9" w:rsidRDefault="00EF2C86" w:rsidP="00EF2C86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284"/>
                <w:tab w:val="num" w:pos="720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  <w:r w:rsidRPr="001337C9">
              <w:rPr>
                <w:rFonts w:ascii="Times New Roman" w:hAnsi="Times New Roman" w:cs="Times New Roman"/>
              </w:rPr>
              <w:t>а) На математических вычислениях</w:t>
            </w:r>
          </w:p>
          <w:p w:rsidR="00EF2C86" w:rsidRPr="001337C9" w:rsidRDefault="00EF2C86" w:rsidP="00EF2C86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284"/>
                <w:tab w:val="num" w:pos="720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  <w:r w:rsidRPr="001337C9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1337C9">
              <w:rPr>
                <w:rFonts w:ascii="Times New Roman" w:hAnsi="Times New Roman" w:cs="Times New Roman"/>
              </w:rPr>
              <w:t>Представлении</w:t>
            </w:r>
            <w:proofErr w:type="gramEnd"/>
            <w:r w:rsidRPr="001337C9">
              <w:rPr>
                <w:rFonts w:ascii="Times New Roman" w:hAnsi="Times New Roman" w:cs="Times New Roman"/>
              </w:rPr>
              <w:t xml:space="preserve"> информации в виде пикселей</w:t>
            </w:r>
          </w:p>
          <w:p w:rsidR="00EF2C86" w:rsidRPr="001337C9" w:rsidRDefault="00EF2C86" w:rsidP="00EF2C86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284"/>
                <w:tab w:val="num" w:pos="720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  <w:r w:rsidRPr="001337C9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1337C9">
              <w:rPr>
                <w:rFonts w:ascii="Times New Roman" w:hAnsi="Times New Roman" w:cs="Times New Roman"/>
              </w:rPr>
              <w:t>Построении</w:t>
            </w:r>
            <w:proofErr w:type="gramEnd"/>
            <w:r w:rsidRPr="001337C9">
              <w:rPr>
                <w:rFonts w:ascii="Times New Roman" w:hAnsi="Times New Roman" w:cs="Times New Roman"/>
              </w:rPr>
              <w:t xml:space="preserve"> геометрических объектов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г)  На преобразовании текста</w:t>
            </w:r>
          </w:p>
          <w:p w:rsidR="00EF2C86" w:rsidRPr="001337C9" w:rsidRDefault="00EF2C86" w:rsidP="00EF2C86">
            <w:pPr>
              <w:tabs>
                <w:tab w:val="left" w:pos="284"/>
              </w:tabs>
              <w:ind w:firstLine="284"/>
              <w:rPr>
                <w:rFonts w:ascii="Times New Roman" w:hAnsi="Times New Roman"/>
                <w:lang w:val="en-US"/>
              </w:rPr>
            </w:pPr>
            <w:proofErr w:type="spellStart"/>
            <w:r w:rsidRPr="001337C9">
              <w:rPr>
                <w:rFonts w:ascii="Times New Roman" w:hAnsi="Times New Roman"/>
              </w:rPr>
              <w:t>д</w:t>
            </w:r>
            <w:proofErr w:type="spellEnd"/>
            <w:r w:rsidRPr="001337C9">
              <w:rPr>
                <w:rFonts w:ascii="Times New Roman" w:hAnsi="Times New Roman"/>
              </w:rPr>
              <w:t xml:space="preserve">) </w:t>
            </w:r>
            <w:proofErr w:type="gramStart"/>
            <w:r w:rsidRPr="001337C9">
              <w:rPr>
                <w:rFonts w:ascii="Times New Roman" w:hAnsi="Times New Roman"/>
              </w:rPr>
              <w:t>Использовании</w:t>
            </w:r>
            <w:proofErr w:type="gramEnd"/>
            <w:r w:rsidRPr="001337C9">
              <w:rPr>
                <w:rFonts w:ascii="Times New Roman" w:hAnsi="Times New Roman"/>
              </w:rPr>
              <w:t xml:space="preserve"> коллекции </w:t>
            </w:r>
            <w:r w:rsidRPr="001337C9">
              <w:rPr>
                <w:rFonts w:ascii="Times New Roman" w:hAnsi="Times New Roman"/>
                <w:lang w:val="en-US"/>
              </w:rPr>
              <w:t>Clipart</w:t>
            </w:r>
          </w:p>
        </w:tc>
      </w:tr>
    </w:tbl>
    <w:p w:rsidR="00EF2C86" w:rsidRPr="001337C9" w:rsidRDefault="00EF2C86" w:rsidP="00EF2C86">
      <w:pPr>
        <w:tabs>
          <w:tab w:val="left" w:pos="284"/>
        </w:tabs>
        <w:ind w:left="900"/>
        <w:rPr>
          <w:rFonts w:ascii="Times New Roman" w:hAnsi="Times New Roman"/>
          <w:b/>
          <w:lang w:val="en-US"/>
        </w:rPr>
      </w:pPr>
    </w:p>
    <w:p w:rsidR="00EF2C86" w:rsidRPr="001337C9" w:rsidRDefault="00EF2C86" w:rsidP="00EF2C86">
      <w:pPr>
        <w:tabs>
          <w:tab w:val="left" w:pos="284"/>
        </w:tabs>
        <w:ind w:left="360"/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  <w:lang w:val="en-US"/>
        </w:rPr>
        <w:t>III</w:t>
      </w:r>
      <w:r w:rsidRPr="001337C9">
        <w:rPr>
          <w:rFonts w:ascii="Times New Roman" w:hAnsi="Times New Roman"/>
          <w:b/>
        </w:rPr>
        <w:t>. Дополнить:</w:t>
      </w:r>
    </w:p>
    <w:p w:rsidR="00EF2C86" w:rsidRPr="001337C9" w:rsidRDefault="00EF2C86" w:rsidP="007033F4">
      <w:pPr>
        <w:numPr>
          <w:ilvl w:val="0"/>
          <w:numId w:val="22"/>
        </w:numPr>
        <w:tabs>
          <w:tab w:val="left" w:pos="284"/>
        </w:tabs>
        <w:suppressAutoHyphens/>
        <w:spacing w:after="0"/>
        <w:ind w:left="0" w:firstLine="284"/>
        <w:rPr>
          <w:rFonts w:ascii="Times New Roman" w:hAnsi="Times New Roman"/>
        </w:rPr>
      </w:pPr>
      <w:r w:rsidRPr="001337C9">
        <w:rPr>
          <w:rFonts w:ascii="Times New Roman" w:hAnsi="Times New Roman"/>
        </w:rPr>
        <w:lastRenderedPageBreak/>
        <w:t xml:space="preserve">Клавиша </w:t>
      </w:r>
      <w:r w:rsidRPr="001337C9">
        <w:rPr>
          <w:rFonts w:ascii="Times New Roman" w:hAnsi="Times New Roman"/>
          <w:lang w:val="en-US"/>
        </w:rPr>
        <w:t>Ctrl</w:t>
      </w:r>
      <w:r w:rsidRPr="001337C9">
        <w:rPr>
          <w:rFonts w:ascii="Times New Roman" w:hAnsi="Times New Roman"/>
        </w:rPr>
        <w:t xml:space="preserve"> используется </w:t>
      </w:r>
      <w:proofErr w:type="gramStart"/>
      <w:r w:rsidRPr="001337C9">
        <w:rPr>
          <w:rFonts w:ascii="Times New Roman" w:hAnsi="Times New Roman"/>
        </w:rPr>
        <w:t>для</w:t>
      </w:r>
      <w:proofErr w:type="gramEnd"/>
      <w:r w:rsidRPr="001337C9">
        <w:rPr>
          <w:rFonts w:ascii="Times New Roman" w:hAnsi="Times New Roman"/>
        </w:rPr>
        <w:t xml:space="preserve"> __________________________________</w:t>
      </w:r>
    </w:p>
    <w:p w:rsidR="00EF2C86" w:rsidRPr="001337C9" w:rsidRDefault="00EF2C86" w:rsidP="007033F4">
      <w:pPr>
        <w:numPr>
          <w:ilvl w:val="0"/>
          <w:numId w:val="22"/>
        </w:numPr>
        <w:tabs>
          <w:tab w:val="left" w:pos="284"/>
        </w:tabs>
        <w:suppressAutoHyphens/>
        <w:spacing w:after="0"/>
        <w:ind w:left="0" w:firstLine="284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Содержание Контекстное меню находится в зависимости ____________________________</w:t>
      </w:r>
    </w:p>
    <w:p w:rsidR="00EF2C86" w:rsidRPr="001337C9" w:rsidRDefault="00EF2C86" w:rsidP="00EF2C86">
      <w:pPr>
        <w:tabs>
          <w:tab w:val="left" w:pos="284"/>
        </w:tabs>
        <w:ind w:firstLine="284"/>
        <w:rPr>
          <w:rFonts w:ascii="Times New Roman" w:hAnsi="Times New Roman"/>
        </w:rPr>
      </w:pPr>
    </w:p>
    <w:p w:rsidR="00EF2C86" w:rsidRPr="001337C9" w:rsidRDefault="00EF2C86" w:rsidP="007033F4">
      <w:pPr>
        <w:numPr>
          <w:ilvl w:val="0"/>
          <w:numId w:val="22"/>
        </w:numPr>
        <w:tabs>
          <w:tab w:val="left" w:pos="284"/>
        </w:tabs>
        <w:suppressAutoHyphens/>
        <w:spacing w:after="0"/>
        <w:ind w:left="0" w:firstLine="284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Панель графики содержит ________________________ для создания объектов, позволяющих составить графическое произведение.</w:t>
      </w:r>
    </w:p>
    <w:p w:rsidR="00EF2C86" w:rsidRPr="001337C9" w:rsidRDefault="00EF2C86" w:rsidP="00EF2C86">
      <w:pPr>
        <w:tabs>
          <w:tab w:val="left" w:pos="284"/>
        </w:tabs>
        <w:ind w:firstLine="284"/>
        <w:rPr>
          <w:rFonts w:ascii="Times New Roman" w:hAnsi="Times New Roman"/>
        </w:rPr>
      </w:pPr>
    </w:p>
    <w:p w:rsidR="00EF2C86" w:rsidRPr="001337C9" w:rsidRDefault="00EF2C86" w:rsidP="00EF2C86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Ответы для преподавателя:</w:t>
      </w:r>
    </w:p>
    <w:p w:rsidR="00EF2C86" w:rsidRPr="001337C9" w:rsidRDefault="00EF2C86" w:rsidP="00EF2C86">
      <w:pPr>
        <w:tabs>
          <w:tab w:val="left" w:pos="284"/>
        </w:tabs>
        <w:ind w:firstLine="284"/>
        <w:rPr>
          <w:rFonts w:ascii="Times New Roman" w:hAnsi="Times New Roman"/>
        </w:rPr>
      </w:pPr>
    </w:p>
    <w:p w:rsidR="00EF2C86" w:rsidRPr="001337C9" w:rsidRDefault="00EF2C86" w:rsidP="00EF2C86">
      <w:pPr>
        <w:tabs>
          <w:tab w:val="left" w:pos="284"/>
        </w:tabs>
        <w:ind w:firstLine="284"/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  <w:lang w:val="en-US"/>
        </w:rPr>
        <w:t>I</w:t>
      </w:r>
      <w:r w:rsidRPr="001337C9">
        <w:rPr>
          <w:rFonts w:ascii="Times New Roman" w:hAnsi="Times New Roman"/>
          <w:b/>
        </w:rPr>
        <w:t>. Подберите к каждому термину левой колонки определение из правой:</w:t>
      </w:r>
    </w:p>
    <w:p w:rsidR="00EF2C86" w:rsidRPr="001337C9" w:rsidRDefault="00EF2C86" w:rsidP="00EF2C86">
      <w:pPr>
        <w:tabs>
          <w:tab w:val="left" w:pos="284"/>
        </w:tabs>
        <w:ind w:firstLine="284"/>
        <w:rPr>
          <w:rFonts w:ascii="Times New Roman" w:hAnsi="Times New Roman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196"/>
        <w:gridCol w:w="1196"/>
        <w:gridCol w:w="1195"/>
        <w:gridCol w:w="1196"/>
        <w:gridCol w:w="1196"/>
        <w:gridCol w:w="1197"/>
        <w:gridCol w:w="1198"/>
      </w:tblGrid>
      <w:tr w:rsidR="00EF2C86" w:rsidRPr="001337C9" w:rsidTr="00EF2C8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7</w:t>
            </w:r>
          </w:p>
        </w:tc>
      </w:tr>
      <w:tr w:rsidR="00EF2C86" w:rsidRPr="001337C9" w:rsidTr="00EF2C8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1337C9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б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г</w:t>
            </w:r>
          </w:p>
        </w:tc>
      </w:tr>
    </w:tbl>
    <w:p w:rsidR="00EF2C86" w:rsidRPr="001337C9" w:rsidRDefault="00EF2C86" w:rsidP="00EF2C86">
      <w:pPr>
        <w:tabs>
          <w:tab w:val="left" w:pos="284"/>
        </w:tabs>
        <w:ind w:firstLine="284"/>
        <w:rPr>
          <w:rFonts w:ascii="Times New Roman" w:hAnsi="Times New Roman"/>
          <w:lang w:val="en-US"/>
        </w:rPr>
      </w:pPr>
      <w:r w:rsidRPr="001337C9">
        <w:rPr>
          <w:rFonts w:ascii="Times New Roman" w:hAnsi="Times New Roman"/>
          <w:lang w:val="en-US"/>
        </w:rPr>
        <w:t xml:space="preserve">      </w:t>
      </w:r>
    </w:p>
    <w:p w:rsidR="00EF2C86" w:rsidRPr="001337C9" w:rsidRDefault="00EF2C86" w:rsidP="00EF2C86">
      <w:pPr>
        <w:tabs>
          <w:tab w:val="left" w:pos="284"/>
        </w:tabs>
        <w:ind w:firstLine="284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 </w:t>
      </w:r>
      <w:r w:rsidRPr="001337C9">
        <w:rPr>
          <w:rFonts w:ascii="Times New Roman" w:hAnsi="Times New Roman"/>
          <w:b/>
          <w:lang w:val="en-US"/>
        </w:rPr>
        <w:t>II</w:t>
      </w:r>
      <w:r w:rsidRPr="001337C9">
        <w:rPr>
          <w:rFonts w:ascii="Times New Roman" w:hAnsi="Times New Roman"/>
          <w:b/>
        </w:rPr>
        <w:t>. Найдите наиболее подходящий вариант:</w:t>
      </w:r>
      <w:r w:rsidRPr="001337C9">
        <w:rPr>
          <w:rFonts w:ascii="Times New Roman" w:hAnsi="Times New Roman"/>
        </w:rPr>
        <w:t xml:space="preserve"> </w:t>
      </w:r>
    </w:p>
    <w:p w:rsidR="00EF2C86" w:rsidRPr="001337C9" w:rsidRDefault="00EF2C86" w:rsidP="00EF2C86">
      <w:pPr>
        <w:tabs>
          <w:tab w:val="left" w:pos="284"/>
        </w:tabs>
        <w:ind w:firstLine="284"/>
        <w:rPr>
          <w:rFonts w:ascii="Times New Roman" w:hAnsi="Times New Roman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2087"/>
        <w:gridCol w:w="1980"/>
        <w:gridCol w:w="2160"/>
        <w:gridCol w:w="1981"/>
      </w:tblGrid>
      <w:tr w:rsidR="00EF2C86" w:rsidRPr="001337C9" w:rsidTr="00EF2C8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4</w:t>
            </w:r>
          </w:p>
        </w:tc>
      </w:tr>
      <w:tr w:rsidR="00EF2C86" w:rsidRPr="001337C9" w:rsidTr="00EF2C8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1337C9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86" w:rsidRPr="001337C9" w:rsidRDefault="00EF2C86" w:rsidP="00EF2C86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1337C9">
              <w:rPr>
                <w:rFonts w:ascii="Times New Roman" w:hAnsi="Times New Roman"/>
              </w:rPr>
              <w:t>а</w:t>
            </w:r>
          </w:p>
        </w:tc>
      </w:tr>
    </w:tbl>
    <w:p w:rsidR="00EF2C86" w:rsidRPr="001337C9" w:rsidRDefault="00EF2C86" w:rsidP="00EF2C86">
      <w:pPr>
        <w:tabs>
          <w:tab w:val="left" w:pos="284"/>
        </w:tabs>
        <w:rPr>
          <w:rFonts w:ascii="Times New Roman" w:hAnsi="Times New Roman"/>
          <w:b/>
          <w:lang w:val="en-US"/>
        </w:rPr>
      </w:pPr>
    </w:p>
    <w:p w:rsidR="00EF2C86" w:rsidRPr="001337C9" w:rsidRDefault="00EF2C86" w:rsidP="00EF2C86">
      <w:pPr>
        <w:tabs>
          <w:tab w:val="left" w:pos="284"/>
        </w:tabs>
        <w:ind w:left="360"/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  <w:lang w:val="en-US"/>
        </w:rPr>
        <w:t>III</w:t>
      </w:r>
      <w:r w:rsidRPr="001337C9">
        <w:rPr>
          <w:rFonts w:ascii="Times New Roman" w:hAnsi="Times New Roman"/>
          <w:b/>
        </w:rPr>
        <w:t>. Дополнить:</w:t>
      </w:r>
    </w:p>
    <w:p w:rsidR="00EF2C86" w:rsidRPr="001337C9" w:rsidRDefault="00EF2C86" w:rsidP="007033F4">
      <w:pPr>
        <w:numPr>
          <w:ilvl w:val="0"/>
          <w:numId w:val="33"/>
        </w:numPr>
        <w:tabs>
          <w:tab w:val="left" w:pos="284"/>
        </w:tabs>
        <w:suppressAutoHyphens/>
        <w:spacing w:after="0"/>
        <w:ind w:left="360" w:firstLine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Клавиша </w:t>
      </w:r>
      <w:r w:rsidRPr="001337C9">
        <w:rPr>
          <w:rFonts w:ascii="Times New Roman" w:hAnsi="Times New Roman"/>
          <w:lang w:val="en-US"/>
        </w:rPr>
        <w:t>Ctrl</w:t>
      </w:r>
      <w:r w:rsidRPr="001337C9">
        <w:rPr>
          <w:rFonts w:ascii="Times New Roman" w:hAnsi="Times New Roman"/>
        </w:rPr>
        <w:t xml:space="preserve"> используется для автоматического выравнивания фигур   (квадрата, круга)</w:t>
      </w:r>
    </w:p>
    <w:p w:rsidR="00EF2C86" w:rsidRPr="001337C9" w:rsidRDefault="00EF2C86" w:rsidP="007033F4">
      <w:pPr>
        <w:numPr>
          <w:ilvl w:val="0"/>
          <w:numId w:val="33"/>
        </w:numPr>
        <w:tabs>
          <w:tab w:val="left" w:pos="284"/>
        </w:tabs>
        <w:suppressAutoHyphens/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Содержание Контекстное меню находится в зависимости от активного в данный момент инструмента </w:t>
      </w:r>
    </w:p>
    <w:p w:rsidR="00EF2C86" w:rsidRPr="001337C9" w:rsidRDefault="00EF2C86" w:rsidP="00EF2C86">
      <w:pPr>
        <w:tabs>
          <w:tab w:val="left" w:pos="284"/>
        </w:tabs>
        <w:ind w:left="360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3.  Панель графики содержит все инструменты  для создания объектов, позволяющих составить графическое произведение </w:t>
      </w:r>
    </w:p>
    <w:p w:rsidR="00EF2C86" w:rsidRPr="001337C9" w:rsidRDefault="00EF2C86" w:rsidP="00EF2C86">
      <w:pPr>
        <w:tabs>
          <w:tab w:val="left" w:pos="284"/>
        </w:tabs>
        <w:ind w:firstLine="284"/>
        <w:rPr>
          <w:rFonts w:ascii="Times New Roman" w:hAnsi="Times New Roman"/>
        </w:rPr>
      </w:pPr>
    </w:p>
    <w:p w:rsidR="00EF2C86" w:rsidRPr="001337C9" w:rsidRDefault="00EF2C86" w:rsidP="00EF2C86">
      <w:pPr>
        <w:pStyle w:val="af3"/>
        <w:spacing w:before="0" w:line="276" w:lineRule="auto"/>
        <w:rPr>
          <w:b w:val="0"/>
          <w:sz w:val="24"/>
          <w:szCs w:val="24"/>
        </w:rPr>
      </w:pPr>
      <w:r w:rsidRPr="001337C9">
        <w:rPr>
          <w:sz w:val="24"/>
          <w:szCs w:val="24"/>
        </w:rPr>
        <w:t>ВАРИАНТЫ  ЗАДАНИЯ</w:t>
      </w:r>
    </w:p>
    <w:p w:rsidR="00EF2C86" w:rsidRPr="001337C9" w:rsidRDefault="00EF2C86" w:rsidP="00EF2C86">
      <w:pPr>
        <w:tabs>
          <w:tab w:val="left" w:pos="1840"/>
        </w:tabs>
        <w:rPr>
          <w:rFonts w:ascii="Times New Roman" w:hAnsi="Times New Roman"/>
          <w:b/>
          <w:bCs/>
        </w:rPr>
      </w:pPr>
      <w:r w:rsidRPr="001337C9">
        <w:rPr>
          <w:rFonts w:ascii="Times New Roman" w:hAnsi="Times New Roman"/>
          <w:b/>
          <w:bCs/>
        </w:rPr>
        <w:t>Вариант 1.</w:t>
      </w:r>
      <w:r w:rsidRPr="001337C9">
        <w:rPr>
          <w:rFonts w:ascii="Times New Roman" w:hAnsi="Times New Roman"/>
          <w:b/>
          <w:bCs/>
        </w:rPr>
        <w:tab/>
      </w:r>
    </w:p>
    <w:p w:rsidR="00EF2C86" w:rsidRPr="001337C9" w:rsidRDefault="00EF2C86" w:rsidP="00EF2C86">
      <w:pPr>
        <w:pStyle w:val="ac"/>
        <w:spacing w:after="0" w:afterAutospacing="0" w:line="276" w:lineRule="auto"/>
        <w:ind w:firstLine="284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1. Области применения технологий компьютерной графики</w:t>
      </w:r>
    </w:p>
    <w:p w:rsidR="00EF2C86" w:rsidRPr="001337C9" w:rsidRDefault="00EF2C86" w:rsidP="00EF2C86">
      <w:pPr>
        <w:pStyle w:val="a6"/>
        <w:spacing w:line="276" w:lineRule="auto"/>
        <w:ind w:firstLine="284"/>
        <w:rPr>
          <w:rFonts w:ascii="Times New Roman" w:hAnsi="Times New Roman"/>
          <w:kern w:val="28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2.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Создать поздравительную открытку  «С юбилеем!» средствами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CorelDraw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 xml:space="preserve">, используя инструменты для создания объектов, как с замкнутым, так и с открытым путем, инструменты для создания прямых и кривых линий. Инструментом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EllipseTool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(Эллипс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) нарисуйте овалы и окружности, инструментом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RectangleTool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(Прямоугольник) 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- квадраты и прямоугольники, а инструментом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PolygonTool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(Многоугольник)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 - многоугольники. Залейте построенные объекты, применив инструмент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InteractiveTool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(Интерактивная заливка)</w:t>
      </w:r>
      <w:r w:rsidRPr="001337C9">
        <w:rPr>
          <w:rFonts w:ascii="Times New Roman" w:hAnsi="Times New Roman"/>
          <w:kern w:val="28"/>
          <w:sz w:val="24"/>
          <w:szCs w:val="24"/>
        </w:rPr>
        <w:t>. Расположите те</w:t>
      </w:r>
      <w:proofErr w:type="gramStart"/>
      <w:r w:rsidRPr="001337C9">
        <w:rPr>
          <w:rFonts w:ascii="Times New Roman" w:hAnsi="Times New Roman"/>
          <w:kern w:val="28"/>
          <w:sz w:val="24"/>
          <w:szCs w:val="24"/>
        </w:rPr>
        <w:t>кст в пр</w:t>
      </w:r>
      <w:proofErr w:type="gramEnd"/>
      <w:r w:rsidRPr="001337C9">
        <w:rPr>
          <w:rFonts w:ascii="Times New Roman" w:hAnsi="Times New Roman"/>
          <w:kern w:val="28"/>
          <w:sz w:val="24"/>
          <w:szCs w:val="24"/>
        </w:rPr>
        <w:t>оизвольном месте страницы в виде текстового блока.</w:t>
      </w:r>
    </w:p>
    <w:p w:rsidR="00EF2C86" w:rsidRPr="001337C9" w:rsidRDefault="00EF2C86" w:rsidP="00EF2C86">
      <w:pPr>
        <w:ind w:firstLine="284"/>
        <w:jc w:val="both"/>
        <w:rPr>
          <w:rFonts w:ascii="Times New Roman" w:hAnsi="Times New Roman"/>
          <w:b/>
          <w:bCs/>
        </w:rPr>
      </w:pPr>
      <w:r w:rsidRPr="001337C9">
        <w:rPr>
          <w:rFonts w:ascii="Times New Roman" w:hAnsi="Times New Roman"/>
          <w:b/>
          <w:bCs/>
        </w:rPr>
        <w:t>Вариант 2.</w:t>
      </w:r>
    </w:p>
    <w:p w:rsidR="00EF2C86" w:rsidRPr="001337C9" w:rsidRDefault="00EF2C86" w:rsidP="00EF2C86">
      <w:pPr>
        <w:ind w:firstLine="180"/>
        <w:rPr>
          <w:rFonts w:ascii="Times New Roman" w:hAnsi="Times New Roman"/>
        </w:rPr>
      </w:pPr>
      <w:r w:rsidRPr="001337C9">
        <w:rPr>
          <w:rFonts w:ascii="Times New Roman" w:hAnsi="Times New Roman"/>
          <w:b/>
          <w:bCs/>
        </w:rPr>
        <w:t>1.</w:t>
      </w:r>
      <w:r w:rsidRPr="001337C9">
        <w:rPr>
          <w:rFonts w:ascii="Times New Roman" w:hAnsi="Times New Roman"/>
        </w:rPr>
        <w:t xml:space="preserve"> Системы компьютерной графики на персональных компьютерах</w:t>
      </w:r>
    </w:p>
    <w:p w:rsidR="00EF2C86" w:rsidRPr="001337C9" w:rsidRDefault="00EF2C86" w:rsidP="00EF2C86">
      <w:pPr>
        <w:pStyle w:val="a6"/>
        <w:spacing w:line="276" w:lineRule="auto"/>
        <w:ind w:firstLine="180"/>
        <w:rPr>
          <w:rFonts w:ascii="Times New Roman" w:hAnsi="Times New Roman"/>
          <w:kern w:val="28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lastRenderedPageBreak/>
        <w:t>2.С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редствами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CorelDraw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 xml:space="preserve"> создать поздравительную открытку  «С Международным женским днем». Нарисовать рисунок, соответствующий данной теме, используя инструменты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FreehandTool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(Рука)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 для рисования линий (открытый путь), и окружностей (замкнутый путь). Залейте построенные объекты, применив инструмент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InteractiveTool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(Интерактивная заливка)</w:t>
      </w:r>
      <w:r w:rsidRPr="001337C9">
        <w:rPr>
          <w:rFonts w:ascii="Times New Roman" w:hAnsi="Times New Roman"/>
          <w:kern w:val="28"/>
          <w:sz w:val="24"/>
          <w:szCs w:val="24"/>
        </w:rPr>
        <w:t>. Расположите те</w:t>
      </w:r>
      <w:proofErr w:type="gramStart"/>
      <w:r w:rsidRPr="001337C9">
        <w:rPr>
          <w:rFonts w:ascii="Times New Roman" w:hAnsi="Times New Roman"/>
          <w:kern w:val="28"/>
          <w:sz w:val="24"/>
          <w:szCs w:val="24"/>
        </w:rPr>
        <w:t>кст в пр</w:t>
      </w:r>
      <w:proofErr w:type="gramEnd"/>
      <w:r w:rsidRPr="001337C9">
        <w:rPr>
          <w:rFonts w:ascii="Times New Roman" w:hAnsi="Times New Roman"/>
          <w:kern w:val="28"/>
          <w:sz w:val="24"/>
          <w:szCs w:val="24"/>
        </w:rPr>
        <w:t>оизвольном месте страницы в виде текстового блока.</w:t>
      </w:r>
    </w:p>
    <w:p w:rsidR="00EF2C86" w:rsidRPr="001337C9" w:rsidRDefault="00EF2C86" w:rsidP="00EF2C86">
      <w:pPr>
        <w:ind w:firstLine="284"/>
        <w:rPr>
          <w:rFonts w:ascii="Times New Roman" w:hAnsi="Times New Roman"/>
          <w:b/>
          <w:bCs/>
        </w:rPr>
      </w:pPr>
      <w:r w:rsidRPr="001337C9">
        <w:rPr>
          <w:rFonts w:ascii="Times New Roman" w:hAnsi="Times New Roman"/>
          <w:b/>
          <w:bCs/>
        </w:rPr>
        <w:t>Вариант 3.</w:t>
      </w:r>
    </w:p>
    <w:p w:rsidR="00EF2C86" w:rsidRPr="001337C9" w:rsidRDefault="00EF2C86" w:rsidP="00EF2C86">
      <w:pPr>
        <w:ind w:firstLine="360"/>
        <w:rPr>
          <w:rFonts w:ascii="Times New Roman" w:hAnsi="Times New Roman"/>
        </w:rPr>
      </w:pPr>
      <w:r w:rsidRPr="001337C9">
        <w:rPr>
          <w:rFonts w:ascii="Times New Roman" w:hAnsi="Times New Roman"/>
          <w:bCs/>
          <w:color w:val="000000"/>
        </w:rPr>
        <w:t>1.Понятия модуля и модульного программирования</w:t>
      </w:r>
    </w:p>
    <w:p w:rsidR="00EF2C86" w:rsidRPr="001337C9" w:rsidRDefault="00EF2C86" w:rsidP="00EF2C86">
      <w:pPr>
        <w:pStyle w:val="a6"/>
        <w:spacing w:line="276" w:lineRule="auto"/>
        <w:ind w:firstLine="360"/>
        <w:rPr>
          <w:rFonts w:ascii="Times New Roman" w:hAnsi="Times New Roman"/>
          <w:kern w:val="28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2.С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редствами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CorelDraw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 xml:space="preserve"> создать поздравительную открытку  «С Новым годом!». Нарисовать рисунок, соответствующий данной теме, используя инструменты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BezierTool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(Безье) 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для рисования изогнутых линий и замкнутых фигур. Залейте построенные объекты, применив инструменты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Fountain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Fill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(Градиентная заливка</w:t>
      </w:r>
      <w:r w:rsidRPr="001337C9">
        <w:rPr>
          <w:rFonts w:ascii="Times New Roman" w:hAnsi="Times New Roman"/>
          <w:bCs/>
          <w:color w:val="000000"/>
          <w:spacing w:val="4"/>
          <w:sz w:val="24"/>
          <w:szCs w:val="24"/>
        </w:rPr>
        <w:t>)</w:t>
      </w:r>
      <w:r w:rsidRPr="001337C9">
        <w:rPr>
          <w:rFonts w:ascii="Times New Roman" w:hAnsi="Times New Roman"/>
          <w:color w:val="000000"/>
          <w:spacing w:val="4"/>
          <w:sz w:val="24"/>
          <w:szCs w:val="24"/>
        </w:rPr>
        <w:t xml:space="preserve">. Для </w:t>
      </w:r>
      <w:r w:rsidRPr="001337C9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перехода цветов </w:t>
      </w:r>
      <w:r w:rsidRPr="001337C9">
        <w:rPr>
          <w:rFonts w:ascii="Times New Roman" w:hAnsi="Times New Roman"/>
          <w:color w:val="000000"/>
          <w:spacing w:val="6"/>
          <w:sz w:val="24"/>
          <w:szCs w:val="24"/>
        </w:rPr>
        <w:t>по направлению прямой ли</w:t>
      </w:r>
      <w:r w:rsidRPr="001337C9">
        <w:rPr>
          <w:rFonts w:ascii="Times New Roman" w:hAnsi="Times New Roman"/>
          <w:color w:val="000000"/>
          <w:spacing w:val="3"/>
          <w:sz w:val="24"/>
          <w:szCs w:val="24"/>
        </w:rPr>
        <w:t xml:space="preserve">нии используйте </w:t>
      </w:r>
      <w:r w:rsidRPr="001337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линейную </w:t>
      </w:r>
      <w:r w:rsidRPr="001337C9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spellStart"/>
      <w:r w:rsidRPr="001337C9">
        <w:rPr>
          <w:rFonts w:ascii="Times New Roman" w:hAnsi="Times New Roman"/>
          <w:color w:val="000000"/>
          <w:spacing w:val="2"/>
          <w:sz w:val="24"/>
          <w:szCs w:val="24"/>
        </w:rPr>
        <w:t>Linear</w:t>
      </w:r>
      <w:proofErr w:type="spellEnd"/>
      <w:r w:rsidRPr="001337C9">
        <w:rPr>
          <w:rFonts w:ascii="Times New Roman" w:hAnsi="Times New Roman"/>
          <w:color w:val="000000"/>
          <w:spacing w:val="2"/>
          <w:sz w:val="24"/>
          <w:szCs w:val="24"/>
        </w:rPr>
        <w:t xml:space="preserve">) заливку, а для </w:t>
      </w:r>
      <w:r w:rsidRPr="001337C9">
        <w:rPr>
          <w:rFonts w:ascii="Times New Roman" w:hAnsi="Times New Roman"/>
          <w:color w:val="000000"/>
          <w:spacing w:val="8"/>
          <w:sz w:val="24"/>
          <w:szCs w:val="24"/>
        </w:rPr>
        <w:t xml:space="preserve">перехода цветов </w:t>
      </w:r>
      <w:r w:rsidRPr="001337C9">
        <w:rPr>
          <w:rFonts w:ascii="Times New Roman" w:hAnsi="Times New Roman"/>
          <w:color w:val="000000"/>
          <w:sz w:val="24"/>
          <w:szCs w:val="24"/>
        </w:rPr>
        <w:t>из центра по концентрическим ок</w:t>
      </w:r>
      <w:r w:rsidRPr="001337C9">
        <w:rPr>
          <w:rFonts w:ascii="Times New Roman" w:hAnsi="Times New Roman"/>
          <w:color w:val="000000"/>
          <w:spacing w:val="1"/>
          <w:sz w:val="24"/>
          <w:szCs w:val="24"/>
        </w:rPr>
        <w:t>ружностя</w:t>
      </w:r>
      <w:proofErr w:type="gramStart"/>
      <w:r w:rsidRPr="001337C9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337C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proofErr w:type="gramEnd"/>
      <w:r w:rsidRPr="001337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37C9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радиальную </w:t>
      </w:r>
      <w:r w:rsidRPr="001337C9">
        <w:rPr>
          <w:rFonts w:ascii="Times New Roman" w:hAnsi="Times New Roman"/>
          <w:color w:val="000000"/>
          <w:spacing w:val="8"/>
          <w:sz w:val="24"/>
          <w:szCs w:val="24"/>
        </w:rPr>
        <w:t>(</w:t>
      </w:r>
      <w:proofErr w:type="spellStart"/>
      <w:r w:rsidRPr="001337C9">
        <w:rPr>
          <w:rFonts w:ascii="Times New Roman" w:hAnsi="Times New Roman"/>
          <w:color w:val="000000"/>
          <w:spacing w:val="8"/>
          <w:sz w:val="24"/>
          <w:szCs w:val="24"/>
        </w:rPr>
        <w:t>Radial</w:t>
      </w:r>
      <w:proofErr w:type="spellEnd"/>
      <w:r w:rsidRPr="001337C9">
        <w:rPr>
          <w:rFonts w:ascii="Times New Roman" w:hAnsi="Times New Roman"/>
          <w:color w:val="000000"/>
          <w:spacing w:val="8"/>
          <w:sz w:val="24"/>
          <w:szCs w:val="24"/>
        </w:rPr>
        <w:t xml:space="preserve">). </w:t>
      </w:r>
      <w:r w:rsidRPr="001337C9">
        <w:rPr>
          <w:rFonts w:ascii="Times New Roman" w:hAnsi="Times New Roman"/>
          <w:kern w:val="28"/>
          <w:sz w:val="24"/>
          <w:szCs w:val="24"/>
        </w:rPr>
        <w:t>Расположите текст, отобразив его в виде кривой, контур которой огибает рисунок.</w:t>
      </w:r>
    </w:p>
    <w:p w:rsidR="00EF2C86" w:rsidRPr="001337C9" w:rsidRDefault="00EF2C86" w:rsidP="00EF2C86">
      <w:pPr>
        <w:ind w:firstLine="284"/>
        <w:rPr>
          <w:rFonts w:ascii="Times New Roman" w:hAnsi="Times New Roman"/>
          <w:b/>
          <w:bCs/>
          <w:lang w:val="en-US"/>
        </w:rPr>
      </w:pPr>
      <w:r w:rsidRPr="001337C9">
        <w:rPr>
          <w:rFonts w:ascii="Times New Roman" w:hAnsi="Times New Roman"/>
          <w:b/>
          <w:bCs/>
        </w:rPr>
        <w:t>Вариант 4.</w:t>
      </w:r>
    </w:p>
    <w:p w:rsidR="00EF2C86" w:rsidRPr="001337C9" w:rsidRDefault="00EF2C86" w:rsidP="007033F4">
      <w:pPr>
        <w:numPr>
          <w:ilvl w:val="0"/>
          <w:numId w:val="6"/>
        </w:numPr>
        <w:tabs>
          <w:tab w:val="clear" w:pos="1440"/>
        </w:tabs>
        <w:spacing w:after="0"/>
        <w:ind w:left="0" w:firstLine="284"/>
        <w:rPr>
          <w:rFonts w:ascii="Times New Roman" w:hAnsi="Times New Roman"/>
          <w:kern w:val="28"/>
        </w:rPr>
      </w:pPr>
      <w:r w:rsidRPr="001337C9">
        <w:rPr>
          <w:rFonts w:ascii="Times New Roman" w:hAnsi="Times New Roman"/>
        </w:rPr>
        <w:t>Деловая графика</w:t>
      </w:r>
    </w:p>
    <w:p w:rsidR="00EF2C86" w:rsidRPr="001337C9" w:rsidRDefault="00EF2C86" w:rsidP="007033F4">
      <w:pPr>
        <w:numPr>
          <w:ilvl w:val="0"/>
          <w:numId w:val="6"/>
        </w:numPr>
        <w:tabs>
          <w:tab w:val="clear" w:pos="1440"/>
        </w:tabs>
        <w:spacing w:after="0"/>
        <w:ind w:left="0" w:firstLine="284"/>
        <w:rPr>
          <w:rFonts w:ascii="Times New Roman" w:hAnsi="Times New Roman"/>
          <w:kern w:val="28"/>
        </w:rPr>
      </w:pPr>
      <w:r w:rsidRPr="001337C9">
        <w:rPr>
          <w:rFonts w:ascii="Times New Roman" w:hAnsi="Times New Roman"/>
        </w:rPr>
        <w:t>С</w:t>
      </w:r>
      <w:r w:rsidRPr="001337C9">
        <w:rPr>
          <w:rFonts w:ascii="Times New Roman" w:hAnsi="Times New Roman"/>
          <w:kern w:val="28"/>
        </w:rPr>
        <w:t xml:space="preserve">редствами </w:t>
      </w:r>
      <w:proofErr w:type="spellStart"/>
      <w:r w:rsidRPr="001337C9">
        <w:rPr>
          <w:rFonts w:ascii="Times New Roman" w:hAnsi="Times New Roman"/>
          <w:kern w:val="28"/>
        </w:rPr>
        <w:t>CorelDraw</w:t>
      </w:r>
      <w:proofErr w:type="spellEnd"/>
      <w:r w:rsidRPr="001337C9">
        <w:rPr>
          <w:rFonts w:ascii="Times New Roman" w:hAnsi="Times New Roman"/>
          <w:kern w:val="28"/>
        </w:rPr>
        <w:t xml:space="preserve"> создать поздравительную открытку  «С днем Святого Валентина!». Нарисовать рисунок, соответствующий данной теме. Используйте инструменты </w:t>
      </w:r>
      <w:proofErr w:type="spellStart"/>
      <w:r w:rsidRPr="001337C9">
        <w:rPr>
          <w:rFonts w:ascii="Times New Roman" w:hAnsi="Times New Roman"/>
          <w:b/>
          <w:bCs/>
          <w:kern w:val="28"/>
        </w:rPr>
        <w:t>BezierTool</w:t>
      </w:r>
      <w:proofErr w:type="spellEnd"/>
      <w:r w:rsidRPr="001337C9">
        <w:rPr>
          <w:rFonts w:ascii="Times New Roman" w:hAnsi="Times New Roman"/>
          <w:b/>
          <w:bCs/>
          <w:kern w:val="28"/>
        </w:rPr>
        <w:t xml:space="preserve"> (Безье) </w:t>
      </w:r>
      <w:r w:rsidRPr="001337C9">
        <w:rPr>
          <w:rFonts w:ascii="Times New Roman" w:hAnsi="Times New Roman"/>
          <w:kern w:val="28"/>
        </w:rPr>
        <w:t xml:space="preserve">для рисования изогнутых линий и замкнутых фигур. Залейте построенные объекты, применив инструмент </w:t>
      </w:r>
      <w:proofErr w:type="spellStart"/>
      <w:r w:rsidRPr="001337C9">
        <w:rPr>
          <w:rFonts w:ascii="Times New Roman" w:hAnsi="Times New Roman"/>
          <w:b/>
          <w:bCs/>
          <w:kern w:val="28"/>
        </w:rPr>
        <w:t>InteractiveTool</w:t>
      </w:r>
      <w:proofErr w:type="spellEnd"/>
      <w:r w:rsidRPr="001337C9">
        <w:rPr>
          <w:rFonts w:ascii="Times New Roman" w:hAnsi="Times New Roman"/>
          <w:b/>
          <w:bCs/>
          <w:kern w:val="28"/>
        </w:rPr>
        <w:t xml:space="preserve"> (Интерактивная заливка)</w:t>
      </w:r>
      <w:r w:rsidRPr="001337C9">
        <w:rPr>
          <w:rFonts w:ascii="Times New Roman" w:hAnsi="Times New Roman"/>
          <w:kern w:val="28"/>
        </w:rPr>
        <w:t>. Расположите те</w:t>
      </w:r>
      <w:proofErr w:type="gramStart"/>
      <w:r w:rsidRPr="001337C9">
        <w:rPr>
          <w:rFonts w:ascii="Times New Roman" w:hAnsi="Times New Roman"/>
          <w:kern w:val="28"/>
        </w:rPr>
        <w:t>кст в пр</w:t>
      </w:r>
      <w:proofErr w:type="gramEnd"/>
      <w:r w:rsidRPr="001337C9">
        <w:rPr>
          <w:rFonts w:ascii="Times New Roman" w:hAnsi="Times New Roman"/>
          <w:kern w:val="28"/>
        </w:rPr>
        <w:t>оизвольном месте страницы в виде текстового блока.</w:t>
      </w:r>
    </w:p>
    <w:p w:rsidR="00EF2C86" w:rsidRPr="001337C9" w:rsidRDefault="00EF2C86" w:rsidP="00EF2C86">
      <w:pPr>
        <w:rPr>
          <w:rFonts w:ascii="Times New Roman" w:hAnsi="Times New Roman"/>
          <w:lang w:val="en-US"/>
        </w:rPr>
      </w:pPr>
      <w:r w:rsidRPr="001337C9">
        <w:rPr>
          <w:rFonts w:ascii="Times New Roman" w:hAnsi="Times New Roman"/>
          <w:b/>
          <w:bCs/>
        </w:rPr>
        <w:t>Вариант 5.</w:t>
      </w:r>
      <w:r w:rsidRPr="001337C9">
        <w:rPr>
          <w:rFonts w:ascii="Times New Roman" w:hAnsi="Times New Roman"/>
        </w:rPr>
        <w:t xml:space="preserve"> </w:t>
      </w:r>
    </w:p>
    <w:p w:rsidR="00EF2C86" w:rsidRPr="001337C9" w:rsidRDefault="00EF2C86" w:rsidP="007033F4">
      <w:pPr>
        <w:numPr>
          <w:ilvl w:val="0"/>
          <w:numId w:val="7"/>
        </w:numPr>
        <w:spacing w:after="0"/>
        <w:ind w:left="0" w:firstLine="284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Введение.  Основные понятия компьютерной графики </w:t>
      </w:r>
    </w:p>
    <w:p w:rsidR="00EF2C86" w:rsidRPr="001337C9" w:rsidRDefault="00EF2C86" w:rsidP="00EF2C86">
      <w:pPr>
        <w:pStyle w:val="a6"/>
        <w:spacing w:line="276" w:lineRule="auto"/>
        <w:ind w:firstLine="284"/>
        <w:rPr>
          <w:rFonts w:ascii="Times New Roman" w:hAnsi="Times New Roman"/>
          <w:kern w:val="28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2. С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редствами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CorelDraw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 xml:space="preserve"> создать поздравительную открытку  «С новорожденным!». Нарисуйте фон рисунка, применив таблицу символов. Вставьте рисунок ребенка, используя импорт файла в созданный рисунок. Расположите текст под рисунком в виде текстового блока.</w:t>
      </w:r>
    </w:p>
    <w:p w:rsidR="00EF2C86" w:rsidRPr="001337C9" w:rsidRDefault="00EF2C86" w:rsidP="00EF2C86">
      <w:pPr>
        <w:rPr>
          <w:rFonts w:ascii="Times New Roman" w:hAnsi="Times New Roman"/>
          <w:b/>
          <w:bCs/>
        </w:rPr>
      </w:pPr>
      <w:r w:rsidRPr="001337C9">
        <w:rPr>
          <w:rFonts w:ascii="Times New Roman" w:hAnsi="Times New Roman"/>
          <w:b/>
          <w:bCs/>
        </w:rPr>
        <w:t>Вариант 6.</w:t>
      </w:r>
    </w:p>
    <w:p w:rsidR="00EF2C86" w:rsidRPr="001337C9" w:rsidRDefault="00EF2C86" w:rsidP="00EF2C86">
      <w:pPr>
        <w:ind w:firstLine="284"/>
        <w:rPr>
          <w:rFonts w:ascii="Times New Roman" w:hAnsi="Times New Roman"/>
        </w:rPr>
      </w:pPr>
      <w:r w:rsidRPr="001337C9">
        <w:rPr>
          <w:rFonts w:ascii="Times New Roman" w:hAnsi="Times New Roman"/>
          <w:b/>
          <w:bCs/>
        </w:rPr>
        <w:t>1</w:t>
      </w:r>
      <w:r w:rsidRPr="001337C9">
        <w:rPr>
          <w:rFonts w:ascii="Times New Roman" w:hAnsi="Times New Roman"/>
        </w:rPr>
        <w:t>.Круговая диаграмма</w:t>
      </w:r>
    </w:p>
    <w:p w:rsidR="00EF2C86" w:rsidRPr="001337C9" w:rsidRDefault="00EF2C86" w:rsidP="007033F4">
      <w:pPr>
        <w:pStyle w:val="a6"/>
        <w:numPr>
          <w:ilvl w:val="0"/>
          <w:numId w:val="7"/>
        </w:numPr>
        <w:tabs>
          <w:tab w:val="num" w:pos="142"/>
        </w:tabs>
        <w:spacing w:line="276" w:lineRule="auto"/>
        <w:ind w:left="0" w:firstLine="284"/>
        <w:rPr>
          <w:rFonts w:ascii="Times New Roman" w:hAnsi="Times New Roman"/>
          <w:kern w:val="28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С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редствами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CorelDraw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 xml:space="preserve"> создать поздравительную открытку  «С днем рождения!». Нарисуйте фон рисунка, применив таблицу символов и инструмент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InteractiveTool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(Интерактивная заливка)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. Вставьте свой портрет, используя импорт файла в созданный рисунок (можно из программы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Photoshop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>). Расположите текст над портретом в виде обтекания.</w:t>
      </w:r>
    </w:p>
    <w:p w:rsidR="00EF2C86" w:rsidRPr="001337C9" w:rsidRDefault="00EF2C86" w:rsidP="00EF2C86">
      <w:pPr>
        <w:rPr>
          <w:rFonts w:ascii="Times New Roman" w:hAnsi="Times New Roman"/>
          <w:b/>
          <w:bCs/>
        </w:rPr>
      </w:pPr>
      <w:r w:rsidRPr="001337C9">
        <w:rPr>
          <w:rFonts w:ascii="Times New Roman" w:hAnsi="Times New Roman"/>
          <w:b/>
          <w:bCs/>
        </w:rPr>
        <w:t>Вариант 7.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1.Иллюстративная графика</w:t>
      </w:r>
    </w:p>
    <w:p w:rsidR="00EF2C86" w:rsidRPr="001337C9" w:rsidRDefault="00EF2C86" w:rsidP="00EF2C86">
      <w:pPr>
        <w:pStyle w:val="a6"/>
        <w:spacing w:line="276" w:lineRule="auto"/>
        <w:rPr>
          <w:rFonts w:ascii="Times New Roman" w:hAnsi="Times New Roman"/>
          <w:kern w:val="28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2.С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редствами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CorelDraw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 xml:space="preserve"> нарисуйте круглую рамку для фотографии. Овалы или окружности нарисуйте инструментом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EllipseTool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(Эллипс)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, Залейте построенные объекты, применив инструмент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InteractiveTool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(Интерактивная заливка)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. Вставьте свой портрет в рамку, используя импорт файла в созданный рисунок (можно из программы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Photoshop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>).</w:t>
      </w:r>
    </w:p>
    <w:p w:rsidR="00EF2C86" w:rsidRPr="001337C9" w:rsidRDefault="00EF2C86" w:rsidP="00EF2C86">
      <w:pPr>
        <w:rPr>
          <w:rFonts w:ascii="Times New Roman" w:hAnsi="Times New Roman"/>
          <w:b/>
          <w:bCs/>
        </w:rPr>
      </w:pPr>
      <w:r w:rsidRPr="001337C9">
        <w:rPr>
          <w:rFonts w:ascii="Times New Roman" w:hAnsi="Times New Roman"/>
          <w:b/>
          <w:bCs/>
        </w:rPr>
        <w:t>Вариант 8.</w:t>
      </w:r>
    </w:p>
    <w:p w:rsidR="00EF2C86" w:rsidRPr="001337C9" w:rsidRDefault="00EF2C86" w:rsidP="00EF2C86">
      <w:pPr>
        <w:rPr>
          <w:rFonts w:ascii="Times New Roman" w:hAnsi="Times New Roman"/>
          <w:b/>
          <w:bCs/>
        </w:rPr>
      </w:pPr>
      <w:r w:rsidRPr="001337C9">
        <w:rPr>
          <w:rFonts w:ascii="Times New Roman" w:hAnsi="Times New Roman"/>
        </w:rPr>
        <w:t xml:space="preserve">1. Законы </w:t>
      </w:r>
      <w:proofErr w:type="spellStart"/>
      <w:r w:rsidRPr="001337C9">
        <w:rPr>
          <w:rFonts w:ascii="Times New Roman" w:hAnsi="Times New Roman"/>
        </w:rPr>
        <w:t>композицииПонятие</w:t>
      </w:r>
      <w:proofErr w:type="spellEnd"/>
      <w:r w:rsidRPr="001337C9">
        <w:rPr>
          <w:rFonts w:ascii="Times New Roman" w:hAnsi="Times New Roman"/>
        </w:rPr>
        <w:t>: векторная графика</w:t>
      </w:r>
    </w:p>
    <w:p w:rsidR="00EF2C86" w:rsidRPr="001337C9" w:rsidRDefault="00EF2C86" w:rsidP="00EF2C86">
      <w:pPr>
        <w:pStyle w:val="a6"/>
        <w:spacing w:line="276" w:lineRule="auto"/>
        <w:rPr>
          <w:rFonts w:ascii="Times New Roman" w:hAnsi="Times New Roman"/>
          <w:kern w:val="28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1337C9">
        <w:rPr>
          <w:rFonts w:ascii="Times New Roman" w:hAnsi="Times New Roman"/>
          <w:sz w:val="24"/>
          <w:szCs w:val="24"/>
        </w:rPr>
        <w:tab/>
        <w:t>С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редствами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CorelDraw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 xml:space="preserve"> нарисуйте прямоугольную рамку для фотографии. Квадраты или прямоугольники нарисуйте инструментом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RectangleTool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(Прямоугольник)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. Залейте построенные объекты, применив инструмент </w:t>
      </w:r>
      <w:r w:rsidRPr="001337C9">
        <w:rPr>
          <w:rFonts w:ascii="Times New Roman" w:hAnsi="Times New Roman"/>
          <w:bCs/>
          <w:kern w:val="28"/>
          <w:sz w:val="24"/>
          <w:szCs w:val="24"/>
        </w:rPr>
        <w:t>Градиентная заливка (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Fountain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Fill</w:t>
      </w:r>
      <w:proofErr w:type="spellEnd"/>
      <w:r w:rsidRPr="001337C9">
        <w:rPr>
          <w:rFonts w:ascii="Times New Roman" w:hAnsi="Times New Roman"/>
          <w:bCs/>
          <w:color w:val="000000"/>
          <w:spacing w:val="4"/>
          <w:sz w:val="24"/>
          <w:szCs w:val="24"/>
        </w:rPr>
        <w:t>)</w:t>
      </w:r>
      <w:r w:rsidRPr="001337C9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 Вставьте свой портрет в рамку, используя импорт файла в созданный рисунок (можно из программы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Photoshop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>).</w:t>
      </w:r>
    </w:p>
    <w:p w:rsidR="00EF2C86" w:rsidRPr="001337C9" w:rsidRDefault="00EF2C86" w:rsidP="00EF2C86">
      <w:pPr>
        <w:rPr>
          <w:rFonts w:ascii="Times New Roman" w:hAnsi="Times New Roman"/>
          <w:b/>
          <w:bCs/>
        </w:rPr>
      </w:pPr>
      <w:r w:rsidRPr="001337C9">
        <w:rPr>
          <w:rFonts w:ascii="Times New Roman" w:hAnsi="Times New Roman"/>
          <w:b/>
          <w:bCs/>
        </w:rPr>
        <w:t>Вариант 9.</w:t>
      </w:r>
    </w:p>
    <w:p w:rsidR="00EF2C86" w:rsidRPr="001337C9" w:rsidRDefault="00EF2C86" w:rsidP="00EF2C86">
      <w:pPr>
        <w:pStyle w:val="a6"/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С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редствами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CorelDraw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 xml:space="preserve"> нарисуйте шестиугольную рамку для фотографии. Шестиугольник нарисуйте инструментом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PolygonTool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(Многоугольник)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. Залейте рисунок, применив инструмент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InteractiveTool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(Интерактивная заливка)</w:t>
      </w:r>
      <w:r w:rsidRPr="001337C9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 Вставьте свой портрет в рамку, используя импорт файла в созданный рисунок (можно из программы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Photoshop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>).</w:t>
      </w:r>
    </w:p>
    <w:p w:rsidR="00EF2C86" w:rsidRPr="001337C9" w:rsidRDefault="00EF2C86" w:rsidP="00EF2C86">
      <w:pPr>
        <w:rPr>
          <w:rFonts w:ascii="Times New Roman" w:hAnsi="Times New Roman"/>
          <w:b/>
          <w:bCs/>
        </w:rPr>
      </w:pPr>
      <w:r w:rsidRPr="001337C9">
        <w:rPr>
          <w:rFonts w:ascii="Times New Roman" w:hAnsi="Times New Roman"/>
          <w:b/>
          <w:bCs/>
        </w:rPr>
        <w:t>Вариант 10.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1.Понятие: растровая графика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2.</w:t>
      </w:r>
      <w:r w:rsidRPr="001337C9">
        <w:rPr>
          <w:rFonts w:ascii="Times New Roman" w:hAnsi="Times New Roman"/>
        </w:rPr>
        <w:tab/>
        <w:t>С</w:t>
      </w:r>
      <w:r w:rsidRPr="001337C9">
        <w:rPr>
          <w:rFonts w:ascii="Times New Roman" w:hAnsi="Times New Roman"/>
          <w:kern w:val="28"/>
        </w:rPr>
        <w:t xml:space="preserve">редствами </w:t>
      </w:r>
      <w:proofErr w:type="spellStart"/>
      <w:r w:rsidRPr="001337C9">
        <w:rPr>
          <w:rFonts w:ascii="Times New Roman" w:hAnsi="Times New Roman"/>
          <w:kern w:val="28"/>
        </w:rPr>
        <w:t>CorelDraw</w:t>
      </w:r>
      <w:proofErr w:type="spellEnd"/>
      <w:r w:rsidRPr="001337C9">
        <w:rPr>
          <w:rFonts w:ascii="Times New Roman" w:hAnsi="Times New Roman"/>
          <w:kern w:val="28"/>
        </w:rPr>
        <w:t xml:space="preserve"> нарисуйте рисунок для оформления детского стихотворения С. Михалкова «Телефон». Для создания рисунка используйте инструменты для создания прямых и кривых линий, инструментом </w:t>
      </w:r>
      <w:proofErr w:type="spellStart"/>
      <w:r w:rsidRPr="001337C9">
        <w:rPr>
          <w:rFonts w:ascii="Times New Roman" w:hAnsi="Times New Roman"/>
          <w:b/>
          <w:bCs/>
          <w:kern w:val="28"/>
        </w:rPr>
        <w:t>EllipseTool</w:t>
      </w:r>
      <w:proofErr w:type="spellEnd"/>
      <w:r w:rsidRPr="001337C9">
        <w:rPr>
          <w:rFonts w:ascii="Times New Roman" w:hAnsi="Times New Roman"/>
          <w:b/>
          <w:bCs/>
          <w:kern w:val="28"/>
        </w:rPr>
        <w:t xml:space="preserve"> (Эллипс)</w:t>
      </w:r>
      <w:r w:rsidRPr="001337C9">
        <w:rPr>
          <w:rFonts w:ascii="Times New Roman" w:hAnsi="Times New Roman"/>
          <w:kern w:val="28"/>
        </w:rPr>
        <w:t xml:space="preserve"> нарисуйте овалы и окружности, инструментом </w:t>
      </w:r>
      <w:proofErr w:type="spellStart"/>
      <w:r w:rsidRPr="001337C9">
        <w:rPr>
          <w:rFonts w:ascii="Times New Roman" w:hAnsi="Times New Roman"/>
          <w:b/>
          <w:bCs/>
          <w:kern w:val="28"/>
        </w:rPr>
        <w:t>RectangleTool</w:t>
      </w:r>
      <w:proofErr w:type="spellEnd"/>
      <w:r w:rsidRPr="001337C9">
        <w:rPr>
          <w:rFonts w:ascii="Times New Roman" w:hAnsi="Times New Roman"/>
          <w:b/>
          <w:bCs/>
          <w:kern w:val="28"/>
        </w:rPr>
        <w:t xml:space="preserve"> (Прямоугольник)</w:t>
      </w:r>
      <w:r w:rsidRPr="001337C9">
        <w:rPr>
          <w:rFonts w:ascii="Times New Roman" w:hAnsi="Times New Roman"/>
          <w:kern w:val="28"/>
        </w:rPr>
        <w:t xml:space="preserve"> - квадраты и прямоугольники, а инструментом </w:t>
      </w:r>
      <w:proofErr w:type="spellStart"/>
      <w:r w:rsidRPr="001337C9">
        <w:rPr>
          <w:rFonts w:ascii="Times New Roman" w:hAnsi="Times New Roman"/>
          <w:b/>
          <w:bCs/>
          <w:kern w:val="28"/>
        </w:rPr>
        <w:t>PolygonTool</w:t>
      </w:r>
      <w:proofErr w:type="spellEnd"/>
      <w:r w:rsidRPr="001337C9">
        <w:rPr>
          <w:rFonts w:ascii="Times New Roman" w:hAnsi="Times New Roman"/>
          <w:b/>
          <w:bCs/>
          <w:kern w:val="28"/>
        </w:rPr>
        <w:t xml:space="preserve"> (Многоугольник)</w:t>
      </w:r>
      <w:r w:rsidRPr="001337C9">
        <w:rPr>
          <w:rFonts w:ascii="Times New Roman" w:hAnsi="Times New Roman"/>
          <w:kern w:val="28"/>
        </w:rPr>
        <w:t xml:space="preserve"> - многоугольники. Залейте построенные объекты, применив инструмент </w:t>
      </w:r>
      <w:r w:rsidRPr="001337C9">
        <w:rPr>
          <w:rFonts w:ascii="Times New Roman" w:hAnsi="Times New Roman"/>
          <w:b/>
          <w:bCs/>
          <w:kern w:val="28"/>
        </w:rPr>
        <w:t>Градиентная заливка (</w:t>
      </w:r>
      <w:proofErr w:type="spellStart"/>
      <w:r w:rsidRPr="001337C9">
        <w:rPr>
          <w:rFonts w:ascii="Times New Roman" w:hAnsi="Times New Roman"/>
          <w:b/>
          <w:bCs/>
          <w:kern w:val="28"/>
        </w:rPr>
        <w:t>Fountain</w:t>
      </w:r>
      <w:proofErr w:type="spellEnd"/>
      <w:r w:rsidRPr="001337C9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1337C9">
        <w:rPr>
          <w:rFonts w:ascii="Times New Roman" w:hAnsi="Times New Roman"/>
          <w:b/>
          <w:bCs/>
          <w:kern w:val="28"/>
        </w:rPr>
        <w:t>Fill</w:t>
      </w:r>
      <w:proofErr w:type="spellEnd"/>
      <w:r w:rsidRPr="001337C9">
        <w:rPr>
          <w:rFonts w:ascii="Times New Roman" w:hAnsi="Times New Roman"/>
          <w:b/>
          <w:bCs/>
          <w:color w:val="000000"/>
          <w:spacing w:val="4"/>
        </w:rPr>
        <w:t>)</w:t>
      </w:r>
      <w:r w:rsidRPr="001337C9">
        <w:rPr>
          <w:rFonts w:ascii="Times New Roman" w:hAnsi="Times New Roman"/>
          <w:color w:val="000000"/>
          <w:spacing w:val="4"/>
        </w:rPr>
        <w:t xml:space="preserve">. </w:t>
      </w:r>
      <w:r w:rsidRPr="001337C9">
        <w:rPr>
          <w:rFonts w:ascii="Times New Roman" w:hAnsi="Times New Roman"/>
          <w:kern w:val="28"/>
        </w:rPr>
        <w:t>Расположите один куплет стихотворения под рисунком в виде текстового блока.</w:t>
      </w:r>
    </w:p>
    <w:p w:rsidR="00EF2C86" w:rsidRPr="001337C9" w:rsidRDefault="00EF2C86" w:rsidP="00EF2C86">
      <w:pPr>
        <w:pStyle w:val="ac"/>
        <w:spacing w:after="0" w:afterAutospacing="0" w:line="276" w:lineRule="auto"/>
        <w:rPr>
          <w:rFonts w:ascii="Times New Roman" w:hAnsi="Times New Roman"/>
          <w:b/>
          <w:bCs/>
        </w:rPr>
      </w:pPr>
      <w:r w:rsidRPr="001337C9">
        <w:rPr>
          <w:rFonts w:ascii="Times New Roman" w:hAnsi="Times New Roman"/>
          <w:b/>
          <w:bCs/>
        </w:rPr>
        <w:t>Вариант 11.</w:t>
      </w:r>
    </w:p>
    <w:p w:rsidR="00EF2C86" w:rsidRPr="001337C9" w:rsidRDefault="00EF2C86" w:rsidP="00EF2C86">
      <w:pPr>
        <w:pStyle w:val="ac"/>
        <w:spacing w:after="0" w:afterAutospacing="0" w:line="276" w:lineRule="auto"/>
        <w:rPr>
          <w:rFonts w:ascii="Times New Roman" w:hAnsi="Times New Roman"/>
        </w:rPr>
      </w:pPr>
      <w:r w:rsidRPr="001337C9">
        <w:rPr>
          <w:rFonts w:ascii="Times New Roman" w:hAnsi="Times New Roman"/>
        </w:rPr>
        <w:t>1.Способ хранения изображения векторной графики</w:t>
      </w:r>
    </w:p>
    <w:p w:rsidR="00EF2C86" w:rsidRPr="001337C9" w:rsidRDefault="00EF2C86" w:rsidP="00EF2C86">
      <w:pPr>
        <w:pStyle w:val="ac"/>
        <w:spacing w:after="0" w:afterAutospacing="0" w:line="276" w:lineRule="auto"/>
        <w:rPr>
          <w:rFonts w:ascii="Times New Roman" w:hAnsi="Times New Roman"/>
        </w:rPr>
      </w:pPr>
      <w:r w:rsidRPr="001337C9">
        <w:rPr>
          <w:rFonts w:ascii="Times New Roman" w:hAnsi="Times New Roman"/>
          <w:b/>
          <w:bCs/>
          <w:lang w:eastAsia="en-US"/>
        </w:rPr>
        <w:t>2.</w:t>
      </w:r>
      <w:r w:rsidRPr="001337C9">
        <w:rPr>
          <w:rFonts w:ascii="Times New Roman" w:hAnsi="Times New Roman"/>
        </w:rPr>
        <w:t>С</w:t>
      </w:r>
      <w:r w:rsidRPr="001337C9">
        <w:rPr>
          <w:rFonts w:ascii="Times New Roman" w:hAnsi="Times New Roman"/>
          <w:kern w:val="28"/>
        </w:rPr>
        <w:t xml:space="preserve">редствами </w:t>
      </w:r>
      <w:proofErr w:type="spellStart"/>
      <w:r w:rsidRPr="001337C9">
        <w:rPr>
          <w:rFonts w:ascii="Times New Roman" w:hAnsi="Times New Roman"/>
          <w:kern w:val="28"/>
        </w:rPr>
        <w:t>CorelDraw</w:t>
      </w:r>
      <w:proofErr w:type="spellEnd"/>
      <w:r w:rsidRPr="001337C9">
        <w:rPr>
          <w:rFonts w:ascii="Times New Roman" w:hAnsi="Times New Roman"/>
          <w:kern w:val="28"/>
        </w:rPr>
        <w:t xml:space="preserve"> нарисуйте рисунок для оформления приглашения на свадьбу. Создайте фон рисунку, применив инструмент </w:t>
      </w:r>
      <w:r w:rsidRPr="001337C9">
        <w:rPr>
          <w:rFonts w:ascii="Times New Roman" w:hAnsi="Times New Roman"/>
          <w:b/>
          <w:bCs/>
          <w:kern w:val="28"/>
        </w:rPr>
        <w:t>Градиентная заливка (</w:t>
      </w:r>
      <w:proofErr w:type="spellStart"/>
      <w:r w:rsidRPr="001337C9">
        <w:rPr>
          <w:rFonts w:ascii="Times New Roman" w:hAnsi="Times New Roman"/>
          <w:b/>
          <w:bCs/>
          <w:kern w:val="28"/>
        </w:rPr>
        <w:t>Fountain</w:t>
      </w:r>
      <w:proofErr w:type="spellEnd"/>
      <w:r w:rsidRPr="001337C9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1337C9">
        <w:rPr>
          <w:rFonts w:ascii="Times New Roman" w:hAnsi="Times New Roman"/>
          <w:b/>
          <w:bCs/>
          <w:kern w:val="28"/>
        </w:rPr>
        <w:t>Fill</w:t>
      </w:r>
      <w:proofErr w:type="spellEnd"/>
      <w:r w:rsidRPr="001337C9">
        <w:rPr>
          <w:rFonts w:ascii="Times New Roman" w:hAnsi="Times New Roman"/>
          <w:b/>
          <w:bCs/>
          <w:spacing w:val="4"/>
        </w:rPr>
        <w:t>)</w:t>
      </w:r>
      <w:r w:rsidRPr="001337C9">
        <w:rPr>
          <w:rFonts w:ascii="Times New Roman" w:hAnsi="Times New Roman"/>
          <w:spacing w:val="4"/>
        </w:rPr>
        <w:t xml:space="preserve">. </w:t>
      </w:r>
      <w:r w:rsidRPr="001337C9">
        <w:rPr>
          <w:rFonts w:ascii="Times New Roman" w:hAnsi="Times New Roman"/>
          <w:kern w:val="28"/>
        </w:rPr>
        <w:t xml:space="preserve">Инструментом </w:t>
      </w:r>
      <w:proofErr w:type="spellStart"/>
      <w:r w:rsidRPr="001337C9">
        <w:rPr>
          <w:rFonts w:ascii="Times New Roman" w:hAnsi="Times New Roman"/>
          <w:b/>
          <w:bCs/>
          <w:kern w:val="28"/>
        </w:rPr>
        <w:t>EllipseTool</w:t>
      </w:r>
      <w:proofErr w:type="spellEnd"/>
      <w:r w:rsidRPr="001337C9">
        <w:rPr>
          <w:rFonts w:ascii="Times New Roman" w:hAnsi="Times New Roman"/>
          <w:b/>
          <w:bCs/>
          <w:kern w:val="28"/>
        </w:rPr>
        <w:t xml:space="preserve"> (Эллипс)</w:t>
      </w:r>
      <w:r w:rsidRPr="001337C9">
        <w:rPr>
          <w:rFonts w:ascii="Times New Roman" w:hAnsi="Times New Roman"/>
          <w:kern w:val="28"/>
        </w:rPr>
        <w:t xml:space="preserve"> нарисуйте два одинаковых кольца (окружности).</w:t>
      </w:r>
      <w:r w:rsidRPr="001337C9">
        <w:rPr>
          <w:rFonts w:ascii="Times New Roman" w:hAnsi="Times New Roman"/>
          <w:spacing w:val="4"/>
        </w:rPr>
        <w:t xml:space="preserve"> </w:t>
      </w:r>
      <w:r w:rsidRPr="001337C9">
        <w:rPr>
          <w:rFonts w:ascii="Times New Roman" w:hAnsi="Times New Roman"/>
          <w:kern w:val="28"/>
        </w:rPr>
        <w:t xml:space="preserve">Вставьте портреты новобрачных в кольца, используя импорт файла в созданный рисунок (можно из программы </w:t>
      </w:r>
      <w:proofErr w:type="spellStart"/>
      <w:r w:rsidRPr="001337C9">
        <w:rPr>
          <w:rFonts w:ascii="Times New Roman" w:hAnsi="Times New Roman"/>
          <w:kern w:val="28"/>
        </w:rPr>
        <w:t>Photoshop</w:t>
      </w:r>
      <w:proofErr w:type="spellEnd"/>
      <w:r w:rsidRPr="001337C9">
        <w:rPr>
          <w:rFonts w:ascii="Times New Roman" w:hAnsi="Times New Roman"/>
          <w:kern w:val="28"/>
        </w:rPr>
        <w:t>).</w:t>
      </w:r>
      <w:r w:rsidRPr="001337C9">
        <w:rPr>
          <w:rFonts w:ascii="Times New Roman" w:hAnsi="Times New Roman"/>
          <w:spacing w:val="4"/>
        </w:rPr>
        <w:t xml:space="preserve"> </w:t>
      </w:r>
      <w:r w:rsidRPr="001337C9">
        <w:rPr>
          <w:rFonts w:ascii="Times New Roman" w:hAnsi="Times New Roman"/>
          <w:kern w:val="28"/>
        </w:rPr>
        <w:t>Расположите текст поздравления под рисунком в виде текстового блока.</w:t>
      </w:r>
    </w:p>
    <w:p w:rsidR="00EF2C86" w:rsidRPr="001337C9" w:rsidRDefault="00EF2C86" w:rsidP="00EF2C86">
      <w:pPr>
        <w:ind w:firstLine="284"/>
        <w:rPr>
          <w:rFonts w:ascii="Times New Roman" w:hAnsi="Times New Roman"/>
          <w:b/>
          <w:bCs/>
        </w:rPr>
      </w:pPr>
    </w:p>
    <w:p w:rsidR="00EF2C86" w:rsidRPr="001337C9" w:rsidRDefault="00EF2C86" w:rsidP="00EF2C86">
      <w:pPr>
        <w:ind w:firstLine="284"/>
        <w:rPr>
          <w:rFonts w:ascii="Times New Roman" w:hAnsi="Times New Roman"/>
          <w:b/>
          <w:bCs/>
        </w:rPr>
      </w:pPr>
      <w:r w:rsidRPr="001337C9">
        <w:rPr>
          <w:rFonts w:ascii="Times New Roman" w:hAnsi="Times New Roman"/>
          <w:b/>
          <w:bCs/>
        </w:rPr>
        <w:t>Вариант 12.</w:t>
      </w:r>
    </w:p>
    <w:p w:rsidR="00EF2C86" w:rsidRPr="001337C9" w:rsidRDefault="00EF2C86" w:rsidP="007033F4">
      <w:pPr>
        <w:pStyle w:val="ac"/>
        <w:numPr>
          <w:ilvl w:val="0"/>
          <w:numId w:val="8"/>
        </w:numPr>
        <w:tabs>
          <w:tab w:val="clear" w:pos="540"/>
          <w:tab w:val="num" w:pos="0"/>
        </w:tabs>
        <w:spacing w:after="0" w:afterAutospacing="0" w:line="276" w:lineRule="auto"/>
        <w:ind w:left="0" w:firstLine="36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Векторные операции</w:t>
      </w:r>
    </w:p>
    <w:p w:rsidR="00EF2C86" w:rsidRPr="001337C9" w:rsidRDefault="00EF2C86" w:rsidP="00EF2C86">
      <w:pPr>
        <w:pStyle w:val="a6"/>
        <w:spacing w:line="276" w:lineRule="auto"/>
        <w:ind w:firstLine="284"/>
        <w:rPr>
          <w:rFonts w:ascii="Times New Roman" w:hAnsi="Times New Roman"/>
          <w:kern w:val="28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2.С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редствами </w:t>
      </w:r>
      <w:proofErr w:type="spellStart"/>
      <w:r w:rsidRPr="001337C9">
        <w:rPr>
          <w:rFonts w:ascii="Times New Roman" w:hAnsi="Times New Roman"/>
          <w:kern w:val="28"/>
          <w:sz w:val="24"/>
          <w:szCs w:val="24"/>
        </w:rPr>
        <w:t>CorelDraw</w:t>
      </w:r>
      <w:proofErr w:type="spellEnd"/>
      <w:r w:rsidRPr="001337C9">
        <w:rPr>
          <w:rFonts w:ascii="Times New Roman" w:hAnsi="Times New Roman"/>
          <w:kern w:val="28"/>
          <w:sz w:val="24"/>
          <w:szCs w:val="24"/>
        </w:rPr>
        <w:t xml:space="preserve"> создать поздравительную открытку  «С близнецами!». Создайте фон рисунка, применив инструмент </w:t>
      </w:r>
      <w:r w:rsidRPr="001337C9">
        <w:rPr>
          <w:rFonts w:ascii="Times New Roman" w:hAnsi="Times New Roman"/>
          <w:bCs/>
          <w:kern w:val="28"/>
          <w:sz w:val="24"/>
          <w:szCs w:val="24"/>
        </w:rPr>
        <w:t>Градиентная заливка (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Fountain</w:t>
      </w:r>
      <w:proofErr w:type="spellEnd"/>
      <w:r w:rsidRPr="001337C9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proofErr w:type="spellStart"/>
      <w:r w:rsidRPr="001337C9">
        <w:rPr>
          <w:rFonts w:ascii="Times New Roman" w:hAnsi="Times New Roman"/>
          <w:bCs/>
          <w:kern w:val="28"/>
          <w:sz w:val="24"/>
          <w:szCs w:val="24"/>
        </w:rPr>
        <w:t>Fill</w:t>
      </w:r>
      <w:proofErr w:type="spellEnd"/>
      <w:r w:rsidRPr="001337C9">
        <w:rPr>
          <w:rFonts w:ascii="Times New Roman" w:hAnsi="Times New Roman"/>
          <w:bCs/>
          <w:color w:val="000000"/>
          <w:spacing w:val="4"/>
          <w:sz w:val="24"/>
          <w:szCs w:val="24"/>
        </w:rPr>
        <w:t>)</w:t>
      </w:r>
      <w:r w:rsidRPr="001337C9">
        <w:rPr>
          <w:rFonts w:ascii="Times New Roman" w:hAnsi="Times New Roman"/>
          <w:color w:val="000000"/>
          <w:spacing w:val="4"/>
          <w:sz w:val="24"/>
          <w:szCs w:val="24"/>
        </w:rPr>
        <w:t>. Нарисуйте колыбель, скопируйте ее и п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ри помощи инструмента </w:t>
      </w:r>
      <w:r w:rsidRPr="001337C9">
        <w:rPr>
          <w:rFonts w:ascii="Times New Roman" w:hAnsi="Times New Roman"/>
          <w:bCs/>
          <w:kern w:val="28"/>
          <w:sz w:val="24"/>
          <w:szCs w:val="24"/>
        </w:rPr>
        <w:t>PickТоо1 (Указатель)</w:t>
      </w:r>
      <w:r w:rsidRPr="001337C9">
        <w:rPr>
          <w:rFonts w:ascii="Times New Roman" w:hAnsi="Times New Roman"/>
          <w:kern w:val="28"/>
          <w:sz w:val="24"/>
          <w:szCs w:val="24"/>
        </w:rPr>
        <w:t xml:space="preserve"> осуществите зеркальное отображение объекта (колыбели) </w:t>
      </w:r>
      <w:r w:rsidRPr="001337C9">
        <w:rPr>
          <w:rFonts w:ascii="Times New Roman" w:hAnsi="Times New Roman"/>
          <w:color w:val="000000"/>
          <w:spacing w:val="4"/>
          <w:sz w:val="24"/>
          <w:szCs w:val="24"/>
        </w:rPr>
        <w:t xml:space="preserve">и поместите его в рисунок. </w:t>
      </w:r>
      <w:r w:rsidRPr="001337C9">
        <w:rPr>
          <w:rFonts w:ascii="Times New Roman" w:hAnsi="Times New Roman"/>
          <w:kern w:val="28"/>
          <w:sz w:val="24"/>
          <w:szCs w:val="24"/>
        </w:rPr>
        <w:t>Вставьте рисунок новорожденного (можно фото), используя импорт файла в созданный рисунок. Расположите текст под рисунком в виде текстового блока.</w:t>
      </w:r>
    </w:p>
    <w:p w:rsidR="00EF2C86" w:rsidRPr="001337C9" w:rsidRDefault="00EF2C86" w:rsidP="00EF2C86">
      <w:pPr>
        <w:pStyle w:val="a6"/>
        <w:spacing w:before="120" w:line="276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Вариант 13.</w:t>
      </w:r>
    </w:p>
    <w:p w:rsidR="00EF2C86" w:rsidRPr="001337C9" w:rsidRDefault="00EF2C86" w:rsidP="00EF2C86">
      <w:pPr>
        <w:pStyle w:val="ac"/>
        <w:spacing w:after="0" w:afterAutospacing="0" w:line="276" w:lineRule="auto"/>
        <w:ind w:firstLine="284"/>
        <w:rPr>
          <w:rFonts w:ascii="Times New Roman" w:hAnsi="Times New Roman"/>
        </w:rPr>
      </w:pPr>
      <w:r w:rsidRPr="001337C9">
        <w:rPr>
          <w:rFonts w:ascii="Times New Roman" w:hAnsi="Times New Roman"/>
        </w:rPr>
        <w:t>1.Преимущества векторной графики</w:t>
      </w:r>
    </w:p>
    <w:p w:rsidR="00EF2C86" w:rsidRPr="001337C9" w:rsidRDefault="00EF2C86" w:rsidP="00EF2C86">
      <w:pPr>
        <w:pStyle w:val="af2"/>
        <w:spacing w:line="276" w:lineRule="auto"/>
        <w:ind w:firstLine="284"/>
        <w:rPr>
          <w:sz w:val="24"/>
          <w:szCs w:val="24"/>
        </w:rPr>
      </w:pPr>
      <w:r w:rsidRPr="001337C9">
        <w:rPr>
          <w:sz w:val="24"/>
          <w:szCs w:val="24"/>
        </w:rPr>
        <w:t xml:space="preserve">2. Создать логотип компании средствами  </w:t>
      </w:r>
      <w:proofErr w:type="spellStart"/>
      <w:r w:rsidRPr="001337C9">
        <w:rPr>
          <w:sz w:val="24"/>
          <w:szCs w:val="24"/>
        </w:rPr>
        <w:t>Adobe</w:t>
      </w:r>
      <w:proofErr w:type="spellEnd"/>
      <w:r w:rsidRPr="001337C9">
        <w:rPr>
          <w:sz w:val="24"/>
          <w:szCs w:val="24"/>
        </w:rPr>
        <w:t xml:space="preserve"> </w:t>
      </w:r>
      <w:proofErr w:type="spellStart"/>
      <w:r w:rsidRPr="001337C9">
        <w:rPr>
          <w:sz w:val="24"/>
          <w:szCs w:val="24"/>
        </w:rPr>
        <w:t>Photoshop</w:t>
      </w:r>
      <w:proofErr w:type="spellEnd"/>
      <w:r w:rsidRPr="001337C9">
        <w:rPr>
          <w:sz w:val="24"/>
          <w:szCs w:val="24"/>
        </w:rPr>
        <w:t xml:space="preserve">. Использовать любую фотографию. Для использования необходимой части фотографии использовать любые средства выделения, а также инструменты рисования, текстовые инструменты и инструменты заливки </w:t>
      </w:r>
      <w:proofErr w:type="spellStart"/>
      <w:r w:rsidRPr="001337C9">
        <w:rPr>
          <w:sz w:val="24"/>
          <w:szCs w:val="24"/>
        </w:rPr>
        <w:t>Photoshop</w:t>
      </w:r>
      <w:proofErr w:type="spellEnd"/>
      <w:r w:rsidRPr="001337C9">
        <w:rPr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EF2C86" w:rsidRPr="001337C9" w:rsidRDefault="00EF2C86" w:rsidP="00EF2C86">
      <w:pPr>
        <w:pStyle w:val="a6"/>
        <w:spacing w:before="120" w:line="276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Вариант 14.</w:t>
      </w:r>
    </w:p>
    <w:p w:rsidR="00EF2C86" w:rsidRPr="001337C9" w:rsidRDefault="00EF2C86" w:rsidP="007033F4">
      <w:pPr>
        <w:pStyle w:val="ac"/>
        <w:numPr>
          <w:ilvl w:val="0"/>
          <w:numId w:val="9"/>
        </w:numPr>
        <w:tabs>
          <w:tab w:val="num" w:pos="0"/>
        </w:tabs>
        <w:spacing w:after="0" w:afterAutospacing="0" w:line="276" w:lineRule="auto"/>
        <w:ind w:left="0" w:firstLine="284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Принципы формирования изображения на экране. </w:t>
      </w:r>
    </w:p>
    <w:p w:rsidR="00EF2C86" w:rsidRPr="001337C9" w:rsidRDefault="00EF2C86" w:rsidP="00EF2C86">
      <w:pPr>
        <w:pStyle w:val="af2"/>
        <w:spacing w:line="276" w:lineRule="auto"/>
        <w:ind w:firstLine="284"/>
        <w:rPr>
          <w:sz w:val="24"/>
          <w:szCs w:val="24"/>
        </w:rPr>
      </w:pPr>
      <w:r w:rsidRPr="001337C9">
        <w:rPr>
          <w:sz w:val="24"/>
          <w:szCs w:val="24"/>
        </w:rPr>
        <w:lastRenderedPageBreak/>
        <w:t xml:space="preserve">2.Создать герб города средствами  </w:t>
      </w:r>
      <w:proofErr w:type="spellStart"/>
      <w:r w:rsidRPr="001337C9">
        <w:rPr>
          <w:sz w:val="24"/>
          <w:szCs w:val="24"/>
        </w:rPr>
        <w:t>Adobe</w:t>
      </w:r>
      <w:proofErr w:type="spellEnd"/>
      <w:r w:rsidRPr="001337C9">
        <w:rPr>
          <w:sz w:val="24"/>
          <w:szCs w:val="24"/>
        </w:rPr>
        <w:t xml:space="preserve"> </w:t>
      </w:r>
      <w:proofErr w:type="spellStart"/>
      <w:r w:rsidRPr="001337C9">
        <w:rPr>
          <w:sz w:val="24"/>
          <w:szCs w:val="24"/>
        </w:rPr>
        <w:t>Photoshop</w:t>
      </w:r>
      <w:proofErr w:type="spellEnd"/>
      <w:r w:rsidRPr="001337C9">
        <w:rPr>
          <w:sz w:val="24"/>
          <w:szCs w:val="24"/>
        </w:rPr>
        <w:t xml:space="preserve">. Использовать любую фотографию. Для использования необходимой части фотографии применить любые средства выделения, а также инструменты  рисования, текстовые инструменты и инструменты заливки </w:t>
      </w:r>
      <w:proofErr w:type="spellStart"/>
      <w:r w:rsidRPr="001337C9">
        <w:rPr>
          <w:sz w:val="24"/>
          <w:szCs w:val="24"/>
        </w:rPr>
        <w:t>Photoshop</w:t>
      </w:r>
      <w:proofErr w:type="spellEnd"/>
      <w:r w:rsidRPr="001337C9">
        <w:rPr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EF2C86" w:rsidRPr="001337C9" w:rsidRDefault="00EF2C86" w:rsidP="00EF2C86">
      <w:pPr>
        <w:pStyle w:val="a6"/>
        <w:spacing w:before="120" w:line="276" w:lineRule="auto"/>
        <w:ind w:firstLine="284"/>
        <w:rPr>
          <w:rFonts w:ascii="Times New Roman" w:hAnsi="Times New Roman"/>
          <w:b w:val="0"/>
          <w:sz w:val="24"/>
          <w:szCs w:val="24"/>
        </w:rPr>
      </w:pPr>
    </w:p>
    <w:p w:rsidR="00EF2C86" w:rsidRPr="001337C9" w:rsidRDefault="00EF2C86" w:rsidP="00EF2C86">
      <w:pPr>
        <w:pStyle w:val="a6"/>
        <w:spacing w:before="120" w:line="276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Вариант 15.</w:t>
      </w:r>
    </w:p>
    <w:p w:rsidR="00EF2C86" w:rsidRPr="001337C9" w:rsidRDefault="00EF2C86" w:rsidP="007033F4">
      <w:pPr>
        <w:pStyle w:val="ac"/>
        <w:numPr>
          <w:ilvl w:val="0"/>
          <w:numId w:val="9"/>
        </w:numPr>
        <w:tabs>
          <w:tab w:val="num" w:pos="0"/>
        </w:tabs>
        <w:spacing w:after="0" w:afterAutospacing="0" w:line="276" w:lineRule="auto"/>
        <w:ind w:left="0" w:firstLine="284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Принципы формирования изображения на экране. </w:t>
      </w:r>
    </w:p>
    <w:p w:rsidR="00EF2C86" w:rsidRPr="001337C9" w:rsidRDefault="00EF2C86" w:rsidP="00EF2C86">
      <w:pPr>
        <w:pStyle w:val="af2"/>
        <w:spacing w:line="276" w:lineRule="auto"/>
        <w:ind w:firstLine="284"/>
        <w:rPr>
          <w:sz w:val="24"/>
          <w:szCs w:val="24"/>
        </w:rPr>
      </w:pPr>
      <w:r w:rsidRPr="001337C9">
        <w:rPr>
          <w:bCs/>
          <w:sz w:val="24"/>
          <w:szCs w:val="24"/>
        </w:rPr>
        <w:t>2.Средствами</w:t>
      </w:r>
      <w:r w:rsidRPr="001337C9">
        <w:rPr>
          <w:sz w:val="24"/>
          <w:szCs w:val="24"/>
        </w:rPr>
        <w:t xml:space="preserve"> </w:t>
      </w:r>
      <w:proofErr w:type="spellStart"/>
      <w:r w:rsidRPr="001337C9">
        <w:rPr>
          <w:sz w:val="24"/>
          <w:szCs w:val="24"/>
        </w:rPr>
        <w:t>Adobe</w:t>
      </w:r>
      <w:proofErr w:type="spellEnd"/>
      <w:r w:rsidRPr="001337C9">
        <w:rPr>
          <w:sz w:val="24"/>
          <w:szCs w:val="24"/>
        </w:rPr>
        <w:t xml:space="preserve"> </w:t>
      </w:r>
      <w:proofErr w:type="spellStart"/>
      <w:r w:rsidRPr="001337C9">
        <w:rPr>
          <w:sz w:val="24"/>
          <w:szCs w:val="24"/>
        </w:rPr>
        <w:t>Photoshop</w:t>
      </w:r>
      <w:proofErr w:type="spellEnd"/>
      <w:r w:rsidRPr="001337C9">
        <w:rPr>
          <w:sz w:val="24"/>
          <w:szCs w:val="24"/>
        </w:rPr>
        <w:t xml:space="preserve"> создать свою визитную карточку с фотографией. Использовать любые средства выделения, а также инструменты  рисования, текстовые инструменты и инструменты заливки </w:t>
      </w:r>
      <w:proofErr w:type="spellStart"/>
      <w:r w:rsidRPr="001337C9">
        <w:rPr>
          <w:sz w:val="24"/>
          <w:szCs w:val="24"/>
        </w:rPr>
        <w:t>Photoshop</w:t>
      </w:r>
      <w:proofErr w:type="spellEnd"/>
      <w:r w:rsidRPr="001337C9">
        <w:rPr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EF2C86" w:rsidRPr="001337C9" w:rsidRDefault="00EF2C86" w:rsidP="00EF2C86">
      <w:pPr>
        <w:pStyle w:val="ac"/>
        <w:spacing w:after="0" w:afterAutospacing="0" w:line="276" w:lineRule="auto"/>
        <w:ind w:left="180" w:firstLine="284"/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Вариант16.</w:t>
      </w:r>
    </w:p>
    <w:p w:rsidR="00EF2C86" w:rsidRPr="001337C9" w:rsidRDefault="00EF2C86" w:rsidP="00EF2C86">
      <w:pPr>
        <w:pStyle w:val="ac"/>
        <w:spacing w:after="0" w:afterAutospacing="0" w:line="276" w:lineRule="auto"/>
        <w:ind w:firstLine="426"/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1.</w:t>
      </w:r>
      <w:r w:rsidRPr="001337C9">
        <w:rPr>
          <w:rFonts w:ascii="Times New Roman" w:hAnsi="Times New Roman"/>
        </w:rPr>
        <w:t xml:space="preserve"> Достоинства растровой графики </w:t>
      </w:r>
    </w:p>
    <w:p w:rsidR="00EF2C86" w:rsidRPr="001337C9" w:rsidRDefault="00EF2C86" w:rsidP="00EF2C86">
      <w:pPr>
        <w:pStyle w:val="a6"/>
        <w:spacing w:before="120" w:line="276" w:lineRule="auto"/>
        <w:ind w:firstLine="284"/>
        <w:rPr>
          <w:rFonts w:ascii="Times New Roman" w:hAnsi="Times New Roman"/>
          <w:sz w:val="24"/>
          <w:szCs w:val="24"/>
        </w:rPr>
      </w:pPr>
      <w:r w:rsidRPr="001337C9">
        <w:rPr>
          <w:rFonts w:ascii="Times New Roman" w:hAnsi="Times New Roman"/>
          <w:bCs/>
          <w:sz w:val="24"/>
          <w:szCs w:val="24"/>
        </w:rPr>
        <w:t>2.Средствами</w:t>
      </w:r>
      <w:r w:rsidRPr="00133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7C9">
        <w:rPr>
          <w:rFonts w:ascii="Times New Roman" w:hAnsi="Times New Roman"/>
          <w:sz w:val="24"/>
          <w:szCs w:val="24"/>
        </w:rPr>
        <w:t>Adobe</w:t>
      </w:r>
      <w:proofErr w:type="spellEnd"/>
      <w:r w:rsidRPr="00133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7C9">
        <w:rPr>
          <w:rFonts w:ascii="Times New Roman" w:hAnsi="Times New Roman"/>
          <w:sz w:val="24"/>
          <w:szCs w:val="24"/>
        </w:rPr>
        <w:t>Photoshop</w:t>
      </w:r>
      <w:proofErr w:type="spellEnd"/>
      <w:r w:rsidRPr="001337C9">
        <w:rPr>
          <w:rFonts w:ascii="Times New Roman" w:hAnsi="Times New Roman"/>
          <w:sz w:val="24"/>
          <w:szCs w:val="24"/>
        </w:rPr>
        <w:t xml:space="preserve"> создать рекламный листок туристической компании. Использовать несколько фотографий, инструменты рисования, текстовые инструменты и инструменты заливки </w:t>
      </w:r>
      <w:proofErr w:type="spellStart"/>
      <w:r w:rsidRPr="001337C9">
        <w:rPr>
          <w:rFonts w:ascii="Times New Roman" w:hAnsi="Times New Roman"/>
          <w:sz w:val="24"/>
          <w:szCs w:val="24"/>
        </w:rPr>
        <w:t>Photoshop</w:t>
      </w:r>
      <w:proofErr w:type="spellEnd"/>
      <w:r w:rsidRPr="001337C9">
        <w:rPr>
          <w:rFonts w:ascii="Times New Roman" w:hAnsi="Times New Roman"/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EF2C86" w:rsidRPr="001337C9" w:rsidRDefault="00EF2C86" w:rsidP="00EF2C86">
      <w:pPr>
        <w:pStyle w:val="ac"/>
        <w:spacing w:after="0" w:afterAutospacing="0" w:line="276" w:lineRule="auto"/>
        <w:ind w:left="180" w:firstLine="284"/>
        <w:rPr>
          <w:rFonts w:ascii="Times New Roman" w:hAnsi="Times New Roman"/>
        </w:rPr>
      </w:pPr>
      <w:r w:rsidRPr="001337C9">
        <w:rPr>
          <w:rFonts w:ascii="Times New Roman" w:hAnsi="Times New Roman"/>
          <w:b/>
        </w:rPr>
        <w:t>Вариант 17.</w:t>
      </w:r>
      <w:r w:rsidRPr="001337C9">
        <w:rPr>
          <w:rFonts w:ascii="Times New Roman" w:hAnsi="Times New Roman"/>
        </w:rPr>
        <w:t xml:space="preserve"> </w:t>
      </w:r>
    </w:p>
    <w:p w:rsidR="00EF2C86" w:rsidRPr="001337C9" w:rsidRDefault="00EF2C86" w:rsidP="007033F4">
      <w:pPr>
        <w:pStyle w:val="ac"/>
        <w:numPr>
          <w:ilvl w:val="0"/>
          <w:numId w:val="10"/>
        </w:numPr>
        <w:tabs>
          <w:tab w:val="num" w:pos="851"/>
        </w:tabs>
        <w:spacing w:after="0" w:afterAutospacing="0" w:line="276" w:lineRule="auto"/>
        <w:ind w:left="0" w:firstLine="426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Недостатки растровой графики </w:t>
      </w:r>
    </w:p>
    <w:p w:rsidR="00EF2C86" w:rsidRPr="001337C9" w:rsidRDefault="00EF2C86" w:rsidP="00EF2C86">
      <w:pPr>
        <w:pStyle w:val="af2"/>
        <w:spacing w:line="276" w:lineRule="auto"/>
        <w:ind w:firstLine="284"/>
        <w:rPr>
          <w:sz w:val="24"/>
          <w:szCs w:val="24"/>
        </w:rPr>
      </w:pPr>
      <w:r w:rsidRPr="001337C9">
        <w:rPr>
          <w:sz w:val="24"/>
          <w:szCs w:val="24"/>
        </w:rPr>
        <w:t xml:space="preserve">2. Создать объявление о наборе персонала в компанию. Использовать фотографии, инструменты рисования, текстовые инструменты и инструменты заливки </w:t>
      </w:r>
      <w:proofErr w:type="spellStart"/>
      <w:r w:rsidRPr="001337C9">
        <w:rPr>
          <w:sz w:val="24"/>
          <w:szCs w:val="24"/>
        </w:rPr>
        <w:t>Photoshop</w:t>
      </w:r>
      <w:proofErr w:type="spellEnd"/>
      <w:r w:rsidRPr="001337C9">
        <w:rPr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EF2C86" w:rsidRPr="001337C9" w:rsidRDefault="00EF2C86" w:rsidP="00EF2C86">
      <w:pPr>
        <w:pStyle w:val="a6"/>
        <w:spacing w:before="120" w:line="276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Вариант 18.</w:t>
      </w:r>
    </w:p>
    <w:p w:rsidR="00EF2C86" w:rsidRPr="001337C9" w:rsidRDefault="00EF2C86" w:rsidP="007033F4">
      <w:pPr>
        <w:pStyle w:val="ac"/>
        <w:numPr>
          <w:ilvl w:val="0"/>
          <w:numId w:val="11"/>
        </w:numPr>
        <w:tabs>
          <w:tab w:val="num" w:pos="284"/>
        </w:tabs>
        <w:spacing w:after="0" w:afterAutospacing="0" w:line="276" w:lineRule="auto"/>
        <w:ind w:left="142" w:firstLine="284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Трассировка растровой графики</w:t>
      </w:r>
    </w:p>
    <w:p w:rsidR="00EF2C86" w:rsidRPr="001337C9" w:rsidRDefault="00EF2C86" w:rsidP="00EF2C86">
      <w:pPr>
        <w:pStyle w:val="af2"/>
        <w:spacing w:line="276" w:lineRule="auto"/>
        <w:ind w:firstLine="284"/>
        <w:rPr>
          <w:sz w:val="24"/>
          <w:szCs w:val="24"/>
        </w:rPr>
      </w:pPr>
      <w:r w:rsidRPr="001337C9">
        <w:rPr>
          <w:sz w:val="24"/>
          <w:szCs w:val="24"/>
        </w:rPr>
        <w:t xml:space="preserve">  2. Создать коллаж на основе нескольких отсканированных фотографий. Использовать несколько средств выделения для создания коллажа. Сохранить файл в любом формате, поддерживающем только однослойные изображения.</w:t>
      </w:r>
    </w:p>
    <w:p w:rsidR="00EF2C86" w:rsidRPr="001337C9" w:rsidRDefault="00EF2C86" w:rsidP="00EF2C86">
      <w:pPr>
        <w:pStyle w:val="a6"/>
        <w:keepNext/>
        <w:spacing w:before="120" w:line="276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Вариант 19.</w:t>
      </w:r>
    </w:p>
    <w:p w:rsidR="00EF2C86" w:rsidRPr="001337C9" w:rsidRDefault="00EF2C86" w:rsidP="007033F4">
      <w:pPr>
        <w:numPr>
          <w:ilvl w:val="0"/>
          <w:numId w:val="12"/>
        </w:numPr>
        <w:tabs>
          <w:tab w:val="clear" w:pos="644"/>
          <w:tab w:val="num" w:pos="18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Классификация устройств вывода. Классификация дисплеев. Векторные дисплеи. Дисплеи на </w:t>
      </w:r>
      <w:proofErr w:type="gramStart"/>
      <w:r w:rsidRPr="001337C9">
        <w:rPr>
          <w:rFonts w:ascii="Times New Roman" w:hAnsi="Times New Roman"/>
        </w:rPr>
        <w:t>запоминающих</w:t>
      </w:r>
      <w:proofErr w:type="gramEnd"/>
      <w:r w:rsidRPr="001337C9">
        <w:rPr>
          <w:rFonts w:ascii="Times New Roman" w:hAnsi="Times New Roman"/>
        </w:rPr>
        <w:t xml:space="preserve"> ЭЛТ.</w:t>
      </w:r>
    </w:p>
    <w:p w:rsidR="00EF2C86" w:rsidRPr="001337C9" w:rsidRDefault="00EF2C86" w:rsidP="00EF2C86">
      <w:pPr>
        <w:pStyle w:val="af2"/>
        <w:spacing w:line="276" w:lineRule="auto"/>
        <w:ind w:firstLine="284"/>
        <w:rPr>
          <w:sz w:val="24"/>
          <w:szCs w:val="24"/>
        </w:rPr>
      </w:pPr>
      <w:r w:rsidRPr="001337C9">
        <w:rPr>
          <w:sz w:val="24"/>
          <w:szCs w:val="24"/>
        </w:rPr>
        <w:t xml:space="preserve"> 2. Создать портретное изображение с рамкой. Использовать любую фотографию, изменив ее размеры до </w:t>
      </w:r>
      <w:proofErr w:type="gramStart"/>
      <w:r w:rsidRPr="001337C9">
        <w:rPr>
          <w:sz w:val="24"/>
          <w:szCs w:val="24"/>
        </w:rPr>
        <w:t>нужных</w:t>
      </w:r>
      <w:proofErr w:type="gramEnd"/>
      <w:r w:rsidRPr="001337C9">
        <w:rPr>
          <w:sz w:val="24"/>
          <w:szCs w:val="24"/>
        </w:rPr>
        <w:t xml:space="preserve">. Рамку создавать средствами </w:t>
      </w:r>
      <w:proofErr w:type="spellStart"/>
      <w:r w:rsidRPr="001337C9">
        <w:rPr>
          <w:sz w:val="24"/>
          <w:szCs w:val="24"/>
        </w:rPr>
        <w:t>Photoshop</w:t>
      </w:r>
      <w:proofErr w:type="spellEnd"/>
      <w:r w:rsidRPr="001337C9">
        <w:rPr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EF2C86" w:rsidRPr="001337C9" w:rsidRDefault="00EF2C86" w:rsidP="00EF2C86">
      <w:pPr>
        <w:pStyle w:val="a6"/>
        <w:spacing w:before="120" w:line="276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Вариант 20.</w:t>
      </w:r>
    </w:p>
    <w:p w:rsidR="00EF2C86" w:rsidRPr="001337C9" w:rsidRDefault="00EF2C86" w:rsidP="00EF2C86">
      <w:pPr>
        <w:pStyle w:val="a6"/>
        <w:spacing w:before="120" w:line="276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1. Классификация устройств вывода. Классификация дисплеев. Растровые дисплеи</w:t>
      </w:r>
    </w:p>
    <w:p w:rsidR="00EF2C86" w:rsidRPr="001337C9" w:rsidRDefault="00EF2C86" w:rsidP="00EF2C86">
      <w:pPr>
        <w:pStyle w:val="af2"/>
        <w:spacing w:line="276" w:lineRule="auto"/>
        <w:ind w:firstLine="284"/>
        <w:rPr>
          <w:sz w:val="24"/>
          <w:szCs w:val="24"/>
        </w:rPr>
      </w:pPr>
      <w:r w:rsidRPr="001337C9">
        <w:rPr>
          <w:sz w:val="24"/>
          <w:szCs w:val="24"/>
        </w:rPr>
        <w:t xml:space="preserve">2. Создать обложку для компакт-диска. Использовать любые фотографии в комбинации с изображениями, созданными средствами рисования </w:t>
      </w:r>
      <w:proofErr w:type="spellStart"/>
      <w:r w:rsidRPr="001337C9">
        <w:rPr>
          <w:sz w:val="24"/>
          <w:szCs w:val="24"/>
        </w:rPr>
        <w:t>Photoshop</w:t>
      </w:r>
      <w:proofErr w:type="spellEnd"/>
      <w:r w:rsidRPr="001337C9">
        <w:rPr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EF2C86" w:rsidRPr="001337C9" w:rsidRDefault="00EF2C86" w:rsidP="00EF2C86">
      <w:pPr>
        <w:pStyle w:val="a6"/>
        <w:spacing w:before="120" w:line="276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1337C9">
        <w:rPr>
          <w:rFonts w:ascii="Times New Roman" w:hAnsi="Times New Roman"/>
          <w:sz w:val="24"/>
          <w:szCs w:val="24"/>
        </w:rPr>
        <w:t>Вариант 21.</w:t>
      </w:r>
    </w:p>
    <w:p w:rsidR="00EF2C86" w:rsidRPr="001337C9" w:rsidRDefault="00EF2C86" w:rsidP="00EF2C86">
      <w:pPr>
        <w:pStyle w:val="af2"/>
        <w:spacing w:line="276" w:lineRule="auto"/>
        <w:ind w:firstLine="284"/>
        <w:rPr>
          <w:sz w:val="24"/>
          <w:szCs w:val="24"/>
        </w:rPr>
      </w:pPr>
      <w:r w:rsidRPr="001337C9">
        <w:rPr>
          <w:sz w:val="24"/>
          <w:szCs w:val="24"/>
        </w:rPr>
        <w:lastRenderedPageBreak/>
        <w:t>Отретушировать любое старое изображение. Использование инструментов ретуширования зависит от качества изображения и типа повреждений фотографии.</w:t>
      </w:r>
    </w:p>
    <w:p w:rsidR="00EF2C86" w:rsidRPr="001337C9" w:rsidRDefault="00EF2C86" w:rsidP="00EF2C86">
      <w:pPr>
        <w:pStyle w:val="2"/>
        <w:spacing w:before="120" w:line="276" w:lineRule="auto"/>
        <w:ind w:firstLine="284"/>
        <w:rPr>
          <w:sz w:val="24"/>
          <w:szCs w:val="24"/>
        </w:rPr>
      </w:pPr>
    </w:p>
    <w:p w:rsidR="00EF2C86" w:rsidRPr="001337C9" w:rsidRDefault="00EF2C86" w:rsidP="00EF2C86">
      <w:pPr>
        <w:pStyle w:val="a6"/>
        <w:spacing w:line="276" w:lineRule="auto"/>
        <w:ind w:firstLine="708"/>
        <w:jc w:val="center"/>
        <w:rPr>
          <w:rFonts w:ascii="Times New Roman" w:hAnsi="Times New Roman"/>
          <w:b w:val="0"/>
          <w:bCs/>
          <w:kern w:val="28"/>
          <w:sz w:val="24"/>
          <w:szCs w:val="24"/>
        </w:rPr>
      </w:pPr>
      <w:r w:rsidRPr="001337C9">
        <w:rPr>
          <w:rFonts w:ascii="Times New Roman" w:hAnsi="Times New Roman"/>
          <w:bCs/>
          <w:kern w:val="28"/>
          <w:sz w:val="24"/>
          <w:szCs w:val="24"/>
        </w:rPr>
        <w:t>ПРИМЕР ВЫПОЛНЕНИЯ КОНТРОЛЬНОЙ РАБОТЫ</w:t>
      </w:r>
    </w:p>
    <w:p w:rsidR="00EF2C86" w:rsidRPr="001337C9" w:rsidRDefault="00EF2C86" w:rsidP="00EF2C86">
      <w:pPr>
        <w:pStyle w:val="a6"/>
        <w:spacing w:line="276" w:lineRule="auto"/>
        <w:ind w:firstLine="708"/>
        <w:jc w:val="center"/>
        <w:rPr>
          <w:rFonts w:ascii="Times New Roman" w:hAnsi="Times New Roman"/>
          <w:b w:val="0"/>
          <w:bCs/>
          <w:kern w:val="28"/>
          <w:sz w:val="24"/>
          <w:szCs w:val="24"/>
        </w:rPr>
      </w:pPr>
    </w:p>
    <w:p w:rsidR="00EF2C86" w:rsidRPr="001337C9" w:rsidRDefault="00EF2C86" w:rsidP="00EF2C86">
      <w:pPr>
        <w:ind w:firstLine="709"/>
        <w:jc w:val="both"/>
        <w:rPr>
          <w:rFonts w:ascii="Times New Roman" w:hAnsi="Times New Roman"/>
          <w:b/>
          <w:bCs/>
          <w:kern w:val="28"/>
        </w:rPr>
      </w:pPr>
      <w:r w:rsidRPr="001337C9">
        <w:rPr>
          <w:rFonts w:ascii="Times New Roman" w:hAnsi="Times New Roman"/>
          <w:b/>
          <w:bCs/>
          <w:kern w:val="28"/>
        </w:rPr>
        <w:t>Задание:</w:t>
      </w:r>
      <w:r w:rsidRPr="001337C9">
        <w:rPr>
          <w:rFonts w:ascii="Times New Roman" w:hAnsi="Times New Roman"/>
          <w:kern w:val="28"/>
        </w:rPr>
        <w:t xml:space="preserve"> Создать рисунок </w:t>
      </w:r>
      <w:r w:rsidRPr="001337C9">
        <w:rPr>
          <w:rFonts w:ascii="Times New Roman" w:hAnsi="Times New Roman"/>
          <w:b/>
          <w:kern w:val="28"/>
        </w:rPr>
        <w:t>Снеговика</w:t>
      </w:r>
      <w:r w:rsidRPr="001337C9">
        <w:rPr>
          <w:rFonts w:ascii="Times New Roman" w:hAnsi="Times New Roman"/>
          <w:kern w:val="28"/>
        </w:rPr>
        <w:t xml:space="preserve"> для поздравительной открытки «С Новым годом» (</w:t>
      </w:r>
      <w:proofErr w:type="gramStart"/>
      <w:r w:rsidRPr="001337C9">
        <w:rPr>
          <w:rFonts w:ascii="Times New Roman" w:hAnsi="Times New Roman"/>
          <w:kern w:val="28"/>
        </w:rPr>
        <w:t>см</w:t>
      </w:r>
      <w:proofErr w:type="gramEnd"/>
      <w:r w:rsidRPr="001337C9">
        <w:rPr>
          <w:rFonts w:ascii="Times New Roman" w:hAnsi="Times New Roman"/>
          <w:kern w:val="28"/>
        </w:rPr>
        <w:t xml:space="preserve">. рис.1), используя программу </w:t>
      </w:r>
      <w:r w:rsidRPr="001337C9">
        <w:rPr>
          <w:rFonts w:ascii="Times New Roman" w:hAnsi="Times New Roman"/>
          <w:b/>
          <w:bCs/>
          <w:kern w:val="28"/>
          <w:lang w:val="en-US"/>
        </w:rPr>
        <w:t>COREL</w:t>
      </w:r>
      <w:r w:rsidRPr="001337C9">
        <w:rPr>
          <w:rFonts w:ascii="Times New Roman" w:hAnsi="Times New Roman"/>
          <w:b/>
          <w:bCs/>
          <w:kern w:val="28"/>
        </w:rPr>
        <w:t xml:space="preserve"> </w:t>
      </w:r>
      <w:r w:rsidRPr="001337C9">
        <w:rPr>
          <w:rFonts w:ascii="Times New Roman" w:hAnsi="Times New Roman"/>
          <w:b/>
          <w:bCs/>
          <w:kern w:val="28"/>
          <w:lang w:val="en-US"/>
        </w:rPr>
        <w:t>DRAW</w:t>
      </w:r>
      <w:r w:rsidRPr="001337C9">
        <w:rPr>
          <w:rFonts w:ascii="Times New Roman" w:hAnsi="Times New Roman"/>
          <w:b/>
          <w:bCs/>
          <w:kern w:val="28"/>
        </w:rPr>
        <w:t>.</w:t>
      </w:r>
    </w:p>
    <w:p w:rsidR="00EF2C86" w:rsidRPr="001337C9" w:rsidRDefault="00EF2C86" w:rsidP="00EF2C86">
      <w:pPr>
        <w:pStyle w:val="af2"/>
        <w:spacing w:line="276" w:lineRule="auto"/>
        <w:rPr>
          <w:kern w:val="28"/>
          <w:sz w:val="24"/>
          <w:szCs w:val="24"/>
        </w:rPr>
      </w:pPr>
    </w:p>
    <w:p w:rsidR="00EF2C86" w:rsidRPr="001337C9" w:rsidRDefault="00EF2C86" w:rsidP="00EF2C86">
      <w:pPr>
        <w:rPr>
          <w:rFonts w:ascii="Times New Roman" w:hAnsi="Times New Roman"/>
          <w:b/>
          <w:bCs/>
        </w:rPr>
      </w:pPr>
      <w:r w:rsidRPr="001337C9">
        <w:rPr>
          <w:rFonts w:ascii="Times New Roman" w:hAnsi="Times New Roman"/>
          <w:b/>
          <w:bCs/>
        </w:rPr>
        <w:t>Описание выполнения контрольной работы.</w:t>
      </w:r>
    </w:p>
    <w:p w:rsidR="00EF2C86" w:rsidRPr="001337C9" w:rsidRDefault="00EF2C86" w:rsidP="00EF2C86">
      <w:pPr>
        <w:rPr>
          <w:rFonts w:ascii="Times New Roman" w:hAnsi="Times New Roman"/>
        </w:rPr>
      </w:pPr>
    </w:p>
    <w:p w:rsidR="00EF2C86" w:rsidRPr="001337C9" w:rsidRDefault="00EF2C86" w:rsidP="00EF2C86">
      <w:pPr>
        <w:ind w:firstLine="709"/>
        <w:jc w:val="both"/>
        <w:rPr>
          <w:rFonts w:ascii="Times New Roman" w:hAnsi="Times New Roman"/>
          <w:i/>
          <w:iCs/>
        </w:rPr>
      </w:pPr>
      <w:r w:rsidRPr="001337C9">
        <w:rPr>
          <w:rFonts w:ascii="Times New Roman" w:hAnsi="Times New Roman"/>
          <w:i/>
          <w:iCs/>
        </w:rPr>
        <w:t>1. Построить голову, тело и глаза Снеговика, создать овалы или окружности.</w:t>
      </w:r>
    </w:p>
    <w:p w:rsidR="00EF2C86" w:rsidRPr="001337C9" w:rsidRDefault="00EF2C86" w:rsidP="007033F4">
      <w:pPr>
        <w:widowControl w:val="0"/>
        <w:numPr>
          <w:ilvl w:val="0"/>
          <w:numId w:val="1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5"/>
        </w:rPr>
      </w:pPr>
      <w:r w:rsidRPr="001337C9">
        <w:rPr>
          <w:rFonts w:ascii="Times New Roman" w:hAnsi="Times New Roman"/>
          <w:color w:val="000000"/>
          <w:spacing w:val="1"/>
        </w:rPr>
        <w:t xml:space="preserve">Выберите значок </w:t>
      </w:r>
      <w:r w:rsidRPr="001337C9">
        <w:rPr>
          <w:rFonts w:ascii="Times New Roman" w:hAnsi="Times New Roman"/>
          <w:b/>
          <w:bCs/>
          <w:color w:val="000000"/>
          <w:spacing w:val="1"/>
          <w:lang w:val="en-US"/>
        </w:rPr>
        <w:t>Ellipse</w:t>
      </w:r>
      <w:r w:rsidRPr="001337C9">
        <w:rPr>
          <w:rFonts w:ascii="Times New Roman" w:hAnsi="Times New Roman"/>
          <w:b/>
          <w:bCs/>
          <w:color w:val="000000"/>
          <w:spacing w:val="1"/>
        </w:rPr>
        <w:t>(Эллипс).</w:t>
      </w:r>
      <w:r w:rsidRPr="001337C9">
        <w:rPr>
          <w:rFonts w:ascii="Times New Roman" w:hAnsi="Times New Roman"/>
          <w:color w:val="000000"/>
          <w:spacing w:val="5"/>
        </w:rPr>
        <w:t xml:space="preserve"> Указатель примет форму крестика </w:t>
      </w:r>
      <w:r w:rsidRPr="001337C9">
        <w:rPr>
          <w:rFonts w:ascii="Times New Roman" w:hAnsi="Times New Roman"/>
          <w:color w:val="000000"/>
          <w:spacing w:val="1"/>
        </w:rPr>
        <w:t xml:space="preserve">с присоединенным к нему крошечным </w:t>
      </w:r>
      <w:r w:rsidRPr="001337C9">
        <w:rPr>
          <w:rFonts w:ascii="Times New Roman" w:hAnsi="Times New Roman"/>
          <w:color w:val="000000"/>
          <w:spacing w:val="4"/>
        </w:rPr>
        <w:t>эллипсом.</w:t>
      </w:r>
    </w:p>
    <w:p w:rsidR="00EF2C86" w:rsidRPr="001337C9" w:rsidRDefault="00EF2C86" w:rsidP="007033F4">
      <w:pPr>
        <w:widowControl w:val="0"/>
        <w:numPr>
          <w:ilvl w:val="0"/>
          <w:numId w:val="1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1"/>
        </w:rPr>
      </w:pPr>
      <w:r w:rsidRPr="001337C9">
        <w:rPr>
          <w:rFonts w:ascii="Times New Roman" w:hAnsi="Times New Roman"/>
          <w:color w:val="000000"/>
          <w:spacing w:val="-1"/>
        </w:rPr>
        <w:t>Щелкните левой клавишей мыши в лю</w:t>
      </w:r>
      <w:r w:rsidRPr="001337C9">
        <w:rPr>
          <w:rFonts w:ascii="Times New Roman" w:hAnsi="Times New Roman"/>
          <w:color w:val="000000"/>
          <w:spacing w:val="-2"/>
        </w:rPr>
        <w:t xml:space="preserve">бой точке окна и потащите указатель по </w:t>
      </w:r>
      <w:r w:rsidRPr="001337C9">
        <w:rPr>
          <w:rFonts w:ascii="Times New Roman" w:hAnsi="Times New Roman"/>
          <w:color w:val="000000"/>
          <w:spacing w:val="-1"/>
        </w:rPr>
        <w:t>диагонали. По мере перетаскивания по</w:t>
      </w:r>
      <w:r w:rsidRPr="001337C9">
        <w:rPr>
          <w:rFonts w:ascii="Times New Roman" w:hAnsi="Times New Roman"/>
          <w:color w:val="000000"/>
          <w:spacing w:val="1"/>
        </w:rPr>
        <w:t>является эллипс.</w:t>
      </w:r>
    </w:p>
    <w:p w:rsidR="00EF2C86" w:rsidRPr="001337C9" w:rsidRDefault="00EF2C86" w:rsidP="00EF2C86">
      <w:pPr>
        <w:pStyle w:val="af2"/>
        <w:spacing w:line="276" w:lineRule="auto"/>
        <w:rPr>
          <w:bCs/>
          <w:kern w:val="28"/>
          <w:sz w:val="24"/>
          <w:szCs w:val="24"/>
        </w:rPr>
      </w:pPr>
      <w:r w:rsidRPr="001337C9">
        <w:rPr>
          <w:bCs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4124325" cy="2838450"/>
            <wp:effectExtent l="19050" t="0" r="9525" b="0"/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EF2C86">
      <w:pPr>
        <w:pStyle w:val="af"/>
        <w:spacing w:before="0" w:after="0" w:line="276" w:lineRule="auto"/>
        <w:ind w:firstLine="709"/>
        <w:jc w:val="center"/>
        <w:rPr>
          <w:b w:val="0"/>
          <w:bCs w:val="0"/>
          <w:sz w:val="24"/>
          <w:szCs w:val="24"/>
        </w:rPr>
      </w:pPr>
      <w:r w:rsidRPr="001337C9">
        <w:rPr>
          <w:b w:val="0"/>
          <w:bCs w:val="0"/>
          <w:sz w:val="24"/>
          <w:szCs w:val="24"/>
        </w:rPr>
        <w:t xml:space="preserve">Рис. </w:t>
      </w:r>
      <w:r w:rsidRPr="001337C9">
        <w:rPr>
          <w:b w:val="0"/>
          <w:bCs w:val="0"/>
          <w:sz w:val="24"/>
          <w:szCs w:val="24"/>
        </w:rPr>
        <w:fldChar w:fldCharType="begin"/>
      </w:r>
      <w:r w:rsidRPr="001337C9">
        <w:rPr>
          <w:b w:val="0"/>
          <w:bCs w:val="0"/>
          <w:sz w:val="24"/>
          <w:szCs w:val="24"/>
        </w:rPr>
        <w:instrText xml:space="preserve"> </w:instrText>
      </w:r>
      <w:r w:rsidRPr="001337C9">
        <w:rPr>
          <w:b w:val="0"/>
          <w:bCs w:val="0"/>
          <w:sz w:val="24"/>
          <w:szCs w:val="24"/>
          <w:lang w:val="en-US"/>
        </w:rPr>
        <w:instrText>SEQ</w:instrText>
      </w:r>
      <w:r w:rsidRPr="001337C9">
        <w:rPr>
          <w:b w:val="0"/>
          <w:bCs w:val="0"/>
          <w:sz w:val="24"/>
          <w:szCs w:val="24"/>
        </w:rPr>
        <w:instrText xml:space="preserve"> Рисунок \* </w:instrText>
      </w:r>
      <w:r w:rsidRPr="001337C9">
        <w:rPr>
          <w:b w:val="0"/>
          <w:bCs w:val="0"/>
          <w:sz w:val="24"/>
          <w:szCs w:val="24"/>
          <w:lang w:val="en-US"/>
        </w:rPr>
        <w:instrText>ARABIC</w:instrText>
      </w:r>
      <w:r w:rsidRPr="001337C9">
        <w:rPr>
          <w:b w:val="0"/>
          <w:bCs w:val="0"/>
          <w:sz w:val="24"/>
          <w:szCs w:val="24"/>
        </w:rPr>
        <w:instrText xml:space="preserve"> </w:instrText>
      </w:r>
      <w:r w:rsidRPr="001337C9">
        <w:rPr>
          <w:b w:val="0"/>
          <w:bCs w:val="0"/>
          <w:sz w:val="24"/>
          <w:szCs w:val="24"/>
        </w:rPr>
        <w:fldChar w:fldCharType="separate"/>
      </w:r>
      <w:r w:rsidRPr="001337C9">
        <w:rPr>
          <w:b w:val="0"/>
          <w:bCs w:val="0"/>
          <w:noProof/>
          <w:sz w:val="24"/>
          <w:szCs w:val="24"/>
        </w:rPr>
        <w:t>1</w:t>
      </w:r>
      <w:r w:rsidRPr="001337C9">
        <w:rPr>
          <w:b w:val="0"/>
          <w:bCs w:val="0"/>
          <w:sz w:val="24"/>
          <w:szCs w:val="24"/>
        </w:rPr>
        <w:fldChar w:fldCharType="end"/>
      </w:r>
      <w:r w:rsidRPr="001337C9">
        <w:rPr>
          <w:b w:val="0"/>
          <w:bCs w:val="0"/>
          <w:sz w:val="24"/>
          <w:szCs w:val="24"/>
        </w:rPr>
        <w:t xml:space="preserve">. Изображение Снеговика в </w:t>
      </w:r>
      <w:r w:rsidRPr="001337C9">
        <w:rPr>
          <w:b w:val="0"/>
          <w:bCs w:val="0"/>
          <w:sz w:val="24"/>
          <w:szCs w:val="24"/>
          <w:lang w:val="en-US"/>
        </w:rPr>
        <w:t>COREL</w:t>
      </w:r>
      <w:r w:rsidRPr="001337C9">
        <w:rPr>
          <w:b w:val="0"/>
          <w:bCs w:val="0"/>
          <w:sz w:val="24"/>
          <w:szCs w:val="24"/>
        </w:rPr>
        <w:t xml:space="preserve"> </w:t>
      </w:r>
      <w:r w:rsidRPr="001337C9">
        <w:rPr>
          <w:b w:val="0"/>
          <w:bCs w:val="0"/>
          <w:sz w:val="24"/>
          <w:szCs w:val="24"/>
          <w:lang w:val="en-US"/>
        </w:rPr>
        <w:t>DRAW</w:t>
      </w:r>
    </w:p>
    <w:p w:rsidR="00EF2C86" w:rsidRPr="001337C9" w:rsidRDefault="00EF2C86" w:rsidP="00EF2C86">
      <w:pPr>
        <w:rPr>
          <w:rFonts w:ascii="Times New Roman" w:hAnsi="Times New Roman"/>
        </w:rPr>
      </w:pPr>
    </w:p>
    <w:p w:rsidR="00EF2C86" w:rsidRPr="001337C9" w:rsidRDefault="00EF2C86" w:rsidP="007033F4">
      <w:pPr>
        <w:widowControl w:val="0"/>
        <w:numPr>
          <w:ilvl w:val="0"/>
          <w:numId w:val="1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0"/>
        </w:rPr>
      </w:pPr>
      <w:r w:rsidRPr="001337C9">
        <w:rPr>
          <w:rFonts w:ascii="Times New Roman" w:hAnsi="Times New Roman"/>
          <w:color w:val="000000"/>
          <w:spacing w:val="2"/>
        </w:rPr>
        <w:t>Для завершения рисования эллипса отпу</w:t>
      </w:r>
      <w:r w:rsidRPr="001337C9">
        <w:rPr>
          <w:rFonts w:ascii="Times New Roman" w:hAnsi="Times New Roman"/>
          <w:color w:val="000000"/>
          <w:spacing w:val="8"/>
        </w:rPr>
        <w:t xml:space="preserve">стите клавишу мыши, после чего эллипс </w:t>
      </w:r>
      <w:r w:rsidRPr="001337C9">
        <w:rPr>
          <w:rFonts w:ascii="Times New Roman" w:hAnsi="Times New Roman"/>
          <w:color w:val="000000"/>
          <w:spacing w:val="3"/>
        </w:rPr>
        <w:t xml:space="preserve">выделяется, при этом сверху будет показан </w:t>
      </w:r>
      <w:r w:rsidRPr="001337C9">
        <w:rPr>
          <w:rFonts w:ascii="Times New Roman" w:hAnsi="Times New Roman"/>
          <w:color w:val="000000"/>
          <w:spacing w:val="2"/>
        </w:rPr>
        <w:t>один узел, а вокруг него - восемь мар</w:t>
      </w:r>
      <w:r w:rsidRPr="001337C9">
        <w:rPr>
          <w:rFonts w:ascii="Times New Roman" w:hAnsi="Times New Roman"/>
          <w:color w:val="000000"/>
          <w:spacing w:val="1"/>
        </w:rPr>
        <w:t>керов.</w:t>
      </w:r>
    </w:p>
    <w:p w:rsidR="00EF2C86" w:rsidRPr="001337C9" w:rsidRDefault="00EF2C86" w:rsidP="007033F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1"/>
        </w:rPr>
      </w:pPr>
      <w:r w:rsidRPr="001337C9">
        <w:rPr>
          <w:rFonts w:ascii="Times New Roman" w:hAnsi="Times New Roman"/>
          <w:color w:val="000000"/>
          <w:spacing w:val="-1"/>
        </w:rPr>
        <w:t xml:space="preserve">Чтобы нарисовать окружность, нажмите клавишу </w:t>
      </w:r>
      <w:r w:rsidRPr="001337C9">
        <w:rPr>
          <w:rFonts w:ascii="Times New Roman" w:hAnsi="Times New Roman"/>
          <w:b/>
          <w:color w:val="000000"/>
          <w:spacing w:val="-1"/>
          <w:lang w:val="en-US"/>
        </w:rPr>
        <w:t>Ctrl</w:t>
      </w:r>
      <w:r w:rsidRPr="001337C9">
        <w:rPr>
          <w:rFonts w:ascii="Times New Roman" w:hAnsi="Times New Roman"/>
          <w:color w:val="000000"/>
          <w:spacing w:val="-1"/>
        </w:rPr>
        <w:t xml:space="preserve"> при перетаскивании указателя. При этом сначала нужно отпустить мышь, а затем клавишу </w:t>
      </w:r>
      <w:r w:rsidRPr="001337C9">
        <w:rPr>
          <w:rFonts w:ascii="Times New Roman" w:hAnsi="Times New Roman"/>
          <w:b/>
          <w:color w:val="000000"/>
          <w:spacing w:val="-1"/>
          <w:lang w:val="en-US"/>
        </w:rPr>
        <w:t>Ctrl</w:t>
      </w:r>
      <w:r w:rsidRPr="001337C9">
        <w:rPr>
          <w:rFonts w:ascii="Times New Roman" w:hAnsi="Times New Roman"/>
          <w:b/>
          <w:color w:val="000000"/>
          <w:spacing w:val="-1"/>
        </w:rPr>
        <w:t>.</w:t>
      </w:r>
    </w:p>
    <w:p w:rsidR="00EF2C86" w:rsidRPr="001337C9" w:rsidRDefault="00EF2C86" w:rsidP="00EF2C86">
      <w:pPr>
        <w:ind w:firstLine="709"/>
        <w:jc w:val="both"/>
        <w:rPr>
          <w:rFonts w:ascii="Times New Roman" w:hAnsi="Times New Roman"/>
          <w:i/>
          <w:iCs/>
        </w:rPr>
      </w:pPr>
      <w:r w:rsidRPr="001337C9">
        <w:rPr>
          <w:rFonts w:ascii="Times New Roman" w:hAnsi="Times New Roman"/>
          <w:i/>
          <w:iCs/>
        </w:rPr>
        <w:t>2. Выделить объекты.</w:t>
      </w:r>
    </w:p>
    <w:p w:rsidR="00EF2C86" w:rsidRPr="001337C9" w:rsidRDefault="00EF2C86" w:rsidP="00EF2C86">
      <w:pPr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Для выделения одного объекта:</w:t>
      </w:r>
    </w:p>
    <w:p w:rsidR="00EF2C86" w:rsidRPr="001337C9" w:rsidRDefault="00EF2C86" w:rsidP="007033F4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0"/>
        </w:rPr>
      </w:pPr>
      <w:r w:rsidRPr="001337C9">
        <w:rPr>
          <w:rFonts w:ascii="Times New Roman" w:hAnsi="Times New Roman"/>
          <w:color w:val="000000"/>
          <w:spacing w:val="8"/>
        </w:rPr>
        <w:t xml:space="preserve">На панели инструментов выберите </w:t>
      </w:r>
      <w:r w:rsidRPr="001337C9">
        <w:rPr>
          <w:rFonts w:ascii="Times New Roman" w:hAnsi="Times New Roman"/>
          <w:b/>
          <w:bCs/>
          <w:color w:val="000000"/>
          <w:spacing w:val="-2"/>
          <w:lang w:val="en-US"/>
        </w:rPr>
        <w:t>Pick</w:t>
      </w:r>
      <w:r w:rsidRPr="001337C9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-2"/>
          <w:lang w:val="en-US"/>
        </w:rPr>
        <w:t>Tool</w:t>
      </w:r>
      <w:r w:rsidRPr="001337C9">
        <w:rPr>
          <w:rFonts w:ascii="Times New Roman" w:hAnsi="Times New Roman"/>
          <w:b/>
          <w:bCs/>
          <w:color w:val="000000"/>
          <w:spacing w:val="-2"/>
        </w:rPr>
        <w:t>.</w:t>
      </w:r>
    </w:p>
    <w:p w:rsidR="00EF2C86" w:rsidRPr="001337C9" w:rsidRDefault="00EF2C86" w:rsidP="007033F4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1337C9">
        <w:rPr>
          <w:rFonts w:ascii="Times New Roman" w:hAnsi="Times New Roman"/>
          <w:color w:val="000000"/>
          <w:spacing w:val="2"/>
        </w:rPr>
        <w:t xml:space="preserve">Щелкните по объекту, который нужно </w:t>
      </w:r>
      <w:r w:rsidRPr="001337C9">
        <w:rPr>
          <w:rFonts w:ascii="Times New Roman" w:hAnsi="Times New Roman"/>
          <w:color w:val="000000"/>
          <w:spacing w:val="-1"/>
        </w:rPr>
        <w:t xml:space="preserve">выделить. Вокруг него появятся восемь </w:t>
      </w:r>
      <w:r w:rsidRPr="001337C9">
        <w:rPr>
          <w:rFonts w:ascii="Times New Roman" w:hAnsi="Times New Roman"/>
          <w:color w:val="000000"/>
          <w:spacing w:val="1"/>
        </w:rPr>
        <w:t>маркеров.</w:t>
      </w:r>
    </w:p>
    <w:p w:rsidR="00EF2C86" w:rsidRPr="001337C9" w:rsidRDefault="00EF2C86" w:rsidP="00EF2C86">
      <w:pPr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Для выделения нескольких объектов:</w:t>
      </w:r>
    </w:p>
    <w:p w:rsidR="00EF2C86" w:rsidRPr="001337C9" w:rsidRDefault="00EF2C86" w:rsidP="007033F4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0"/>
        </w:rPr>
      </w:pPr>
      <w:r w:rsidRPr="001337C9">
        <w:rPr>
          <w:rFonts w:ascii="Times New Roman" w:hAnsi="Times New Roman"/>
          <w:color w:val="000000"/>
          <w:spacing w:val="-1"/>
        </w:rPr>
        <w:t xml:space="preserve">На панели инструментов выберите </w:t>
      </w:r>
      <w:r w:rsidRPr="001337C9">
        <w:rPr>
          <w:rFonts w:ascii="Times New Roman" w:hAnsi="Times New Roman"/>
          <w:b/>
          <w:bCs/>
          <w:color w:val="000000"/>
          <w:spacing w:val="-1"/>
          <w:lang w:val="en-US"/>
        </w:rPr>
        <w:t>Pick</w:t>
      </w:r>
      <w:r w:rsidRPr="001337C9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-3"/>
          <w:lang w:val="en-US"/>
        </w:rPr>
        <w:t>Tool</w:t>
      </w:r>
      <w:r w:rsidRPr="001337C9"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 w:rsidRPr="001337C9">
        <w:rPr>
          <w:rFonts w:ascii="Times New Roman" w:hAnsi="Times New Roman"/>
          <w:color w:val="000000"/>
        </w:rPr>
        <w:t>(</w:t>
      </w:r>
      <w:r w:rsidRPr="001337C9">
        <w:rPr>
          <w:rFonts w:ascii="Times New Roman" w:hAnsi="Times New Roman"/>
          <w:b/>
          <w:color w:val="000000"/>
        </w:rPr>
        <w:t>Указатель</w:t>
      </w:r>
      <w:r w:rsidRPr="001337C9">
        <w:rPr>
          <w:rFonts w:ascii="Times New Roman" w:hAnsi="Times New Roman"/>
          <w:color w:val="000000"/>
        </w:rPr>
        <w:t>)</w:t>
      </w:r>
      <w:r w:rsidRPr="001337C9">
        <w:rPr>
          <w:rFonts w:ascii="Times New Roman" w:hAnsi="Times New Roman"/>
          <w:b/>
          <w:bCs/>
          <w:color w:val="000000"/>
          <w:spacing w:val="-3"/>
        </w:rPr>
        <w:t>.</w:t>
      </w:r>
    </w:p>
    <w:p w:rsidR="00EF2C86" w:rsidRPr="001337C9" w:rsidRDefault="00EF2C86" w:rsidP="007033F4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1"/>
        </w:rPr>
      </w:pPr>
      <w:r w:rsidRPr="001337C9">
        <w:rPr>
          <w:rFonts w:ascii="Times New Roman" w:hAnsi="Times New Roman"/>
          <w:color w:val="000000"/>
          <w:spacing w:val="-4"/>
        </w:rPr>
        <w:t xml:space="preserve">Удерживая </w:t>
      </w:r>
      <w:proofErr w:type="gramStart"/>
      <w:r w:rsidRPr="001337C9">
        <w:rPr>
          <w:rFonts w:ascii="Times New Roman" w:hAnsi="Times New Roman"/>
          <w:color w:val="000000"/>
          <w:spacing w:val="-4"/>
        </w:rPr>
        <w:t>нажатой</w:t>
      </w:r>
      <w:proofErr w:type="gramEnd"/>
      <w:r w:rsidRPr="001337C9">
        <w:rPr>
          <w:rFonts w:ascii="Times New Roman" w:hAnsi="Times New Roman"/>
          <w:color w:val="000000"/>
          <w:spacing w:val="-4"/>
        </w:rPr>
        <w:t xml:space="preserve"> клавишу </w:t>
      </w:r>
      <w:r w:rsidRPr="001337C9">
        <w:rPr>
          <w:rFonts w:ascii="Times New Roman" w:hAnsi="Times New Roman"/>
          <w:b/>
          <w:bCs/>
          <w:color w:val="000000"/>
          <w:spacing w:val="-4"/>
          <w:lang w:val="en-US"/>
        </w:rPr>
        <w:t>Shift</w:t>
      </w:r>
      <w:r w:rsidRPr="001337C9">
        <w:rPr>
          <w:rFonts w:ascii="Times New Roman" w:hAnsi="Times New Roman"/>
          <w:color w:val="000000"/>
          <w:spacing w:val="-4"/>
        </w:rPr>
        <w:t>, щелк</w:t>
      </w:r>
      <w:r w:rsidRPr="001337C9">
        <w:rPr>
          <w:rFonts w:ascii="Times New Roman" w:hAnsi="Times New Roman"/>
          <w:color w:val="000000"/>
          <w:spacing w:val="1"/>
        </w:rPr>
        <w:t>ните по каждому выделяемому объекту</w:t>
      </w:r>
      <w:r w:rsidRPr="001337C9">
        <w:rPr>
          <w:rFonts w:ascii="Times New Roman" w:hAnsi="Times New Roman"/>
          <w:color w:val="000000"/>
          <w:spacing w:val="5"/>
        </w:rPr>
        <w:t xml:space="preserve">. По мере выбора дополнительных объектов маркеры будут охватывать все большую область </w:t>
      </w:r>
      <w:r w:rsidRPr="001337C9">
        <w:rPr>
          <w:rFonts w:ascii="Times New Roman" w:hAnsi="Times New Roman"/>
          <w:color w:val="000000"/>
          <w:spacing w:val="-5"/>
        </w:rPr>
        <w:t xml:space="preserve">рисунка, окружая все </w:t>
      </w:r>
      <w:r w:rsidRPr="001337C9">
        <w:rPr>
          <w:rFonts w:ascii="Times New Roman" w:hAnsi="Times New Roman"/>
          <w:color w:val="000000"/>
          <w:spacing w:val="-5"/>
        </w:rPr>
        <w:lastRenderedPageBreak/>
        <w:t>выделенные объек</w:t>
      </w:r>
      <w:r w:rsidRPr="001337C9">
        <w:rPr>
          <w:rFonts w:ascii="Times New Roman" w:hAnsi="Times New Roman"/>
          <w:color w:val="000000"/>
          <w:spacing w:val="-2"/>
        </w:rPr>
        <w:t>ты</w:t>
      </w:r>
    </w:p>
    <w:p w:rsidR="00EF2C86" w:rsidRPr="001337C9" w:rsidRDefault="00EF2C86" w:rsidP="007033F4">
      <w:pPr>
        <w:numPr>
          <w:ilvl w:val="0"/>
          <w:numId w:val="15"/>
        </w:numPr>
        <w:shd w:val="clear" w:color="auto" w:fill="FFFFFF"/>
        <w:tabs>
          <w:tab w:val="left" w:pos="254"/>
        </w:tabs>
        <w:spacing w:after="0"/>
        <w:jc w:val="both"/>
        <w:rPr>
          <w:rFonts w:ascii="Times New Roman" w:hAnsi="Times New Roman"/>
          <w:color w:val="000000"/>
          <w:spacing w:val="1"/>
        </w:rPr>
      </w:pPr>
      <w:r w:rsidRPr="001337C9">
        <w:rPr>
          <w:rFonts w:ascii="Times New Roman" w:hAnsi="Times New Roman"/>
          <w:color w:val="000000"/>
          <w:spacing w:val="3"/>
        </w:rPr>
        <w:t>Отпустите клавишу мыши, когда мар</w:t>
      </w:r>
      <w:r w:rsidRPr="001337C9">
        <w:rPr>
          <w:rFonts w:ascii="Times New Roman" w:hAnsi="Times New Roman"/>
          <w:color w:val="000000"/>
          <w:spacing w:val="4"/>
        </w:rPr>
        <w:t xml:space="preserve">кировка охватит все объекты. Группа </w:t>
      </w:r>
      <w:r w:rsidRPr="001337C9">
        <w:rPr>
          <w:rFonts w:ascii="Times New Roman" w:hAnsi="Times New Roman"/>
          <w:color w:val="000000"/>
          <w:spacing w:val="3"/>
        </w:rPr>
        <w:t xml:space="preserve">элементов будет выделена маркерами, </w:t>
      </w:r>
      <w:r w:rsidRPr="001337C9">
        <w:rPr>
          <w:rFonts w:ascii="Times New Roman" w:hAnsi="Times New Roman"/>
          <w:color w:val="000000"/>
          <w:spacing w:val="1"/>
        </w:rPr>
        <w:t>как один объект.</w:t>
      </w:r>
    </w:p>
    <w:p w:rsidR="00EF2C86" w:rsidRPr="001337C9" w:rsidRDefault="00EF2C86" w:rsidP="00EF2C86">
      <w:pPr>
        <w:ind w:firstLine="709"/>
        <w:jc w:val="both"/>
        <w:rPr>
          <w:rFonts w:ascii="Times New Roman" w:hAnsi="Times New Roman"/>
          <w:i/>
          <w:iCs/>
        </w:rPr>
      </w:pPr>
      <w:r w:rsidRPr="001337C9">
        <w:rPr>
          <w:rFonts w:ascii="Times New Roman" w:hAnsi="Times New Roman"/>
          <w:i/>
          <w:iCs/>
        </w:rPr>
        <w:t>3. Передвинуть объекты.</w:t>
      </w:r>
    </w:p>
    <w:p w:rsidR="00EF2C86" w:rsidRPr="001337C9" w:rsidRDefault="00EF2C86" w:rsidP="00EF2C86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bCs/>
          <w:color w:val="000000"/>
          <w:spacing w:val="1"/>
        </w:rPr>
        <w:t>Для перемещения объекта (тела или головы Снеговика) методом пере</w:t>
      </w:r>
      <w:r w:rsidRPr="001337C9">
        <w:rPr>
          <w:rFonts w:ascii="Times New Roman" w:hAnsi="Times New Roman"/>
          <w:bCs/>
          <w:color w:val="000000"/>
        </w:rPr>
        <w:t xml:space="preserve">таскивания </w:t>
      </w:r>
      <w:r w:rsidRPr="001337C9">
        <w:rPr>
          <w:rFonts w:ascii="Times New Roman" w:hAnsi="Times New Roman"/>
          <w:color w:val="000000"/>
          <w:spacing w:val="8"/>
        </w:rPr>
        <w:t xml:space="preserve">щелкнуть по объекту инструментом </w:t>
      </w:r>
      <w:r w:rsidRPr="001337C9">
        <w:rPr>
          <w:rFonts w:ascii="Times New Roman" w:hAnsi="Times New Roman"/>
          <w:b/>
          <w:bCs/>
          <w:color w:val="000000"/>
          <w:spacing w:val="1"/>
          <w:lang w:val="en-US"/>
        </w:rPr>
        <w:t>Pick</w:t>
      </w:r>
      <w:r w:rsidRPr="001337C9">
        <w:rPr>
          <w:rFonts w:ascii="Times New Roman" w:hAnsi="Times New Roman"/>
          <w:b/>
          <w:bCs/>
          <w:color w:val="000000"/>
          <w:spacing w:val="1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1"/>
          <w:lang w:val="en-US"/>
        </w:rPr>
        <w:t>Tool</w:t>
      </w:r>
      <w:r w:rsidRPr="001337C9">
        <w:rPr>
          <w:rFonts w:ascii="Times New Roman" w:hAnsi="Times New Roman"/>
          <w:b/>
          <w:bCs/>
          <w:color w:val="000000"/>
          <w:spacing w:val="1"/>
        </w:rPr>
        <w:t xml:space="preserve"> </w:t>
      </w:r>
      <w:r w:rsidRPr="001337C9">
        <w:rPr>
          <w:rFonts w:ascii="Times New Roman" w:hAnsi="Times New Roman"/>
          <w:color w:val="000000"/>
          <w:spacing w:val="1"/>
        </w:rPr>
        <w:t xml:space="preserve">и, удерживая нажатой левую </w:t>
      </w:r>
      <w:r w:rsidRPr="001337C9">
        <w:rPr>
          <w:rFonts w:ascii="Times New Roman" w:hAnsi="Times New Roman"/>
          <w:color w:val="000000"/>
          <w:spacing w:val="11"/>
        </w:rPr>
        <w:t xml:space="preserve">клавишу мыши, перетащить объект </w:t>
      </w:r>
      <w:r w:rsidRPr="001337C9">
        <w:rPr>
          <w:rFonts w:ascii="Times New Roman" w:hAnsi="Times New Roman"/>
          <w:color w:val="000000"/>
          <w:spacing w:val="5"/>
        </w:rPr>
        <w:t>в нужное положение;</w:t>
      </w:r>
    </w:p>
    <w:p w:rsidR="00EF2C86" w:rsidRPr="001337C9" w:rsidRDefault="00EF2C86" w:rsidP="00EF2C86">
      <w:pPr>
        <w:pStyle w:val="af0"/>
        <w:spacing w:line="276" w:lineRule="auto"/>
        <w:rPr>
          <w:i/>
          <w:iCs/>
          <w:sz w:val="24"/>
          <w:szCs w:val="24"/>
        </w:rPr>
      </w:pPr>
      <w:r w:rsidRPr="001337C9">
        <w:rPr>
          <w:i/>
          <w:iCs/>
          <w:sz w:val="24"/>
          <w:szCs w:val="24"/>
        </w:rPr>
        <w:t>4. Изменить цвет контура выделенного объекта (тела Снеговика):</w:t>
      </w:r>
    </w:p>
    <w:p w:rsidR="00EF2C86" w:rsidRPr="001337C9" w:rsidRDefault="00EF2C86" w:rsidP="007033F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5"/>
        </w:rPr>
      </w:pPr>
      <w:r w:rsidRPr="001337C9">
        <w:rPr>
          <w:rFonts w:ascii="Times New Roman" w:hAnsi="Times New Roman"/>
          <w:color w:val="000000"/>
          <w:spacing w:val="5"/>
        </w:rPr>
        <w:t xml:space="preserve">Щелкните правой клавишей мыши по цвету в палитре. </w:t>
      </w:r>
    </w:p>
    <w:p w:rsidR="00EF2C86" w:rsidRPr="001337C9" w:rsidRDefault="00EF2C86" w:rsidP="007033F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5"/>
        </w:rPr>
      </w:pPr>
      <w:r w:rsidRPr="001337C9">
        <w:rPr>
          <w:rFonts w:ascii="Times New Roman" w:hAnsi="Times New Roman"/>
          <w:color w:val="000000"/>
          <w:spacing w:val="5"/>
        </w:rPr>
        <w:t xml:space="preserve">Чтобы удалить цвет контура, щелкните правой клавишей в палитре по квадратику со значком </w:t>
      </w:r>
      <w:r w:rsidRPr="001337C9">
        <w:rPr>
          <w:rFonts w:ascii="Times New Roman" w:hAnsi="Times New Roman"/>
          <w:b/>
          <w:color w:val="000000"/>
          <w:spacing w:val="5"/>
        </w:rPr>
        <w:t>х</w:t>
      </w:r>
      <w:r w:rsidRPr="001337C9">
        <w:rPr>
          <w:rFonts w:ascii="Times New Roman" w:hAnsi="Times New Roman"/>
          <w:color w:val="000000"/>
          <w:spacing w:val="5"/>
        </w:rPr>
        <w:t>.</w:t>
      </w:r>
    </w:p>
    <w:p w:rsidR="00EF2C86" w:rsidRPr="001337C9" w:rsidRDefault="00EF2C86" w:rsidP="00EF2C86">
      <w:pPr>
        <w:shd w:val="clear" w:color="auto" w:fill="FFFFFF"/>
        <w:ind w:left="357"/>
        <w:jc w:val="both"/>
        <w:rPr>
          <w:rFonts w:ascii="Times New Roman" w:hAnsi="Times New Roman"/>
          <w:bCs/>
          <w:i/>
          <w:iCs/>
        </w:rPr>
      </w:pPr>
      <w:r w:rsidRPr="001337C9">
        <w:rPr>
          <w:rFonts w:ascii="Times New Roman" w:hAnsi="Times New Roman"/>
          <w:bCs/>
          <w:i/>
          <w:iCs/>
          <w:color w:val="000000"/>
          <w:spacing w:val="1"/>
        </w:rPr>
        <w:t xml:space="preserve">5. Заполнить объекты </w:t>
      </w:r>
      <w:r w:rsidRPr="001337C9">
        <w:rPr>
          <w:rFonts w:ascii="Times New Roman" w:hAnsi="Times New Roman"/>
        </w:rPr>
        <w:t>(тело Снеговика):</w:t>
      </w:r>
      <w:r w:rsidRPr="001337C9">
        <w:rPr>
          <w:rFonts w:ascii="Times New Roman" w:hAnsi="Times New Roman"/>
          <w:bCs/>
          <w:i/>
          <w:iCs/>
          <w:color w:val="000000"/>
          <w:spacing w:val="1"/>
        </w:rPr>
        <w:t xml:space="preserve"> градиентной заливкой</w:t>
      </w:r>
      <w:r w:rsidRPr="001337C9">
        <w:rPr>
          <w:rFonts w:ascii="Times New Roman" w:hAnsi="Times New Roman"/>
          <w:bCs/>
          <w:i/>
          <w:iCs/>
          <w:color w:val="000000"/>
        </w:rPr>
        <w:t>:</w:t>
      </w:r>
    </w:p>
    <w:p w:rsidR="00EF2C86" w:rsidRPr="001337C9" w:rsidRDefault="00EF2C86" w:rsidP="00EF2C8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</w:rPr>
      </w:pPr>
      <w:r w:rsidRPr="001337C9">
        <w:rPr>
          <w:rFonts w:ascii="Times New Roman" w:hAnsi="Times New Roman"/>
          <w:color w:val="000000"/>
          <w:spacing w:val="4"/>
        </w:rPr>
        <w:t>С помощью инструментов</w:t>
      </w:r>
      <w:r w:rsidRPr="001337C9">
        <w:rPr>
          <w:rFonts w:ascii="Times New Roman" w:hAnsi="Times New Roman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-4"/>
          <w:lang w:val="en-US"/>
        </w:rPr>
        <w:t>Fill</w:t>
      </w:r>
      <w:r w:rsidRPr="001337C9"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-4"/>
          <w:lang w:val="en-US"/>
        </w:rPr>
        <w:t>Tool</w:t>
      </w:r>
      <w:r w:rsidRPr="001337C9">
        <w:rPr>
          <w:rFonts w:ascii="Times New Roman" w:hAnsi="Times New Roman"/>
          <w:b/>
          <w:bCs/>
          <w:color w:val="000000"/>
          <w:spacing w:val="-4"/>
        </w:rPr>
        <w:t xml:space="preserve"> (Заливка) - </w:t>
      </w:r>
      <w:r w:rsidRPr="001337C9">
        <w:rPr>
          <w:rFonts w:ascii="Times New Roman" w:hAnsi="Times New Roman"/>
          <w:b/>
          <w:bCs/>
          <w:color w:val="000000"/>
          <w:spacing w:val="-4"/>
          <w:lang w:val="en-US"/>
        </w:rPr>
        <w:t>Fountain</w:t>
      </w:r>
      <w:r w:rsidRPr="001337C9"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-4"/>
          <w:lang w:val="en-US"/>
        </w:rPr>
        <w:t>Fill</w:t>
      </w:r>
      <w:r w:rsidRPr="001337C9"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-4"/>
          <w:lang w:val="en-US"/>
        </w:rPr>
        <w:t>Dialog</w:t>
      </w:r>
      <w:r w:rsidRPr="001337C9">
        <w:rPr>
          <w:rFonts w:ascii="Times New Roman" w:hAnsi="Times New Roman"/>
        </w:rPr>
        <w:t xml:space="preserve"> </w:t>
      </w:r>
      <w:r w:rsidRPr="001337C9">
        <w:rPr>
          <w:rFonts w:ascii="Times New Roman" w:hAnsi="Times New Roman"/>
          <w:color w:val="000000"/>
          <w:spacing w:val="1"/>
        </w:rPr>
        <w:t>(</w:t>
      </w:r>
      <w:r w:rsidRPr="001337C9">
        <w:rPr>
          <w:rFonts w:ascii="Times New Roman" w:hAnsi="Times New Roman"/>
          <w:b/>
          <w:bCs/>
          <w:color w:val="000000"/>
          <w:spacing w:val="1"/>
        </w:rPr>
        <w:t>Градиентная заливка</w:t>
      </w:r>
      <w:r w:rsidRPr="001337C9">
        <w:rPr>
          <w:rFonts w:ascii="Times New Roman" w:hAnsi="Times New Roman"/>
          <w:color w:val="000000"/>
          <w:spacing w:val="1"/>
        </w:rPr>
        <w:t>) заливка созда</w:t>
      </w:r>
      <w:r w:rsidRPr="001337C9">
        <w:rPr>
          <w:rFonts w:ascii="Times New Roman" w:hAnsi="Times New Roman"/>
          <w:color w:val="000000"/>
        </w:rPr>
        <w:t>ется на основе параметров, установлен</w:t>
      </w:r>
      <w:r w:rsidRPr="001337C9">
        <w:rPr>
          <w:rFonts w:ascii="Times New Roman" w:hAnsi="Times New Roman"/>
          <w:color w:val="000000"/>
          <w:spacing w:val="2"/>
        </w:rPr>
        <w:t>ных в диалоговом окне;</w:t>
      </w:r>
    </w:p>
    <w:p w:rsidR="00EF2C86" w:rsidRPr="001337C9" w:rsidRDefault="00EF2C86" w:rsidP="00EF2C86">
      <w:pPr>
        <w:pStyle w:val="31"/>
        <w:spacing w:line="276" w:lineRule="auto"/>
        <w:ind w:left="426" w:firstLine="0"/>
        <w:rPr>
          <w:sz w:val="24"/>
          <w:szCs w:val="24"/>
        </w:rPr>
      </w:pPr>
      <w:r w:rsidRPr="001337C9">
        <w:rPr>
          <w:sz w:val="24"/>
          <w:szCs w:val="24"/>
        </w:rPr>
        <w:t xml:space="preserve">6 .Нарисуйте овал для глаза Снеговика, залейте его градиентной заливкой и скопируйте овал глаза 2 раза. </w:t>
      </w:r>
    </w:p>
    <w:p w:rsidR="00EF2C86" w:rsidRPr="001337C9" w:rsidRDefault="00EF2C86" w:rsidP="00EF2C8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5"/>
        </w:rPr>
      </w:pPr>
      <w:r w:rsidRPr="001337C9">
        <w:rPr>
          <w:rFonts w:ascii="Times New Roman" w:hAnsi="Times New Roman"/>
          <w:bCs/>
          <w:iCs/>
          <w:color w:val="000000"/>
          <w:spacing w:val="-1"/>
        </w:rPr>
        <w:t xml:space="preserve">Для рисования овала для глаза Снеговика и заливки его градиентной заливкой используйте пункты инструкции 1 и 5. Чтобы скопировать овал </w:t>
      </w:r>
      <w:r w:rsidRPr="001337C9">
        <w:rPr>
          <w:rFonts w:ascii="Times New Roman" w:hAnsi="Times New Roman"/>
          <w:color w:val="000000"/>
          <w:spacing w:val="-3"/>
        </w:rPr>
        <w:t xml:space="preserve">выделите его, </w:t>
      </w:r>
      <w:r w:rsidRPr="001337C9">
        <w:rPr>
          <w:rFonts w:ascii="Times New Roman" w:hAnsi="Times New Roman"/>
          <w:color w:val="000000"/>
          <w:spacing w:val="-7"/>
        </w:rPr>
        <w:t xml:space="preserve">выберите команду меню </w:t>
      </w:r>
      <w:r w:rsidRPr="001337C9">
        <w:rPr>
          <w:rFonts w:ascii="Times New Roman" w:hAnsi="Times New Roman"/>
          <w:b/>
          <w:bCs/>
          <w:color w:val="000000"/>
          <w:spacing w:val="-7"/>
          <w:lang w:val="en-US"/>
        </w:rPr>
        <w:t>Edit</w:t>
      </w:r>
      <w:r w:rsidRPr="001337C9">
        <w:rPr>
          <w:rFonts w:ascii="Times New Roman" w:hAnsi="Times New Roman"/>
          <w:color w:val="000000"/>
          <w:spacing w:val="-7"/>
        </w:rPr>
        <w:t>→</w:t>
      </w:r>
      <w:r w:rsidRPr="001337C9">
        <w:rPr>
          <w:rFonts w:ascii="Times New Roman" w:hAnsi="Times New Roman"/>
          <w:b/>
          <w:bCs/>
          <w:color w:val="000000"/>
          <w:spacing w:val="-7"/>
        </w:rPr>
        <w:t xml:space="preserve">Сору </w:t>
      </w:r>
      <w:r w:rsidRPr="001337C9">
        <w:rPr>
          <w:rFonts w:ascii="Times New Roman" w:hAnsi="Times New Roman"/>
          <w:b/>
          <w:bCs/>
          <w:color w:val="000000"/>
          <w:spacing w:val="-5"/>
        </w:rPr>
        <w:t>(Правка</w:t>
      </w:r>
      <w:proofErr w:type="gramStart"/>
      <w:r w:rsidRPr="001337C9">
        <w:rPr>
          <w:rFonts w:ascii="Times New Roman" w:hAnsi="Times New Roman"/>
          <w:b/>
          <w:bCs/>
          <w:color w:val="000000"/>
          <w:spacing w:val="-5"/>
        </w:rPr>
        <w:t xml:space="preserve"> → К</w:t>
      </w:r>
      <w:proofErr w:type="gramEnd"/>
      <w:r w:rsidRPr="001337C9">
        <w:rPr>
          <w:rFonts w:ascii="Times New Roman" w:hAnsi="Times New Roman"/>
          <w:b/>
          <w:bCs/>
          <w:color w:val="000000"/>
          <w:spacing w:val="-5"/>
        </w:rPr>
        <w:t>опировать)</w:t>
      </w:r>
      <w:r w:rsidRPr="001337C9">
        <w:rPr>
          <w:rFonts w:ascii="Times New Roman" w:hAnsi="Times New Roman"/>
          <w:color w:val="000000"/>
          <w:spacing w:val="-5"/>
        </w:rPr>
        <w:t xml:space="preserve"> или нажмите </w:t>
      </w:r>
      <w:r w:rsidRPr="001337C9">
        <w:rPr>
          <w:rFonts w:ascii="Times New Roman" w:hAnsi="Times New Roman"/>
          <w:color w:val="000000"/>
          <w:spacing w:val="-3"/>
        </w:rPr>
        <w:t>клавиши –</w:t>
      </w:r>
      <w:r w:rsidRPr="001337C9">
        <w:rPr>
          <w:rFonts w:ascii="Times New Roman" w:hAnsi="Times New Roman"/>
          <w:b/>
          <w:color w:val="000000"/>
          <w:spacing w:val="-3"/>
          <w:lang w:val="en-US"/>
        </w:rPr>
        <w:t>Ctrl</w:t>
      </w:r>
      <w:r w:rsidRPr="001337C9">
        <w:rPr>
          <w:rFonts w:ascii="Times New Roman" w:hAnsi="Times New Roman"/>
          <w:b/>
          <w:color w:val="000000"/>
          <w:spacing w:val="-3"/>
        </w:rPr>
        <w:t>+</w:t>
      </w:r>
      <w:r w:rsidRPr="001337C9">
        <w:rPr>
          <w:rFonts w:ascii="Times New Roman" w:hAnsi="Times New Roman"/>
          <w:b/>
          <w:color w:val="000000"/>
          <w:spacing w:val="-3"/>
          <w:lang w:val="en-US"/>
        </w:rPr>
        <w:t>C</w:t>
      </w:r>
      <w:r w:rsidRPr="001337C9">
        <w:rPr>
          <w:rFonts w:ascii="Times New Roman" w:hAnsi="Times New Roman"/>
          <w:color w:val="000000"/>
          <w:spacing w:val="-3"/>
        </w:rPr>
        <w:t>. Объект будет добавлен</w:t>
      </w:r>
      <w:r w:rsidRPr="001337C9">
        <w:rPr>
          <w:rFonts w:ascii="Times New Roman" w:hAnsi="Times New Roman"/>
          <w:color w:val="000000"/>
          <w:spacing w:val="-13"/>
        </w:rPr>
        <w:t xml:space="preserve"> </w:t>
      </w:r>
      <w:r w:rsidRPr="001337C9">
        <w:rPr>
          <w:rFonts w:ascii="Times New Roman" w:hAnsi="Times New Roman"/>
          <w:color w:val="000000"/>
          <w:spacing w:val="-4"/>
        </w:rPr>
        <w:t>в Буфер обмена.</w:t>
      </w:r>
      <w:r w:rsidRPr="001337C9">
        <w:rPr>
          <w:rFonts w:ascii="Times New Roman" w:hAnsi="Times New Roman"/>
          <w:color w:val="000000"/>
          <w:spacing w:val="-13"/>
        </w:rPr>
        <w:t xml:space="preserve"> </w:t>
      </w:r>
      <w:r w:rsidRPr="001337C9">
        <w:rPr>
          <w:rFonts w:ascii="Times New Roman" w:hAnsi="Times New Roman"/>
          <w:color w:val="000000"/>
          <w:spacing w:val="-8"/>
        </w:rPr>
        <w:t xml:space="preserve">Выполните команду меню </w:t>
      </w:r>
      <w:r w:rsidRPr="001337C9">
        <w:rPr>
          <w:rFonts w:ascii="Times New Roman" w:hAnsi="Times New Roman"/>
          <w:b/>
          <w:bCs/>
          <w:color w:val="000000"/>
          <w:spacing w:val="-8"/>
          <w:lang w:val="en-US"/>
        </w:rPr>
        <w:t>Edit</w:t>
      </w:r>
      <w:r w:rsidRPr="001337C9">
        <w:rPr>
          <w:rFonts w:ascii="Times New Roman" w:hAnsi="Times New Roman"/>
          <w:bCs/>
          <w:color w:val="000000"/>
          <w:spacing w:val="-8"/>
        </w:rPr>
        <w:t>→</w:t>
      </w:r>
      <w:r w:rsidRPr="001337C9">
        <w:rPr>
          <w:rFonts w:ascii="Times New Roman" w:hAnsi="Times New Roman"/>
          <w:b/>
          <w:bCs/>
          <w:color w:val="000000"/>
          <w:spacing w:val="-8"/>
          <w:lang w:val="en-US"/>
        </w:rPr>
        <w:t>Paste</w:t>
      </w:r>
      <w:r w:rsidRPr="001337C9">
        <w:rPr>
          <w:rFonts w:ascii="Times New Roman" w:hAnsi="Times New Roman"/>
          <w:b/>
          <w:bCs/>
          <w:color w:val="000000"/>
          <w:spacing w:val="-8"/>
        </w:rPr>
        <w:t xml:space="preserve"> </w:t>
      </w:r>
      <w:r w:rsidRPr="001337C9">
        <w:rPr>
          <w:rFonts w:ascii="Times New Roman" w:hAnsi="Times New Roman"/>
          <w:color w:val="000000"/>
          <w:spacing w:val="-6"/>
        </w:rPr>
        <w:t>(</w:t>
      </w:r>
      <w:r w:rsidRPr="001337C9">
        <w:rPr>
          <w:rFonts w:ascii="Times New Roman" w:hAnsi="Times New Roman"/>
          <w:b/>
          <w:color w:val="000000"/>
          <w:spacing w:val="-6"/>
        </w:rPr>
        <w:t>Правка</w:t>
      </w:r>
      <w:proofErr w:type="gramStart"/>
      <w:r w:rsidRPr="001337C9">
        <w:rPr>
          <w:rFonts w:ascii="Times New Roman" w:hAnsi="Times New Roman"/>
          <w:b/>
          <w:color w:val="000000"/>
          <w:spacing w:val="-6"/>
        </w:rPr>
        <w:t xml:space="preserve"> </w:t>
      </w:r>
      <w:r w:rsidRPr="001337C9">
        <w:rPr>
          <w:rFonts w:ascii="Times New Roman" w:hAnsi="Times New Roman"/>
          <w:color w:val="000000"/>
          <w:spacing w:val="-6"/>
        </w:rPr>
        <w:t>→</w:t>
      </w:r>
      <w:r w:rsidRPr="001337C9">
        <w:rPr>
          <w:rFonts w:ascii="Times New Roman" w:hAnsi="Times New Roman"/>
          <w:b/>
          <w:color w:val="000000"/>
          <w:spacing w:val="-6"/>
        </w:rPr>
        <w:t xml:space="preserve"> В</w:t>
      </w:r>
      <w:proofErr w:type="gramEnd"/>
      <w:r w:rsidRPr="001337C9">
        <w:rPr>
          <w:rFonts w:ascii="Times New Roman" w:hAnsi="Times New Roman"/>
          <w:b/>
          <w:color w:val="000000"/>
          <w:spacing w:val="-6"/>
        </w:rPr>
        <w:t>ставить</w:t>
      </w:r>
      <w:r w:rsidRPr="001337C9">
        <w:rPr>
          <w:rFonts w:ascii="Times New Roman" w:hAnsi="Times New Roman"/>
          <w:color w:val="000000"/>
          <w:spacing w:val="-6"/>
        </w:rPr>
        <w:t>) или нажмите кла</w:t>
      </w:r>
      <w:r w:rsidRPr="001337C9">
        <w:rPr>
          <w:rFonts w:ascii="Times New Roman" w:hAnsi="Times New Roman"/>
          <w:color w:val="000000"/>
          <w:spacing w:val="1"/>
        </w:rPr>
        <w:t xml:space="preserve">виши </w:t>
      </w:r>
      <w:r w:rsidRPr="001337C9">
        <w:rPr>
          <w:rFonts w:ascii="Times New Roman" w:hAnsi="Times New Roman"/>
          <w:b/>
          <w:color w:val="000000"/>
          <w:spacing w:val="1"/>
          <w:lang w:val="en-US"/>
        </w:rPr>
        <w:t>Ctrl</w:t>
      </w:r>
      <w:r w:rsidRPr="001337C9">
        <w:rPr>
          <w:rFonts w:ascii="Times New Roman" w:hAnsi="Times New Roman"/>
          <w:b/>
          <w:color w:val="000000"/>
          <w:spacing w:val="1"/>
        </w:rPr>
        <w:t>+</w:t>
      </w:r>
      <w:r w:rsidRPr="001337C9">
        <w:rPr>
          <w:rFonts w:ascii="Times New Roman" w:hAnsi="Times New Roman"/>
          <w:b/>
          <w:color w:val="000000"/>
          <w:spacing w:val="1"/>
          <w:lang w:val="en-US"/>
        </w:rPr>
        <w:t>V</w:t>
      </w:r>
      <w:r w:rsidRPr="001337C9">
        <w:rPr>
          <w:rFonts w:ascii="Times New Roman" w:hAnsi="Times New Roman"/>
          <w:color w:val="000000"/>
          <w:spacing w:val="1"/>
        </w:rPr>
        <w:t xml:space="preserve">. Копия объекта появится </w:t>
      </w:r>
      <w:r w:rsidRPr="001337C9">
        <w:rPr>
          <w:rFonts w:ascii="Times New Roman" w:hAnsi="Times New Roman"/>
          <w:color w:val="000000"/>
          <w:spacing w:val="-5"/>
        </w:rPr>
        <w:t>в рисунке.</w:t>
      </w:r>
    </w:p>
    <w:p w:rsidR="00EF2C86" w:rsidRPr="001337C9" w:rsidRDefault="00EF2C86" w:rsidP="00EF2C86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  <w:bCs/>
          <w:i/>
          <w:color w:val="000000"/>
          <w:spacing w:val="-1"/>
        </w:rPr>
        <w:t>7. Построить ведро на голове Снеговика способом построения прямоугольника с закругленными верхними углами.</w:t>
      </w:r>
    </w:p>
    <w:p w:rsidR="00EF2C86" w:rsidRPr="001337C9" w:rsidRDefault="00EF2C86" w:rsidP="00EF2C86">
      <w:pPr>
        <w:shd w:val="clear" w:color="auto" w:fill="FFFFFF"/>
        <w:tabs>
          <w:tab w:val="left" w:pos="254"/>
        </w:tabs>
        <w:ind w:firstLine="709"/>
        <w:jc w:val="both"/>
        <w:rPr>
          <w:rFonts w:ascii="Times New Roman" w:hAnsi="Times New Roman"/>
          <w:color w:val="000000"/>
          <w:spacing w:val="4"/>
        </w:rPr>
      </w:pPr>
      <w:r w:rsidRPr="001337C9">
        <w:rPr>
          <w:rFonts w:ascii="Times New Roman" w:hAnsi="Times New Roman"/>
          <w:color w:val="000000"/>
          <w:spacing w:val="4"/>
        </w:rPr>
        <w:t>Для построения прямоугольника:</w:t>
      </w:r>
    </w:p>
    <w:p w:rsidR="00EF2C86" w:rsidRPr="001337C9" w:rsidRDefault="00EF2C86" w:rsidP="007033F4">
      <w:pPr>
        <w:numPr>
          <w:ilvl w:val="0"/>
          <w:numId w:val="17"/>
        </w:numPr>
        <w:shd w:val="clear" w:color="auto" w:fill="FFFFFF"/>
        <w:tabs>
          <w:tab w:val="left" w:pos="254"/>
        </w:tabs>
        <w:spacing w:after="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  <w:color w:val="000000"/>
          <w:spacing w:val="4"/>
        </w:rPr>
        <w:t xml:space="preserve">Выберите инструмент </w:t>
      </w:r>
      <w:r w:rsidRPr="001337C9">
        <w:rPr>
          <w:rFonts w:ascii="Times New Roman" w:hAnsi="Times New Roman"/>
          <w:b/>
          <w:bCs/>
          <w:color w:val="000000"/>
          <w:spacing w:val="4"/>
          <w:lang w:val="en-US"/>
        </w:rPr>
        <w:t>Rectangle</w:t>
      </w:r>
      <w:r w:rsidRPr="001337C9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4"/>
          <w:lang w:val="en-US"/>
        </w:rPr>
        <w:t>Tool</w:t>
      </w:r>
      <w:r w:rsidRPr="001337C9">
        <w:rPr>
          <w:rFonts w:ascii="Times New Roman" w:hAnsi="Times New Roman"/>
        </w:rPr>
        <w:t xml:space="preserve"> </w:t>
      </w:r>
      <w:r w:rsidRPr="001337C9">
        <w:rPr>
          <w:rFonts w:ascii="Times New Roman" w:hAnsi="Times New Roman"/>
          <w:color w:val="000000"/>
          <w:spacing w:val="6"/>
        </w:rPr>
        <w:t>(</w:t>
      </w:r>
      <w:r w:rsidRPr="001337C9">
        <w:rPr>
          <w:rFonts w:ascii="Times New Roman" w:hAnsi="Times New Roman"/>
          <w:b/>
          <w:color w:val="000000"/>
          <w:spacing w:val="6"/>
        </w:rPr>
        <w:t>Прямоугольник)</w:t>
      </w:r>
      <w:r w:rsidRPr="001337C9">
        <w:rPr>
          <w:rFonts w:ascii="Times New Roman" w:hAnsi="Times New Roman"/>
          <w:color w:val="000000"/>
          <w:spacing w:val="6"/>
        </w:rPr>
        <w:t xml:space="preserve"> на панели инстру</w:t>
      </w:r>
      <w:r w:rsidRPr="001337C9">
        <w:rPr>
          <w:rFonts w:ascii="Times New Roman" w:hAnsi="Times New Roman"/>
          <w:color w:val="000000"/>
        </w:rPr>
        <w:t xml:space="preserve">ментов или нажмите </w:t>
      </w:r>
      <w:r w:rsidRPr="001337C9">
        <w:rPr>
          <w:rFonts w:ascii="Times New Roman" w:hAnsi="Times New Roman"/>
          <w:b/>
          <w:color w:val="000000"/>
          <w:lang w:val="en-US"/>
        </w:rPr>
        <w:t>F</w:t>
      </w:r>
      <w:r w:rsidRPr="001337C9">
        <w:rPr>
          <w:rFonts w:ascii="Times New Roman" w:hAnsi="Times New Roman"/>
          <w:b/>
          <w:color w:val="000000"/>
        </w:rPr>
        <w:t>6</w:t>
      </w:r>
      <w:r w:rsidRPr="001337C9">
        <w:rPr>
          <w:rFonts w:ascii="Times New Roman" w:hAnsi="Times New Roman"/>
          <w:color w:val="000000"/>
        </w:rPr>
        <w:t>. Ука</w:t>
      </w:r>
      <w:r w:rsidRPr="001337C9">
        <w:rPr>
          <w:rFonts w:ascii="Times New Roman" w:hAnsi="Times New Roman"/>
          <w:color w:val="000000"/>
          <w:spacing w:val="6"/>
        </w:rPr>
        <w:t xml:space="preserve">затель мыши примет форму крестика </w:t>
      </w:r>
      <w:r w:rsidRPr="001337C9">
        <w:rPr>
          <w:rFonts w:ascii="Times New Roman" w:hAnsi="Times New Roman"/>
          <w:color w:val="000000"/>
          <w:spacing w:val="1"/>
        </w:rPr>
        <w:t xml:space="preserve">с присоединенным к нему крошечным </w:t>
      </w:r>
      <w:r w:rsidRPr="001337C9">
        <w:rPr>
          <w:rFonts w:ascii="Times New Roman" w:hAnsi="Times New Roman"/>
          <w:color w:val="000000"/>
          <w:spacing w:val="3"/>
        </w:rPr>
        <w:t>прямоугольником.</w:t>
      </w:r>
    </w:p>
    <w:p w:rsidR="00EF2C86" w:rsidRPr="001337C9" w:rsidRDefault="00EF2C86" w:rsidP="007033F4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9"/>
        </w:rPr>
      </w:pPr>
      <w:r w:rsidRPr="001337C9">
        <w:rPr>
          <w:rFonts w:ascii="Times New Roman" w:hAnsi="Times New Roman"/>
          <w:color w:val="000000"/>
          <w:spacing w:val="-1"/>
        </w:rPr>
        <w:t>Щелкните левой клавишей мыши в лю</w:t>
      </w:r>
      <w:r w:rsidRPr="001337C9">
        <w:rPr>
          <w:rFonts w:ascii="Times New Roman" w:hAnsi="Times New Roman"/>
          <w:color w:val="000000"/>
          <w:spacing w:val="-2"/>
        </w:rPr>
        <w:t xml:space="preserve">бой точке окна и потащите указатель по </w:t>
      </w:r>
      <w:r w:rsidRPr="001337C9">
        <w:rPr>
          <w:rFonts w:ascii="Times New Roman" w:hAnsi="Times New Roman"/>
          <w:color w:val="000000"/>
          <w:spacing w:val="-1"/>
        </w:rPr>
        <w:t>диагонали. По мере перетаскивания по</w:t>
      </w:r>
      <w:r w:rsidRPr="001337C9">
        <w:rPr>
          <w:rFonts w:ascii="Times New Roman" w:hAnsi="Times New Roman"/>
          <w:color w:val="000000"/>
          <w:spacing w:val="2"/>
        </w:rPr>
        <w:t>является прямоугольник.</w:t>
      </w:r>
    </w:p>
    <w:p w:rsidR="00EF2C86" w:rsidRPr="001337C9" w:rsidRDefault="00EF2C86" w:rsidP="007033F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kern w:val="28"/>
        </w:rPr>
      </w:pPr>
      <w:r w:rsidRPr="001337C9">
        <w:rPr>
          <w:rFonts w:ascii="Times New Roman" w:hAnsi="Times New Roman"/>
          <w:color w:val="000000"/>
          <w:spacing w:val="-1"/>
        </w:rPr>
        <w:t>Завершить рисование, отпус</w:t>
      </w:r>
      <w:r w:rsidRPr="001337C9">
        <w:rPr>
          <w:rFonts w:ascii="Times New Roman" w:hAnsi="Times New Roman"/>
          <w:color w:val="000000"/>
          <w:spacing w:val="5"/>
        </w:rPr>
        <w:t xml:space="preserve">тив клавишу мыши. Прямоугольник </w:t>
      </w:r>
      <w:r w:rsidRPr="001337C9">
        <w:rPr>
          <w:rFonts w:ascii="Times New Roman" w:hAnsi="Times New Roman"/>
          <w:color w:val="000000"/>
          <w:spacing w:val="1"/>
        </w:rPr>
        <w:t xml:space="preserve">будет выделен, при этом в четырех его </w:t>
      </w:r>
      <w:r w:rsidRPr="001337C9">
        <w:rPr>
          <w:rFonts w:ascii="Times New Roman" w:hAnsi="Times New Roman"/>
          <w:color w:val="000000"/>
        </w:rPr>
        <w:t>углах показаны узлы, а вокруг него во</w:t>
      </w:r>
      <w:r w:rsidRPr="001337C9">
        <w:rPr>
          <w:rFonts w:ascii="Times New Roman" w:hAnsi="Times New Roman"/>
          <w:color w:val="000000"/>
          <w:spacing w:val="4"/>
        </w:rPr>
        <w:t>семь маркеров. Для измене</w:t>
      </w:r>
      <w:r w:rsidRPr="001337C9">
        <w:rPr>
          <w:rFonts w:ascii="Times New Roman" w:hAnsi="Times New Roman"/>
          <w:color w:val="000000"/>
          <w:spacing w:val="6"/>
        </w:rPr>
        <w:t>ния размеров прямоугольника щелкните по маркеру и потащите его.</w:t>
      </w:r>
    </w:p>
    <w:p w:rsidR="00EF2C86" w:rsidRPr="001337C9" w:rsidRDefault="00EF2C86" w:rsidP="00EF2C86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  <w:color w:val="000000"/>
          <w:spacing w:val="2"/>
        </w:rPr>
        <w:t>Для закругления углов прямоугольника:</w:t>
      </w:r>
    </w:p>
    <w:p w:rsidR="00EF2C86" w:rsidRPr="001337C9" w:rsidRDefault="00EF2C86" w:rsidP="007033F4">
      <w:pPr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7"/>
        </w:rPr>
      </w:pPr>
      <w:r w:rsidRPr="001337C9">
        <w:rPr>
          <w:rFonts w:ascii="Times New Roman" w:hAnsi="Times New Roman"/>
          <w:color w:val="000000"/>
          <w:spacing w:val="4"/>
        </w:rPr>
        <w:t>На панели инструментов из дополни</w:t>
      </w:r>
      <w:r w:rsidRPr="001337C9">
        <w:rPr>
          <w:rFonts w:ascii="Times New Roman" w:hAnsi="Times New Roman"/>
          <w:color w:val="000000"/>
          <w:spacing w:val="7"/>
        </w:rPr>
        <w:t xml:space="preserve">тельной панели инструментов </w:t>
      </w:r>
      <w:proofErr w:type="spellStart"/>
      <w:r w:rsidRPr="001337C9">
        <w:rPr>
          <w:rFonts w:ascii="Times New Roman" w:hAnsi="Times New Roman"/>
          <w:b/>
          <w:color w:val="000000"/>
          <w:spacing w:val="7"/>
          <w:lang w:val="en-US"/>
        </w:rPr>
        <w:t>Shape</w:t>
      </w:r>
      <w:r w:rsidRPr="001337C9">
        <w:rPr>
          <w:rFonts w:ascii="Times New Roman" w:hAnsi="Times New Roman"/>
          <w:b/>
          <w:color w:val="000000"/>
          <w:spacing w:val="6"/>
          <w:lang w:val="en-US"/>
        </w:rPr>
        <w:t>Tool</w:t>
      </w:r>
      <w:proofErr w:type="spellEnd"/>
      <w:r w:rsidRPr="001337C9">
        <w:rPr>
          <w:rFonts w:ascii="Times New Roman" w:hAnsi="Times New Roman"/>
          <w:color w:val="000000"/>
          <w:spacing w:val="6"/>
        </w:rPr>
        <w:t xml:space="preserve"> (</w:t>
      </w:r>
      <w:r w:rsidRPr="001337C9">
        <w:rPr>
          <w:rFonts w:ascii="Times New Roman" w:hAnsi="Times New Roman"/>
          <w:b/>
          <w:color w:val="000000"/>
          <w:spacing w:val="6"/>
        </w:rPr>
        <w:t>Форма)</w:t>
      </w:r>
      <w:r w:rsidRPr="001337C9">
        <w:rPr>
          <w:rFonts w:ascii="Times New Roman" w:hAnsi="Times New Roman"/>
          <w:color w:val="000000"/>
          <w:spacing w:val="6"/>
        </w:rPr>
        <w:t xml:space="preserve"> выберите значок </w:t>
      </w:r>
      <w:proofErr w:type="spellStart"/>
      <w:r w:rsidRPr="001337C9">
        <w:rPr>
          <w:rFonts w:ascii="Times New Roman" w:hAnsi="Times New Roman"/>
          <w:b/>
          <w:color w:val="000000"/>
          <w:spacing w:val="6"/>
          <w:lang w:val="en-US"/>
        </w:rPr>
        <w:t>Shape</w:t>
      </w:r>
      <w:r w:rsidRPr="001337C9">
        <w:rPr>
          <w:rFonts w:ascii="Times New Roman" w:hAnsi="Times New Roman"/>
          <w:b/>
          <w:color w:val="000000"/>
          <w:spacing w:val="-3"/>
          <w:lang w:val="en-US"/>
        </w:rPr>
        <w:t>Tool</w:t>
      </w:r>
      <w:proofErr w:type="spellEnd"/>
      <w:r w:rsidRPr="001337C9">
        <w:rPr>
          <w:rFonts w:ascii="Times New Roman" w:hAnsi="Times New Roman"/>
          <w:color w:val="000000"/>
          <w:spacing w:val="-3"/>
        </w:rPr>
        <w:t xml:space="preserve"> или нажмите клавишу </w:t>
      </w:r>
      <w:r w:rsidRPr="001337C9">
        <w:rPr>
          <w:rFonts w:ascii="Times New Roman" w:hAnsi="Times New Roman"/>
          <w:b/>
          <w:color w:val="000000"/>
          <w:spacing w:val="-3"/>
          <w:lang w:val="en-US"/>
        </w:rPr>
        <w:t>F</w:t>
      </w:r>
      <w:r w:rsidRPr="001337C9">
        <w:rPr>
          <w:rFonts w:ascii="Times New Roman" w:hAnsi="Times New Roman"/>
          <w:b/>
          <w:color w:val="000000"/>
          <w:spacing w:val="-3"/>
        </w:rPr>
        <w:t>10.</w:t>
      </w:r>
    </w:p>
    <w:p w:rsidR="00EF2C86" w:rsidRPr="001337C9" w:rsidRDefault="00EF2C86" w:rsidP="007033F4">
      <w:pPr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0"/>
        </w:rPr>
      </w:pPr>
      <w:r w:rsidRPr="001337C9">
        <w:rPr>
          <w:rFonts w:ascii="Times New Roman" w:hAnsi="Times New Roman"/>
          <w:color w:val="000000"/>
          <w:spacing w:val="-4"/>
        </w:rPr>
        <w:t>Выберите прямоугольник, в</w:t>
      </w:r>
      <w:r w:rsidRPr="001337C9">
        <w:rPr>
          <w:rFonts w:ascii="Times New Roman" w:hAnsi="Times New Roman"/>
          <w:color w:val="000000"/>
          <w:spacing w:val="-3"/>
        </w:rPr>
        <w:t xml:space="preserve">округ него появятся четыре черных узла. </w:t>
      </w:r>
    </w:p>
    <w:p w:rsidR="00EF2C86" w:rsidRPr="001337C9" w:rsidRDefault="00EF2C86" w:rsidP="007033F4">
      <w:pPr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0"/>
        </w:rPr>
      </w:pPr>
      <w:r w:rsidRPr="001337C9">
        <w:rPr>
          <w:rFonts w:ascii="Times New Roman" w:hAnsi="Times New Roman"/>
          <w:color w:val="000000"/>
          <w:spacing w:val="7"/>
        </w:rPr>
        <w:t xml:space="preserve">Чтобы закруглить только верхние </w:t>
      </w:r>
      <w:r w:rsidRPr="001337C9">
        <w:rPr>
          <w:rFonts w:ascii="Times New Roman" w:hAnsi="Times New Roman"/>
          <w:color w:val="000000"/>
          <w:spacing w:val="5"/>
        </w:rPr>
        <w:t>углы прямоугольника, щелкните по узлу для выделе</w:t>
      </w:r>
      <w:r w:rsidRPr="001337C9">
        <w:rPr>
          <w:rFonts w:ascii="Times New Roman" w:hAnsi="Times New Roman"/>
          <w:color w:val="000000"/>
          <w:spacing w:val="3"/>
        </w:rPr>
        <w:t xml:space="preserve">ния, удерживая нажатой клавишу </w:t>
      </w:r>
      <w:r w:rsidRPr="001337C9">
        <w:rPr>
          <w:rFonts w:ascii="Times New Roman" w:hAnsi="Times New Roman"/>
          <w:b/>
          <w:color w:val="000000"/>
          <w:spacing w:val="3"/>
          <w:lang w:val="en-US"/>
        </w:rPr>
        <w:t>Ctrl</w:t>
      </w:r>
      <w:r w:rsidRPr="001337C9">
        <w:rPr>
          <w:rFonts w:ascii="Times New Roman" w:hAnsi="Times New Roman"/>
          <w:b/>
          <w:color w:val="000000"/>
          <w:spacing w:val="3"/>
        </w:rPr>
        <w:t xml:space="preserve"> </w:t>
      </w:r>
      <w:r w:rsidRPr="001337C9">
        <w:rPr>
          <w:rFonts w:ascii="Times New Roman" w:hAnsi="Times New Roman"/>
          <w:color w:val="000000"/>
          <w:spacing w:val="9"/>
        </w:rPr>
        <w:t xml:space="preserve">(или, удерживая нажатой клавишу </w:t>
      </w:r>
      <w:r w:rsidRPr="001337C9">
        <w:rPr>
          <w:rFonts w:ascii="Times New Roman" w:hAnsi="Times New Roman"/>
          <w:b/>
          <w:smallCaps/>
          <w:color w:val="000000"/>
          <w:spacing w:val="4"/>
          <w:lang w:val="en-US"/>
        </w:rPr>
        <w:t>S</w:t>
      </w:r>
      <w:r w:rsidRPr="001337C9">
        <w:rPr>
          <w:rFonts w:ascii="Times New Roman" w:hAnsi="Times New Roman"/>
          <w:b/>
          <w:color w:val="000000"/>
          <w:spacing w:val="4"/>
          <w:lang w:val="en-US"/>
        </w:rPr>
        <w:t>hift</w:t>
      </w:r>
      <w:r w:rsidRPr="001337C9">
        <w:rPr>
          <w:rFonts w:ascii="Times New Roman" w:hAnsi="Times New Roman"/>
          <w:smallCaps/>
          <w:color w:val="000000"/>
          <w:spacing w:val="4"/>
        </w:rPr>
        <w:t xml:space="preserve">, </w:t>
      </w:r>
      <w:r w:rsidRPr="001337C9">
        <w:rPr>
          <w:rFonts w:ascii="Times New Roman" w:hAnsi="Times New Roman"/>
          <w:color w:val="000000"/>
          <w:spacing w:val="4"/>
        </w:rPr>
        <w:t>щелкните по нескольким узлам), а затем потяните мышью один из вы</w:t>
      </w:r>
      <w:r w:rsidRPr="001337C9">
        <w:rPr>
          <w:rFonts w:ascii="Times New Roman" w:hAnsi="Times New Roman"/>
          <w:color w:val="000000"/>
          <w:spacing w:val="3"/>
        </w:rPr>
        <w:t>деленных узлов.</w:t>
      </w:r>
    </w:p>
    <w:p w:rsidR="00EF2C86" w:rsidRPr="001337C9" w:rsidRDefault="00EF2C86" w:rsidP="00EF2C86">
      <w:pPr>
        <w:shd w:val="clear" w:color="auto" w:fill="FFFFFF"/>
        <w:ind w:firstLine="426"/>
        <w:jc w:val="both"/>
        <w:rPr>
          <w:rFonts w:ascii="Times New Roman" w:hAnsi="Times New Roman"/>
          <w:bCs/>
          <w:i/>
          <w:color w:val="000000"/>
          <w:spacing w:val="-1"/>
        </w:rPr>
      </w:pPr>
      <w:r w:rsidRPr="001337C9">
        <w:rPr>
          <w:rFonts w:ascii="Times New Roman" w:hAnsi="Times New Roman"/>
          <w:bCs/>
          <w:i/>
          <w:color w:val="000000"/>
          <w:spacing w:val="-1"/>
        </w:rPr>
        <w:t>8. Построить нос, ноги и звезды вокруг Снеговика.</w:t>
      </w:r>
    </w:p>
    <w:p w:rsidR="00EF2C86" w:rsidRPr="001337C9" w:rsidRDefault="00EF2C86" w:rsidP="00EF2C86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  <w:color w:val="000000"/>
          <w:spacing w:val="3"/>
        </w:rPr>
        <w:t>Для построения треугольников (для ног и носа Снеговика):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4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  <w:color w:val="000000"/>
          <w:spacing w:val="8"/>
        </w:rPr>
        <w:t xml:space="preserve">Выберите инструмент </w:t>
      </w:r>
      <w:r w:rsidRPr="001337C9">
        <w:rPr>
          <w:rFonts w:ascii="Times New Roman" w:hAnsi="Times New Roman"/>
          <w:b/>
          <w:bCs/>
          <w:color w:val="000000"/>
          <w:spacing w:val="8"/>
          <w:lang w:val="en-US"/>
        </w:rPr>
        <w:t>Polygon</w:t>
      </w:r>
      <w:r w:rsidRPr="001337C9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8"/>
          <w:lang w:val="en-US"/>
        </w:rPr>
        <w:t>Tool</w:t>
      </w:r>
      <w:r w:rsidRPr="001337C9">
        <w:rPr>
          <w:rFonts w:ascii="Times New Roman" w:hAnsi="Times New Roman"/>
          <w:bCs/>
          <w:color w:val="000000"/>
          <w:spacing w:val="8"/>
        </w:rPr>
        <w:t xml:space="preserve"> </w:t>
      </w:r>
      <w:r w:rsidRPr="001337C9">
        <w:rPr>
          <w:rFonts w:ascii="Times New Roman" w:hAnsi="Times New Roman"/>
          <w:b/>
          <w:color w:val="000000"/>
          <w:spacing w:val="2"/>
        </w:rPr>
        <w:t xml:space="preserve">(Многоугольник) </w:t>
      </w:r>
      <w:r w:rsidRPr="001337C9">
        <w:rPr>
          <w:rFonts w:ascii="Times New Roman" w:hAnsi="Times New Roman"/>
          <w:color w:val="000000"/>
          <w:spacing w:val="2"/>
        </w:rPr>
        <w:t xml:space="preserve">из раскрывающейся панели </w:t>
      </w:r>
      <w:r w:rsidRPr="001337C9">
        <w:rPr>
          <w:rFonts w:ascii="Times New Roman" w:hAnsi="Times New Roman"/>
          <w:b/>
          <w:bCs/>
          <w:color w:val="000000"/>
          <w:spacing w:val="2"/>
          <w:lang w:val="en-US"/>
        </w:rPr>
        <w:t>Object</w:t>
      </w:r>
      <w:r w:rsidRPr="001337C9">
        <w:rPr>
          <w:rFonts w:ascii="Times New Roman" w:hAnsi="Times New Roman"/>
          <w:b/>
          <w:bCs/>
          <w:color w:val="000000"/>
          <w:spacing w:val="2"/>
        </w:rPr>
        <w:t xml:space="preserve"> (Объект)</w:t>
      </w:r>
      <w:r w:rsidRPr="001337C9">
        <w:rPr>
          <w:rFonts w:ascii="Times New Roman" w:hAnsi="Times New Roman"/>
          <w:color w:val="000000"/>
          <w:spacing w:val="2"/>
        </w:rPr>
        <w:t xml:space="preserve"> на панели ин</w:t>
      </w:r>
      <w:r w:rsidRPr="001337C9">
        <w:rPr>
          <w:rFonts w:ascii="Times New Roman" w:hAnsi="Times New Roman"/>
          <w:color w:val="000000"/>
        </w:rPr>
        <w:t xml:space="preserve">струментов. </w:t>
      </w:r>
      <w:r w:rsidRPr="001337C9">
        <w:rPr>
          <w:rFonts w:ascii="Times New Roman" w:hAnsi="Times New Roman"/>
          <w:color w:val="000000"/>
          <w:spacing w:val="2"/>
        </w:rPr>
        <w:t xml:space="preserve">Указатель мыши примет вид </w:t>
      </w:r>
      <w:r w:rsidRPr="001337C9">
        <w:rPr>
          <w:rFonts w:ascii="Times New Roman" w:hAnsi="Times New Roman"/>
          <w:color w:val="000000"/>
          <w:spacing w:val="-3"/>
        </w:rPr>
        <w:t>крестика с присоединенным к нему кро</w:t>
      </w:r>
      <w:r w:rsidRPr="001337C9">
        <w:rPr>
          <w:rFonts w:ascii="Times New Roman" w:hAnsi="Times New Roman"/>
          <w:color w:val="000000"/>
          <w:spacing w:val="4"/>
        </w:rPr>
        <w:t>шечным многоугольником.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4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  <w:color w:val="000000"/>
        </w:rPr>
        <w:t xml:space="preserve">На панели свойств щелкните по значку </w:t>
      </w:r>
      <w:r w:rsidRPr="001337C9">
        <w:rPr>
          <w:rFonts w:ascii="Times New Roman" w:hAnsi="Times New Roman"/>
          <w:b/>
          <w:bCs/>
          <w:color w:val="000000"/>
          <w:spacing w:val="5"/>
          <w:lang w:val="en-US"/>
        </w:rPr>
        <w:t>Polygon</w:t>
      </w:r>
      <w:r w:rsidRPr="001337C9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1337C9">
        <w:rPr>
          <w:rFonts w:ascii="Times New Roman" w:hAnsi="Times New Roman"/>
          <w:color w:val="000000"/>
          <w:spacing w:val="5"/>
        </w:rPr>
        <w:t>(</w:t>
      </w:r>
      <w:r w:rsidRPr="001337C9">
        <w:rPr>
          <w:rFonts w:ascii="Times New Roman" w:hAnsi="Times New Roman"/>
          <w:b/>
          <w:bCs/>
          <w:color w:val="000000"/>
          <w:spacing w:val="5"/>
        </w:rPr>
        <w:t>Многоугольник</w:t>
      </w:r>
      <w:r w:rsidRPr="001337C9">
        <w:rPr>
          <w:rFonts w:ascii="Times New Roman" w:hAnsi="Times New Roman"/>
          <w:color w:val="000000"/>
          <w:spacing w:val="5"/>
        </w:rPr>
        <w:t>) и в тексто</w:t>
      </w:r>
      <w:r w:rsidRPr="001337C9">
        <w:rPr>
          <w:rFonts w:ascii="Times New Roman" w:hAnsi="Times New Roman"/>
          <w:color w:val="000000"/>
          <w:spacing w:val="-1"/>
        </w:rPr>
        <w:t xml:space="preserve">вом поле </w:t>
      </w:r>
      <w:r w:rsidRPr="001337C9">
        <w:rPr>
          <w:rFonts w:ascii="Times New Roman" w:hAnsi="Times New Roman"/>
          <w:b/>
          <w:bCs/>
          <w:color w:val="000000"/>
          <w:spacing w:val="-1"/>
          <w:lang w:val="en-US"/>
        </w:rPr>
        <w:t>Number</w:t>
      </w:r>
      <w:r w:rsidRPr="001337C9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-1"/>
          <w:lang w:val="en-US"/>
        </w:rPr>
        <w:t>of</w:t>
      </w:r>
      <w:r w:rsidRPr="001337C9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-1"/>
          <w:lang w:val="en-US"/>
        </w:rPr>
        <w:t>Points</w:t>
      </w:r>
      <w:r w:rsidRPr="001337C9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-1"/>
          <w:lang w:val="en-US"/>
        </w:rPr>
        <w:t>On</w:t>
      </w:r>
      <w:r w:rsidRPr="001337C9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1337C9">
        <w:rPr>
          <w:rFonts w:ascii="Times New Roman" w:hAnsi="Times New Roman"/>
          <w:b/>
          <w:bCs/>
          <w:color w:val="000000"/>
          <w:spacing w:val="-1"/>
          <w:lang w:val="en-US"/>
        </w:rPr>
        <w:t>Polygon</w:t>
      </w:r>
      <w:r w:rsidRPr="001337C9">
        <w:rPr>
          <w:rFonts w:ascii="Times New Roman" w:hAnsi="Times New Roman"/>
        </w:rPr>
        <w:t xml:space="preserve"> </w:t>
      </w:r>
      <w:r w:rsidRPr="001337C9">
        <w:rPr>
          <w:rFonts w:ascii="Times New Roman" w:hAnsi="Times New Roman"/>
          <w:color w:val="000000"/>
          <w:spacing w:val="2"/>
        </w:rPr>
        <w:t>(</w:t>
      </w:r>
      <w:r w:rsidRPr="001337C9">
        <w:rPr>
          <w:rFonts w:ascii="Times New Roman" w:hAnsi="Times New Roman"/>
          <w:b/>
          <w:bCs/>
          <w:color w:val="000000"/>
          <w:spacing w:val="2"/>
        </w:rPr>
        <w:t>Количество вершин многоугольника)</w:t>
      </w:r>
      <w:r w:rsidRPr="001337C9">
        <w:rPr>
          <w:rFonts w:ascii="Times New Roman" w:hAnsi="Times New Roman"/>
          <w:color w:val="000000"/>
          <w:spacing w:val="2"/>
        </w:rPr>
        <w:t xml:space="preserve"> </w:t>
      </w:r>
      <w:r w:rsidRPr="001337C9">
        <w:rPr>
          <w:rFonts w:ascii="Times New Roman" w:hAnsi="Times New Roman"/>
          <w:color w:val="000000"/>
          <w:spacing w:val="3"/>
        </w:rPr>
        <w:t>укажите - 3.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4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  <w:color w:val="000000"/>
          <w:spacing w:val="-2"/>
        </w:rPr>
        <w:lastRenderedPageBreak/>
        <w:t>Щелкни</w:t>
      </w:r>
      <w:r w:rsidRPr="001337C9">
        <w:rPr>
          <w:rFonts w:ascii="Times New Roman" w:hAnsi="Times New Roman"/>
          <w:color w:val="000000"/>
          <w:spacing w:val="3"/>
        </w:rPr>
        <w:t>те в окне рисования и потяните указа</w:t>
      </w:r>
      <w:r w:rsidRPr="001337C9">
        <w:rPr>
          <w:rFonts w:ascii="Times New Roman" w:hAnsi="Times New Roman"/>
          <w:color w:val="000000"/>
          <w:spacing w:val="6"/>
        </w:rPr>
        <w:t xml:space="preserve">тель мыши по диагонали. Отпустите </w:t>
      </w:r>
      <w:r w:rsidRPr="001337C9">
        <w:rPr>
          <w:rFonts w:ascii="Times New Roman" w:hAnsi="Times New Roman"/>
          <w:color w:val="000000"/>
          <w:spacing w:val="-2"/>
        </w:rPr>
        <w:t>клавишу мыши, по периметру выделенного объекта появятся узлы.</w:t>
      </w:r>
      <w:r w:rsidRPr="001337C9">
        <w:rPr>
          <w:rFonts w:ascii="Times New Roman" w:hAnsi="Times New Roman"/>
        </w:rPr>
        <w:t xml:space="preserve"> 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4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Скопируйте ногу Снеговика и отразите ее вертикально. Эта операция выполняется путем перетаскивания центрального маркера. Для этого выделите объект. Вокруг него появятся восемь черных маркеров. Удерживая </w:t>
      </w:r>
      <w:proofErr w:type="gramStart"/>
      <w:r w:rsidRPr="001337C9">
        <w:rPr>
          <w:rFonts w:ascii="Times New Roman" w:hAnsi="Times New Roman"/>
        </w:rPr>
        <w:t>нажатой</w:t>
      </w:r>
      <w:proofErr w:type="gramEnd"/>
      <w:r w:rsidRPr="001337C9">
        <w:rPr>
          <w:rFonts w:ascii="Times New Roman" w:hAnsi="Times New Roman"/>
        </w:rPr>
        <w:t xml:space="preserve"> клавишу </w:t>
      </w:r>
      <w:proofErr w:type="spellStart"/>
      <w:r w:rsidRPr="001337C9">
        <w:rPr>
          <w:rFonts w:ascii="Times New Roman" w:hAnsi="Times New Roman"/>
          <w:b/>
          <w:bCs/>
        </w:rPr>
        <w:t>Ctrl</w:t>
      </w:r>
      <w:proofErr w:type="spellEnd"/>
      <w:r w:rsidRPr="001337C9">
        <w:rPr>
          <w:rFonts w:ascii="Times New Roman" w:hAnsi="Times New Roman"/>
        </w:rPr>
        <w:t>, перетаскивайте левый или правый центральный маркер противоположном направлении. (Правый маркер - влево, левый - вправо.) Объект отразится горизонтально.</w:t>
      </w:r>
    </w:p>
    <w:p w:rsidR="00EF2C86" w:rsidRPr="001337C9" w:rsidRDefault="00EF2C86" w:rsidP="00EF2C86">
      <w:pPr>
        <w:shd w:val="clear" w:color="auto" w:fill="FFFFFF"/>
        <w:ind w:left="684"/>
        <w:jc w:val="both"/>
        <w:rPr>
          <w:rFonts w:ascii="Times New Roman" w:hAnsi="Times New Roman"/>
          <w:u w:val="single"/>
        </w:rPr>
      </w:pPr>
      <w:r w:rsidRPr="001337C9">
        <w:rPr>
          <w:rFonts w:ascii="Times New Roman" w:hAnsi="Times New Roman"/>
          <w:color w:val="000000"/>
          <w:spacing w:val="2"/>
        </w:rPr>
        <w:t>Для построения звезд вокруг Снеговика: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74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Выберите инструмент </w:t>
      </w:r>
      <w:proofErr w:type="spellStart"/>
      <w:r w:rsidRPr="001337C9">
        <w:rPr>
          <w:rFonts w:ascii="Times New Roman" w:hAnsi="Times New Roman"/>
          <w:b/>
          <w:bCs/>
        </w:rPr>
        <w:t>Polygon</w:t>
      </w:r>
      <w:proofErr w:type="spellEnd"/>
      <w:r w:rsidRPr="001337C9">
        <w:rPr>
          <w:rFonts w:ascii="Times New Roman" w:hAnsi="Times New Roman"/>
          <w:b/>
          <w:bCs/>
        </w:rPr>
        <w:t xml:space="preserve"> </w:t>
      </w:r>
      <w:proofErr w:type="spellStart"/>
      <w:r w:rsidRPr="001337C9">
        <w:rPr>
          <w:rFonts w:ascii="Times New Roman" w:hAnsi="Times New Roman"/>
          <w:b/>
          <w:bCs/>
        </w:rPr>
        <w:t>Tool</w:t>
      </w:r>
      <w:proofErr w:type="spellEnd"/>
      <w:r w:rsidRPr="001337C9">
        <w:rPr>
          <w:rFonts w:ascii="Times New Roman" w:hAnsi="Times New Roman"/>
        </w:rPr>
        <w:t xml:space="preserve"> из раскрывающейся панели </w:t>
      </w:r>
      <w:proofErr w:type="spellStart"/>
      <w:r w:rsidRPr="001337C9">
        <w:rPr>
          <w:rFonts w:ascii="Times New Roman" w:hAnsi="Times New Roman"/>
          <w:b/>
          <w:bCs/>
        </w:rPr>
        <w:t>Object</w:t>
      </w:r>
      <w:proofErr w:type="spellEnd"/>
      <w:r w:rsidRPr="001337C9">
        <w:rPr>
          <w:rFonts w:ascii="Times New Roman" w:hAnsi="Times New Roman"/>
        </w:rPr>
        <w:t xml:space="preserve"> на панели инструментов. Указатель мыши примет вид крестика с присоединенным к нему крошечным многоугольником.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4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На панели свойств щелкните по значку </w:t>
      </w:r>
      <w:proofErr w:type="spellStart"/>
      <w:r w:rsidRPr="001337C9">
        <w:rPr>
          <w:rFonts w:ascii="Times New Roman" w:hAnsi="Times New Roman"/>
          <w:b/>
          <w:bCs/>
        </w:rPr>
        <w:t>Star</w:t>
      </w:r>
      <w:proofErr w:type="spellEnd"/>
      <w:r w:rsidRPr="001337C9">
        <w:rPr>
          <w:rFonts w:ascii="Times New Roman" w:hAnsi="Times New Roman"/>
        </w:rPr>
        <w:t xml:space="preserve"> (</w:t>
      </w:r>
      <w:r w:rsidRPr="001337C9">
        <w:rPr>
          <w:rFonts w:ascii="Times New Roman" w:hAnsi="Times New Roman"/>
          <w:b/>
          <w:bCs/>
        </w:rPr>
        <w:t>Звезда</w:t>
      </w:r>
      <w:r w:rsidRPr="001337C9">
        <w:rPr>
          <w:rFonts w:ascii="Times New Roman" w:hAnsi="Times New Roman"/>
        </w:rPr>
        <w:t xml:space="preserve">) и в текстовом поле </w:t>
      </w:r>
      <w:proofErr w:type="spellStart"/>
      <w:r w:rsidRPr="001337C9">
        <w:rPr>
          <w:rFonts w:ascii="Times New Roman" w:hAnsi="Times New Roman"/>
          <w:b/>
          <w:bCs/>
        </w:rPr>
        <w:t>Number</w:t>
      </w:r>
      <w:proofErr w:type="spellEnd"/>
      <w:r w:rsidRPr="001337C9">
        <w:rPr>
          <w:rFonts w:ascii="Times New Roman" w:hAnsi="Times New Roman"/>
          <w:b/>
          <w:bCs/>
        </w:rPr>
        <w:t xml:space="preserve"> </w:t>
      </w:r>
      <w:proofErr w:type="spellStart"/>
      <w:r w:rsidRPr="001337C9">
        <w:rPr>
          <w:rFonts w:ascii="Times New Roman" w:hAnsi="Times New Roman"/>
          <w:b/>
          <w:bCs/>
        </w:rPr>
        <w:t>of</w:t>
      </w:r>
      <w:proofErr w:type="spellEnd"/>
      <w:r w:rsidRPr="001337C9">
        <w:rPr>
          <w:rFonts w:ascii="Times New Roman" w:hAnsi="Times New Roman"/>
          <w:b/>
          <w:bCs/>
        </w:rPr>
        <w:t xml:space="preserve"> </w:t>
      </w:r>
      <w:proofErr w:type="spellStart"/>
      <w:r w:rsidRPr="001337C9">
        <w:rPr>
          <w:rFonts w:ascii="Times New Roman" w:hAnsi="Times New Roman"/>
          <w:b/>
          <w:bCs/>
        </w:rPr>
        <w:t>Points</w:t>
      </w:r>
      <w:proofErr w:type="spellEnd"/>
      <w:r w:rsidRPr="001337C9">
        <w:rPr>
          <w:rFonts w:ascii="Times New Roman" w:hAnsi="Times New Roman"/>
          <w:b/>
          <w:bCs/>
        </w:rPr>
        <w:t xml:space="preserve"> </w:t>
      </w:r>
      <w:proofErr w:type="spellStart"/>
      <w:r w:rsidRPr="001337C9">
        <w:rPr>
          <w:rFonts w:ascii="Times New Roman" w:hAnsi="Times New Roman"/>
          <w:b/>
          <w:bCs/>
        </w:rPr>
        <w:t>On</w:t>
      </w:r>
      <w:proofErr w:type="spellEnd"/>
      <w:r w:rsidRPr="001337C9">
        <w:rPr>
          <w:rFonts w:ascii="Times New Roman" w:hAnsi="Times New Roman"/>
          <w:b/>
          <w:bCs/>
        </w:rPr>
        <w:t xml:space="preserve"> </w:t>
      </w:r>
      <w:proofErr w:type="spellStart"/>
      <w:r w:rsidRPr="001337C9">
        <w:rPr>
          <w:rFonts w:ascii="Times New Roman" w:hAnsi="Times New Roman"/>
          <w:b/>
          <w:bCs/>
        </w:rPr>
        <w:t>Polygon</w:t>
      </w:r>
      <w:proofErr w:type="spellEnd"/>
      <w:r w:rsidRPr="001337C9">
        <w:rPr>
          <w:rFonts w:ascii="Times New Roman" w:hAnsi="Times New Roman"/>
        </w:rPr>
        <w:t xml:space="preserve"> укажите количество сторон.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4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Щелкните в окне рисования и потяните указатель мыши по диагонали. Отпустите клавишу мыши, по периметру выделенного объекта появятся узлы.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4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Щелкните по переключателю </w:t>
      </w:r>
      <w:proofErr w:type="spellStart"/>
      <w:r w:rsidRPr="001337C9">
        <w:rPr>
          <w:rFonts w:ascii="Times New Roman" w:hAnsi="Times New Roman"/>
          <w:b/>
          <w:bCs/>
        </w:rPr>
        <w:t>Polygon</w:t>
      </w:r>
      <w:proofErr w:type="spellEnd"/>
      <w:r w:rsidRPr="001337C9">
        <w:rPr>
          <w:rFonts w:ascii="Times New Roman" w:hAnsi="Times New Roman"/>
          <w:b/>
          <w:bCs/>
        </w:rPr>
        <w:t xml:space="preserve"> </w:t>
      </w:r>
      <w:proofErr w:type="spellStart"/>
      <w:r w:rsidRPr="001337C9">
        <w:rPr>
          <w:rFonts w:ascii="Times New Roman" w:hAnsi="Times New Roman"/>
          <w:b/>
          <w:bCs/>
        </w:rPr>
        <w:t>as</w:t>
      </w:r>
      <w:proofErr w:type="spellEnd"/>
      <w:r w:rsidRPr="001337C9">
        <w:rPr>
          <w:rFonts w:ascii="Times New Roman" w:hAnsi="Times New Roman"/>
          <w:b/>
          <w:bCs/>
        </w:rPr>
        <w:t xml:space="preserve"> </w:t>
      </w:r>
      <w:proofErr w:type="spellStart"/>
      <w:r w:rsidRPr="001337C9">
        <w:rPr>
          <w:rFonts w:ascii="Times New Roman" w:hAnsi="Times New Roman"/>
          <w:b/>
          <w:bCs/>
        </w:rPr>
        <w:t>Star</w:t>
      </w:r>
      <w:proofErr w:type="spellEnd"/>
      <w:r w:rsidRPr="001337C9">
        <w:rPr>
          <w:rFonts w:ascii="Times New Roman" w:hAnsi="Times New Roman"/>
        </w:rPr>
        <w:t>, установите другие параметры, затем нажмите ОК.</w:t>
      </w:r>
    </w:p>
    <w:p w:rsidR="00EF2C86" w:rsidRPr="001337C9" w:rsidRDefault="00EF2C86" w:rsidP="00EF2C86">
      <w:pPr>
        <w:shd w:val="clear" w:color="auto" w:fill="FFFFFF"/>
        <w:ind w:firstLine="426"/>
        <w:jc w:val="both"/>
        <w:rPr>
          <w:rFonts w:ascii="Times New Roman" w:hAnsi="Times New Roman"/>
          <w:bCs/>
          <w:i/>
          <w:color w:val="000000"/>
          <w:spacing w:val="-1"/>
        </w:rPr>
      </w:pPr>
      <w:r w:rsidRPr="001337C9">
        <w:rPr>
          <w:rFonts w:ascii="Times New Roman" w:hAnsi="Times New Roman"/>
          <w:bCs/>
          <w:i/>
          <w:color w:val="000000"/>
          <w:spacing w:val="-1"/>
        </w:rPr>
        <w:t xml:space="preserve">9. Построить рот и руки Снеговика. </w:t>
      </w:r>
    </w:p>
    <w:p w:rsidR="00EF2C86" w:rsidRPr="001337C9" w:rsidRDefault="00EF2C86" w:rsidP="00EF2C86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  <w:bCs/>
          <w:iCs/>
          <w:kern w:val="28"/>
        </w:rPr>
        <w:t>Для построения рук Снеговика н</w:t>
      </w:r>
      <w:r w:rsidRPr="001337C9">
        <w:rPr>
          <w:rFonts w:ascii="Times New Roman" w:hAnsi="Times New Roman"/>
          <w:color w:val="000000"/>
          <w:spacing w:val="4"/>
        </w:rPr>
        <w:t>арисуйте прямую линию: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Выберите инструмент </w:t>
      </w:r>
      <w:proofErr w:type="spellStart"/>
      <w:r w:rsidRPr="001337C9">
        <w:rPr>
          <w:rFonts w:ascii="Times New Roman" w:hAnsi="Times New Roman"/>
          <w:b/>
          <w:bCs/>
        </w:rPr>
        <w:t>Freehand</w:t>
      </w:r>
      <w:proofErr w:type="spellEnd"/>
      <w:r w:rsidRPr="001337C9">
        <w:rPr>
          <w:rFonts w:ascii="Times New Roman" w:hAnsi="Times New Roman"/>
        </w:rPr>
        <w:t>. Указатель примет форму крестика с присоединенной к нему крошечной волной</w:t>
      </w:r>
      <w:proofErr w:type="gramStart"/>
      <w:r w:rsidRPr="001337C9">
        <w:rPr>
          <w:rFonts w:ascii="Times New Roman" w:hAnsi="Times New Roman"/>
        </w:rPr>
        <w:t xml:space="preserve"> .</w:t>
      </w:r>
      <w:proofErr w:type="gramEnd"/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Щелкните по точке, откуда должна начаться прямая.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Щелкните там, где будет располагаться ее конец.</w:t>
      </w:r>
    </w:p>
    <w:p w:rsidR="00EF2C86" w:rsidRPr="001337C9" w:rsidRDefault="00EF2C86" w:rsidP="00EF2C8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</w:rPr>
      </w:pPr>
      <w:r w:rsidRPr="001337C9">
        <w:rPr>
          <w:rFonts w:ascii="Times New Roman" w:hAnsi="Times New Roman"/>
          <w:color w:val="000000"/>
        </w:rPr>
        <w:t>Во время рисования кривой с помо</w:t>
      </w:r>
      <w:r w:rsidRPr="001337C9">
        <w:rPr>
          <w:rFonts w:ascii="Times New Roman" w:hAnsi="Times New Roman"/>
          <w:color w:val="000000"/>
          <w:spacing w:val="-5"/>
        </w:rPr>
        <w:t xml:space="preserve">щью инструмента </w:t>
      </w:r>
      <w:r w:rsidRPr="001337C9">
        <w:rPr>
          <w:rFonts w:ascii="Times New Roman" w:hAnsi="Times New Roman"/>
          <w:b/>
          <w:bCs/>
          <w:color w:val="000000"/>
          <w:spacing w:val="-5"/>
          <w:lang w:val="en-US"/>
        </w:rPr>
        <w:t>Freehand</w:t>
      </w:r>
      <w:r w:rsidRPr="001337C9"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 w:rsidRPr="001337C9">
        <w:rPr>
          <w:rFonts w:ascii="Times New Roman" w:hAnsi="Times New Roman"/>
          <w:color w:val="000000"/>
          <w:spacing w:val="-5"/>
          <w:lang w:val="en-US"/>
        </w:rPr>
        <w:t>Corel</w:t>
      </w:r>
      <w:r w:rsidRPr="001337C9">
        <w:rPr>
          <w:rFonts w:ascii="Times New Roman" w:hAnsi="Times New Roman"/>
          <w:color w:val="000000"/>
          <w:spacing w:val="-5"/>
        </w:rPr>
        <w:t xml:space="preserve"> </w:t>
      </w:r>
      <w:r w:rsidRPr="001337C9">
        <w:rPr>
          <w:rFonts w:ascii="Times New Roman" w:hAnsi="Times New Roman"/>
          <w:color w:val="000000"/>
          <w:spacing w:val="-5"/>
          <w:lang w:val="en-US"/>
        </w:rPr>
        <w:t>Draw</w:t>
      </w:r>
      <w:r w:rsidRPr="001337C9">
        <w:rPr>
          <w:rFonts w:ascii="Times New Roman" w:hAnsi="Times New Roman"/>
          <w:color w:val="000000"/>
          <w:spacing w:val="-5"/>
        </w:rPr>
        <w:t xml:space="preserve"> автоматически размещает на ней узлы. </w:t>
      </w:r>
      <w:r w:rsidRPr="001337C9">
        <w:rPr>
          <w:rFonts w:ascii="Times New Roman" w:hAnsi="Times New Roman"/>
          <w:color w:val="000000"/>
          <w:spacing w:val="-3"/>
        </w:rPr>
        <w:t xml:space="preserve">Чем быстрее передвигается указатель </w:t>
      </w:r>
      <w:r w:rsidRPr="001337C9">
        <w:rPr>
          <w:rFonts w:ascii="Times New Roman" w:hAnsi="Times New Roman"/>
          <w:color w:val="000000"/>
          <w:spacing w:val="-1"/>
        </w:rPr>
        <w:t xml:space="preserve">мыши, тем меньше появляется узлов. </w:t>
      </w:r>
      <w:r w:rsidRPr="001337C9">
        <w:rPr>
          <w:rFonts w:ascii="Times New Roman" w:hAnsi="Times New Roman"/>
          <w:color w:val="000000"/>
          <w:spacing w:val="-3"/>
        </w:rPr>
        <w:t>Если замедлить темп рисования, про</w:t>
      </w:r>
      <w:r w:rsidRPr="001337C9">
        <w:rPr>
          <w:rFonts w:ascii="Times New Roman" w:hAnsi="Times New Roman"/>
          <w:color w:val="000000"/>
          <w:spacing w:val="-5"/>
        </w:rPr>
        <w:t xml:space="preserve">грамма добавит дополнительные узлы, </w:t>
      </w:r>
      <w:r w:rsidRPr="001337C9">
        <w:rPr>
          <w:rFonts w:ascii="Times New Roman" w:hAnsi="Times New Roman"/>
          <w:color w:val="000000"/>
          <w:spacing w:val="-1"/>
        </w:rPr>
        <w:t>предполагая, что этому участку кри</w:t>
      </w:r>
      <w:r w:rsidRPr="001337C9">
        <w:rPr>
          <w:rFonts w:ascii="Times New Roman" w:hAnsi="Times New Roman"/>
          <w:color w:val="000000"/>
          <w:spacing w:val="-2"/>
        </w:rPr>
        <w:t xml:space="preserve">вой придается особое значение. </w:t>
      </w:r>
    </w:p>
    <w:p w:rsidR="00EF2C86" w:rsidRPr="001337C9" w:rsidRDefault="00EF2C86" w:rsidP="00EF2C86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  <w:color w:val="000000"/>
          <w:spacing w:val="3"/>
        </w:rPr>
        <w:t>Для построения рта Снеговика нарисуйте кривую линию: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54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Выберите инструмент </w:t>
      </w:r>
      <w:proofErr w:type="spellStart"/>
      <w:r w:rsidRPr="001337C9">
        <w:rPr>
          <w:rFonts w:ascii="Times New Roman" w:hAnsi="Times New Roman"/>
          <w:b/>
          <w:bCs/>
        </w:rPr>
        <w:t>Freehand</w:t>
      </w:r>
      <w:proofErr w:type="spellEnd"/>
      <w:r w:rsidRPr="001337C9">
        <w:rPr>
          <w:rFonts w:ascii="Times New Roman" w:hAnsi="Times New Roman"/>
        </w:rPr>
        <w:t>. Указатель примет форму крестика с присоединенной к нему крошечной волной.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54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Щелкните мышью в исходной точке, и, не отпуская клавишу мыши, потащите указатель (так, будто ведете карандашом по бумаге).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54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Отпустите клавишу, когда линия будет закончена. </w:t>
      </w:r>
      <w:proofErr w:type="spellStart"/>
      <w:r w:rsidRPr="001337C9">
        <w:rPr>
          <w:rFonts w:ascii="Times New Roman" w:hAnsi="Times New Roman"/>
        </w:rPr>
        <w:t>CorelDraw</w:t>
      </w:r>
      <w:proofErr w:type="spellEnd"/>
      <w:r w:rsidRPr="001337C9">
        <w:rPr>
          <w:rFonts w:ascii="Times New Roman" w:hAnsi="Times New Roman"/>
        </w:rPr>
        <w:t xml:space="preserve"> сгладит нарисованную кривую. Вдоль пути появится несколько узлов.</w:t>
      </w:r>
    </w:p>
    <w:p w:rsidR="00EF2C86" w:rsidRPr="001337C9" w:rsidRDefault="00EF2C86" w:rsidP="00EF2C86">
      <w:pPr>
        <w:shd w:val="clear" w:color="auto" w:fill="FFFFFF"/>
        <w:ind w:firstLine="426"/>
        <w:jc w:val="both"/>
        <w:rPr>
          <w:rFonts w:ascii="Times New Roman" w:hAnsi="Times New Roman"/>
          <w:bCs/>
          <w:i/>
          <w:color w:val="000000"/>
          <w:spacing w:val="-1"/>
        </w:rPr>
      </w:pPr>
      <w:r w:rsidRPr="001337C9">
        <w:rPr>
          <w:rFonts w:ascii="Times New Roman" w:hAnsi="Times New Roman"/>
          <w:bCs/>
          <w:i/>
          <w:color w:val="000000"/>
          <w:spacing w:val="-1"/>
        </w:rPr>
        <w:t>10. Сгруппировать объекты.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Используя инструмент </w:t>
      </w:r>
      <w:proofErr w:type="spellStart"/>
      <w:r w:rsidRPr="001337C9">
        <w:rPr>
          <w:rFonts w:ascii="Times New Roman" w:hAnsi="Times New Roman"/>
          <w:b/>
          <w:bCs/>
        </w:rPr>
        <w:t>Pick</w:t>
      </w:r>
      <w:proofErr w:type="spellEnd"/>
      <w:r w:rsidRPr="001337C9">
        <w:rPr>
          <w:rFonts w:ascii="Times New Roman" w:hAnsi="Times New Roman"/>
          <w:b/>
          <w:bCs/>
        </w:rPr>
        <w:t xml:space="preserve"> </w:t>
      </w:r>
      <w:proofErr w:type="spellStart"/>
      <w:r w:rsidRPr="001337C9">
        <w:rPr>
          <w:rFonts w:ascii="Times New Roman" w:hAnsi="Times New Roman"/>
          <w:b/>
          <w:bCs/>
        </w:rPr>
        <w:t>Tool</w:t>
      </w:r>
      <w:proofErr w:type="spellEnd"/>
      <w:r w:rsidRPr="001337C9">
        <w:rPr>
          <w:rFonts w:ascii="Times New Roman" w:hAnsi="Times New Roman"/>
          <w:b/>
          <w:bCs/>
        </w:rPr>
        <w:t xml:space="preserve"> (Указатель),</w:t>
      </w:r>
      <w:r w:rsidRPr="001337C9">
        <w:rPr>
          <w:rFonts w:ascii="Times New Roman" w:hAnsi="Times New Roman"/>
        </w:rPr>
        <w:t xml:space="preserve"> выделите два или более объекта, удерживая нажатой клавишу </w:t>
      </w:r>
      <w:proofErr w:type="spellStart"/>
      <w:r w:rsidRPr="001337C9">
        <w:rPr>
          <w:rFonts w:ascii="Times New Roman" w:hAnsi="Times New Roman"/>
          <w:b/>
          <w:bCs/>
        </w:rPr>
        <w:t>Ctrl</w:t>
      </w:r>
      <w:proofErr w:type="spellEnd"/>
      <w:r w:rsidRPr="001337C9">
        <w:rPr>
          <w:rFonts w:ascii="Times New Roman" w:hAnsi="Times New Roman"/>
        </w:rPr>
        <w:t>,. щелкая по ним мышью или растянув вокруг них пунктирный прямоугольник (маркировку).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pacing w:val="-8"/>
        </w:rPr>
      </w:pPr>
      <w:r w:rsidRPr="001337C9">
        <w:rPr>
          <w:rFonts w:ascii="Times New Roman" w:hAnsi="Times New Roman"/>
        </w:rPr>
        <w:t xml:space="preserve">Выполните команду меню </w:t>
      </w:r>
      <w:proofErr w:type="spellStart"/>
      <w:r w:rsidRPr="001337C9">
        <w:rPr>
          <w:rFonts w:ascii="Times New Roman" w:hAnsi="Times New Roman"/>
          <w:b/>
          <w:bCs/>
        </w:rPr>
        <w:t>Arrange</w:t>
      </w:r>
      <w:proofErr w:type="spellEnd"/>
      <w:r w:rsidRPr="001337C9">
        <w:rPr>
          <w:rFonts w:ascii="Times New Roman" w:hAnsi="Times New Roman"/>
          <w:b/>
          <w:bCs/>
        </w:rPr>
        <w:t xml:space="preserve"> →</w:t>
      </w:r>
      <w:proofErr w:type="spellStart"/>
      <w:r w:rsidRPr="001337C9">
        <w:rPr>
          <w:rFonts w:ascii="Times New Roman" w:hAnsi="Times New Roman"/>
          <w:b/>
          <w:bCs/>
        </w:rPr>
        <w:t>Group</w:t>
      </w:r>
      <w:proofErr w:type="spellEnd"/>
      <w:r w:rsidRPr="001337C9">
        <w:rPr>
          <w:rFonts w:ascii="Times New Roman" w:hAnsi="Times New Roman"/>
          <w:b/>
          <w:bCs/>
        </w:rPr>
        <w:t xml:space="preserve"> (Компоновка</w:t>
      </w:r>
      <w:proofErr w:type="gramStart"/>
      <w:r w:rsidRPr="001337C9">
        <w:rPr>
          <w:rFonts w:ascii="Times New Roman" w:hAnsi="Times New Roman"/>
          <w:b/>
          <w:bCs/>
        </w:rPr>
        <w:t xml:space="preserve"> →Г</w:t>
      </w:r>
      <w:proofErr w:type="gramEnd"/>
      <w:r w:rsidRPr="001337C9">
        <w:rPr>
          <w:rFonts w:ascii="Times New Roman" w:hAnsi="Times New Roman"/>
          <w:b/>
          <w:bCs/>
        </w:rPr>
        <w:t xml:space="preserve">руппировать). </w:t>
      </w:r>
    </w:p>
    <w:p w:rsidR="00EF2C86" w:rsidRPr="001337C9" w:rsidRDefault="00EF2C86" w:rsidP="00EF2C8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8"/>
        </w:rPr>
      </w:pPr>
      <w:r w:rsidRPr="001337C9">
        <w:rPr>
          <w:rFonts w:ascii="Times New Roman" w:hAnsi="Times New Roman"/>
          <w:color w:val="000000"/>
          <w:spacing w:val="-8"/>
        </w:rPr>
        <w:t>При последующем выделении объектов маркеры появятся вокруг всей группы, а не каждого объекта в отдельности</w:t>
      </w:r>
      <w:proofErr w:type="gramStart"/>
      <w:r w:rsidRPr="001337C9">
        <w:rPr>
          <w:rFonts w:ascii="Times New Roman" w:hAnsi="Times New Roman"/>
          <w:color w:val="000000"/>
          <w:spacing w:val="-8"/>
        </w:rPr>
        <w:t xml:space="preserve"> .</w:t>
      </w:r>
      <w:proofErr w:type="gramEnd"/>
    </w:p>
    <w:p w:rsidR="00EF2C86" w:rsidRPr="001337C9" w:rsidRDefault="00EF2C86" w:rsidP="00EF2C8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8"/>
        </w:rPr>
      </w:pPr>
      <w:r w:rsidRPr="001337C9">
        <w:rPr>
          <w:rFonts w:ascii="Times New Roman" w:hAnsi="Times New Roman"/>
          <w:color w:val="000000"/>
          <w:spacing w:val="-8"/>
        </w:rPr>
        <w:t xml:space="preserve">Группировка связывает объекты таким образом, что ими можно манипулировать как единым целым. </w:t>
      </w:r>
    </w:p>
    <w:p w:rsidR="00EF2C86" w:rsidRPr="001337C9" w:rsidRDefault="00EF2C86" w:rsidP="00EF2C86">
      <w:pPr>
        <w:shd w:val="clear" w:color="auto" w:fill="FFFFFF"/>
        <w:ind w:firstLine="426"/>
        <w:jc w:val="both"/>
        <w:rPr>
          <w:rFonts w:ascii="Times New Roman" w:hAnsi="Times New Roman"/>
          <w:bCs/>
          <w:i/>
          <w:color w:val="000000"/>
          <w:spacing w:val="-1"/>
        </w:rPr>
      </w:pPr>
      <w:r w:rsidRPr="001337C9">
        <w:rPr>
          <w:rFonts w:ascii="Times New Roman" w:hAnsi="Times New Roman"/>
          <w:bCs/>
          <w:i/>
          <w:color w:val="000000"/>
          <w:spacing w:val="-1"/>
        </w:rPr>
        <w:t>11. Построить метлу Снеговика с использованием эффекта перетекания объектов.</w:t>
      </w:r>
    </w:p>
    <w:p w:rsidR="00EF2C86" w:rsidRPr="001337C9" w:rsidRDefault="00EF2C86" w:rsidP="00EF2C8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5"/>
        </w:rPr>
      </w:pPr>
      <w:r w:rsidRPr="001337C9">
        <w:rPr>
          <w:rFonts w:ascii="Times New Roman" w:hAnsi="Times New Roman"/>
          <w:i/>
          <w:iCs/>
          <w:color w:val="000000"/>
          <w:spacing w:val="-3"/>
        </w:rPr>
        <w:t xml:space="preserve">Перетекание - </w:t>
      </w:r>
      <w:r w:rsidRPr="001337C9">
        <w:rPr>
          <w:rFonts w:ascii="Times New Roman" w:hAnsi="Times New Roman"/>
          <w:color w:val="000000"/>
          <w:spacing w:val="-3"/>
        </w:rPr>
        <w:t xml:space="preserve">это операция, в результате </w:t>
      </w:r>
      <w:r w:rsidRPr="001337C9">
        <w:rPr>
          <w:rFonts w:ascii="Times New Roman" w:hAnsi="Times New Roman"/>
          <w:color w:val="000000"/>
          <w:spacing w:val="-2"/>
        </w:rPr>
        <w:t>которой создается определенное количество промежуточных объектов (или ша</w:t>
      </w:r>
      <w:r w:rsidRPr="001337C9">
        <w:rPr>
          <w:rFonts w:ascii="Times New Roman" w:hAnsi="Times New Roman"/>
          <w:color w:val="000000"/>
          <w:spacing w:val="-3"/>
        </w:rPr>
        <w:t xml:space="preserve">гов) между двумя выделенными объектами. Перетекание можно использовать для </w:t>
      </w:r>
      <w:r w:rsidRPr="001337C9">
        <w:rPr>
          <w:rFonts w:ascii="Times New Roman" w:hAnsi="Times New Roman"/>
          <w:color w:val="000000"/>
          <w:spacing w:val="-1"/>
        </w:rPr>
        <w:t>быстрого создания многочисленных ко</w:t>
      </w:r>
      <w:r w:rsidRPr="001337C9">
        <w:rPr>
          <w:rFonts w:ascii="Times New Roman" w:hAnsi="Times New Roman"/>
          <w:color w:val="000000"/>
          <w:spacing w:val="1"/>
        </w:rPr>
        <w:t xml:space="preserve">пий одного и того же объекта либо для </w:t>
      </w:r>
      <w:r w:rsidRPr="001337C9">
        <w:rPr>
          <w:rFonts w:ascii="Times New Roman" w:hAnsi="Times New Roman"/>
          <w:color w:val="000000"/>
          <w:spacing w:val="-1"/>
        </w:rPr>
        <w:t xml:space="preserve">соединения </w:t>
      </w:r>
      <w:r w:rsidRPr="001337C9">
        <w:rPr>
          <w:rFonts w:ascii="Times New Roman" w:hAnsi="Times New Roman"/>
          <w:color w:val="000000"/>
          <w:spacing w:val="-1"/>
        </w:rPr>
        <w:lastRenderedPageBreak/>
        <w:t xml:space="preserve">двух объектов и создания их гибрида. </w:t>
      </w:r>
      <w:r w:rsidRPr="001337C9">
        <w:rPr>
          <w:rFonts w:ascii="Times New Roman" w:hAnsi="Times New Roman"/>
          <w:color w:val="000000"/>
          <w:spacing w:val="-3"/>
        </w:rPr>
        <w:t xml:space="preserve">Используйте инструмент </w:t>
      </w:r>
      <w:r w:rsidRPr="001337C9">
        <w:rPr>
          <w:rFonts w:ascii="Times New Roman" w:hAnsi="Times New Roman"/>
          <w:b/>
          <w:color w:val="000000"/>
          <w:spacing w:val="-3"/>
          <w:lang w:val="en-US"/>
        </w:rPr>
        <w:t>Pick</w:t>
      </w:r>
      <w:r w:rsidRPr="001337C9">
        <w:rPr>
          <w:rFonts w:ascii="Times New Roman" w:hAnsi="Times New Roman"/>
          <w:b/>
          <w:color w:val="000000"/>
          <w:spacing w:val="-3"/>
        </w:rPr>
        <w:t xml:space="preserve"> </w:t>
      </w:r>
      <w:r w:rsidRPr="001337C9">
        <w:rPr>
          <w:rFonts w:ascii="Times New Roman" w:hAnsi="Times New Roman"/>
          <w:b/>
          <w:color w:val="000000"/>
          <w:spacing w:val="-3"/>
          <w:lang w:val="en-US"/>
        </w:rPr>
        <w:t>Tool</w:t>
      </w:r>
      <w:r w:rsidRPr="001337C9">
        <w:rPr>
          <w:rFonts w:ascii="Times New Roman" w:hAnsi="Times New Roman"/>
          <w:color w:val="000000"/>
          <w:spacing w:val="-3"/>
        </w:rPr>
        <w:t xml:space="preserve"> для </w:t>
      </w:r>
      <w:r w:rsidRPr="001337C9">
        <w:rPr>
          <w:rFonts w:ascii="Times New Roman" w:hAnsi="Times New Roman"/>
          <w:color w:val="000000"/>
          <w:spacing w:val="-1"/>
        </w:rPr>
        <w:t xml:space="preserve">выбора двух объектов, которые будут </w:t>
      </w:r>
      <w:r w:rsidRPr="001337C9">
        <w:rPr>
          <w:rFonts w:ascii="Times New Roman" w:hAnsi="Times New Roman"/>
          <w:color w:val="000000"/>
          <w:spacing w:val="-3"/>
        </w:rPr>
        <w:t>перетекать друг в друга.</w:t>
      </w:r>
    </w:p>
    <w:p w:rsidR="00EF2C86" w:rsidRPr="001337C9" w:rsidRDefault="00EF2C86" w:rsidP="00EF2C86">
      <w:pPr>
        <w:shd w:val="clear" w:color="auto" w:fill="FFFFFF"/>
        <w:ind w:left="349"/>
        <w:jc w:val="both"/>
        <w:rPr>
          <w:rFonts w:ascii="Times New Roman" w:hAnsi="Times New Roman"/>
          <w:color w:val="000000"/>
          <w:spacing w:val="-1"/>
        </w:rPr>
      </w:pPr>
    </w:p>
    <w:p w:rsidR="00EF2C86" w:rsidRPr="001337C9" w:rsidRDefault="00EF2C86" w:rsidP="00EF2C86">
      <w:pPr>
        <w:shd w:val="clear" w:color="auto" w:fill="FFFFFF"/>
        <w:ind w:left="349"/>
        <w:jc w:val="both"/>
        <w:rPr>
          <w:rFonts w:ascii="Times New Roman" w:hAnsi="Times New Roman"/>
          <w:color w:val="000000"/>
          <w:spacing w:val="-1"/>
        </w:rPr>
      </w:pPr>
      <w:r w:rsidRPr="001337C9">
        <w:rPr>
          <w:rFonts w:ascii="Times New Roman" w:hAnsi="Times New Roman"/>
          <w:color w:val="000000"/>
          <w:spacing w:val="-5"/>
        </w:rPr>
        <w:t>.</w:t>
      </w:r>
    </w:p>
    <w:p w:rsidR="00EF2C86" w:rsidRPr="001337C9" w:rsidRDefault="00EF2C86" w:rsidP="00EF2C8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</w:rPr>
      </w:pPr>
      <w:r w:rsidRPr="001337C9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pt;margin-top:-9.75pt;width:70.65pt;height:84.45pt;z-index:251658240;mso-wrap-style:none" stroked="f">
            <v:textbox style="mso-next-textbox:#_x0000_s1029;mso-fit-shape-to-text:t">
              <w:txbxContent>
                <w:p w:rsidR="00EC1E4B" w:rsidRDefault="00EC1E4B" w:rsidP="00EF2C8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14375" cy="981075"/>
                        <wp:effectExtent l="19050" t="0" r="9525" b="0"/>
                        <wp:docPr id="6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337C9">
        <w:rPr>
          <w:rFonts w:ascii="Times New Roman" w:hAnsi="Times New Roman"/>
        </w:rPr>
        <w:pict>
          <v:shape id="_x0000_s1033" type="#_x0000_t202" style="position:absolute;left:0;text-align:left;margin-left:5in;margin-top:-27.75pt;width:71.4pt;height:99pt;z-index:251658240;mso-wrap-style:none" stroked="f">
            <v:textbox style="mso-next-textbox:#_x0000_s1033">
              <w:txbxContent>
                <w:p w:rsidR="00EC1E4B" w:rsidRDefault="00EC1E4B" w:rsidP="00EF2C8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23900" cy="1323975"/>
                        <wp:effectExtent l="19050" t="0" r="0" b="0"/>
                        <wp:docPr id="6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337C9">
        <w:rPr>
          <w:rFonts w:ascii="Times New Roman" w:hAnsi="Times New Roman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28" type="#_x0000_t41" style="position:absolute;left:0;text-align:left;margin-left:185.25pt;margin-top:8.05pt;width:1in;height:26.25pt;z-index:251658240" adj="-5355,-15429,,7406,-12375,20366,-12375,20366">
            <v:textbox style="mso-next-textbox:#_x0000_s1028">
              <w:txbxContent>
                <w:p w:rsidR="00EC1E4B" w:rsidRDefault="00EC1E4B" w:rsidP="00EF2C86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Итерактивное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перетекание</w:t>
                  </w:r>
                </w:p>
              </w:txbxContent>
            </v:textbox>
          </v:shape>
        </w:pict>
      </w:r>
      <w:r w:rsidRPr="001337C9">
        <w:rPr>
          <w:rFonts w:ascii="Times New Roman" w:hAnsi="Times New Roman"/>
        </w:rPr>
        <w:pict>
          <v:shape id="_x0000_s1030" type="#_x0000_t202" style="position:absolute;left:0;text-align:left;margin-left:108pt;margin-top:-9.75pt;width:71.4pt;height:81pt;z-index:251658240;mso-wrap-style:none" stroked="f">
            <v:textbox style="mso-next-textbox:#_x0000_s1030">
              <w:txbxContent>
                <w:p w:rsidR="00EC1E4B" w:rsidRDefault="00EC1E4B" w:rsidP="00EF2C8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23900" cy="876300"/>
                        <wp:effectExtent l="19050" t="0" r="0" b="0"/>
                        <wp:docPr id="6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337C9">
        <w:rPr>
          <w:rFonts w:ascii="Times New Roman" w:hAnsi="Times New Roman"/>
        </w:rPr>
        <w:pict>
          <v:shape id="_x0000_s1031" type="#_x0000_t202" style="position:absolute;left:0;text-align:left;margin-left:189pt;margin-top:-9.75pt;width:61.65pt;height:1in;z-index:251658240;mso-wrap-style:none" stroked="f">
            <v:textbox style="mso-next-textbox:#_x0000_s1031">
              <w:txbxContent>
                <w:p w:rsidR="00EC1E4B" w:rsidRDefault="00EC1E4B" w:rsidP="00EF2C8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00075" cy="990600"/>
                        <wp:effectExtent l="19050" t="0" r="9525" b="0"/>
                        <wp:docPr id="67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337C9">
        <w:rPr>
          <w:rFonts w:ascii="Times New Roman" w:hAnsi="Times New Roman"/>
        </w:rPr>
        <w:pict>
          <v:shape id="_x0000_s1032" type="#_x0000_t202" style="position:absolute;left:0;text-align:left;margin-left:252pt;margin-top:-18.75pt;width:71.4pt;height:94.2pt;z-index:251658240;mso-wrap-style:none" stroked="f">
            <v:textbox style="mso-next-textbox:#_x0000_s1032;mso-fit-shape-to-text:t">
              <w:txbxContent>
                <w:p w:rsidR="00EC1E4B" w:rsidRDefault="00EC1E4B" w:rsidP="00EF2C8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23900" cy="1104900"/>
                        <wp:effectExtent l="19050" t="0" r="0" b="0"/>
                        <wp:docPr id="68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2C86" w:rsidRPr="001337C9" w:rsidRDefault="00EF2C86" w:rsidP="00EF2C8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</w:rPr>
      </w:pPr>
    </w:p>
    <w:p w:rsidR="00EF2C86" w:rsidRPr="001337C9" w:rsidRDefault="00EF2C86" w:rsidP="00EF2C8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</w:rPr>
      </w:pPr>
    </w:p>
    <w:p w:rsidR="00EF2C86" w:rsidRPr="001337C9" w:rsidRDefault="00EF2C86" w:rsidP="00EF2C8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</w:rPr>
      </w:pPr>
    </w:p>
    <w:p w:rsidR="00EF2C86" w:rsidRPr="001337C9" w:rsidRDefault="00EF2C86" w:rsidP="00EF2C8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</w:rPr>
      </w:pPr>
      <w:r w:rsidRPr="001337C9">
        <w:rPr>
          <w:rFonts w:ascii="Times New Roman" w:hAnsi="Times New Roman"/>
          <w:color w:val="000000"/>
          <w:spacing w:val="-1"/>
        </w:rPr>
        <w:tab/>
        <w:t>1</w:t>
      </w:r>
      <w:r w:rsidRPr="001337C9">
        <w:rPr>
          <w:rFonts w:ascii="Times New Roman" w:hAnsi="Times New Roman"/>
          <w:color w:val="000000"/>
          <w:spacing w:val="-1"/>
        </w:rPr>
        <w:tab/>
      </w:r>
      <w:r w:rsidRPr="001337C9">
        <w:rPr>
          <w:rFonts w:ascii="Times New Roman" w:hAnsi="Times New Roman"/>
          <w:color w:val="000000"/>
          <w:spacing w:val="-1"/>
        </w:rPr>
        <w:tab/>
      </w:r>
      <w:r w:rsidRPr="001337C9">
        <w:rPr>
          <w:rFonts w:ascii="Times New Roman" w:hAnsi="Times New Roman"/>
          <w:color w:val="000000"/>
          <w:spacing w:val="-1"/>
        </w:rPr>
        <w:tab/>
        <w:t>2</w:t>
      </w:r>
      <w:r w:rsidRPr="001337C9">
        <w:rPr>
          <w:rFonts w:ascii="Times New Roman" w:hAnsi="Times New Roman"/>
          <w:color w:val="000000"/>
          <w:spacing w:val="-1"/>
        </w:rPr>
        <w:tab/>
      </w:r>
      <w:r w:rsidRPr="001337C9">
        <w:rPr>
          <w:rFonts w:ascii="Times New Roman" w:hAnsi="Times New Roman"/>
          <w:color w:val="000000"/>
          <w:spacing w:val="-1"/>
        </w:rPr>
        <w:tab/>
        <w:t>3</w:t>
      </w:r>
      <w:r w:rsidRPr="001337C9">
        <w:rPr>
          <w:rFonts w:ascii="Times New Roman" w:hAnsi="Times New Roman"/>
          <w:color w:val="000000"/>
          <w:spacing w:val="-1"/>
        </w:rPr>
        <w:tab/>
      </w:r>
      <w:r w:rsidRPr="001337C9">
        <w:rPr>
          <w:rFonts w:ascii="Times New Roman" w:hAnsi="Times New Roman"/>
          <w:color w:val="000000"/>
          <w:spacing w:val="-1"/>
        </w:rPr>
        <w:tab/>
        <w:t>4</w:t>
      </w:r>
      <w:r w:rsidRPr="001337C9">
        <w:rPr>
          <w:rFonts w:ascii="Times New Roman" w:hAnsi="Times New Roman"/>
          <w:color w:val="000000"/>
          <w:spacing w:val="-1"/>
        </w:rPr>
        <w:tab/>
      </w:r>
      <w:r w:rsidRPr="001337C9">
        <w:rPr>
          <w:rFonts w:ascii="Times New Roman" w:hAnsi="Times New Roman"/>
          <w:color w:val="000000"/>
          <w:spacing w:val="-1"/>
        </w:rPr>
        <w:tab/>
      </w:r>
      <w:r w:rsidRPr="001337C9">
        <w:rPr>
          <w:rFonts w:ascii="Times New Roman" w:hAnsi="Times New Roman"/>
          <w:color w:val="000000"/>
          <w:spacing w:val="-1"/>
        </w:rPr>
        <w:tab/>
        <w:t>5</w:t>
      </w:r>
    </w:p>
    <w:p w:rsidR="00EF2C86" w:rsidRPr="001337C9" w:rsidRDefault="00EF2C86" w:rsidP="00EF2C86">
      <w:pPr>
        <w:pStyle w:val="af"/>
        <w:spacing w:after="0" w:line="276" w:lineRule="auto"/>
        <w:jc w:val="center"/>
        <w:rPr>
          <w:b w:val="0"/>
          <w:bCs w:val="0"/>
          <w:color w:val="000000"/>
          <w:spacing w:val="-1"/>
          <w:sz w:val="24"/>
          <w:szCs w:val="24"/>
        </w:rPr>
      </w:pPr>
      <w:r w:rsidRPr="001337C9">
        <w:rPr>
          <w:b w:val="0"/>
          <w:bCs w:val="0"/>
          <w:sz w:val="24"/>
          <w:szCs w:val="24"/>
        </w:rPr>
        <w:t xml:space="preserve">Рис. </w:t>
      </w:r>
      <w:r w:rsidRPr="001337C9">
        <w:rPr>
          <w:b w:val="0"/>
          <w:bCs w:val="0"/>
          <w:sz w:val="24"/>
          <w:szCs w:val="24"/>
        </w:rPr>
        <w:fldChar w:fldCharType="begin"/>
      </w:r>
      <w:r w:rsidRPr="001337C9">
        <w:rPr>
          <w:b w:val="0"/>
          <w:bCs w:val="0"/>
          <w:sz w:val="24"/>
          <w:szCs w:val="24"/>
        </w:rPr>
        <w:instrText xml:space="preserve"> SEQ Рисунок \* ARABIC </w:instrText>
      </w:r>
      <w:r w:rsidRPr="001337C9">
        <w:rPr>
          <w:b w:val="0"/>
          <w:bCs w:val="0"/>
          <w:sz w:val="24"/>
          <w:szCs w:val="24"/>
        </w:rPr>
        <w:fldChar w:fldCharType="separate"/>
      </w:r>
      <w:r w:rsidRPr="001337C9">
        <w:rPr>
          <w:b w:val="0"/>
          <w:bCs w:val="0"/>
          <w:noProof/>
          <w:sz w:val="24"/>
          <w:szCs w:val="24"/>
        </w:rPr>
        <w:t>2</w:t>
      </w:r>
      <w:r w:rsidRPr="001337C9">
        <w:rPr>
          <w:b w:val="0"/>
          <w:bCs w:val="0"/>
          <w:sz w:val="24"/>
          <w:szCs w:val="24"/>
        </w:rPr>
        <w:fldChar w:fldCharType="end"/>
      </w:r>
      <w:r w:rsidRPr="001337C9">
        <w:rPr>
          <w:b w:val="0"/>
          <w:bCs w:val="0"/>
          <w:sz w:val="24"/>
          <w:szCs w:val="24"/>
        </w:rPr>
        <w:t>. Пример перетекания объектов.</w:t>
      </w:r>
    </w:p>
    <w:p w:rsidR="00EF2C86" w:rsidRPr="001337C9" w:rsidRDefault="00EF2C86" w:rsidP="00EF2C86">
      <w:pPr>
        <w:pStyle w:val="af0"/>
        <w:spacing w:line="276" w:lineRule="auto"/>
        <w:rPr>
          <w:i/>
          <w:iCs/>
          <w:sz w:val="24"/>
          <w:szCs w:val="24"/>
        </w:rPr>
      </w:pPr>
      <w:r w:rsidRPr="001337C9">
        <w:rPr>
          <w:i/>
          <w:iCs/>
          <w:sz w:val="24"/>
          <w:szCs w:val="24"/>
        </w:rPr>
        <w:t xml:space="preserve">Соответственно приведенным на рис.2 указаниям, выполните следующие действия: 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Нарисуйте прямоугольник, залейте его градиентной заливкой, скопируйте и поместите прямоугольники параллельно друг другу.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Используя инструмент </w:t>
      </w:r>
      <w:r w:rsidRPr="001337C9">
        <w:rPr>
          <w:rFonts w:ascii="Times New Roman" w:hAnsi="Times New Roman"/>
          <w:b/>
          <w:bCs/>
        </w:rPr>
        <w:t>Интерактивное перетекание</w:t>
      </w:r>
      <w:r w:rsidRPr="001337C9">
        <w:rPr>
          <w:rFonts w:ascii="Times New Roman" w:hAnsi="Times New Roman"/>
        </w:rPr>
        <w:t>, постройте фигуру, состоящую из перетекающих друг в друга прямоугольников.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Используя инструмент </w:t>
      </w:r>
      <w:r w:rsidRPr="001337C9">
        <w:rPr>
          <w:rFonts w:ascii="Times New Roman" w:hAnsi="Times New Roman"/>
          <w:b/>
          <w:bCs/>
        </w:rPr>
        <w:t>Интерактивная оболочка</w:t>
      </w:r>
      <w:r w:rsidRPr="001337C9">
        <w:rPr>
          <w:rFonts w:ascii="Times New Roman" w:hAnsi="Times New Roman"/>
        </w:rPr>
        <w:t>, соберите точки верхушки метлы в один узел.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Постройте прямоугольник, залейте его и поверните на угол 20°.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Соедините палку с метлой и сгруппируйте объекты.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Вставьте метлу в руку Снеговика и сгруппируйте весь рисунок.</w:t>
      </w:r>
    </w:p>
    <w:p w:rsidR="00EF2C86" w:rsidRPr="001337C9" w:rsidRDefault="00EF2C86" w:rsidP="00EF2C86">
      <w:pPr>
        <w:shd w:val="clear" w:color="auto" w:fill="FFFFFF"/>
        <w:ind w:firstLine="426"/>
        <w:jc w:val="both"/>
        <w:rPr>
          <w:rFonts w:ascii="Times New Roman" w:hAnsi="Times New Roman"/>
          <w:bCs/>
          <w:color w:val="000000"/>
          <w:spacing w:val="-1"/>
        </w:rPr>
      </w:pPr>
      <w:r w:rsidRPr="001337C9">
        <w:rPr>
          <w:rFonts w:ascii="Times New Roman" w:hAnsi="Times New Roman"/>
          <w:bCs/>
          <w:i/>
          <w:color w:val="000000"/>
          <w:spacing w:val="-1"/>
        </w:rPr>
        <w:t>12.</w:t>
      </w:r>
      <w:r w:rsidRPr="001337C9">
        <w:rPr>
          <w:rFonts w:ascii="Times New Roman" w:hAnsi="Times New Roman"/>
          <w:b/>
          <w:i/>
          <w:color w:val="000000"/>
          <w:spacing w:val="-1"/>
        </w:rPr>
        <w:t xml:space="preserve"> </w:t>
      </w:r>
      <w:r w:rsidRPr="001337C9">
        <w:rPr>
          <w:rFonts w:ascii="Times New Roman" w:hAnsi="Times New Roman"/>
          <w:bCs/>
          <w:i/>
          <w:color w:val="000000"/>
          <w:spacing w:val="-1"/>
        </w:rPr>
        <w:t>Добавить, от</w:t>
      </w:r>
      <w:r w:rsidRPr="001337C9">
        <w:rPr>
          <w:rFonts w:ascii="Times New Roman" w:hAnsi="Times New Roman"/>
          <w:bCs/>
          <w:i/>
          <w:kern w:val="28"/>
        </w:rPr>
        <w:t>форматировать и расположить те</w:t>
      </w:r>
      <w:proofErr w:type="gramStart"/>
      <w:r w:rsidRPr="001337C9">
        <w:rPr>
          <w:rFonts w:ascii="Times New Roman" w:hAnsi="Times New Roman"/>
          <w:bCs/>
          <w:i/>
          <w:kern w:val="28"/>
        </w:rPr>
        <w:t>кст вд</w:t>
      </w:r>
      <w:proofErr w:type="gramEnd"/>
      <w:r w:rsidRPr="001337C9">
        <w:rPr>
          <w:rFonts w:ascii="Times New Roman" w:hAnsi="Times New Roman"/>
          <w:bCs/>
          <w:i/>
          <w:kern w:val="28"/>
        </w:rPr>
        <w:t xml:space="preserve">оль пути </w:t>
      </w:r>
      <w:r w:rsidRPr="001337C9">
        <w:rPr>
          <w:rFonts w:ascii="Times New Roman" w:hAnsi="Times New Roman"/>
          <w:bCs/>
          <w:i/>
          <w:color w:val="000000"/>
          <w:spacing w:val="-1"/>
        </w:rPr>
        <w:t xml:space="preserve">на открытке. </w:t>
      </w:r>
    </w:p>
    <w:p w:rsidR="00EF2C86" w:rsidRPr="001337C9" w:rsidRDefault="00EF2C86" w:rsidP="00EF2C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</w:rPr>
      </w:pPr>
      <w:r w:rsidRPr="001337C9">
        <w:rPr>
          <w:rFonts w:ascii="Times New Roman" w:hAnsi="Times New Roman"/>
          <w:color w:val="000000"/>
          <w:spacing w:val="-1"/>
        </w:rPr>
        <w:t xml:space="preserve">Расположение текста вдоль пути состоит в привязке строки текста к пути объекта. При этом строка текста принимает форму линии этого пути. Такую операцию можно осуществить интерактивно или воспользоваться командой из меню </w:t>
      </w:r>
      <w:proofErr w:type="spellStart"/>
      <w:r w:rsidRPr="001337C9">
        <w:rPr>
          <w:rFonts w:ascii="Times New Roman" w:hAnsi="Times New Roman"/>
          <w:b/>
          <w:color w:val="000000"/>
          <w:spacing w:val="-1"/>
        </w:rPr>
        <w:t>Text</w:t>
      </w:r>
      <w:proofErr w:type="spellEnd"/>
      <w:r w:rsidRPr="001337C9">
        <w:rPr>
          <w:rFonts w:ascii="Times New Roman" w:hAnsi="Times New Roman"/>
          <w:b/>
          <w:color w:val="000000"/>
          <w:spacing w:val="-1"/>
        </w:rPr>
        <w:t xml:space="preserve"> (Текст</w:t>
      </w:r>
      <w:r w:rsidRPr="001337C9">
        <w:rPr>
          <w:rFonts w:ascii="Times New Roman" w:hAnsi="Times New Roman"/>
          <w:color w:val="000000"/>
          <w:spacing w:val="-1"/>
        </w:rPr>
        <w:t>):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Используя инструмент </w:t>
      </w:r>
      <w:proofErr w:type="spellStart"/>
      <w:r w:rsidRPr="001337C9">
        <w:rPr>
          <w:rFonts w:ascii="Times New Roman" w:hAnsi="Times New Roman"/>
          <w:b/>
          <w:bCs/>
        </w:rPr>
        <w:t>Pick</w:t>
      </w:r>
      <w:proofErr w:type="spellEnd"/>
      <w:r w:rsidRPr="001337C9">
        <w:rPr>
          <w:rFonts w:ascii="Times New Roman" w:hAnsi="Times New Roman"/>
          <w:b/>
          <w:bCs/>
        </w:rPr>
        <w:t xml:space="preserve"> </w:t>
      </w:r>
      <w:proofErr w:type="spellStart"/>
      <w:r w:rsidRPr="001337C9">
        <w:rPr>
          <w:rFonts w:ascii="Times New Roman" w:hAnsi="Times New Roman"/>
          <w:b/>
          <w:bCs/>
        </w:rPr>
        <w:t>Tool</w:t>
      </w:r>
      <w:proofErr w:type="spellEnd"/>
      <w:r w:rsidRPr="001337C9">
        <w:rPr>
          <w:rFonts w:ascii="Times New Roman" w:hAnsi="Times New Roman"/>
          <w:b/>
          <w:bCs/>
        </w:rPr>
        <w:t xml:space="preserve"> (Указатель)</w:t>
      </w:r>
      <w:r w:rsidRPr="001337C9">
        <w:rPr>
          <w:rFonts w:ascii="Times New Roman" w:hAnsi="Times New Roman"/>
        </w:rPr>
        <w:t xml:space="preserve">, выделите объект, вдоль которого нужно расположить текст. 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Поместите инструмент </w:t>
      </w:r>
      <w:proofErr w:type="spellStart"/>
      <w:r w:rsidRPr="001337C9">
        <w:rPr>
          <w:rFonts w:ascii="Times New Roman" w:hAnsi="Times New Roman"/>
          <w:b/>
          <w:bCs/>
        </w:rPr>
        <w:t>Text</w:t>
      </w:r>
      <w:proofErr w:type="spellEnd"/>
      <w:r w:rsidRPr="001337C9">
        <w:rPr>
          <w:rFonts w:ascii="Times New Roman" w:hAnsi="Times New Roman"/>
          <w:b/>
          <w:bCs/>
        </w:rPr>
        <w:t xml:space="preserve"> </w:t>
      </w:r>
      <w:proofErr w:type="spellStart"/>
      <w:r w:rsidRPr="001337C9">
        <w:rPr>
          <w:rFonts w:ascii="Times New Roman" w:hAnsi="Times New Roman"/>
          <w:b/>
          <w:bCs/>
        </w:rPr>
        <w:t>Tool</w:t>
      </w:r>
      <w:proofErr w:type="spellEnd"/>
      <w:r w:rsidRPr="001337C9">
        <w:rPr>
          <w:rFonts w:ascii="Times New Roman" w:hAnsi="Times New Roman"/>
          <w:b/>
          <w:bCs/>
        </w:rPr>
        <w:t xml:space="preserve"> (Текст)</w:t>
      </w:r>
      <w:r w:rsidRPr="001337C9">
        <w:rPr>
          <w:rFonts w:ascii="Times New Roman" w:hAnsi="Times New Roman"/>
        </w:rPr>
        <w:t xml:space="preserve"> на путь объекта. Указатель изменит свой вид, крестик с буквой</w:t>
      </w:r>
      <w:proofErr w:type="gramStart"/>
      <w:r w:rsidRPr="001337C9">
        <w:rPr>
          <w:rFonts w:ascii="Times New Roman" w:hAnsi="Times New Roman"/>
        </w:rPr>
        <w:t xml:space="preserve"> А</w:t>
      </w:r>
      <w:proofErr w:type="gramEnd"/>
      <w:r w:rsidRPr="001337C9">
        <w:rPr>
          <w:rFonts w:ascii="Times New Roman" w:hAnsi="Times New Roman"/>
        </w:rPr>
        <w:t xml:space="preserve"> превратится в значок I с присоединенной к нему буквой А.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Щелкните мышью в той точке пути, куда нужно поместить маркер вставки.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Выберите шрифт и его размер на панели свойств. </w:t>
      </w:r>
    </w:p>
    <w:p w:rsidR="00EF2C86" w:rsidRPr="001337C9" w:rsidRDefault="00EF2C86" w:rsidP="007033F4">
      <w:pPr>
        <w:numPr>
          <w:ilvl w:val="0"/>
          <w:numId w:val="19"/>
        </w:numPr>
        <w:shd w:val="clear" w:color="auto" w:fill="FFFFFF"/>
        <w:tabs>
          <w:tab w:val="left" w:pos="269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Наберите текст. По мере ввода он будет располагаться вдоль контура объекта.</w:t>
      </w:r>
    </w:p>
    <w:p w:rsidR="00EF2C86" w:rsidRPr="001337C9" w:rsidRDefault="00EF2C86" w:rsidP="00EF2C86">
      <w:pPr>
        <w:rPr>
          <w:rFonts w:ascii="Times New Roman" w:hAnsi="Times New Roman"/>
        </w:rPr>
      </w:pP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ТЕСТ</w:t>
      </w:r>
    </w:p>
    <w:p w:rsidR="00EF2C86" w:rsidRPr="001337C9" w:rsidRDefault="00EF2C86" w:rsidP="00EF2C86">
      <w:pPr>
        <w:rPr>
          <w:rFonts w:ascii="Times New Roman" w:hAnsi="Times New Roman"/>
        </w:rPr>
      </w:pP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Одной из основных функций графического редактора является: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масштабирование изображений;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хранение кода изображения;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создание изображений;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просмотр и вывод содержимого видеопамяти.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Элементарным объектом, используемым в растровом графическом редакторе, является: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  <w:sectPr w:rsidR="00EF2C86" w:rsidRPr="001337C9" w:rsidSect="00EF2C8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lastRenderedPageBreak/>
        <w:t>точка (пиксель);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объект (прямоугольник, круг и т.д.);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палитра цветов;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  <w:sectPr w:rsidR="00EF2C86" w:rsidRPr="001337C9">
          <w:type w:val="continuous"/>
          <w:pgSz w:w="11906" w:h="16838"/>
          <w:pgMar w:top="567" w:right="567" w:bottom="567" w:left="1134" w:header="709" w:footer="709" w:gutter="0"/>
          <w:cols w:space="708" w:equalWidth="0">
            <w:col w:w="10205" w:space="708"/>
          </w:cols>
          <w:docGrid w:linePitch="360"/>
        </w:sectPr>
      </w:pPr>
      <w:proofErr w:type="gramStart"/>
      <w:r w:rsidRPr="001337C9">
        <w:rPr>
          <w:rFonts w:ascii="Times New Roman" w:hAnsi="Times New Roman"/>
        </w:rPr>
        <w:lastRenderedPageBreak/>
        <w:t>знакоместо (символ</w:t>
      </w:r>
      <w:proofErr w:type="gramEnd"/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lastRenderedPageBreak/>
        <w:t>Сетка из горизонтальных и вертикальных столбцов, которую на экране образуют пиксели, называется: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  <w:sectPr w:rsidR="00EF2C86" w:rsidRPr="001337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lastRenderedPageBreak/>
        <w:t>видеопамять;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видеоадаптер;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растр;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дисплейный процессор;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  <w:sectPr w:rsidR="00EF2C86" w:rsidRPr="001337C9" w:rsidSect="00EF2C8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lastRenderedPageBreak/>
        <w:t>Графика с представлением изображения в виде совокупности объектов называется: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  <w:sectPr w:rsidR="00EF2C86" w:rsidRPr="001337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lastRenderedPageBreak/>
        <w:t>фрактальной;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растровой;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векторной;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прямолинейной.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Пиксель на экране дисплея представляет собой: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минимальный участок изображения, которому независимым образом можно задать цвет;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двоичный код графической информации;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электронный луч;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совокупность 16 зерен люминофора.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Видеоконтроллер – это: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дисплейный процессор;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программа, распределяющая ресурсы видеопамяти;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электронное энергозависимое устройство для хранения информации о графическом изображении;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устройство, управляющее работой графического дисплея.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Цвет точки на экране дисплея с 16-цветной палитрой формируется из сигналов: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красного, зеленого и синего;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красного, зеленого, синего и яркости;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желтого, зеленого, синего и красного;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желтого, синего, красного и яркости.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Какой способ представления графической информации экономичнее по использованию памяти: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растровый;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векторный.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Кнопки панели инструментов, палитра, рабочее поле, меню образуют:</w:t>
      </w:r>
    </w:p>
    <w:p w:rsidR="00EF2C86" w:rsidRPr="001337C9" w:rsidRDefault="00EF2C86" w:rsidP="007033F4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полный набор графических примитивов графического редактора;</w:t>
      </w:r>
    </w:p>
    <w:p w:rsidR="00EF2C86" w:rsidRPr="001337C9" w:rsidRDefault="00EF2C86" w:rsidP="007033F4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среду графического редактора;</w:t>
      </w:r>
    </w:p>
    <w:p w:rsidR="00EF2C86" w:rsidRPr="001337C9" w:rsidRDefault="00EF2C86" w:rsidP="007033F4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перечень режимов работы графического редактора;</w:t>
      </w:r>
    </w:p>
    <w:p w:rsidR="00EF2C86" w:rsidRPr="001337C9" w:rsidRDefault="00EF2C86" w:rsidP="007033F4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набор команд, которыми можно воспользоваться при работе с графическим редактором.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Наименьшим элементом поверхности экрана, для которого могут быть заданы адрес, цвет и интенсивность, является: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символ;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зерно люминофора;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пиксель;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растр.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Деформация изображения при изменении размера рисунка – один из недостатков: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векторной графики;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растровой графики.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Видеопамять – это: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электронное устройство для хранения двоичного кода изображения, выводимого на экран;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программа, распределяющая ресурсы ПК при обработке изображения;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устройство, управляющее работой графического дисплея;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часть оперативного запоминающего устройства.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Графика с представлением изображения в виде совокупностей точек называется: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прямолинейной;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фрактальной;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векторной;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растровой.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Какие устройства входят в состав графического адаптера?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lastRenderedPageBreak/>
        <w:t>дисплейный процессор и видеопамять;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дисплей, дисплейный процессор и видеопамять;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дисплейный процессор, оперативная память, магистраль;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магистраль, дисплейный процессор и видеопамять.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Примитивами в графическом редакторе называют: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среду графического редактора;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простейшие фигуры, рисуемые с помощью специальных инструментов графического редактора;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операции, выполняемые над файлами, содержащими изображения, созданные в графическом редакторе;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>режимы работы графического редактора.</w:t>
      </w:r>
    </w:p>
    <w:p w:rsidR="00EF2C86" w:rsidRPr="001337C9" w:rsidRDefault="00EF2C86" w:rsidP="007033F4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Какое расширение имеют файлы графического редактора </w:t>
      </w:r>
      <w:r w:rsidRPr="001337C9">
        <w:rPr>
          <w:rFonts w:ascii="Times New Roman" w:hAnsi="Times New Roman"/>
          <w:lang w:val="en-US"/>
        </w:rPr>
        <w:t>Paint</w:t>
      </w:r>
      <w:r w:rsidRPr="001337C9">
        <w:rPr>
          <w:rFonts w:ascii="Times New Roman" w:hAnsi="Times New Roman"/>
        </w:rPr>
        <w:t>?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  <w:lang w:val="en-US"/>
        </w:rPr>
        <w:t>exe;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  <w:lang w:val="en-US"/>
        </w:rPr>
        <w:t>doc;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  <w:lang w:val="en-US"/>
        </w:rPr>
        <w:t>bmp;</w:t>
      </w:r>
    </w:p>
    <w:p w:rsidR="00EF2C86" w:rsidRPr="001337C9" w:rsidRDefault="00EF2C86" w:rsidP="007033F4">
      <w:pPr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1337C9">
        <w:rPr>
          <w:rFonts w:ascii="Times New Roman" w:hAnsi="Times New Roman"/>
          <w:lang w:val="en-US"/>
        </w:rPr>
        <w:t>com.</w:t>
      </w:r>
    </w:p>
    <w:p w:rsidR="00EF2C86" w:rsidRPr="001337C9" w:rsidRDefault="00EF2C86" w:rsidP="007033F4">
      <w:pPr>
        <w:pStyle w:val="a5"/>
        <w:numPr>
          <w:ilvl w:val="0"/>
          <w:numId w:val="37"/>
        </w:numPr>
        <w:autoSpaceDE/>
        <w:autoSpaceDN/>
        <w:spacing w:line="276" w:lineRule="auto"/>
        <w:jc w:val="both"/>
        <w:rPr>
          <w:color w:val="000000"/>
        </w:rPr>
      </w:pPr>
      <w:r w:rsidRPr="001337C9">
        <w:rPr>
          <w:color w:val="000000"/>
        </w:rPr>
        <w:t xml:space="preserve"> Графическим редактором называется программа, предназначенная </w:t>
      </w:r>
      <w:proofErr w:type="gramStart"/>
      <w:r w:rsidRPr="001337C9">
        <w:rPr>
          <w:color w:val="000000"/>
        </w:rPr>
        <w:t>для</w:t>
      </w:r>
      <w:proofErr w:type="gramEnd"/>
      <w:r w:rsidRPr="001337C9">
        <w:rPr>
          <w:color w:val="000000"/>
        </w:rPr>
        <w:t>:</w:t>
      </w:r>
    </w:p>
    <w:p w:rsidR="00EF2C86" w:rsidRPr="001337C9" w:rsidRDefault="00EF2C86" w:rsidP="007033F4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создания графического образа текста;</w:t>
      </w:r>
    </w:p>
    <w:p w:rsidR="00EF2C86" w:rsidRPr="001337C9" w:rsidRDefault="00EF2C86" w:rsidP="007033F4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редактирования вида и начертания шрифта;</w:t>
      </w:r>
    </w:p>
    <w:p w:rsidR="00EF2C86" w:rsidRPr="001337C9" w:rsidRDefault="00EF2C86" w:rsidP="007033F4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работы с графическим изображением;</w:t>
      </w:r>
    </w:p>
    <w:p w:rsidR="00EF2C86" w:rsidRPr="001337C9" w:rsidRDefault="00EF2C86" w:rsidP="007033F4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построения диаграмм.</w:t>
      </w:r>
    </w:p>
    <w:p w:rsidR="00EF2C86" w:rsidRPr="001337C9" w:rsidRDefault="00EF2C86" w:rsidP="007033F4">
      <w:pPr>
        <w:pStyle w:val="a5"/>
        <w:numPr>
          <w:ilvl w:val="0"/>
          <w:numId w:val="37"/>
        </w:numPr>
        <w:autoSpaceDE/>
        <w:autoSpaceDN/>
        <w:spacing w:line="276" w:lineRule="auto"/>
        <w:jc w:val="both"/>
        <w:rPr>
          <w:color w:val="000000"/>
        </w:rPr>
      </w:pPr>
      <w:r w:rsidRPr="001337C9">
        <w:rPr>
          <w:color w:val="000000"/>
        </w:rPr>
        <w:t>Минимальным объектом, используемым в векторном графическом редакторе, является:</w:t>
      </w:r>
    </w:p>
    <w:p w:rsidR="00EF2C86" w:rsidRPr="001337C9" w:rsidRDefault="00EF2C86" w:rsidP="007033F4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точка экрана (</w:t>
      </w:r>
      <w:proofErr w:type="spellStart"/>
      <w:r w:rsidRPr="001337C9">
        <w:rPr>
          <w:rFonts w:ascii="Times New Roman" w:hAnsi="Times New Roman"/>
          <w:color w:val="000000"/>
        </w:rPr>
        <w:t>пиксел</w:t>
      </w:r>
      <w:proofErr w:type="spellEnd"/>
      <w:r w:rsidRPr="001337C9">
        <w:rPr>
          <w:rFonts w:ascii="Times New Roman" w:hAnsi="Times New Roman"/>
          <w:color w:val="000000"/>
        </w:rPr>
        <w:t xml:space="preserve">); </w:t>
      </w:r>
    </w:p>
    <w:p w:rsidR="00EF2C86" w:rsidRPr="001337C9" w:rsidRDefault="00EF2C86" w:rsidP="007033F4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объект (прямоугольник, круг и т. д.);</w:t>
      </w:r>
    </w:p>
    <w:p w:rsidR="00EF2C86" w:rsidRPr="001337C9" w:rsidRDefault="00EF2C86" w:rsidP="007033F4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палитра цветов; </w:t>
      </w:r>
    </w:p>
    <w:p w:rsidR="00EF2C86" w:rsidRPr="001337C9" w:rsidRDefault="00EF2C86" w:rsidP="007033F4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знакоместо (символ).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19.К основным операциям, возможным в графическом редакторе, относятся:</w:t>
      </w:r>
    </w:p>
    <w:p w:rsidR="00EF2C86" w:rsidRPr="001337C9" w:rsidRDefault="00EF2C86" w:rsidP="007033F4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линия, круг, прямоугольник; </w:t>
      </w:r>
    </w:p>
    <w:p w:rsidR="00EF2C86" w:rsidRPr="001337C9" w:rsidRDefault="00EF2C86" w:rsidP="007033F4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карандаш, кисть, ластик; </w:t>
      </w:r>
    </w:p>
    <w:p w:rsidR="00EF2C86" w:rsidRPr="001337C9" w:rsidRDefault="00EF2C86" w:rsidP="007033F4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выделение, копирование, вставка;</w:t>
      </w:r>
    </w:p>
    <w:p w:rsidR="00EF2C86" w:rsidRPr="001337C9" w:rsidRDefault="00EF2C86" w:rsidP="007033F4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набор цветов.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20. Какой из указанных графических редакторов является векторным?</w:t>
      </w:r>
    </w:p>
    <w:p w:rsidR="00EF2C86" w:rsidRPr="001337C9" w:rsidRDefault="00EF2C86" w:rsidP="007033F4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1337C9">
        <w:rPr>
          <w:rFonts w:ascii="Times New Roman" w:hAnsi="Times New Roman"/>
          <w:color w:val="000000"/>
          <w:lang w:val="en-US"/>
        </w:rPr>
        <w:t>CorelDRAW</w:t>
      </w:r>
      <w:proofErr w:type="spellEnd"/>
      <w:r w:rsidRPr="001337C9">
        <w:rPr>
          <w:rFonts w:ascii="Times New Roman" w:hAnsi="Times New Roman"/>
          <w:color w:val="000000"/>
          <w:lang w:val="en-US"/>
        </w:rPr>
        <w:t>;</w:t>
      </w:r>
    </w:p>
    <w:p w:rsidR="00EF2C86" w:rsidRPr="001337C9" w:rsidRDefault="00EF2C86" w:rsidP="007033F4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lang w:val="en-US"/>
        </w:rPr>
      </w:pPr>
      <w:r w:rsidRPr="001337C9">
        <w:rPr>
          <w:rFonts w:ascii="Times New Roman" w:hAnsi="Times New Roman"/>
          <w:color w:val="000000"/>
          <w:lang w:val="en-US"/>
        </w:rPr>
        <w:t xml:space="preserve">Adobe </w:t>
      </w:r>
      <w:proofErr w:type="spellStart"/>
      <w:r w:rsidRPr="001337C9">
        <w:rPr>
          <w:rFonts w:ascii="Times New Roman" w:hAnsi="Times New Roman"/>
          <w:color w:val="000000"/>
          <w:lang w:val="en-US"/>
        </w:rPr>
        <w:t>Fotoshop</w:t>
      </w:r>
      <w:proofErr w:type="spellEnd"/>
      <w:r w:rsidRPr="001337C9">
        <w:rPr>
          <w:rFonts w:ascii="Times New Roman" w:hAnsi="Times New Roman"/>
          <w:color w:val="000000"/>
          <w:lang w:val="en-US"/>
        </w:rPr>
        <w:t>;</w:t>
      </w:r>
    </w:p>
    <w:p w:rsidR="00EF2C86" w:rsidRPr="001337C9" w:rsidRDefault="00EF2C86" w:rsidP="007033F4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lang w:val="en-US"/>
        </w:rPr>
      </w:pPr>
      <w:r w:rsidRPr="001337C9">
        <w:rPr>
          <w:rFonts w:ascii="Times New Roman" w:hAnsi="Times New Roman"/>
          <w:color w:val="000000"/>
          <w:lang w:val="en-US"/>
        </w:rPr>
        <w:t>Paint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21. В цветовой модели RGB установлены следующие параметры: 0, 255, 0. Какой цвет </w:t>
      </w:r>
      <w:proofErr w:type="spellStart"/>
      <w:r w:rsidRPr="001337C9">
        <w:rPr>
          <w:rFonts w:ascii="Times New Roman" w:hAnsi="Times New Roman"/>
          <w:color w:val="000000"/>
        </w:rPr>
        <w:t>будетсоответствовать</w:t>
      </w:r>
      <w:proofErr w:type="spellEnd"/>
      <w:r w:rsidRPr="001337C9">
        <w:rPr>
          <w:rFonts w:ascii="Times New Roman" w:hAnsi="Times New Roman"/>
          <w:color w:val="000000"/>
        </w:rPr>
        <w:t xml:space="preserve"> этим параметрам?</w:t>
      </w:r>
    </w:p>
    <w:p w:rsidR="00EF2C86" w:rsidRPr="001337C9" w:rsidRDefault="00EF2C86" w:rsidP="007033F4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черный;</w:t>
      </w:r>
    </w:p>
    <w:p w:rsidR="00EF2C86" w:rsidRPr="001337C9" w:rsidRDefault="00EF2C86" w:rsidP="007033F4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красный;</w:t>
      </w:r>
    </w:p>
    <w:p w:rsidR="00EF2C86" w:rsidRPr="001337C9" w:rsidRDefault="00EF2C86" w:rsidP="007033F4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зеленый;</w:t>
      </w:r>
    </w:p>
    <w:p w:rsidR="00EF2C86" w:rsidRPr="001337C9" w:rsidRDefault="00EF2C86" w:rsidP="007033F4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синий.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22. Большой размер файла — один из недостатков: </w:t>
      </w:r>
    </w:p>
    <w:p w:rsidR="00EF2C86" w:rsidRPr="001337C9" w:rsidRDefault="00EF2C86" w:rsidP="007033F4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растровой графики; </w:t>
      </w:r>
    </w:p>
    <w:p w:rsidR="00EF2C86" w:rsidRPr="001337C9" w:rsidRDefault="00EF2C86" w:rsidP="007033F4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векторной графики.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23. Разрешение изображения измеряется </w:t>
      </w:r>
      <w:proofErr w:type="gramStart"/>
      <w:r w:rsidRPr="001337C9">
        <w:rPr>
          <w:rFonts w:ascii="Times New Roman" w:hAnsi="Times New Roman"/>
          <w:color w:val="000000"/>
        </w:rPr>
        <w:t>в</w:t>
      </w:r>
      <w:proofErr w:type="gramEnd"/>
      <w:r w:rsidRPr="001337C9">
        <w:rPr>
          <w:rFonts w:ascii="Times New Roman" w:hAnsi="Times New Roman"/>
          <w:color w:val="000000"/>
        </w:rPr>
        <w:t>:</w:t>
      </w:r>
    </w:p>
    <w:p w:rsidR="00EF2C86" w:rsidRPr="001337C9" w:rsidRDefault="00EF2C86" w:rsidP="007033F4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1337C9">
        <w:rPr>
          <w:rFonts w:ascii="Times New Roman" w:hAnsi="Times New Roman"/>
          <w:color w:val="000000"/>
        </w:rPr>
        <w:lastRenderedPageBreak/>
        <w:t>пикселах</w:t>
      </w:r>
      <w:proofErr w:type="spellEnd"/>
      <w:r w:rsidRPr="001337C9">
        <w:rPr>
          <w:rFonts w:ascii="Times New Roman" w:hAnsi="Times New Roman"/>
          <w:color w:val="000000"/>
        </w:rPr>
        <w:t xml:space="preserve">; </w:t>
      </w:r>
    </w:p>
    <w:p w:rsidR="00EF2C86" w:rsidRPr="001337C9" w:rsidRDefault="00EF2C86" w:rsidP="007033F4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1337C9">
        <w:rPr>
          <w:rFonts w:ascii="Times New Roman" w:hAnsi="Times New Roman"/>
          <w:color w:val="000000"/>
        </w:rPr>
        <w:t>точках</w:t>
      </w:r>
      <w:proofErr w:type="gramEnd"/>
      <w:r w:rsidRPr="001337C9">
        <w:rPr>
          <w:rFonts w:ascii="Times New Roman" w:hAnsi="Times New Roman"/>
          <w:color w:val="000000"/>
        </w:rPr>
        <w:t xml:space="preserve"> на дюйм (</w:t>
      </w:r>
      <w:proofErr w:type="spellStart"/>
      <w:r w:rsidRPr="001337C9">
        <w:rPr>
          <w:rFonts w:ascii="Times New Roman" w:hAnsi="Times New Roman"/>
          <w:color w:val="000000"/>
        </w:rPr>
        <w:t>dpi</w:t>
      </w:r>
      <w:proofErr w:type="spellEnd"/>
      <w:r w:rsidRPr="001337C9">
        <w:rPr>
          <w:rFonts w:ascii="Times New Roman" w:hAnsi="Times New Roman"/>
          <w:color w:val="000000"/>
        </w:rPr>
        <w:t xml:space="preserve">); </w:t>
      </w:r>
    </w:p>
    <w:p w:rsidR="00EF2C86" w:rsidRPr="001337C9" w:rsidRDefault="00EF2C86" w:rsidP="007033F4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1337C9">
        <w:rPr>
          <w:rFonts w:ascii="Times New Roman" w:hAnsi="Times New Roman"/>
          <w:color w:val="000000"/>
        </w:rPr>
        <w:t>мм</w:t>
      </w:r>
      <w:proofErr w:type="gramEnd"/>
      <w:r w:rsidRPr="001337C9">
        <w:rPr>
          <w:rFonts w:ascii="Times New Roman" w:hAnsi="Times New Roman"/>
          <w:color w:val="000000"/>
        </w:rPr>
        <w:t xml:space="preserve">, см, дюймах; </w:t>
      </w:r>
    </w:p>
    <w:p w:rsidR="00EF2C86" w:rsidRPr="001337C9" w:rsidRDefault="00EF2C86" w:rsidP="007033F4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1337C9">
        <w:rPr>
          <w:rFonts w:ascii="Times New Roman" w:hAnsi="Times New Roman"/>
          <w:color w:val="000000"/>
        </w:rPr>
        <w:t>количестве</w:t>
      </w:r>
      <w:proofErr w:type="gramEnd"/>
      <w:r w:rsidRPr="001337C9">
        <w:rPr>
          <w:rFonts w:ascii="Times New Roman" w:hAnsi="Times New Roman"/>
          <w:color w:val="000000"/>
        </w:rPr>
        <w:t xml:space="preserve"> цветовых оттенков на дюйм (</w:t>
      </w:r>
      <w:proofErr w:type="spellStart"/>
      <w:r w:rsidRPr="001337C9">
        <w:rPr>
          <w:rFonts w:ascii="Times New Roman" w:hAnsi="Times New Roman"/>
          <w:color w:val="000000"/>
        </w:rPr>
        <w:t>jpeg</w:t>
      </w:r>
      <w:proofErr w:type="spellEnd"/>
      <w:r w:rsidRPr="001337C9">
        <w:rPr>
          <w:rFonts w:ascii="Times New Roman" w:hAnsi="Times New Roman"/>
          <w:color w:val="000000"/>
        </w:rPr>
        <w:t xml:space="preserve">).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24. Какая заливка называется градиентной?</w:t>
      </w:r>
    </w:p>
    <w:p w:rsidR="00EF2C86" w:rsidRPr="001337C9" w:rsidRDefault="00EF2C86" w:rsidP="007033F4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1337C9">
        <w:rPr>
          <w:rFonts w:ascii="Times New Roman" w:hAnsi="Times New Roman"/>
          <w:color w:val="000000"/>
        </w:rPr>
        <w:t>сплошная</w:t>
      </w:r>
      <w:proofErr w:type="gramEnd"/>
      <w:r w:rsidRPr="001337C9">
        <w:rPr>
          <w:rFonts w:ascii="Times New Roman" w:hAnsi="Times New Roman"/>
          <w:color w:val="000000"/>
        </w:rPr>
        <w:t xml:space="preserve"> (одним цветом); </w:t>
      </w:r>
    </w:p>
    <w:p w:rsidR="00EF2C86" w:rsidRPr="001337C9" w:rsidRDefault="00EF2C86" w:rsidP="007033F4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с переходом (от одного цвета к другому); </w:t>
      </w:r>
    </w:p>
    <w:p w:rsidR="00EF2C86" w:rsidRPr="001337C9" w:rsidRDefault="00EF2C86" w:rsidP="007033F4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заливка с использованием внешней текстуры; </w:t>
      </w:r>
    </w:p>
    <w:p w:rsidR="00EF2C86" w:rsidRPr="001337C9" w:rsidRDefault="00EF2C86" w:rsidP="007033F4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заливка узором.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25. В модели CMYK в качестве компонентов применяются основные цвета ... </w:t>
      </w:r>
    </w:p>
    <w:p w:rsidR="00EF2C86" w:rsidRPr="001337C9" w:rsidRDefault="00EF2C86" w:rsidP="007033F4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красный, зеленый, синий, черный </w:t>
      </w:r>
    </w:p>
    <w:p w:rsidR="00EF2C86" w:rsidRPr="001337C9" w:rsidRDefault="00EF2C86" w:rsidP="007033F4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1337C9">
        <w:rPr>
          <w:rFonts w:ascii="Times New Roman" w:hAnsi="Times New Roman"/>
          <w:color w:val="000000"/>
        </w:rPr>
        <w:t>голубой</w:t>
      </w:r>
      <w:proofErr w:type="spellEnd"/>
      <w:r w:rsidRPr="001337C9">
        <w:rPr>
          <w:rFonts w:ascii="Times New Roman" w:hAnsi="Times New Roman"/>
          <w:color w:val="000000"/>
        </w:rPr>
        <w:t xml:space="preserve">, </w:t>
      </w:r>
      <w:proofErr w:type="gramStart"/>
      <w:r w:rsidRPr="001337C9">
        <w:rPr>
          <w:rFonts w:ascii="Times New Roman" w:hAnsi="Times New Roman"/>
          <w:color w:val="000000"/>
        </w:rPr>
        <w:t>пурпурный</w:t>
      </w:r>
      <w:proofErr w:type="gramEnd"/>
      <w:r w:rsidRPr="001337C9">
        <w:rPr>
          <w:rFonts w:ascii="Times New Roman" w:hAnsi="Times New Roman"/>
          <w:color w:val="000000"/>
        </w:rPr>
        <w:t xml:space="preserve">, желтый, черный </w:t>
      </w:r>
    </w:p>
    <w:p w:rsidR="00EF2C86" w:rsidRPr="001337C9" w:rsidRDefault="00EF2C86" w:rsidP="007033F4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красный, </w:t>
      </w:r>
      <w:proofErr w:type="spellStart"/>
      <w:r w:rsidRPr="001337C9">
        <w:rPr>
          <w:rFonts w:ascii="Times New Roman" w:hAnsi="Times New Roman"/>
          <w:color w:val="000000"/>
        </w:rPr>
        <w:t>голубой</w:t>
      </w:r>
      <w:proofErr w:type="spellEnd"/>
      <w:r w:rsidRPr="001337C9">
        <w:rPr>
          <w:rFonts w:ascii="Times New Roman" w:hAnsi="Times New Roman"/>
          <w:color w:val="000000"/>
        </w:rPr>
        <w:t xml:space="preserve">, желтый, синий </w:t>
      </w:r>
    </w:p>
    <w:p w:rsidR="00EF2C86" w:rsidRPr="001337C9" w:rsidRDefault="00EF2C86" w:rsidP="007033F4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1337C9">
        <w:rPr>
          <w:rFonts w:ascii="Times New Roman" w:hAnsi="Times New Roman"/>
          <w:color w:val="000000"/>
        </w:rPr>
        <w:t>голубой</w:t>
      </w:r>
      <w:proofErr w:type="spellEnd"/>
      <w:r w:rsidRPr="001337C9">
        <w:rPr>
          <w:rFonts w:ascii="Times New Roman" w:hAnsi="Times New Roman"/>
          <w:color w:val="000000"/>
        </w:rPr>
        <w:t>, пурпурный, желтый, белы</w:t>
      </w:r>
    </w:p>
    <w:p w:rsidR="00EF2C86" w:rsidRPr="001337C9" w:rsidRDefault="00EF2C86" w:rsidP="00EF2C86">
      <w:pPr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27. Для вывода графической информации в персональном компьютере используется</w:t>
      </w:r>
    </w:p>
    <w:p w:rsidR="00EF2C86" w:rsidRPr="001337C9" w:rsidRDefault="00EF2C86" w:rsidP="007033F4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мышь</w:t>
      </w:r>
    </w:p>
    <w:p w:rsidR="00EF2C86" w:rsidRPr="001337C9" w:rsidRDefault="00EF2C86" w:rsidP="007033F4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клавиатура</w:t>
      </w:r>
    </w:p>
    <w:p w:rsidR="00EF2C86" w:rsidRPr="001337C9" w:rsidRDefault="00EF2C86" w:rsidP="007033F4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экран дисплея </w:t>
      </w:r>
    </w:p>
    <w:p w:rsidR="00EF2C86" w:rsidRPr="001337C9" w:rsidRDefault="00EF2C86" w:rsidP="007033F4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сканер</w:t>
      </w:r>
    </w:p>
    <w:p w:rsidR="00EF2C86" w:rsidRPr="001337C9" w:rsidRDefault="00EF2C86" w:rsidP="00EF2C86">
      <w:pPr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28. Графика с представлением изображения в виде последовательности точек со своими координатами, соединенных между собой кривыми, которые описываются математическими уравнениями, называется</w:t>
      </w:r>
    </w:p>
    <w:p w:rsidR="00EF2C86" w:rsidRPr="001337C9" w:rsidRDefault="00EF2C86" w:rsidP="007033F4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фрактальной</w:t>
      </w:r>
    </w:p>
    <w:p w:rsidR="00EF2C86" w:rsidRPr="001337C9" w:rsidRDefault="00EF2C86" w:rsidP="007033F4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растровой</w:t>
      </w:r>
    </w:p>
    <w:p w:rsidR="00EF2C86" w:rsidRPr="001337C9" w:rsidRDefault="00EF2C86" w:rsidP="007033F4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векторной </w:t>
      </w:r>
    </w:p>
    <w:p w:rsidR="00EF2C86" w:rsidRPr="001337C9" w:rsidRDefault="00EF2C86" w:rsidP="007033F4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прямолинейной</w:t>
      </w:r>
    </w:p>
    <w:p w:rsidR="00EF2C86" w:rsidRPr="001337C9" w:rsidRDefault="00EF2C86" w:rsidP="00EF2C86">
      <w:pPr>
        <w:pStyle w:val="ac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29. Какие операции мы можем выполнять над векторными графическими изображениями?</w:t>
      </w:r>
    </w:p>
    <w:p w:rsidR="00EF2C86" w:rsidRPr="001337C9" w:rsidRDefault="00EF2C86" w:rsidP="00EF2C86">
      <w:pPr>
        <w:pStyle w:val="typecaption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337C9">
        <w:rPr>
          <w:sz w:val="24"/>
          <w:szCs w:val="24"/>
        </w:rPr>
        <w:t>Выберите несколько вариантов ответа:</w:t>
      </w:r>
    </w:p>
    <w:p w:rsidR="00EF2C86" w:rsidRPr="001337C9" w:rsidRDefault="00EF2C86" w:rsidP="007033F4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Копировать </w:t>
      </w:r>
    </w:p>
    <w:p w:rsidR="00EF2C86" w:rsidRPr="001337C9" w:rsidRDefault="00EF2C86" w:rsidP="007033F4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Вырезать </w:t>
      </w:r>
    </w:p>
    <w:p w:rsidR="00EF2C86" w:rsidRPr="001337C9" w:rsidRDefault="00EF2C86" w:rsidP="007033F4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Вставить </w:t>
      </w:r>
    </w:p>
    <w:p w:rsidR="00EF2C86" w:rsidRPr="001337C9" w:rsidRDefault="00EF2C86" w:rsidP="007033F4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Переместить </w:t>
      </w:r>
    </w:p>
    <w:p w:rsidR="00EF2C86" w:rsidRPr="001337C9" w:rsidRDefault="00EF2C86" w:rsidP="007033F4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Удалить </w:t>
      </w:r>
    </w:p>
    <w:p w:rsidR="00EF2C86" w:rsidRPr="001337C9" w:rsidRDefault="00EF2C86" w:rsidP="00EF2C86">
      <w:pPr>
        <w:jc w:val="both"/>
        <w:outlineLvl w:val="2"/>
        <w:rPr>
          <w:rFonts w:ascii="Times New Roman" w:hAnsi="Times New Roman"/>
          <w:bCs/>
          <w:color w:val="400000"/>
        </w:rPr>
      </w:pPr>
      <w:r w:rsidRPr="001337C9">
        <w:rPr>
          <w:rFonts w:ascii="Times New Roman" w:hAnsi="Times New Roman"/>
          <w:bCs/>
          <w:color w:val="400000"/>
        </w:rPr>
        <w:t>30. Какой инструмент выполняет следующие функции?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400000"/>
        </w:rPr>
        <w:t xml:space="preserve">Выделение одного или нескольких </w:t>
      </w:r>
      <w:proofErr w:type="spellStart"/>
      <w:r w:rsidRPr="001337C9">
        <w:rPr>
          <w:rFonts w:ascii="Times New Roman" w:hAnsi="Times New Roman"/>
          <w:color w:val="400000"/>
        </w:rPr>
        <w:t>объектов</w:t>
      </w:r>
      <w:proofErr w:type="gramStart"/>
      <w:r w:rsidRPr="001337C9">
        <w:rPr>
          <w:rFonts w:ascii="Times New Roman" w:hAnsi="Times New Roman"/>
          <w:color w:val="400000"/>
        </w:rPr>
        <w:t>,п</w:t>
      </w:r>
      <w:proofErr w:type="gramEnd"/>
      <w:r w:rsidRPr="001337C9">
        <w:rPr>
          <w:rFonts w:ascii="Times New Roman" w:hAnsi="Times New Roman"/>
          <w:color w:val="400000"/>
        </w:rPr>
        <w:t>еремещение</w:t>
      </w:r>
      <w:proofErr w:type="spellEnd"/>
      <w:r w:rsidRPr="001337C9">
        <w:rPr>
          <w:rFonts w:ascii="Times New Roman" w:hAnsi="Times New Roman"/>
          <w:color w:val="400000"/>
        </w:rPr>
        <w:t xml:space="preserve"> выбранного объекта, трансформация объекта (трансформация, наклон). </w:t>
      </w:r>
    </w:p>
    <w:p w:rsidR="00EF2C86" w:rsidRPr="001337C9" w:rsidRDefault="00EF2C86" w:rsidP="007033F4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70" name="Рисунок 4" descr="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71" name="Рисунок 3" descr="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k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72" name="Рисунок 2" descr="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nife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73" name="Рисунок 1" descr="eyedr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yedropper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EF2C86">
      <w:pPr>
        <w:jc w:val="both"/>
        <w:outlineLvl w:val="2"/>
        <w:rPr>
          <w:rFonts w:ascii="Times New Roman" w:hAnsi="Times New Roman"/>
          <w:bCs/>
          <w:color w:val="400000"/>
        </w:rPr>
      </w:pPr>
      <w:r w:rsidRPr="001337C9">
        <w:rPr>
          <w:rFonts w:ascii="Times New Roman" w:hAnsi="Times New Roman"/>
          <w:bCs/>
          <w:color w:val="400000"/>
        </w:rPr>
        <w:t>31. Какой инструмент выполняет следующие функции?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400000"/>
        </w:rPr>
      </w:pPr>
      <w:r w:rsidRPr="001337C9">
        <w:rPr>
          <w:rFonts w:ascii="Times New Roman" w:hAnsi="Times New Roman"/>
          <w:color w:val="400000"/>
        </w:rPr>
        <w:t xml:space="preserve">Используется для обработки контуров Безье. Вторая функция инструмента - выделение произвольных текстовых символов в блоке текста с целью их одновременного форматирования. </w:t>
      </w:r>
    </w:p>
    <w:p w:rsidR="00EF2C86" w:rsidRPr="001337C9" w:rsidRDefault="00EF2C86" w:rsidP="007033F4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lastRenderedPageBreak/>
        <w:drawing>
          <wp:inline distT="0" distB="0" distL="0" distR="0">
            <wp:extent cx="241300" cy="241300"/>
            <wp:effectExtent l="0" t="0" r="6350" b="6350"/>
            <wp:docPr id="74" name="Рисунок 8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hape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75" name="Рисунок 7" descr="interactive_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teractive_envelope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76" name="Рисунок 6" descr="free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eehand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77" name="Рисунок 5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and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EF2C86">
      <w:pPr>
        <w:jc w:val="both"/>
        <w:outlineLvl w:val="2"/>
        <w:rPr>
          <w:rFonts w:ascii="Times New Roman" w:hAnsi="Times New Roman"/>
          <w:bCs/>
          <w:color w:val="400000"/>
        </w:rPr>
      </w:pPr>
      <w:r w:rsidRPr="001337C9">
        <w:rPr>
          <w:rFonts w:ascii="Times New Roman" w:hAnsi="Times New Roman"/>
          <w:bCs/>
          <w:color w:val="400000"/>
        </w:rPr>
        <w:t xml:space="preserve">32. Какой инструмент выполняет следующие функции?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400000"/>
        </w:rPr>
      </w:pPr>
      <w:r w:rsidRPr="001337C9">
        <w:rPr>
          <w:rFonts w:ascii="Times New Roman" w:hAnsi="Times New Roman"/>
          <w:color w:val="400000"/>
        </w:rPr>
        <w:t xml:space="preserve">Создаёт эффект перехода между 2 векторных объектов. </w:t>
      </w:r>
    </w:p>
    <w:p w:rsidR="00EF2C86" w:rsidRPr="001337C9" w:rsidRDefault="00EF2C86" w:rsidP="007033F4">
      <w:pPr>
        <w:pStyle w:val="a5"/>
        <w:numPr>
          <w:ilvl w:val="0"/>
          <w:numId w:val="53"/>
        </w:numPr>
        <w:tabs>
          <w:tab w:val="clear" w:pos="1734"/>
        </w:tabs>
        <w:autoSpaceDE/>
        <w:autoSpaceDN/>
        <w:spacing w:line="276" w:lineRule="auto"/>
        <w:ind w:left="567"/>
        <w:jc w:val="both"/>
        <w:rPr>
          <w:color w:val="000000"/>
        </w:rPr>
      </w:pPr>
      <w:r w:rsidRPr="001337C9">
        <w:rPr>
          <w:noProof/>
        </w:rPr>
        <w:drawing>
          <wp:inline distT="0" distB="0" distL="0" distR="0">
            <wp:extent cx="238125" cy="238125"/>
            <wp:effectExtent l="0" t="0" r="9525" b="9525"/>
            <wp:docPr id="78" name="Рисунок 12" descr="interactive_extr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teractive_extrude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pStyle w:val="a5"/>
        <w:numPr>
          <w:ilvl w:val="0"/>
          <w:numId w:val="53"/>
        </w:numPr>
        <w:tabs>
          <w:tab w:val="clear" w:pos="1734"/>
        </w:tabs>
        <w:autoSpaceDE/>
        <w:autoSpaceDN/>
        <w:spacing w:line="276" w:lineRule="auto"/>
        <w:ind w:left="567"/>
        <w:jc w:val="both"/>
        <w:rPr>
          <w:color w:val="000000"/>
        </w:rPr>
      </w:pPr>
      <w:r w:rsidRPr="001337C9">
        <w:rPr>
          <w:noProof/>
        </w:rPr>
        <w:drawing>
          <wp:inline distT="0" distB="0" distL="0" distR="0">
            <wp:extent cx="238125" cy="238125"/>
            <wp:effectExtent l="0" t="0" r="9525" b="9525"/>
            <wp:docPr id="79" name="Рисунок 11" descr="interactive_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teractive_contour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pStyle w:val="a5"/>
        <w:numPr>
          <w:ilvl w:val="0"/>
          <w:numId w:val="53"/>
        </w:numPr>
        <w:tabs>
          <w:tab w:val="clear" w:pos="1734"/>
        </w:tabs>
        <w:autoSpaceDE/>
        <w:autoSpaceDN/>
        <w:spacing w:line="276" w:lineRule="auto"/>
        <w:ind w:left="567"/>
        <w:jc w:val="both"/>
        <w:rPr>
          <w:color w:val="000000"/>
        </w:rPr>
      </w:pPr>
      <w:r w:rsidRPr="001337C9">
        <w:rPr>
          <w:noProof/>
        </w:rPr>
        <w:drawing>
          <wp:inline distT="0" distB="0" distL="0" distR="0">
            <wp:extent cx="238125" cy="238125"/>
            <wp:effectExtent l="0" t="0" r="9525" b="9525"/>
            <wp:docPr id="80" name="Рисунок 10" descr="conn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nnector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pStyle w:val="a5"/>
        <w:numPr>
          <w:ilvl w:val="0"/>
          <w:numId w:val="53"/>
        </w:numPr>
        <w:tabs>
          <w:tab w:val="clear" w:pos="1734"/>
        </w:tabs>
        <w:autoSpaceDE/>
        <w:autoSpaceDN/>
        <w:spacing w:line="276" w:lineRule="auto"/>
        <w:ind w:left="567"/>
        <w:jc w:val="both"/>
        <w:rPr>
          <w:color w:val="000000"/>
        </w:rPr>
      </w:pPr>
      <w:r w:rsidRPr="001337C9">
        <w:rPr>
          <w:noProof/>
        </w:rPr>
        <w:drawing>
          <wp:inline distT="0" distB="0" distL="0" distR="0">
            <wp:extent cx="238125" cy="238125"/>
            <wp:effectExtent l="0" t="0" r="9525" b="9525"/>
            <wp:docPr id="81" name="Рисунок 9" descr="interactive_bl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nteractive_blend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EF2C86">
      <w:pPr>
        <w:jc w:val="both"/>
        <w:outlineLvl w:val="2"/>
        <w:rPr>
          <w:rFonts w:ascii="Times New Roman" w:hAnsi="Times New Roman"/>
          <w:bCs/>
          <w:color w:val="400000"/>
        </w:rPr>
      </w:pPr>
      <w:r w:rsidRPr="001337C9">
        <w:rPr>
          <w:rFonts w:ascii="Times New Roman" w:hAnsi="Times New Roman"/>
          <w:bCs/>
          <w:color w:val="400000"/>
        </w:rPr>
        <w:t xml:space="preserve">33. Какой инструмент выполняет следующие функции?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400000"/>
        </w:rPr>
      </w:pPr>
      <w:r w:rsidRPr="001337C9">
        <w:rPr>
          <w:rFonts w:ascii="Times New Roman" w:hAnsi="Times New Roman"/>
          <w:color w:val="400000"/>
        </w:rPr>
        <w:t xml:space="preserve">Используется для выполнения любого типа заливки (равномерной, </w:t>
      </w:r>
      <w:proofErr w:type="spellStart"/>
      <w:r w:rsidRPr="001337C9">
        <w:rPr>
          <w:rFonts w:ascii="Times New Roman" w:hAnsi="Times New Roman"/>
          <w:color w:val="400000"/>
        </w:rPr>
        <w:t>градиентной</w:t>
      </w:r>
      <w:proofErr w:type="gramStart"/>
      <w:r w:rsidRPr="001337C9">
        <w:rPr>
          <w:rFonts w:ascii="Times New Roman" w:hAnsi="Times New Roman"/>
          <w:color w:val="400000"/>
        </w:rPr>
        <w:t>,ш</w:t>
      </w:r>
      <w:proofErr w:type="gramEnd"/>
      <w:r w:rsidRPr="001337C9">
        <w:rPr>
          <w:rFonts w:ascii="Times New Roman" w:hAnsi="Times New Roman"/>
          <w:color w:val="400000"/>
        </w:rPr>
        <w:t>аблоном</w:t>
      </w:r>
      <w:proofErr w:type="spellEnd"/>
      <w:r w:rsidRPr="001337C9">
        <w:rPr>
          <w:rFonts w:ascii="Times New Roman" w:hAnsi="Times New Roman"/>
          <w:color w:val="400000"/>
        </w:rPr>
        <w:t xml:space="preserve">, текстурой или узором) внутренней области векторного объекта. </w:t>
      </w:r>
    </w:p>
    <w:p w:rsidR="00EF2C86" w:rsidRPr="001337C9" w:rsidRDefault="00EF2C86" w:rsidP="007033F4">
      <w:pPr>
        <w:pStyle w:val="a5"/>
        <w:numPr>
          <w:ilvl w:val="0"/>
          <w:numId w:val="54"/>
        </w:numPr>
        <w:tabs>
          <w:tab w:val="clear" w:pos="578"/>
          <w:tab w:val="num" w:pos="709"/>
        </w:tabs>
        <w:autoSpaceDE/>
        <w:autoSpaceDN/>
        <w:spacing w:line="276" w:lineRule="auto"/>
        <w:jc w:val="both"/>
        <w:rPr>
          <w:color w:val="000000"/>
        </w:rPr>
      </w:pPr>
      <w:r w:rsidRPr="001337C9">
        <w:rPr>
          <w:noProof/>
        </w:rPr>
        <w:drawing>
          <wp:inline distT="0" distB="0" distL="0" distR="0">
            <wp:extent cx="238125" cy="238125"/>
            <wp:effectExtent l="0" t="0" r="9525" b="9525"/>
            <wp:docPr id="82" name="Рисунок 16" descr="artstic_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rtstic_media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pStyle w:val="a5"/>
        <w:numPr>
          <w:ilvl w:val="0"/>
          <w:numId w:val="54"/>
        </w:numPr>
        <w:tabs>
          <w:tab w:val="clear" w:pos="578"/>
          <w:tab w:val="num" w:pos="709"/>
        </w:tabs>
        <w:autoSpaceDE/>
        <w:autoSpaceDN/>
        <w:spacing w:line="276" w:lineRule="auto"/>
        <w:jc w:val="both"/>
        <w:rPr>
          <w:color w:val="000000"/>
        </w:rPr>
      </w:pPr>
      <w:r w:rsidRPr="001337C9">
        <w:rPr>
          <w:noProof/>
        </w:rPr>
        <w:drawing>
          <wp:inline distT="0" distB="0" distL="0" distR="0">
            <wp:extent cx="238125" cy="238125"/>
            <wp:effectExtent l="0" t="0" r="9525" b="9525"/>
            <wp:docPr id="83" name="Рисунок 15" descr="m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esh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pStyle w:val="a5"/>
        <w:numPr>
          <w:ilvl w:val="0"/>
          <w:numId w:val="54"/>
        </w:numPr>
        <w:tabs>
          <w:tab w:val="clear" w:pos="578"/>
          <w:tab w:val="num" w:pos="709"/>
        </w:tabs>
        <w:autoSpaceDE/>
        <w:autoSpaceDN/>
        <w:spacing w:line="276" w:lineRule="auto"/>
        <w:jc w:val="both"/>
        <w:rPr>
          <w:color w:val="000000"/>
        </w:rPr>
      </w:pPr>
      <w:r w:rsidRPr="001337C9">
        <w:rPr>
          <w:noProof/>
        </w:rPr>
        <w:drawing>
          <wp:inline distT="0" distB="0" distL="0" distR="0">
            <wp:extent cx="238125" cy="238125"/>
            <wp:effectExtent l="0" t="0" r="9525" b="9525"/>
            <wp:docPr id="84" name="Рисунок 14" descr="paint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aintbucket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pStyle w:val="a5"/>
        <w:numPr>
          <w:ilvl w:val="0"/>
          <w:numId w:val="54"/>
        </w:numPr>
        <w:tabs>
          <w:tab w:val="clear" w:pos="578"/>
          <w:tab w:val="num" w:pos="709"/>
        </w:tabs>
        <w:autoSpaceDE/>
        <w:autoSpaceDN/>
        <w:spacing w:line="276" w:lineRule="auto"/>
        <w:jc w:val="both"/>
        <w:rPr>
          <w:color w:val="000000"/>
        </w:rPr>
      </w:pPr>
      <w:r w:rsidRPr="001337C9">
        <w:rPr>
          <w:noProof/>
        </w:rPr>
        <w:drawing>
          <wp:inline distT="0" distB="0" distL="0" distR="0">
            <wp:extent cx="238125" cy="238125"/>
            <wp:effectExtent l="0" t="0" r="9525" b="9525"/>
            <wp:docPr id="85" name="Рисунок 13" descr="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ill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EF2C86">
      <w:pPr>
        <w:jc w:val="both"/>
        <w:outlineLvl w:val="2"/>
        <w:rPr>
          <w:rFonts w:ascii="Times New Roman" w:hAnsi="Times New Roman"/>
          <w:bCs/>
          <w:color w:val="400000"/>
        </w:rPr>
      </w:pPr>
      <w:r w:rsidRPr="001337C9">
        <w:rPr>
          <w:rFonts w:ascii="Times New Roman" w:hAnsi="Times New Roman"/>
          <w:bCs/>
          <w:color w:val="400000"/>
        </w:rPr>
        <w:t xml:space="preserve">34. Какой инструмент выполняет следующие функции?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400000"/>
        </w:rPr>
      </w:pPr>
      <w:r w:rsidRPr="001337C9">
        <w:rPr>
          <w:rFonts w:ascii="Times New Roman" w:hAnsi="Times New Roman"/>
          <w:color w:val="400000"/>
        </w:rPr>
        <w:t xml:space="preserve">Создаёт в векторном объекте эффект тени от объекта. </w:t>
      </w:r>
    </w:p>
    <w:p w:rsidR="00EF2C86" w:rsidRPr="001337C9" w:rsidRDefault="00EF2C86" w:rsidP="007033F4">
      <w:pPr>
        <w:pStyle w:val="a5"/>
        <w:numPr>
          <w:ilvl w:val="0"/>
          <w:numId w:val="55"/>
        </w:numPr>
        <w:autoSpaceDE/>
        <w:autoSpaceDN/>
        <w:spacing w:line="276" w:lineRule="auto"/>
        <w:ind w:left="567"/>
        <w:jc w:val="both"/>
        <w:rPr>
          <w:color w:val="000000"/>
        </w:rPr>
      </w:pPr>
      <w:r w:rsidRPr="001337C9">
        <w:rPr>
          <w:noProof/>
        </w:rPr>
        <w:drawing>
          <wp:inline distT="0" distB="0" distL="0" distR="0">
            <wp:extent cx="238125" cy="238125"/>
            <wp:effectExtent l="0" t="0" r="9525" b="9525"/>
            <wp:docPr id="86" name="Рисунок 20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rectangle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pStyle w:val="a5"/>
        <w:numPr>
          <w:ilvl w:val="0"/>
          <w:numId w:val="55"/>
        </w:numPr>
        <w:autoSpaceDE/>
        <w:autoSpaceDN/>
        <w:spacing w:line="276" w:lineRule="auto"/>
        <w:ind w:left="567"/>
        <w:jc w:val="both"/>
        <w:rPr>
          <w:color w:val="000000"/>
        </w:rPr>
      </w:pPr>
      <w:r w:rsidRPr="001337C9">
        <w:rPr>
          <w:noProof/>
        </w:rPr>
        <w:drawing>
          <wp:inline distT="0" distB="0" distL="0" distR="0">
            <wp:extent cx="238125" cy="238125"/>
            <wp:effectExtent l="0" t="0" r="9525" b="9525"/>
            <wp:docPr id="87" name="Рисунок 19" descr="drop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rop_shadow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pStyle w:val="a5"/>
        <w:numPr>
          <w:ilvl w:val="0"/>
          <w:numId w:val="55"/>
        </w:numPr>
        <w:autoSpaceDE/>
        <w:autoSpaceDN/>
        <w:spacing w:line="276" w:lineRule="auto"/>
        <w:ind w:left="567"/>
        <w:jc w:val="both"/>
        <w:rPr>
          <w:color w:val="000000"/>
        </w:rPr>
      </w:pPr>
      <w:r w:rsidRPr="001337C9">
        <w:rPr>
          <w:noProof/>
        </w:rPr>
        <w:drawing>
          <wp:inline distT="0" distB="0" distL="0" distR="0">
            <wp:extent cx="238125" cy="238125"/>
            <wp:effectExtent l="0" t="0" r="9525" b="9525"/>
            <wp:docPr id="88" name="Рисунок 18" descr="interactive_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nteractive_contour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pStyle w:val="a5"/>
        <w:numPr>
          <w:ilvl w:val="0"/>
          <w:numId w:val="55"/>
        </w:numPr>
        <w:autoSpaceDE/>
        <w:autoSpaceDN/>
        <w:spacing w:line="276" w:lineRule="auto"/>
        <w:ind w:left="567"/>
        <w:jc w:val="both"/>
        <w:rPr>
          <w:color w:val="000000"/>
        </w:rPr>
      </w:pPr>
      <w:r w:rsidRPr="001337C9">
        <w:rPr>
          <w:noProof/>
        </w:rPr>
        <w:drawing>
          <wp:inline distT="0" distB="0" distL="0" distR="0">
            <wp:extent cx="238125" cy="238125"/>
            <wp:effectExtent l="0" t="0" r="9525" b="9525"/>
            <wp:docPr id="89" name="Рисунок 17" descr="interactive_bl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nteractive_blend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35. Минимальным объектом, используемым в растровом графическом редакторе, является: </w:t>
      </w:r>
    </w:p>
    <w:p w:rsidR="00EF2C86" w:rsidRPr="001337C9" w:rsidRDefault="00EF2C86" w:rsidP="007033F4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точка экрана (</w:t>
      </w:r>
      <w:proofErr w:type="spellStart"/>
      <w:r w:rsidRPr="001337C9">
        <w:rPr>
          <w:rFonts w:ascii="Times New Roman" w:hAnsi="Times New Roman"/>
          <w:color w:val="000000"/>
        </w:rPr>
        <w:t>пиксел</w:t>
      </w:r>
      <w:proofErr w:type="spellEnd"/>
      <w:r w:rsidRPr="001337C9">
        <w:rPr>
          <w:rFonts w:ascii="Times New Roman" w:hAnsi="Times New Roman"/>
          <w:color w:val="000000"/>
        </w:rPr>
        <w:t xml:space="preserve">); </w:t>
      </w:r>
    </w:p>
    <w:p w:rsidR="00EF2C86" w:rsidRPr="001337C9" w:rsidRDefault="00EF2C86" w:rsidP="007033F4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объект (прямоугольник, круг и т. д.);</w:t>
      </w:r>
    </w:p>
    <w:p w:rsidR="00EF2C86" w:rsidRPr="001337C9" w:rsidRDefault="00EF2C86" w:rsidP="007033F4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палитра цветов; </w:t>
      </w:r>
    </w:p>
    <w:p w:rsidR="00EF2C86" w:rsidRPr="001337C9" w:rsidRDefault="00EF2C86" w:rsidP="007033F4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знакоместо (символ).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36. Деформация изображения при изменении размера рисунка — один из недостатков: </w:t>
      </w:r>
    </w:p>
    <w:p w:rsidR="00EF2C86" w:rsidRPr="001337C9" w:rsidRDefault="00EF2C86" w:rsidP="007033F4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растровой графики; </w:t>
      </w:r>
    </w:p>
    <w:p w:rsidR="00EF2C86" w:rsidRPr="001337C9" w:rsidRDefault="00EF2C86" w:rsidP="007033F4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векторной графики.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37. Палитрой в графическом редакторе является:</w:t>
      </w:r>
    </w:p>
    <w:p w:rsidR="00EF2C86" w:rsidRPr="001337C9" w:rsidRDefault="00EF2C86" w:rsidP="007033F4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линия, круг, прямоугольник; </w:t>
      </w:r>
    </w:p>
    <w:p w:rsidR="00EF2C86" w:rsidRPr="001337C9" w:rsidRDefault="00EF2C86" w:rsidP="007033F4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карандаш, кисть, ластик; </w:t>
      </w:r>
    </w:p>
    <w:p w:rsidR="00EF2C86" w:rsidRPr="001337C9" w:rsidRDefault="00EF2C86" w:rsidP="007033F4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выделение, копирование, вставка;</w:t>
      </w:r>
    </w:p>
    <w:p w:rsidR="00EF2C86" w:rsidRPr="001337C9" w:rsidRDefault="00EF2C86" w:rsidP="007033F4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набор цветов.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lastRenderedPageBreak/>
        <w:t>38. Инструментами в графическом редакторе являются:</w:t>
      </w:r>
    </w:p>
    <w:p w:rsidR="00EF2C86" w:rsidRPr="001337C9" w:rsidRDefault="00EF2C86" w:rsidP="007033F4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точка экрана (</w:t>
      </w:r>
      <w:proofErr w:type="spellStart"/>
      <w:r w:rsidRPr="001337C9">
        <w:rPr>
          <w:rFonts w:ascii="Times New Roman" w:hAnsi="Times New Roman"/>
          <w:color w:val="000000"/>
        </w:rPr>
        <w:t>пиксел</w:t>
      </w:r>
      <w:proofErr w:type="spellEnd"/>
      <w:r w:rsidRPr="001337C9">
        <w:rPr>
          <w:rFonts w:ascii="Times New Roman" w:hAnsi="Times New Roman"/>
          <w:color w:val="000000"/>
        </w:rPr>
        <w:t>);</w:t>
      </w:r>
    </w:p>
    <w:p w:rsidR="00EF2C86" w:rsidRPr="001337C9" w:rsidRDefault="00EF2C86" w:rsidP="007033F4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объект (прямоугольник, круг и т. д.);</w:t>
      </w:r>
    </w:p>
    <w:p w:rsidR="00EF2C86" w:rsidRPr="001337C9" w:rsidRDefault="00EF2C86" w:rsidP="007033F4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палитра цветов;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39. В модели RGB в качестве компонентов применяются основные цвета:</w:t>
      </w:r>
    </w:p>
    <w:p w:rsidR="00EF2C86" w:rsidRPr="001337C9" w:rsidRDefault="00EF2C86" w:rsidP="007033F4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1337C9">
        <w:rPr>
          <w:rFonts w:ascii="Times New Roman" w:hAnsi="Times New Roman"/>
          <w:color w:val="000000"/>
        </w:rPr>
        <w:t>голубой</w:t>
      </w:r>
      <w:proofErr w:type="spellEnd"/>
      <w:r w:rsidRPr="001337C9">
        <w:rPr>
          <w:rFonts w:ascii="Times New Roman" w:hAnsi="Times New Roman"/>
          <w:color w:val="000000"/>
        </w:rPr>
        <w:t xml:space="preserve">, пурпурный, желтый; </w:t>
      </w:r>
    </w:p>
    <w:p w:rsidR="00EF2C86" w:rsidRPr="001337C9" w:rsidRDefault="00EF2C86" w:rsidP="007033F4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красный, </w:t>
      </w:r>
      <w:proofErr w:type="spellStart"/>
      <w:r w:rsidRPr="001337C9">
        <w:rPr>
          <w:rFonts w:ascii="Times New Roman" w:hAnsi="Times New Roman"/>
          <w:color w:val="000000"/>
        </w:rPr>
        <w:t>голубой</w:t>
      </w:r>
      <w:proofErr w:type="spellEnd"/>
      <w:r w:rsidRPr="001337C9">
        <w:rPr>
          <w:rFonts w:ascii="Times New Roman" w:hAnsi="Times New Roman"/>
          <w:color w:val="000000"/>
        </w:rPr>
        <w:t xml:space="preserve">, желтый; </w:t>
      </w:r>
    </w:p>
    <w:p w:rsidR="00EF2C86" w:rsidRPr="001337C9" w:rsidRDefault="00EF2C86" w:rsidP="007033F4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красный, зеленый, синий;</w:t>
      </w:r>
    </w:p>
    <w:p w:rsidR="00EF2C86" w:rsidRPr="001337C9" w:rsidRDefault="00EF2C86" w:rsidP="007033F4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пурпурный, желтый, черный.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40. В цветовой модели RGB установлены следующие параметры: 255, О, О. Какой цвет будет соответствовать этим параметрам?</w:t>
      </w:r>
    </w:p>
    <w:p w:rsidR="00EF2C86" w:rsidRPr="001337C9" w:rsidRDefault="00EF2C86" w:rsidP="007033F4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черный; </w:t>
      </w:r>
    </w:p>
    <w:p w:rsidR="00EF2C86" w:rsidRPr="001337C9" w:rsidRDefault="00EF2C86" w:rsidP="007033F4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красный; </w:t>
      </w:r>
    </w:p>
    <w:p w:rsidR="00EF2C86" w:rsidRPr="001337C9" w:rsidRDefault="00EF2C86" w:rsidP="007033F4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зеленый; </w:t>
      </w:r>
    </w:p>
    <w:p w:rsidR="00EF2C86" w:rsidRPr="001337C9" w:rsidRDefault="00EF2C86" w:rsidP="007033F4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синий.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41. При увеличении разрешения (количества </w:t>
      </w:r>
      <w:proofErr w:type="spellStart"/>
      <w:r w:rsidRPr="001337C9">
        <w:rPr>
          <w:rFonts w:ascii="Times New Roman" w:hAnsi="Times New Roman"/>
          <w:color w:val="000000"/>
        </w:rPr>
        <w:t>пикселов</w:t>
      </w:r>
      <w:proofErr w:type="spellEnd"/>
      <w:r w:rsidRPr="001337C9">
        <w:rPr>
          <w:rFonts w:ascii="Times New Roman" w:hAnsi="Times New Roman"/>
          <w:color w:val="000000"/>
        </w:rPr>
        <w:t xml:space="preserve"> на дюйм) и размера рисунка размер файла этого рисунка: </w:t>
      </w:r>
    </w:p>
    <w:p w:rsidR="00EF2C86" w:rsidRPr="001337C9" w:rsidRDefault="00EF2C86" w:rsidP="007033F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уменьшается; </w:t>
      </w:r>
    </w:p>
    <w:p w:rsidR="00EF2C86" w:rsidRPr="001337C9" w:rsidRDefault="00EF2C86" w:rsidP="007033F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возрастает; </w:t>
      </w:r>
    </w:p>
    <w:p w:rsidR="00EF2C86" w:rsidRPr="001337C9" w:rsidRDefault="00EF2C86" w:rsidP="007033F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остается неизменным.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42. Минимальной единицей измерения на экране графического редактора является: </w:t>
      </w:r>
    </w:p>
    <w:p w:rsidR="00EF2C86" w:rsidRPr="001337C9" w:rsidRDefault="00EF2C86" w:rsidP="007033F4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1337C9">
        <w:rPr>
          <w:rFonts w:ascii="Times New Roman" w:hAnsi="Times New Roman"/>
          <w:color w:val="000000"/>
        </w:rPr>
        <w:t>мм</w:t>
      </w:r>
      <w:proofErr w:type="gramEnd"/>
      <w:r w:rsidRPr="001337C9">
        <w:rPr>
          <w:rFonts w:ascii="Times New Roman" w:hAnsi="Times New Roman"/>
          <w:color w:val="000000"/>
        </w:rPr>
        <w:t>;</w:t>
      </w:r>
    </w:p>
    <w:p w:rsidR="00EF2C86" w:rsidRPr="001337C9" w:rsidRDefault="00EF2C86" w:rsidP="007033F4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1337C9">
        <w:rPr>
          <w:rFonts w:ascii="Times New Roman" w:hAnsi="Times New Roman"/>
          <w:color w:val="000000"/>
        </w:rPr>
        <w:t>см</w:t>
      </w:r>
      <w:proofErr w:type="gramEnd"/>
      <w:r w:rsidRPr="001337C9">
        <w:rPr>
          <w:rFonts w:ascii="Times New Roman" w:hAnsi="Times New Roman"/>
          <w:color w:val="000000"/>
        </w:rPr>
        <w:t>;</w:t>
      </w:r>
    </w:p>
    <w:p w:rsidR="00EF2C86" w:rsidRPr="001337C9" w:rsidRDefault="00EF2C86" w:rsidP="007033F4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1337C9">
        <w:rPr>
          <w:rFonts w:ascii="Times New Roman" w:hAnsi="Times New Roman"/>
          <w:color w:val="000000"/>
        </w:rPr>
        <w:t>пиксел</w:t>
      </w:r>
      <w:proofErr w:type="spellEnd"/>
      <w:r w:rsidRPr="001337C9">
        <w:rPr>
          <w:rFonts w:ascii="Times New Roman" w:hAnsi="Times New Roman"/>
          <w:color w:val="000000"/>
        </w:rPr>
        <w:t>;</w:t>
      </w:r>
    </w:p>
    <w:p w:rsidR="00EF2C86" w:rsidRPr="001337C9" w:rsidRDefault="00EF2C86" w:rsidP="007033F4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>дюйм.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</w:rPr>
        <w:t xml:space="preserve">43. Какой из графических редакторов является растровым? </w:t>
      </w:r>
    </w:p>
    <w:p w:rsidR="00EF2C86" w:rsidRPr="001337C9" w:rsidRDefault="00EF2C86" w:rsidP="007033F4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1337C9">
        <w:rPr>
          <w:rFonts w:ascii="Times New Roman" w:hAnsi="Times New Roman"/>
          <w:color w:val="000000"/>
          <w:lang w:val="en-US"/>
        </w:rPr>
        <w:t>AdobeIllustrator</w:t>
      </w:r>
      <w:proofErr w:type="spellEnd"/>
    </w:p>
    <w:p w:rsidR="00EF2C86" w:rsidRPr="001337C9" w:rsidRDefault="00EF2C86" w:rsidP="007033F4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  <w:lang w:val="en-US"/>
        </w:rPr>
        <w:t>Paint</w:t>
      </w:r>
    </w:p>
    <w:p w:rsidR="00EF2C86" w:rsidRPr="001337C9" w:rsidRDefault="00EF2C86" w:rsidP="007033F4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color w:val="000000"/>
          <w:lang w:val="en-US"/>
        </w:rPr>
        <w:t>CorelDraw</w:t>
      </w:r>
    </w:p>
    <w:p w:rsidR="00EF2C86" w:rsidRPr="001337C9" w:rsidRDefault="00EF2C86" w:rsidP="00EF2C86">
      <w:pPr>
        <w:ind w:left="720"/>
        <w:jc w:val="both"/>
        <w:rPr>
          <w:rFonts w:ascii="Times New Roman" w:hAnsi="Times New Roman"/>
          <w:color w:val="000000"/>
        </w:rPr>
      </w:pPr>
    </w:p>
    <w:p w:rsidR="00EF2C86" w:rsidRPr="001337C9" w:rsidRDefault="00EF2C86" w:rsidP="00EF2C86">
      <w:pPr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44. Сетку из горизонтальных и вертикальных столбцов, которую на экране образуют пиксели, называют:</w:t>
      </w:r>
    </w:p>
    <w:p w:rsidR="00EF2C86" w:rsidRPr="001337C9" w:rsidRDefault="00EF2C86" w:rsidP="007033F4">
      <w:pPr>
        <w:numPr>
          <w:ilvl w:val="0"/>
          <w:numId w:val="65"/>
        </w:numPr>
        <w:spacing w:after="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видеопамятью</w:t>
      </w:r>
    </w:p>
    <w:p w:rsidR="00EF2C86" w:rsidRPr="001337C9" w:rsidRDefault="00EF2C86" w:rsidP="007033F4">
      <w:pPr>
        <w:numPr>
          <w:ilvl w:val="0"/>
          <w:numId w:val="65"/>
        </w:numPr>
        <w:spacing w:after="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видеоадаптером</w:t>
      </w:r>
    </w:p>
    <w:p w:rsidR="00EF2C86" w:rsidRPr="001337C9" w:rsidRDefault="00EF2C86" w:rsidP="007033F4">
      <w:pPr>
        <w:numPr>
          <w:ilvl w:val="0"/>
          <w:numId w:val="65"/>
        </w:numPr>
        <w:spacing w:after="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растром </w:t>
      </w:r>
    </w:p>
    <w:p w:rsidR="00EF2C86" w:rsidRPr="001337C9" w:rsidRDefault="00EF2C86" w:rsidP="007033F4">
      <w:pPr>
        <w:numPr>
          <w:ilvl w:val="0"/>
          <w:numId w:val="65"/>
        </w:numPr>
        <w:spacing w:after="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дисплейным процессором</w:t>
      </w:r>
    </w:p>
    <w:p w:rsidR="00EF2C86" w:rsidRPr="001337C9" w:rsidRDefault="00EF2C86" w:rsidP="00EF2C86">
      <w:pPr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45. Для хранения 256-цветного изображения на один пиксель требуется:</w:t>
      </w:r>
    </w:p>
    <w:p w:rsidR="00EF2C86" w:rsidRPr="001337C9" w:rsidRDefault="00EF2C86" w:rsidP="007033F4">
      <w:pPr>
        <w:numPr>
          <w:ilvl w:val="0"/>
          <w:numId w:val="66"/>
        </w:numPr>
        <w:spacing w:after="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2 байта</w:t>
      </w:r>
    </w:p>
    <w:p w:rsidR="00EF2C86" w:rsidRPr="001337C9" w:rsidRDefault="00EF2C86" w:rsidP="007033F4">
      <w:pPr>
        <w:numPr>
          <w:ilvl w:val="0"/>
          <w:numId w:val="66"/>
        </w:numPr>
        <w:spacing w:after="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4 бита</w:t>
      </w:r>
    </w:p>
    <w:p w:rsidR="00EF2C86" w:rsidRPr="001337C9" w:rsidRDefault="00EF2C86" w:rsidP="007033F4">
      <w:pPr>
        <w:numPr>
          <w:ilvl w:val="0"/>
          <w:numId w:val="66"/>
        </w:numPr>
        <w:spacing w:after="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256 битов</w:t>
      </w:r>
    </w:p>
    <w:p w:rsidR="00EF2C86" w:rsidRPr="001337C9" w:rsidRDefault="00EF2C86" w:rsidP="007033F4">
      <w:pPr>
        <w:numPr>
          <w:ilvl w:val="0"/>
          <w:numId w:val="66"/>
        </w:numPr>
        <w:spacing w:after="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 байт </w:t>
      </w:r>
    </w:p>
    <w:p w:rsidR="00EF2C86" w:rsidRPr="001337C9" w:rsidRDefault="00EF2C86" w:rsidP="00EF2C86">
      <w:pPr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>46. Если элементов графического изображения много и нам нужно их все переместить, нам на помощь приходит</w:t>
      </w:r>
    </w:p>
    <w:p w:rsidR="00EF2C86" w:rsidRPr="001337C9" w:rsidRDefault="00EF2C86" w:rsidP="007033F4">
      <w:pPr>
        <w:numPr>
          <w:ilvl w:val="0"/>
          <w:numId w:val="67"/>
        </w:numPr>
        <w:spacing w:after="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lastRenderedPageBreak/>
        <w:t xml:space="preserve">Группировка </w:t>
      </w:r>
    </w:p>
    <w:p w:rsidR="00EF2C86" w:rsidRPr="001337C9" w:rsidRDefault="00EF2C86" w:rsidP="007033F4">
      <w:pPr>
        <w:numPr>
          <w:ilvl w:val="0"/>
          <w:numId w:val="67"/>
        </w:numPr>
        <w:spacing w:after="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Объединение </w:t>
      </w:r>
    </w:p>
    <w:p w:rsidR="00EF2C86" w:rsidRPr="001337C9" w:rsidRDefault="00EF2C86" w:rsidP="007033F4">
      <w:pPr>
        <w:numPr>
          <w:ilvl w:val="0"/>
          <w:numId w:val="67"/>
        </w:numPr>
        <w:spacing w:after="0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Слияние </w:t>
      </w:r>
    </w:p>
    <w:p w:rsidR="00EF2C86" w:rsidRPr="001337C9" w:rsidRDefault="00EF2C86" w:rsidP="00EF2C86">
      <w:pPr>
        <w:jc w:val="both"/>
        <w:outlineLvl w:val="2"/>
        <w:rPr>
          <w:rFonts w:ascii="Times New Roman" w:hAnsi="Times New Roman"/>
          <w:bCs/>
          <w:color w:val="400000"/>
        </w:rPr>
      </w:pPr>
      <w:r w:rsidRPr="001337C9">
        <w:rPr>
          <w:rFonts w:ascii="Times New Roman" w:hAnsi="Times New Roman"/>
          <w:bCs/>
          <w:color w:val="400000"/>
        </w:rPr>
        <w:t xml:space="preserve">47. Какой инструмент выполняет следующие функции?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400000"/>
        </w:rPr>
      </w:pPr>
      <w:r w:rsidRPr="001337C9">
        <w:rPr>
          <w:rFonts w:ascii="Times New Roman" w:hAnsi="Times New Roman"/>
          <w:color w:val="400000"/>
        </w:rPr>
        <w:t xml:space="preserve">Создаёт контур Безье, форма которого определяется с помощью щелчков в местах расположения его узелков с последующей регулировкой мышью контрольных точек, относящихся к текущему узелку. </w:t>
      </w:r>
    </w:p>
    <w:p w:rsidR="00EF2C86" w:rsidRPr="001337C9" w:rsidRDefault="00EF2C86" w:rsidP="007033F4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90" name="Рисунок 40" descr="free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hand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91" name="Рисунок 39" descr="artstic_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stic_media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92" name="Рисунок 38" descr="interactive_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active_envelope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93" name="Рисунок 37" descr="bez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ier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EF2C86">
      <w:pPr>
        <w:jc w:val="both"/>
        <w:outlineLvl w:val="2"/>
        <w:rPr>
          <w:rFonts w:ascii="Times New Roman" w:hAnsi="Times New Roman"/>
          <w:bCs/>
          <w:color w:val="400000"/>
        </w:rPr>
      </w:pPr>
      <w:r w:rsidRPr="001337C9">
        <w:rPr>
          <w:rFonts w:ascii="Times New Roman" w:hAnsi="Times New Roman"/>
          <w:bCs/>
          <w:color w:val="400000"/>
        </w:rPr>
        <w:t xml:space="preserve">48. Какой инструмент выполняет следующие функции?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400000"/>
        </w:rPr>
      </w:pPr>
      <w:r w:rsidRPr="001337C9">
        <w:rPr>
          <w:rFonts w:ascii="Times New Roman" w:hAnsi="Times New Roman"/>
          <w:color w:val="400000"/>
        </w:rPr>
        <w:t xml:space="preserve">Рисует фигуры в форме выпуклых и звёздчатых многоугольников. </w:t>
      </w:r>
    </w:p>
    <w:p w:rsidR="00EF2C86" w:rsidRPr="001337C9" w:rsidRDefault="00EF2C86" w:rsidP="007033F4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94" name="Рисунок 36" descr="poly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ygon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95" name="Рисунок 35" descr="interactive_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active_contour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96" name="Рисунок 34" descr="m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sh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97" name="Рисунок 33" descr="interactive_extr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eractive_extrude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EF2C86">
      <w:pPr>
        <w:jc w:val="both"/>
        <w:outlineLvl w:val="2"/>
        <w:rPr>
          <w:rFonts w:ascii="Times New Roman" w:hAnsi="Times New Roman"/>
          <w:bCs/>
          <w:color w:val="400000"/>
        </w:rPr>
      </w:pPr>
      <w:r w:rsidRPr="001337C9">
        <w:rPr>
          <w:rFonts w:ascii="Times New Roman" w:hAnsi="Times New Roman"/>
          <w:bCs/>
          <w:color w:val="400000"/>
        </w:rPr>
        <w:t xml:space="preserve">49. Какой инструмент выполняет следующие функции?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400000"/>
        </w:rPr>
      </w:pPr>
      <w:r w:rsidRPr="001337C9">
        <w:rPr>
          <w:rFonts w:ascii="Times New Roman" w:hAnsi="Times New Roman"/>
          <w:color w:val="400000"/>
        </w:rPr>
        <w:t xml:space="preserve">Создаёт в векторном объекте эффект выдавливания. </w:t>
      </w:r>
    </w:p>
    <w:p w:rsidR="00EF2C86" w:rsidRPr="001337C9" w:rsidRDefault="00EF2C86" w:rsidP="007033F4">
      <w:pPr>
        <w:numPr>
          <w:ilvl w:val="0"/>
          <w:numId w:val="7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98" name="Рисунок 32" descr="interactive_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ractive_contour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7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99" name="Рисунок 31" descr="interactive_extr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active_extrude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7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100" name="Рисунок 30" descr="conn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ector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70"/>
        </w:numPr>
        <w:spacing w:after="0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101" name="Рисунок 29" descr="interactive_bl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teractive_blend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EF2C86">
      <w:pPr>
        <w:jc w:val="both"/>
        <w:outlineLvl w:val="2"/>
        <w:rPr>
          <w:rFonts w:ascii="Times New Roman" w:hAnsi="Times New Roman"/>
          <w:bCs/>
          <w:color w:val="400000"/>
        </w:rPr>
      </w:pPr>
      <w:r w:rsidRPr="001337C9">
        <w:rPr>
          <w:rFonts w:ascii="Times New Roman" w:hAnsi="Times New Roman"/>
          <w:bCs/>
          <w:color w:val="400000"/>
        </w:rPr>
        <w:t xml:space="preserve">50. Какой инструмент выполняет следующие функции?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400000"/>
        </w:rPr>
      </w:pPr>
      <w:r w:rsidRPr="001337C9">
        <w:rPr>
          <w:rFonts w:ascii="Times New Roman" w:hAnsi="Times New Roman"/>
          <w:color w:val="400000"/>
        </w:rPr>
        <w:t xml:space="preserve">Выполняет рисование произвольной линии. </w:t>
      </w:r>
    </w:p>
    <w:p w:rsidR="00EF2C86" w:rsidRPr="001337C9" w:rsidRDefault="00EF2C86" w:rsidP="007033F4">
      <w:pPr>
        <w:numPr>
          <w:ilvl w:val="0"/>
          <w:numId w:val="71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102" name="Рисунок 28" descr="bez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zier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71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103" name="Рисунок 27" descr="artstic_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tstic_media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71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104" name="Рисунок 26" descr="interactive_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teractive_envelope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71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105" name="Рисунок 25" descr="free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hand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EF2C86">
      <w:pPr>
        <w:jc w:val="both"/>
        <w:outlineLvl w:val="2"/>
        <w:rPr>
          <w:rFonts w:ascii="Times New Roman" w:hAnsi="Times New Roman"/>
          <w:bCs/>
          <w:color w:val="400000"/>
        </w:rPr>
      </w:pPr>
      <w:r w:rsidRPr="001337C9">
        <w:rPr>
          <w:rFonts w:ascii="Times New Roman" w:hAnsi="Times New Roman"/>
          <w:bCs/>
          <w:color w:val="400000"/>
        </w:rPr>
        <w:t xml:space="preserve">51. Какой инструмент выполняет следующие функции? </w:t>
      </w:r>
    </w:p>
    <w:p w:rsidR="00EF2C86" w:rsidRPr="001337C9" w:rsidRDefault="00EF2C86" w:rsidP="00EF2C86">
      <w:pPr>
        <w:jc w:val="both"/>
        <w:rPr>
          <w:rFonts w:ascii="Times New Roman" w:hAnsi="Times New Roman"/>
          <w:color w:val="400000"/>
        </w:rPr>
      </w:pPr>
      <w:proofErr w:type="gramStart"/>
      <w:r w:rsidRPr="001337C9">
        <w:rPr>
          <w:rFonts w:ascii="Times New Roman" w:hAnsi="Times New Roman"/>
          <w:color w:val="400000"/>
        </w:rPr>
        <w:t>Предназначен</w:t>
      </w:r>
      <w:proofErr w:type="gramEnd"/>
      <w:r w:rsidRPr="001337C9">
        <w:rPr>
          <w:rFonts w:ascii="Times New Roman" w:hAnsi="Times New Roman"/>
          <w:color w:val="400000"/>
        </w:rPr>
        <w:t xml:space="preserve"> для регулировки уровня прозрачности по одному из следующих законов: равномерному, градиентному, с использованием шаблона или текстуры. </w:t>
      </w:r>
    </w:p>
    <w:p w:rsidR="00EF2C86" w:rsidRPr="001337C9" w:rsidRDefault="00EF2C86" w:rsidP="007033F4">
      <w:pPr>
        <w:numPr>
          <w:ilvl w:val="0"/>
          <w:numId w:val="7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106" name="Рисунок 24" descr="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ansparency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7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107" name="Рисунок 23" descr="paint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intbucket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7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lastRenderedPageBreak/>
        <w:drawing>
          <wp:inline distT="0" distB="0" distL="0" distR="0">
            <wp:extent cx="238125" cy="238125"/>
            <wp:effectExtent l="0" t="0" r="9525" b="9525"/>
            <wp:docPr id="108" name="Рисунок 22" descr="interactive_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teractive_contour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7033F4">
      <w:pPr>
        <w:numPr>
          <w:ilvl w:val="0"/>
          <w:numId w:val="7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 w:rsidRPr="001337C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109" name="Рисунок 21" descr="m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sh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6" w:rsidRPr="001337C9" w:rsidRDefault="00EF2C86" w:rsidP="00EF2C86">
      <w:pPr>
        <w:rPr>
          <w:rFonts w:ascii="Times New Roman" w:hAnsi="Times New Roman"/>
        </w:rPr>
      </w:pPr>
    </w:p>
    <w:p w:rsidR="00EF2C86" w:rsidRPr="001337C9" w:rsidRDefault="00EF2C86" w:rsidP="00EF2C86">
      <w:pPr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ВОПРОСЫ К ЭКЗАМЕНУ</w:t>
      </w:r>
    </w:p>
    <w:p w:rsidR="00EF2C86" w:rsidRPr="001337C9" w:rsidRDefault="00EF2C86" w:rsidP="00EF2C86">
      <w:pPr>
        <w:rPr>
          <w:rFonts w:ascii="Times New Roman" w:hAnsi="Times New Roman"/>
        </w:rPr>
      </w:pP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1. Предмет компьютерной графики (информационная модель, аппаратные и программные средства).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2. Области, в которых широко используется компьютерная графика. 3. Векторная модель изображения.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4. Растровая модель изображения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5. Фрактальная модель изображения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6. Природа цвета и физиологические основы его восприятия.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7. Ахроматические цветовые модели в компьютерной графике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8. Монохромная цветовая модель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9. Модель индексированного цвета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10. Аддитивная модель (RGB)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11. </w:t>
      </w:r>
      <w:proofErr w:type="spellStart"/>
      <w:r w:rsidRPr="001337C9">
        <w:rPr>
          <w:rFonts w:ascii="Times New Roman" w:hAnsi="Times New Roman"/>
        </w:rPr>
        <w:t>Субтрактивная</w:t>
      </w:r>
      <w:proofErr w:type="spellEnd"/>
      <w:r w:rsidRPr="001337C9">
        <w:rPr>
          <w:rFonts w:ascii="Times New Roman" w:hAnsi="Times New Roman"/>
        </w:rPr>
        <w:t xml:space="preserve"> модель (CMY и CMYK)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12. Перцепционные цветовые модели  (HSB, HSL). Цветность, насыщенность, яркость.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13. Модель </w:t>
      </w:r>
      <w:proofErr w:type="spellStart"/>
      <w:r w:rsidRPr="001337C9">
        <w:rPr>
          <w:rFonts w:ascii="Times New Roman" w:hAnsi="Times New Roman"/>
        </w:rPr>
        <w:t>Lab</w:t>
      </w:r>
      <w:proofErr w:type="spellEnd"/>
      <w:r w:rsidRPr="001337C9">
        <w:rPr>
          <w:rFonts w:ascii="Times New Roman" w:hAnsi="Times New Roman"/>
        </w:rPr>
        <w:t xml:space="preserve">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14. Объектно-ориентированное векторное моделирование. Графические объекты и их классы.  1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5. Объектно-ориентированное векторное моделирование. Атрибуты и методы класса графических объектов.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16. Параметрические примитивы в векторной графике.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17. Информационная модель линии: приемы построения и редактирования.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18. Обводка и заливка объектов.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19. Информационная модель векторного текста. Фигурный текст и его атрибуты.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20. Информационная модель векторного текста. Простой текст и его атрибуты.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21. Верстка простого текста. Этапы верстки.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22. Работа с графическими объектами.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23. Агрегация графических объектов.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24. Составные графические объекты.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lastRenderedPageBreak/>
        <w:t xml:space="preserve"> 25. Растровое изображение. Источники получения.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26. Разрешение и размеры пиксельного изображения.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27. Разрешающая способность устрой</w:t>
      </w:r>
      <w:proofErr w:type="gramStart"/>
      <w:r w:rsidRPr="001337C9">
        <w:rPr>
          <w:rFonts w:ascii="Times New Roman" w:hAnsi="Times New Roman"/>
        </w:rPr>
        <w:t>ств вв</w:t>
      </w:r>
      <w:proofErr w:type="gramEnd"/>
      <w:r w:rsidRPr="001337C9">
        <w:rPr>
          <w:rFonts w:ascii="Times New Roman" w:hAnsi="Times New Roman"/>
        </w:rPr>
        <w:t xml:space="preserve">ода/вывода.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28. Пиксельный документ. Слои. Прозрачность и режимы наложения слоев.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29. Выделение части пиксельного изображения.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30. Маски и маскирование.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31. Каналы: цветовые и альф</w:t>
      </w:r>
      <w:proofErr w:type="gramStart"/>
      <w:r w:rsidRPr="001337C9">
        <w:rPr>
          <w:rFonts w:ascii="Times New Roman" w:hAnsi="Times New Roman"/>
        </w:rPr>
        <w:t>а-</w:t>
      </w:r>
      <w:proofErr w:type="gramEnd"/>
      <w:r w:rsidRPr="001337C9">
        <w:rPr>
          <w:rFonts w:ascii="Times New Roman" w:hAnsi="Times New Roman"/>
        </w:rPr>
        <w:t xml:space="preserve"> каналы.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32. Инструменты и методы ретуширования.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33. Цветовая коррекция изображения.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34. Тексты в составе пиксельного изображения.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35.Дополнительная техника работы с пиксельными изображениями (фильтры).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36. Основные форматы векторных и растровых графических файлов.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37. Коллаж с применение векторных и растровых изображений </w:t>
      </w:r>
    </w:p>
    <w:p w:rsidR="00EF2C86" w:rsidRPr="001337C9" w:rsidRDefault="00EF2C86" w:rsidP="00EF2C86">
      <w:pPr>
        <w:rPr>
          <w:rFonts w:ascii="Times New Roman" w:hAnsi="Times New Roman"/>
        </w:rPr>
      </w:pPr>
      <w:r w:rsidRPr="001337C9">
        <w:rPr>
          <w:rFonts w:ascii="Times New Roman" w:hAnsi="Times New Roman"/>
        </w:rPr>
        <w:t>38. Растеризация векторных объектов и векторизация пиксельных объектов.</w:t>
      </w:r>
    </w:p>
    <w:p w:rsidR="00EF2C86" w:rsidRPr="001337C9" w:rsidRDefault="00EF2C86" w:rsidP="00EF2C86">
      <w:pPr>
        <w:rPr>
          <w:rFonts w:ascii="Times New Roman" w:hAnsi="Times New Roman"/>
        </w:rPr>
      </w:pPr>
    </w:p>
    <w:p w:rsidR="00EF2C86" w:rsidRPr="001337C9" w:rsidRDefault="00EF2C86" w:rsidP="00EF2C86">
      <w:pPr>
        <w:jc w:val="center"/>
        <w:rPr>
          <w:rFonts w:ascii="Times New Roman" w:hAnsi="Times New Roman"/>
          <w:b/>
        </w:rPr>
      </w:pPr>
      <w:r w:rsidRPr="001337C9">
        <w:rPr>
          <w:rFonts w:ascii="Times New Roman" w:hAnsi="Times New Roman"/>
          <w:b/>
        </w:rPr>
        <w:t>Фонд оценочных сре</w:t>
      </w:r>
      <w:proofErr w:type="gramStart"/>
      <w:r w:rsidRPr="001337C9">
        <w:rPr>
          <w:rFonts w:ascii="Times New Roman" w:hAnsi="Times New Roman"/>
          <w:b/>
        </w:rPr>
        <w:t>дств дл</w:t>
      </w:r>
      <w:proofErr w:type="gramEnd"/>
      <w:r w:rsidRPr="001337C9">
        <w:rPr>
          <w:rFonts w:ascii="Times New Roman" w:hAnsi="Times New Roman"/>
          <w:b/>
        </w:rPr>
        <w:t>я проведения промежуточной аттестации обучающихся по дисциплине (модулю)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ФОС </w:t>
      </w:r>
      <w:proofErr w:type="gramStart"/>
      <w:r w:rsidRPr="001337C9">
        <w:rPr>
          <w:rFonts w:ascii="Times New Roman" w:hAnsi="Times New Roman"/>
        </w:rPr>
        <w:t>для проведения промежуточной аттестации обучающихся по дисциплине предназначен для оценки степени достижения запланированных результатов обучения по завершению изучения дисциплины в установленной учебным планом</w:t>
      </w:r>
      <w:proofErr w:type="gramEnd"/>
      <w:r w:rsidRPr="001337C9">
        <w:rPr>
          <w:rFonts w:ascii="Times New Roman" w:hAnsi="Times New Roman"/>
        </w:rPr>
        <w:t xml:space="preserve"> форме и позволяет определить качество усвоения изученного материала.  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</w:rPr>
      </w:pPr>
      <w:r w:rsidRPr="001337C9">
        <w:rPr>
          <w:rFonts w:ascii="Times New Roman" w:hAnsi="Times New Roman"/>
        </w:rPr>
        <w:t xml:space="preserve">Подготовка студента к прохождению промежуточной аттестации осуществляется в период лекционных и семинарских занятий, а также во внеаудиторные часы в рамках самостоятельной работы. Во время самостоятельной подготовки студент пользуется конспектами лекций, основной и дополнительной литературой по дисциплине Итоговой формой контроля </w:t>
      </w:r>
      <w:proofErr w:type="spellStart"/>
      <w:r w:rsidRPr="001337C9">
        <w:rPr>
          <w:rFonts w:ascii="Times New Roman" w:hAnsi="Times New Roman"/>
        </w:rPr>
        <w:t>сформированности</w:t>
      </w:r>
      <w:proofErr w:type="spellEnd"/>
      <w:r w:rsidRPr="001337C9">
        <w:rPr>
          <w:rFonts w:ascii="Times New Roman" w:hAnsi="Times New Roman"/>
        </w:rPr>
        <w:t xml:space="preserve"> компетенций у студентов по дисциплине является – зачет.</w:t>
      </w:r>
    </w:p>
    <w:p w:rsidR="00EF2C86" w:rsidRPr="001337C9" w:rsidRDefault="00EF2C86" w:rsidP="00EF2C8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2C86" w:rsidRPr="001337C9" w:rsidRDefault="00EF2C86" w:rsidP="00EF2C86">
      <w:pPr>
        <w:jc w:val="center"/>
        <w:rPr>
          <w:rFonts w:ascii="Times New Roman" w:hAnsi="Times New Roman"/>
          <w:b/>
          <w:sz w:val="28"/>
          <w:szCs w:val="28"/>
        </w:rPr>
      </w:pPr>
      <w:r w:rsidRPr="001337C9"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формирования, описание шкалы оценивания</w:t>
      </w:r>
    </w:p>
    <w:p w:rsidR="00EF2C86" w:rsidRPr="001337C9" w:rsidRDefault="00EF2C86" w:rsidP="00EF2C8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5000" w:type="pct"/>
        <w:jc w:val="center"/>
        <w:tblLayout w:type="fixed"/>
        <w:tblLook w:val="04A0"/>
      </w:tblPr>
      <w:tblGrid>
        <w:gridCol w:w="1466"/>
        <w:gridCol w:w="3179"/>
        <w:gridCol w:w="1335"/>
        <w:gridCol w:w="412"/>
        <w:gridCol w:w="3179"/>
      </w:tblGrid>
      <w:tr w:rsidR="00EF2C86" w:rsidRPr="001337C9" w:rsidTr="00EF2C86">
        <w:trPr>
          <w:cantSplit/>
          <w:trHeight w:val="1960"/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lastRenderedPageBreak/>
              <w:t>Дескриптор компетенции</w:t>
            </w:r>
          </w:p>
        </w:tc>
        <w:tc>
          <w:tcPr>
            <w:tcW w:w="3402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Показатель оценивания</w:t>
            </w:r>
          </w:p>
        </w:tc>
        <w:tc>
          <w:tcPr>
            <w:tcW w:w="1418" w:type="dxa"/>
            <w:textDirection w:val="btLr"/>
            <w:vAlign w:val="center"/>
          </w:tcPr>
          <w:p w:rsidR="00EF2C86" w:rsidRPr="001337C9" w:rsidRDefault="00EF2C86" w:rsidP="00EF2C8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Шкалы оценивания</w:t>
            </w:r>
          </w:p>
        </w:tc>
        <w:tc>
          <w:tcPr>
            <w:tcW w:w="425" w:type="dxa"/>
            <w:textDirection w:val="btLr"/>
            <w:vAlign w:val="center"/>
          </w:tcPr>
          <w:p w:rsidR="00EF2C86" w:rsidRPr="001337C9" w:rsidRDefault="00EF2C86" w:rsidP="00EF2C8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402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системы сбора, обработки и подготовки информации управленческого характера;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современных стандартов и методик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EF2C86" w:rsidRPr="001337C9" w:rsidRDefault="00EF2C86" w:rsidP="00EF2C8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F2C86" w:rsidRPr="001337C9" w:rsidRDefault="00EF2C86" w:rsidP="00EF2C8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87-100</w:t>
            </w:r>
          </w:p>
        </w:tc>
        <w:tc>
          <w:tcPr>
            <w:tcW w:w="3402" w:type="dxa"/>
            <w:vMerge w:val="restart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теоретическое содержание дисциплины освоено полностью, без пробелов; необходимые практические навыки работы с освоенным материалом сформированы, все предусмотренные рабочей программой дисциплины задания выполнены, качество их выполнения оценено числом баллов, близким к </w:t>
            </w:r>
            <w:proofErr w:type="gramStart"/>
            <w:r w:rsidRPr="001337C9">
              <w:rPr>
                <w:rFonts w:ascii="Times New Roman" w:hAnsi="Times New Roman"/>
                <w:sz w:val="24"/>
                <w:szCs w:val="24"/>
              </w:rPr>
              <w:t>максимальному</w:t>
            </w:r>
            <w:proofErr w:type="gramEnd"/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оформлять проектную программную документацию в соответствии с требованиями национальных и международных стандартов;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адаптировать положения стандартов к конкретным проектам информационных систем в соответствии с указаниями ГОСТ</w:t>
            </w:r>
          </w:p>
        </w:tc>
        <w:tc>
          <w:tcPr>
            <w:tcW w:w="1418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навыками оформления проектной программной документации в соответствии с требованиями национальных и международных стандартов;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навыками оформления проектной программной документации в соответствии с требованиями национальных и международных стандартов</w:t>
            </w:r>
          </w:p>
        </w:tc>
        <w:tc>
          <w:tcPr>
            <w:tcW w:w="1418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системы сбора, обработки и подготовки информации управленческого характера;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современных стандартов и методик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EF2C86" w:rsidRPr="001337C9" w:rsidRDefault="00EF2C86" w:rsidP="00EF2C8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F2C86" w:rsidRPr="001337C9" w:rsidRDefault="00EF2C86" w:rsidP="00EF2C8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74-86</w:t>
            </w:r>
          </w:p>
        </w:tc>
        <w:tc>
          <w:tcPr>
            <w:tcW w:w="3402" w:type="dxa"/>
            <w:vMerge w:val="restart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теоретическое содержание дисциплины освоено полностью, без пробелов; </w:t>
            </w:r>
            <w:proofErr w:type="spellStart"/>
            <w:r w:rsidRPr="001337C9">
              <w:rPr>
                <w:rFonts w:ascii="Times New Roman" w:hAnsi="Times New Roman"/>
                <w:sz w:val="24"/>
                <w:szCs w:val="24"/>
              </w:rPr>
              <w:t>некоторы</w:t>
            </w:r>
            <w:proofErr w:type="spellEnd"/>
            <w:r w:rsidRPr="001337C9">
              <w:rPr>
                <w:rFonts w:ascii="Times New Roman" w:hAnsi="Times New Roman"/>
                <w:sz w:val="24"/>
                <w:szCs w:val="24"/>
              </w:rPr>
              <w:t xml:space="preserve"> практические навыки работы с освоенным материалом сформированы недостаточно, все предусмотренные рабочей </w:t>
            </w:r>
            <w:r w:rsidRPr="001337C9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дисциплины задания выполнены, качество выполнения ни одного из них е оценено минимальным числом баллов, некоторые виды заданий выполнены с ошибками</w:t>
            </w:r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оформлять проектную программную документацию в </w:t>
            </w:r>
            <w:r w:rsidRPr="00133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требованиями национальных и международных стандартов;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адаптировать положения стандартов к конкретным проектам информационных систем в соответствии с указаниями ГОСТ</w:t>
            </w:r>
          </w:p>
        </w:tc>
        <w:tc>
          <w:tcPr>
            <w:tcW w:w="1418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lastRenderedPageBreak/>
              <w:t>Владеет</w:t>
            </w: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навыками оформления проектной программной документации в соответствии с требованиями национальных и международных стандартов;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навыками оформления проектной программной документации в соответствии с требованиями национальных и международных стандартов</w:t>
            </w:r>
          </w:p>
        </w:tc>
        <w:tc>
          <w:tcPr>
            <w:tcW w:w="1418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системы сбора, обработки и подготовки информации управленческого характера;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современных стандартов и методик</w:t>
            </w:r>
          </w:p>
        </w:tc>
        <w:tc>
          <w:tcPr>
            <w:tcW w:w="1418" w:type="dxa"/>
            <w:vMerge w:val="restart"/>
            <w:textDirection w:val="btLr"/>
          </w:tcPr>
          <w:p w:rsidR="00EF2C86" w:rsidRPr="001337C9" w:rsidRDefault="00EF2C86" w:rsidP="00EF2C8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25" w:type="dxa"/>
            <w:vMerge w:val="restart"/>
            <w:textDirection w:val="btLr"/>
          </w:tcPr>
          <w:p w:rsidR="00EF2C86" w:rsidRPr="001337C9" w:rsidRDefault="00EF2C86" w:rsidP="00EF2C8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61-73</w:t>
            </w:r>
          </w:p>
        </w:tc>
        <w:tc>
          <w:tcPr>
            <w:tcW w:w="3402" w:type="dxa"/>
            <w:vMerge w:val="restart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7C9">
              <w:rPr>
                <w:rFonts w:ascii="Times New Roman" w:hAnsi="Times New Roman"/>
                <w:sz w:val="24"/>
                <w:szCs w:val="24"/>
              </w:rPr>
              <w:t xml:space="preserve">теоретическое содержание дисциплины освоено частично, но пробелы не носят существенного характера; необходимые   практические навыки работы с освоенным материалом в </w:t>
            </w:r>
            <w:proofErr w:type="spellStart"/>
            <w:r w:rsidRPr="001337C9">
              <w:rPr>
                <w:rFonts w:ascii="Times New Roman" w:hAnsi="Times New Roman"/>
                <w:sz w:val="24"/>
                <w:szCs w:val="24"/>
              </w:rPr>
              <w:t>основномсформирова</w:t>
            </w:r>
            <w:proofErr w:type="spellEnd"/>
            <w:r w:rsidRPr="0013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7C9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1337C9">
              <w:rPr>
                <w:rFonts w:ascii="Times New Roman" w:hAnsi="Times New Roman"/>
                <w:sz w:val="24"/>
                <w:szCs w:val="24"/>
              </w:rPr>
              <w:t>, большинство предусмотренных рабочей программой дисциплины учебных задания выполнено, некоторые из выполненных заданий содержат ошибки</w:t>
            </w:r>
            <w:proofErr w:type="gramEnd"/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оформлять проектную программную документацию в соответствии с требованиями национальных и международных стандартов;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адаптировать положения стандартов к конкретным проектам информационных систем в соответствии с указаниями ГОСТ</w:t>
            </w:r>
          </w:p>
        </w:tc>
        <w:tc>
          <w:tcPr>
            <w:tcW w:w="1418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навыками оформления проектной программной документации в соответствии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 с требованиями </w:t>
            </w:r>
            <w:r w:rsidRPr="00133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национальных и международных стандартов;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навыками оформления проектной программной документации в соответствии с требованиями национальных и международных стандартов</w:t>
            </w:r>
          </w:p>
        </w:tc>
        <w:tc>
          <w:tcPr>
            <w:tcW w:w="1418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системы сбора, обработки и подготовки информации управленческого характера;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современных стандартов и методик</w:t>
            </w:r>
          </w:p>
        </w:tc>
        <w:tc>
          <w:tcPr>
            <w:tcW w:w="1418" w:type="dxa"/>
            <w:vMerge w:val="restart"/>
            <w:textDirection w:val="btLr"/>
          </w:tcPr>
          <w:p w:rsidR="00EF2C86" w:rsidRPr="001337C9" w:rsidRDefault="00EF2C86" w:rsidP="00EF2C8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  <w:tc>
          <w:tcPr>
            <w:tcW w:w="425" w:type="dxa"/>
            <w:vMerge w:val="restart"/>
            <w:textDirection w:val="btLr"/>
          </w:tcPr>
          <w:p w:rsidR="00EF2C86" w:rsidRPr="001337C9" w:rsidRDefault="00EF2C86" w:rsidP="00EF2C8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0-60</w:t>
            </w:r>
          </w:p>
        </w:tc>
        <w:tc>
          <w:tcPr>
            <w:tcW w:w="3402" w:type="dxa"/>
            <w:vMerge w:val="restart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теоретическое содержание дисциплины не освоено полностью; необходимые практические навыки работы не сформированы, все предусмотренные рабочей программой дисциплины задания выполнены с грубыми ошибками либо совсем не выполнены, качество их выполнения оценено числом баллов, близким к </w:t>
            </w:r>
            <w:proofErr w:type="gramStart"/>
            <w:r w:rsidRPr="001337C9">
              <w:rPr>
                <w:rFonts w:ascii="Times New Roman" w:hAnsi="Times New Roman"/>
                <w:sz w:val="24"/>
                <w:szCs w:val="24"/>
              </w:rPr>
              <w:t>минимальному</w:t>
            </w:r>
            <w:proofErr w:type="gramEnd"/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оформлять проектную программную документацию в соответствии с требованиями национальных и международных стандартов;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адаптировать положения стандартов к конкретным проектам информационных систем в соответствии с указаниями ГОСТ</w:t>
            </w:r>
          </w:p>
        </w:tc>
        <w:tc>
          <w:tcPr>
            <w:tcW w:w="1418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навыками оформления проектной программной документации в соответствии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 xml:space="preserve"> с требованиями национальных и международных стандартов; </w:t>
            </w:r>
          </w:p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7C9">
              <w:rPr>
                <w:rFonts w:ascii="Times New Roman" w:hAnsi="Times New Roman"/>
                <w:sz w:val="24"/>
                <w:szCs w:val="24"/>
              </w:rPr>
              <w:t>навыками оформления проектной программной документации в соответствии с требованиями национальных и международных стандартов</w:t>
            </w:r>
          </w:p>
        </w:tc>
        <w:tc>
          <w:tcPr>
            <w:tcW w:w="1418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86" w:rsidRPr="001337C9" w:rsidTr="00EF2C86">
        <w:trPr>
          <w:jc w:val="center"/>
        </w:trPr>
        <w:tc>
          <w:tcPr>
            <w:tcW w:w="1559" w:type="dxa"/>
            <w:vAlign w:val="center"/>
          </w:tcPr>
          <w:p w:rsidR="00EF2C86" w:rsidRPr="001337C9" w:rsidRDefault="00EF2C86" w:rsidP="00EF2C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C86" w:rsidRPr="001337C9" w:rsidRDefault="00EF2C86" w:rsidP="00EF2C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C86" w:rsidRPr="00E33F04" w:rsidRDefault="00EF2C86" w:rsidP="00EF2C86">
      <w:pPr>
        <w:rPr>
          <w:sz w:val="28"/>
          <w:szCs w:val="28"/>
        </w:rPr>
      </w:pPr>
    </w:p>
    <w:p w:rsidR="00EF2C86" w:rsidRDefault="00EF2C86">
      <w:pPr>
        <w:rPr>
          <w:rFonts w:ascii="Times New Roman" w:hAnsi="Times New Roman"/>
        </w:rPr>
      </w:pPr>
    </w:p>
    <w:p w:rsidR="00EC1E4B" w:rsidRDefault="00EC1E4B">
      <w:pPr>
        <w:rPr>
          <w:rFonts w:ascii="Times New Roman" w:hAnsi="Times New Roman"/>
        </w:rPr>
      </w:pPr>
    </w:p>
    <w:p w:rsidR="00EC1E4B" w:rsidRPr="00EC1E4B" w:rsidRDefault="00EC1E4B" w:rsidP="00EC1E4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1E4B">
        <w:rPr>
          <w:rFonts w:ascii="Times New Roman" w:hAnsi="Times New Roman"/>
          <w:b/>
          <w:sz w:val="24"/>
          <w:szCs w:val="24"/>
        </w:rPr>
        <w:lastRenderedPageBreak/>
        <w:t xml:space="preserve">МИНИСТЕРСТВО ОБРАЗОВАНИЯ И НАУКИ </w:t>
      </w:r>
      <w:r w:rsidRPr="00EC1E4B">
        <w:rPr>
          <w:rFonts w:ascii="Times New Roman" w:hAnsi="Times New Roman"/>
          <w:b/>
          <w:sz w:val="24"/>
          <w:szCs w:val="24"/>
          <w:lang w:val="ky-KG"/>
        </w:rPr>
        <w:t xml:space="preserve">КЫРГЫЗСКОЙ </w:t>
      </w:r>
      <w:r w:rsidRPr="00EC1E4B">
        <w:rPr>
          <w:rFonts w:ascii="Times New Roman" w:hAnsi="Times New Roman"/>
          <w:b/>
          <w:sz w:val="24"/>
          <w:szCs w:val="24"/>
        </w:rPr>
        <w:t>РЕСПУБЛИКИ</w:t>
      </w:r>
    </w:p>
    <w:p w:rsidR="00EC1E4B" w:rsidRPr="00EC1E4B" w:rsidRDefault="00EC1E4B" w:rsidP="00EC1E4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1E4B">
        <w:rPr>
          <w:rFonts w:ascii="Times New Roman" w:hAnsi="Times New Roman"/>
          <w:b/>
          <w:sz w:val="24"/>
          <w:szCs w:val="24"/>
          <w:lang w:val="ky-KG"/>
        </w:rPr>
        <w:t xml:space="preserve">ОШСКИЙ </w:t>
      </w:r>
      <w:r w:rsidRPr="00EC1E4B">
        <w:rPr>
          <w:rFonts w:ascii="Times New Roman" w:hAnsi="Times New Roman"/>
          <w:b/>
          <w:sz w:val="24"/>
          <w:szCs w:val="24"/>
        </w:rPr>
        <w:t xml:space="preserve"> ГОСУДАРСТВЕННЫЙ УНИВЕРСИТЕТ</w:t>
      </w:r>
    </w:p>
    <w:p w:rsidR="00EC1E4B" w:rsidRPr="00EC1E4B" w:rsidRDefault="00EC1E4B" w:rsidP="00EC1E4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1E4B">
        <w:rPr>
          <w:rFonts w:ascii="Times New Roman" w:hAnsi="Times New Roman"/>
          <w:b/>
          <w:sz w:val="24"/>
          <w:szCs w:val="24"/>
        </w:rPr>
        <w:t>ФАКУЛЬТЕТ ИСКУССТВ</w:t>
      </w:r>
    </w:p>
    <w:p w:rsidR="00EC1E4B" w:rsidRPr="00EC1E4B" w:rsidRDefault="00EC1E4B" w:rsidP="00EC1E4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1E4B">
        <w:rPr>
          <w:rFonts w:ascii="Times New Roman" w:hAnsi="Times New Roman"/>
          <w:b/>
          <w:sz w:val="24"/>
          <w:szCs w:val="24"/>
        </w:rPr>
        <w:t>КАФЕДРА РИСОВАНИЯ, ЧЕРЧЕНИЯ И ТРУДА</w:t>
      </w:r>
    </w:p>
    <w:p w:rsidR="00EC1E4B" w:rsidRPr="00EC1E4B" w:rsidRDefault="00EC1E4B" w:rsidP="00EC1E4B">
      <w:pPr>
        <w:pStyle w:val="5"/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E4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C1E4B" w:rsidRPr="00EC1E4B" w:rsidRDefault="00EC1E4B" w:rsidP="00EC1E4B">
      <w:pPr>
        <w:pStyle w:val="5"/>
        <w:tabs>
          <w:tab w:val="left" w:pos="66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«Утвержден»                                                                                             </w:t>
      </w:r>
    </w:p>
    <w:p w:rsidR="00EC1E4B" w:rsidRPr="00EC1E4B" w:rsidRDefault="00EC1E4B" w:rsidP="00EC1E4B">
      <w:pPr>
        <w:tabs>
          <w:tab w:val="left" w:pos="6660"/>
        </w:tabs>
        <w:jc w:val="both"/>
        <w:rPr>
          <w:rFonts w:ascii="Times New Roman" w:hAnsi="Times New Roman"/>
          <w:b/>
        </w:rPr>
      </w:pPr>
      <w:r w:rsidRPr="00EC1E4B">
        <w:rPr>
          <w:rFonts w:ascii="Times New Roman" w:hAnsi="Times New Roman"/>
          <w:b/>
        </w:rPr>
        <w:t xml:space="preserve">На заседании кафедры ____________________ </w:t>
      </w:r>
    </w:p>
    <w:p w:rsidR="00EC1E4B" w:rsidRPr="00EC1E4B" w:rsidRDefault="00EC1E4B" w:rsidP="00EC1E4B">
      <w:pPr>
        <w:tabs>
          <w:tab w:val="left" w:pos="6660"/>
        </w:tabs>
        <w:jc w:val="both"/>
        <w:rPr>
          <w:rFonts w:ascii="Times New Roman" w:hAnsi="Times New Roman"/>
          <w:b/>
        </w:rPr>
      </w:pPr>
      <w:r w:rsidRPr="00EC1E4B">
        <w:rPr>
          <w:rFonts w:ascii="Times New Roman" w:hAnsi="Times New Roman"/>
          <w:b/>
        </w:rPr>
        <w:t>Заведующий кафедрой _____________________</w:t>
      </w:r>
    </w:p>
    <w:p w:rsidR="00EC1E4B" w:rsidRPr="00EC1E4B" w:rsidRDefault="00EC1E4B" w:rsidP="00EC1E4B">
      <w:pPr>
        <w:tabs>
          <w:tab w:val="left" w:pos="6660"/>
        </w:tabs>
        <w:jc w:val="both"/>
        <w:rPr>
          <w:rFonts w:ascii="Times New Roman" w:hAnsi="Times New Roman"/>
          <w:b/>
        </w:rPr>
      </w:pPr>
      <w:r w:rsidRPr="00EC1E4B">
        <w:rPr>
          <w:rFonts w:ascii="Times New Roman" w:hAnsi="Times New Roman"/>
          <w:b/>
        </w:rPr>
        <w:t>«_____»__________________20__г.</w:t>
      </w:r>
    </w:p>
    <w:p w:rsidR="00EC1E4B" w:rsidRPr="00EC1E4B" w:rsidRDefault="00EC1E4B" w:rsidP="00EC1E4B">
      <w:pPr>
        <w:tabs>
          <w:tab w:val="left" w:pos="6660"/>
        </w:tabs>
        <w:ind w:firstLine="6120"/>
        <w:jc w:val="both"/>
        <w:rPr>
          <w:rFonts w:ascii="Times New Roman" w:hAnsi="Times New Roman"/>
          <w:b/>
        </w:rPr>
      </w:pPr>
    </w:p>
    <w:p w:rsidR="00EC1E4B" w:rsidRPr="00D97385" w:rsidRDefault="00EC1E4B" w:rsidP="00D97385">
      <w:pPr>
        <w:jc w:val="center"/>
        <w:rPr>
          <w:rFonts w:ascii="Times New Roman" w:hAnsi="Times New Roman"/>
          <w:sz w:val="28"/>
          <w:szCs w:val="28"/>
        </w:rPr>
      </w:pPr>
      <w:r w:rsidRPr="00D97385">
        <w:rPr>
          <w:rFonts w:ascii="Times New Roman" w:hAnsi="Times New Roman"/>
          <w:b/>
          <w:sz w:val="28"/>
          <w:szCs w:val="28"/>
        </w:rPr>
        <w:t>ПРОГРАММА ОБУЧЕНИЯ СТУДЕНТОВ</w:t>
      </w:r>
    </w:p>
    <w:p w:rsidR="00EC1E4B" w:rsidRPr="00D97385" w:rsidRDefault="00EC1E4B" w:rsidP="00EC1E4B">
      <w:pPr>
        <w:jc w:val="center"/>
        <w:rPr>
          <w:rFonts w:ascii="Times New Roman" w:hAnsi="Times New Roman"/>
          <w:b/>
          <w:sz w:val="28"/>
          <w:szCs w:val="28"/>
        </w:rPr>
      </w:pPr>
      <w:r w:rsidRPr="00D97385">
        <w:rPr>
          <w:rFonts w:ascii="Times New Roman" w:hAnsi="Times New Roman"/>
          <w:b/>
          <w:sz w:val="28"/>
          <w:szCs w:val="28"/>
        </w:rPr>
        <w:t>(</w:t>
      </w:r>
      <w:r w:rsidRPr="00D97385">
        <w:rPr>
          <w:rFonts w:ascii="Times New Roman" w:hAnsi="Times New Roman"/>
          <w:b/>
          <w:sz w:val="28"/>
          <w:szCs w:val="28"/>
          <w:lang w:val="en-US"/>
        </w:rPr>
        <w:t>Syllabus</w:t>
      </w:r>
      <w:r w:rsidRPr="00D97385">
        <w:rPr>
          <w:rFonts w:ascii="Times New Roman" w:hAnsi="Times New Roman"/>
          <w:b/>
          <w:sz w:val="28"/>
          <w:szCs w:val="28"/>
        </w:rPr>
        <w:t>)</w:t>
      </w:r>
    </w:p>
    <w:p w:rsidR="00EC1E4B" w:rsidRPr="00EC1E4B" w:rsidRDefault="00EC1E4B" w:rsidP="00EC1E4B">
      <w:pPr>
        <w:contextualSpacing/>
        <w:jc w:val="both"/>
        <w:rPr>
          <w:rFonts w:ascii="Times New Roman" w:hAnsi="Times New Roman"/>
          <w:u w:val="single"/>
        </w:rPr>
      </w:pPr>
      <w:r w:rsidRPr="00EC1E4B">
        <w:rPr>
          <w:rFonts w:ascii="Times New Roman" w:hAnsi="Times New Roman"/>
          <w:b/>
          <w:lang w:val="kk-KZ"/>
        </w:rPr>
        <w:t>по дисциплине</w:t>
      </w:r>
      <w:r w:rsidRPr="00EC1E4B">
        <w:rPr>
          <w:rFonts w:ascii="Times New Roman" w:hAnsi="Times New Roman"/>
          <w:lang w:val="kk-KZ"/>
        </w:rPr>
        <w:t xml:space="preserve"> </w:t>
      </w:r>
      <w:r w:rsidRPr="00EC1E4B">
        <w:rPr>
          <w:rFonts w:ascii="Times New Roman" w:hAnsi="Times New Roman"/>
        </w:rPr>
        <w:t xml:space="preserve"> </w:t>
      </w:r>
      <w:r w:rsidRPr="00EC1E4B">
        <w:rPr>
          <w:rFonts w:ascii="Times New Roman" w:hAnsi="Times New Roman"/>
          <w:sz w:val="28"/>
          <w:szCs w:val="28"/>
          <w:u w:val="single"/>
          <w:lang w:val="kk-KZ"/>
        </w:rPr>
        <w:t>Компьютерн</w:t>
      </w:r>
      <w:proofErr w:type="spellStart"/>
      <w:r w:rsidRPr="00EC1E4B">
        <w:rPr>
          <w:rFonts w:ascii="Times New Roman" w:hAnsi="Times New Roman"/>
          <w:sz w:val="28"/>
          <w:szCs w:val="28"/>
          <w:u w:val="single"/>
        </w:rPr>
        <w:t>ая</w:t>
      </w:r>
      <w:proofErr w:type="spellEnd"/>
      <w:r w:rsidRPr="00EC1E4B">
        <w:rPr>
          <w:rFonts w:ascii="Times New Roman" w:hAnsi="Times New Roman"/>
          <w:sz w:val="28"/>
          <w:szCs w:val="28"/>
          <w:u w:val="single"/>
        </w:rPr>
        <w:t xml:space="preserve"> графика________________</w:t>
      </w:r>
    </w:p>
    <w:p w:rsidR="00EC1E4B" w:rsidRPr="00EC1E4B" w:rsidRDefault="00EC1E4B" w:rsidP="00EC1E4B">
      <w:pPr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EC1E4B">
        <w:rPr>
          <w:rFonts w:ascii="Times New Roman" w:hAnsi="Times New Roman"/>
          <w:lang w:val="kk-KZ"/>
        </w:rPr>
        <w:tab/>
      </w:r>
      <w:r w:rsidRPr="00EC1E4B">
        <w:rPr>
          <w:rFonts w:ascii="Times New Roman" w:hAnsi="Times New Roman"/>
          <w:lang w:val="kk-KZ"/>
        </w:rPr>
        <w:tab/>
      </w:r>
      <w:r w:rsidRPr="00EC1E4B">
        <w:rPr>
          <w:rFonts w:ascii="Times New Roman" w:hAnsi="Times New Roman"/>
          <w:lang w:val="kk-KZ"/>
        </w:rPr>
        <w:tab/>
      </w:r>
      <w:r w:rsidRPr="00EC1E4B">
        <w:rPr>
          <w:rFonts w:ascii="Times New Roman" w:hAnsi="Times New Roman"/>
          <w:sz w:val="20"/>
          <w:szCs w:val="20"/>
          <w:lang w:val="kk-KZ"/>
        </w:rPr>
        <w:t>наименование дисциплины</w:t>
      </w:r>
    </w:p>
    <w:p w:rsidR="00EC1E4B" w:rsidRPr="00EC1E4B" w:rsidRDefault="00EC1E4B" w:rsidP="00EC1E4B">
      <w:pPr>
        <w:contextualSpacing/>
        <w:rPr>
          <w:rFonts w:ascii="Times New Roman" w:hAnsi="Times New Roman"/>
          <w:lang w:val="kk-KZ"/>
        </w:rPr>
      </w:pPr>
      <w:r w:rsidRPr="00EC1E4B">
        <w:rPr>
          <w:rFonts w:ascii="Times New Roman" w:hAnsi="Times New Roman"/>
          <w:b/>
          <w:lang w:val="kk-KZ"/>
        </w:rPr>
        <w:t>для специальности</w:t>
      </w:r>
      <w:r w:rsidRPr="00EC1E4B">
        <w:rPr>
          <w:rFonts w:ascii="Times New Roman" w:hAnsi="Times New Roman"/>
          <w:lang w:val="kk-KZ"/>
        </w:rPr>
        <w:t xml:space="preserve"> __</w:t>
      </w:r>
      <w:r w:rsidRPr="00EC1E4B">
        <w:rPr>
          <w:rFonts w:ascii="Times New Roman" w:hAnsi="Times New Roman"/>
        </w:rPr>
        <w:t xml:space="preserve">570400 Дизайн(проф. </w:t>
      </w:r>
      <w:proofErr w:type="spellStart"/>
      <w:r w:rsidRPr="00EC1E4B">
        <w:rPr>
          <w:rFonts w:ascii="Times New Roman" w:hAnsi="Times New Roman"/>
        </w:rPr>
        <w:t>подг</w:t>
      </w:r>
      <w:proofErr w:type="gramStart"/>
      <w:r w:rsidRPr="00EC1E4B">
        <w:rPr>
          <w:rFonts w:ascii="Times New Roman" w:hAnsi="Times New Roman"/>
        </w:rPr>
        <w:t>:д</w:t>
      </w:r>
      <w:proofErr w:type="gramEnd"/>
      <w:r w:rsidRPr="00EC1E4B">
        <w:rPr>
          <w:rFonts w:ascii="Times New Roman" w:hAnsi="Times New Roman"/>
        </w:rPr>
        <w:t>изайнеры</w:t>
      </w:r>
      <w:proofErr w:type="spellEnd"/>
      <w:r w:rsidRPr="00EC1E4B">
        <w:rPr>
          <w:rFonts w:ascii="Times New Roman" w:hAnsi="Times New Roman"/>
        </w:rPr>
        <w:t xml:space="preserve"> одежды)_</w:t>
      </w:r>
    </w:p>
    <w:p w:rsidR="00EC1E4B" w:rsidRPr="00EC1E4B" w:rsidRDefault="00EC1E4B" w:rsidP="00EC1E4B">
      <w:pPr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EC1E4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</w:t>
      </w:r>
      <w:r w:rsidRPr="00EC1E4B">
        <w:rPr>
          <w:rFonts w:ascii="Times New Roman" w:hAnsi="Times New Roman"/>
          <w:sz w:val="20"/>
          <w:szCs w:val="20"/>
          <w:lang w:val="kk-KZ"/>
        </w:rPr>
        <w:tab/>
        <w:t xml:space="preserve"> (шифр, наименование специальности)</w:t>
      </w:r>
    </w:p>
    <w:p w:rsidR="00EC1E4B" w:rsidRPr="00EC1E4B" w:rsidRDefault="00EC1E4B" w:rsidP="00EC1E4B">
      <w:pPr>
        <w:contextualSpacing/>
        <w:jc w:val="both"/>
        <w:rPr>
          <w:rFonts w:ascii="Times New Roman" w:hAnsi="Times New Roman"/>
        </w:rPr>
      </w:pPr>
      <w:r w:rsidRPr="00EC1E4B">
        <w:rPr>
          <w:rFonts w:ascii="Times New Roman" w:hAnsi="Times New Roman"/>
        </w:rPr>
        <w:t>форма обучения _______</w:t>
      </w:r>
      <w:r w:rsidRPr="00EC1E4B">
        <w:rPr>
          <w:rFonts w:ascii="Times New Roman" w:hAnsi="Times New Roman"/>
          <w:u w:val="single"/>
        </w:rPr>
        <w:t xml:space="preserve">         </w:t>
      </w:r>
      <w:proofErr w:type="spellStart"/>
      <w:r w:rsidRPr="00EC1E4B">
        <w:rPr>
          <w:rFonts w:ascii="Times New Roman" w:hAnsi="Times New Roman"/>
        </w:rPr>
        <w:t>_</w:t>
      </w:r>
      <w:r w:rsidRPr="00EC1E4B">
        <w:rPr>
          <w:rFonts w:ascii="Times New Roman" w:hAnsi="Times New Roman"/>
          <w:u w:val="single"/>
        </w:rPr>
        <w:t>дневная</w:t>
      </w:r>
      <w:proofErr w:type="spellEnd"/>
      <w:r w:rsidRPr="00EC1E4B">
        <w:rPr>
          <w:rFonts w:ascii="Times New Roman" w:hAnsi="Times New Roman"/>
          <w:u w:val="single"/>
        </w:rPr>
        <w:t xml:space="preserve"> </w:t>
      </w:r>
      <w:r w:rsidRPr="00EC1E4B">
        <w:rPr>
          <w:rFonts w:ascii="Times New Roman" w:hAnsi="Times New Roman"/>
        </w:rPr>
        <w:t>________________</w:t>
      </w:r>
    </w:p>
    <w:p w:rsidR="00D97385" w:rsidRDefault="00EC1E4B" w:rsidP="00D97385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C1E4B">
        <w:rPr>
          <w:rFonts w:ascii="Times New Roman" w:hAnsi="Times New Roman"/>
        </w:rPr>
        <w:t xml:space="preserve">                              </w:t>
      </w:r>
      <w:r w:rsidRPr="00EC1E4B">
        <w:rPr>
          <w:rFonts w:ascii="Times New Roman" w:hAnsi="Times New Roman"/>
        </w:rPr>
        <w:tab/>
      </w:r>
      <w:r w:rsidRPr="00EC1E4B">
        <w:rPr>
          <w:rFonts w:ascii="Times New Roman" w:hAnsi="Times New Roman"/>
        </w:rPr>
        <w:tab/>
      </w:r>
      <w:r w:rsidRPr="00EC1E4B">
        <w:rPr>
          <w:rFonts w:ascii="Times New Roman" w:hAnsi="Times New Roman"/>
          <w:sz w:val="20"/>
          <w:szCs w:val="20"/>
        </w:rPr>
        <w:t xml:space="preserve"> (дневная, </w:t>
      </w:r>
      <w:proofErr w:type="spellStart"/>
      <w:r w:rsidRPr="00EC1E4B">
        <w:rPr>
          <w:rFonts w:ascii="Times New Roman" w:hAnsi="Times New Roman"/>
          <w:sz w:val="20"/>
          <w:szCs w:val="20"/>
        </w:rPr>
        <w:t>дистантная</w:t>
      </w:r>
      <w:proofErr w:type="spellEnd"/>
      <w:r w:rsidRPr="00EC1E4B">
        <w:rPr>
          <w:rFonts w:ascii="Times New Roman" w:hAnsi="Times New Roman"/>
          <w:sz w:val="20"/>
          <w:szCs w:val="20"/>
        </w:rPr>
        <w:t>)</w:t>
      </w:r>
    </w:p>
    <w:p w:rsidR="00D97385" w:rsidRDefault="00EC1E4B" w:rsidP="00EC1E4B">
      <w:pPr>
        <w:contextualSpacing/>
        <w:jc w:val="both"/>
        <w:rPr>
          <w:rFonts w:ascii="Times New Roman" w:hAnsi="Times New Roman"/>
          <w:bCs/>
        </w:rPr>
      </w:pPr>
      <w:r w:rsidRPr="00EC1E4B">
        <w:rPr>
          <w:rFonts w:ascii="Times New Roman" w:hAnsi="Times New Roman"/>
          <w:b/>
          <w:bCs/>
        </w:rPr>
        <w:t>Всего кредитов</w:t>
      </w:r>
      <w:r w:rsidRPr="00EC1E4B">
        <w:rPr>
          <w:rFonts w:ascii="Times New Roman" w:hAnsi="Times New Roman"/>
          <w:bCs/>
        </w:rPr>
        <w:t xml:space="preserve"> __3__</w:t>
      </w:r>
    </w:p>
    <w:p w:rsidR="00EC1E4B" w:rsidRPr="00D97385" w:rsidRDefault="00EC1E4B" w:rsidP="00EC1E4B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C1E4B">
        <w:rPr>
          <w:rFonts w:ascii="Times New Roman" w:hAnsi="Times New Roman"/>
          <w:b/>
          <w:bCs/>
        </w:rPr>
        <w:t>Курс</w:t>
      </w:r>
      <w:r w:rsidRPr="00EC1E4B">
        <w:rPr>
          <w:rFonts w:ascii="Times New Roman" w:hAnsi="Times New Roman"/>
          <w:bCs/>
        </w:rPr>
        <w:t xml:space="preserve"> __4__                                                                       </w:t>
      </w:r>
    </w:p>
    <w:p w:rsidR="00EC1E4B" w:rsidRPr="00EC1E4B" w:rsidRDefault="00EC1E4B" w:rsidP="00EC1E4B">
      <w:pPr>
        <w:contextualSpacing/>
        <w:jc w:val="both"/>
        <w:rPr>
          <w:rFonts w:ascii="Times New Roman" w:hAnsi="Times New Roman"/>
          <w:bCs/>
        </w:rPr>
      </w:pPr>
      <w:r w:rsidRPr="00EC1E4B">
        <w:rPr>
          <w:rFonts w:ascii="Times New Roman" w:hAnsi="Times New Roman"/>
          <w:b/>
          <w:bCs/>
        </w:rPr>
        <w:t>Семестр</w:t>
      </w:r>
      <w:r w:rsidRPr="00EC1E4B">
        <w:rPr>
          <w:rFonts w:ascii="Times New Roman" w:hAnsi="Times New Roman"/>
          <w:bCs/>
        </w:rPr>
        <w:t xml:space="preserve"> _</w:t>
      </w:r>
      <w:r w:rsidRPr="00EC1E4B">
        <w:rPr>
          <w:rFonts w:ascii="Times New Roman" w:hAnsi="Times New Roman"/>
        </w:rPr>
        <w:t xml:space="preserve"> </w:t>
      </w:r>
      <w:r w:rsidRPr="00EC1E4B">
        <w:rPr>
          <w:rFonts w:ascii="Times New Roman" w:hAnsi="Times New Roman"/>
          <w:lang w:val="en-US"/>
        </w:rPr>
        <w:t>VI</w:t>
      </w:r>
      <w:r w:rsidRPr="00EC1E4B">
        <w:rPr>
          <w:rFonts w:ascii="Times New Roman" w:hAnsi="Times New Roman"/>
          <w:bCs/>
        </w:rPr>
        <w:t xml:space="preserve"> _</w:t>
      </w:r>
    </w:p>
    <w:p w:rsidR="00EC1E4B" w:rsidRPr="00EC1E4B" w:rsidRDefault="00EC1E4B" w:rsidP="00EC1E4B">
      <w:pPr>
        <w:pStyle w:val="3"/>
        <w:contextualSpacing/>
        <w:jc w:val="both"/>
        <w:rPr>
          <w:rFonts w:ascii="Times New Roman" w:hAnsi="Times New Roman" w:cs="Times New Roman"/>
        </w:rPr>
      </w:pPr>
      <w:bookmarkStart w:id="1" w:name="_Toc334982845"/>
      <w:bookmarkStart w:id="2" w:name="_Toc334982994"/>
      <w:bookmarkStart w:id="3" w:name="_Toc334984293"/>
      <w:bookmarkStart w:id="4" w:name="_Toc334984309"/>
      <w:bookmarkStart w:id="5" w:name="_Toc334984369"/>
      <w:bookmarkStart w:id="6" w:name="_Toc335026591"/>
      <w:bookmarkStart w:id="7" w:name="_Toc335026731"/>
      <w:bookmarkStart w:id="8" w:name="_Toc335026812"/>
      <w:bookmarkStart w:id="9" w:name="_Toc335026828"/>
      <w:bookmarkStart w:id="10" w:name="_Toc335027085"/>
      <w:bookmarkStart w:id="11" w:name="_Toc339204010"/>
      <w:r w:rsidRPr="00EC1E4B">
        <w:rPr>
          <w:rFonts w:ascii="Times New Roman" w:hAnsi="Times New Roman" w:cs="Times New Roman"/>
        </w:rPr>
        <w:t>Лекций _16_ часов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C1E4B">
        <w:rPr>
          <w:rFonts w:ascii="Times New Roman" w:hAnsi="Times New Roman" w:cs="Times New Roman"/>
        </w:rPr>
        <w:t xml:space="preserve">                                        </w:t>
      </w:r>
    </w:p>
    <w:p w:rsidR="00EC1E4B" w:rsidRPr="00EC1E4B" w:rsidRDefault="00EC1E4B" w:rsidP="00EC1E4B">
      <w:pPr>
        <w:pStyle w:val="3"/>
        <w:contextualSpacing/>
        <w:jc w:val="both"/>
        <w:rPr>
          <w:rFonts w:ascii="Times New Roman" w:hAnsi="Times New Roman" w:cs="Times New Roman"/>
        </w:rPr>
      </w:pPr>
      <w:bookmarkStart w:id="12" w:name="_Toc334982846"/>
      <w:bookmarkStart w:id="13" w:name="_Toc334982995"/>
      <w:bookmarkStart w:id="14" w:name="_Toc334984294"/>
      <w:bookmarkStart w:id="15" w:name="_Toc334984310"/>
      <w:bookmarkStart w:id="16" w:name="_Toc334984370"/>
      <w:bookmarkStart w:id="17" w:name="_Toc335026592"/>
      <w:bookmarkStart w:id="18" w:name="_Toc335026732"/>
      <w:bookmarkStart w:id="19" w:name="_Toc335026813"/>
      <w:bookmarkStart w:id="20" w:name="_Toc335026829"/>
      <w:bookmarkStart w:id="21" w:name="_Toc335027086"/>
      <w:bookmarkStart w:id="22" w:name="_Toc339204011"/>
      <w:r w:rsidRPr="00EC1E4B">
        <w:rPr>
          <w:rFonts w:ascii="Times New Roman" w:hAnsi="Times New Roman" w:cs="Times New Roman"/>
        </w:rPr>
        <w:t>Семинарских ____ часов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EC1E4B" w:rsidRPr="00EC1E4B" w:rsidRDefault="00EC1E4B" w:rsidP="00EC1E4B">
      <w:pPr>
        <w:pStyle w:val="3"/>
        <w:contextualSpacing/>
        <w:jc w:val="both"/>
        <w:rPr>
          <w:rFonts w:ascii="Times New Roman" w:hAnsi="Times New Roman" w:cs="Times New Roman"/>
        </w:rPr>
      </w:pPr>
      <w:bookmarkStart w:id="23" w:name="_Toc334982847"/>
      <w:bookmarkStart w:id="24" w:name="_Toc334982996"/>
      <w:bookmarkStart w:id="25" w:name="_Toc334984295"/>
      <w:bookmarkStart w:id="26" w:name="_Toc334984311"/>
      <w:bookmarkStart w:id="27" w:name="_Toc334984371"/>
      <w:bookmarkStart w:id="28" w:name="_Toc335026593"/>
      <w:bookmarkStart w:id="29" w:name="_Toc335026733"/>
      <w:bookmarkStart w:id="30" w:name="_Toc335026814"/>
      <w:bookmarkStart w:id="31" w:name="_Toc335026830"/>
      <w:bookmarkStart w:id="32" w:name="_Toc335027087"/>
      <w:bookmarkStart w:id="33" w:name="_Toc339204012"/>
      <w:r w:rsidRPr="00EC1E4B">
        <w:rPr>
          <w:rFonts w:ascii="Times New Roman" w:hAnsi="Times New Roman" w:cs="Times New Roman"/>
        </w:rPr>
        <w:t>Лабораторных  _38_ часов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EC1E4B" w:rsidRPr="00EC1E4B" w:rsidRDefault="00EC1E4B" w:rsidP="00EC1E4B">
      <w:pPr>
        <w:contextualSpacing/>
        <w:jc w:val="both"/>
        <w:rPr>
          <w:rFonts w:ascii="Times New Roman" w:hAnsi="Times New Roman"/>
          <w:bCs/>
        </w:rPr>
      </w:pPr>
      <w:r w:rsidRPr="00EC1E4B">
        <w:rPr>
          <w:rFonts w:ascii="Times New Roman" w:hAnsi="Times New Roman"/>
          <w:b/>
          <w:bCs/>
        </w:rPr>
        <w:t>Количество рубежных контролей (РК)</w:t>
      </w:r>
      <w:r w:rsidRPr="00EC1E4B">
        <w:rPr>
          <w:rFonts w:ascii="Times New Roman" w:hAnsi="Times New Roman"/>
          <w:bCs/>
        </w:rPr>
        <w:t xml:space="preserve"> _2_</w:t>
      </w:r>
    </w:p>
    <w:p w:rsidR="00EC1E4B" w:rsidRPr="00EC1E4B" w:rsidRDefault="00EC1E4B" w:rsidP="00EC1E4B">
      <w:pPr>
        <w:contextualSpacing/>
        <w:jc w:val="both"/>
        <w:rPr>
          <w:rFonts w:ascii="Times New Roman" w:hAnsi="Times New Roman"/>
          <w:bCs/>
        </w:rPr>
      </w:pPr>
      <w:r w:rsidRPr="00EC1E4B">
        <w:rPr>
          <w:rFonts w:ascii="Times New Roman" w:hAnsi="Times New Roman"/>
          <w:b/>
          <w:bCs/>
        </w:rPr>
        <w:t xml:space="preserve">СРСП </w:t>
      </w:r>
      <w:r w:rsidRPr="00EC1E4B">
        <w:rPr>
          <w:rFonts w:ascii="Times New Roman" w:hAnsi="Times New Roman"/>
          <w:bCs/>
        </w:rPr>
        <w:t xml:space="preserve">______ часов             </w:t>
      </w:r>
    </w:p>
    <w:p w:rsidR="00EC1E4B" w:rsidRPr="00EC1E4B" w:rsidRDefault="00EC1E4B" w:rsidP="00EC1E4B">
      <w:pPr>
        <w:contextualSpacing/>
        <w:jc w:val="both"/>
        <w:rPr>
          <w:rFonts w:ascii="Times New Roman" w:hAnsi="Times New Roman"/>
          <w:bCs/>
        </w:rPr>
      </w:pPr>
      <w:r w:rsidRPr="00EC1E4B">
        <w:rPr>
          <w:rFonts w:ascii="Times New Roman" w:hAnsi="Times New Roman"/>
          <w:b/>
          <w:bCs/>
        </w:rPr>
        <w:t>СРС</w:t>
      </w:r>
      <w:r w:rsidRPr="00EC1E4B">
        <w:rPr>
          <w:rFonts w:ascii="Times New Roman" w:hAnsi="Times New Roman"/>
          <w:bCs/>
        </w:rPr>
        <w:t xml:space="preserve"> _54_ часов,</w:t>
      </w:r>
    </w:p>
    <w:p w:rsidR="00EC1E4B" w:rsidRPr="00EC1E4B" w:rsidRDefault="00EC1E4B" w:rsidP="00EC1E4B">
      <w:pPr>
        <w:contextualSpacing/>
        <w:jc w:val="both"/>
        <w:rPr>
          <w:rFonts w:ascii="Times New Roman" w:hAnsi="Times New Roman"/>
          <w:bCs/>
        </w:rPr>
      </w:pPr>
      <w:r w:rsidRPr="00EC1E4B">
        <w:rPr>
          <w:rFonts w:ascii="Times New Roman" w:hAnsi="Times New Roman"/>
          <w:b/>
          <w:bCs/>
        </w:rPr>
        <w:t>Экзамен</w:t>
      </w:r>
      <w:r w:rsidRPr="00EC1E4B">
        <w:rPr>
          <w:rFonts w:ascii="Times New Roman" w:hAnsi="Times New Roman"/>
          <w:bCs/>
        </w:rPr>
        <w:t xml:space="preserve"> _</w:t>
      </w:r>
      <w:r w:rsidRPr="00EC1E4B">
        <w:rPr>
          <w:rFonts w:ascii="Times New Roman" w:hAnsi="Times New Roman"/>
          <w:bCs/>
          <w:lang w:val="en-US"/>
        </w:rPr>
        <w:t>VI</w:t>
      </w:r>
      <w:r w:rsidRPr="00EC1E4B">
        <w:rPr>
          <w:rFonts w:ascii="Times New Roman" w:hAnsi="Times New Roman"/>
          <w:bCs/>
        </w:rPr>
        <w:t>_ семестр</w:t>
      </w:r>
    </w:p>
    <w:p w:rsidR="00EC1E4B" w:rsidRPr="00EC1E4B" w:rsidRDefault="00EC1E4B" w:rsidP="00EC1E4B">
      <w:pPr>
        <w:contextualSpacing/>
        <w:jc w:val="both"/>
        <w:rPr>
          <w:rFonts w:ascii="Times New Roman" w:hAnsi="Times New Roman"/>
          <w:bCs/>
        </w:rPr>
      </w:pPr>
      <w:r w:rsidRPr="00EC1E4B">
        <w:rPr>
          <w:rFonts w:ascii="Times New Roman" w:hAnsi="Times New Roman"/>
          <w:b/>
          <w:bCs/>
        </w:rPr>
        <w:t>Всего аудиторных часов</w:t>
      </w:r>
      <w:r w:rsidRPr="00EC1E4B">
        <w:rPr>
          <w:rFonts w:ascii="Times New Roman" w:hAnsi="Times New Roman"/>
          <w:bCs/>
        </w:rPr>
        <w:t xml:space="preserve"> _51_</w:t>
      </w:r>
    </w:p>
    <w:p w:rsidR="00EC1E4B" w:rsidRPr="00EC1E4B" w:rsidRDefault="00EC1E4B" w:rsidP="00EC1E4B">
      <w:pPr>
        <w:contextualSpacing/>
        <w:jc w:val="both"/>
        <w:rPr>
          <w:rFonts w:ascii="Times New Roman" w:hAnsi="Times New Roman"/>
          <w:bCs/>
        </w:rPr>
      </w:pPr>
      <w:r w:rsidRPr="00EC1E4B">
        <w:rPr>
          <w:rFonts w:ascii="Times New Roman" w:hAnsi="Times New Roman"/>
          <w:b/>
          <w:bCs/>
        </w:rPr>
        <w:t>Всего внеаудиторных часов</w:t>
      </w:r>
      <w:r w:rsidRPr="00EC1E4B">
        <w:rPr>
          <w:rFonts w:ascii="Times New Roman" w:hAnsi="Times New Roman"/>
          <w:bCs/>
        </w:rPr>
        <w:t xml:space="preserve"> ____</w:t>
      </w:r>
    </w:p>
    <w:p w:rsidR="00EC1E4B" w:rsidRPr="00EC1E4B" w:rsidRDefault="00EC1E4B" w:rsidP="00EC1E4B">
      <w:pPr>
        <w:contextualSpacing/>
        <w:jc w:val="both"/>
        <w:rPr>
          <w:rFonts w:ascii="Times New Roman" w:hAnsi="Times New Roman"/>
          <w:bCs/>
        </w:rPr>
      </w:pPr>
      <w:r w:rsidRPr="00EC1E4B">
        <w:rPr>
          <w:rFonts w:ascii="Times New Roman" w:hAnsi="Times New Roman"/>
          <w:b/>
          <w:bCs/>
        </w:rPr>
        <w:t>Общая трудоемкость</w:t>
      </w:r>
      <w:r w:rsidRPr="00EC1E4B">
        <w:rPr>
          <w:rFonts w:ascii="Times New Roman" w:hAnsi="Times New Roman"/>
          <w:bCs/>
        </w:rPr>
        <w:t xml:space="preserve"> _____ </w:t>
      </w:r>
    </w:p>
    <w:p w:rsidR="00EC1E4B" w:rsidRPr="00EC1E4B" w:rsidRDefault="00EC1E4B" w:rsidP="00EC1E4B">
      <w:pPr>
        <w:jc w:val="both"/>
        <w:rPr>
          <w:rFonts w:ascii="Times New Roman" w:hAnsi="Times New Roman"/>
        </w:rPr>
      </w:pPr>
      <w:proofErr w:type="spellStart"/>
      <w:r w:rsidRPr="00EC1E4B">
        <w:rPr>
          <w:rFonts w:ascii="Times New Roman" w:hAnsi="Times New Roman"/>
        </w:rPr>
        <w:t>Силлабус</w:t>
      </w:r>
      <w:proofErr w:type="spellEnd"/>
      <w:r w:rsidRPr="00EC1E4B">
        <w:rPr>
          <w:rFonts w:ascii="Times New Roman" w:hAnsi="Times New Roman"/>
        </w:rPr>
        <w:t xml:space="preserve"> составлен на основании</w:t>
      </w:r>
      <w:r w:rsidRPr="00EC1E4B">
        <w:rPr>
          <w:rFonts w:ascii="Times New Roman" w:hAnsi="Times New Roman"/>
          <w:u w:val="single"/>
        </w:rPr>
        <w:t xml:space="preserve"> временного  государственного требования к основной </w:t>
      </w:r>
      <w:proofErr w:type="spellStart"/>
      <w:r w:rsidRPr="00EC1E4B">
        <w:rPr>
          <w:rFonts w:ascii="Times New Roman" w:hAnsi="Times New Roman"/>
        </w:rPr>
        <w:t>_</w:t>
      </w:r>
      <w:r w:rsidRPr="00EC1E4B">
        <w:rPr>
          <w:rFonts w:ascii="Times New Roman" w:hAnsi="Times New Roman"/>
          <w:u w:val="single"/>
        </w:rPr>
        <w:t>образовательной</w:t>
      </w:r>
      <w:proofErr w:type="spellEnd"/>
      <w:r w:rsidRPr="00EC1E4B">
        <w:rPr>
          <w:rFonts w:ascii="Times New Roman" w:hAnsi="Times New Roman"/>
          <w:u w:val="single"/>
        </w:rPr>
        <w:t xml:space="preserve"> программе высшего профессионального образования для направления </w:t>
      </w:r>
      <w:r w:rsidRPr="00EC1E4B">
        <w:rPr>
          <w:rFonts w:ascii="Times New Roman" w:hAnsi="Times New Roman"/>
        </w:rPr>
        <w:t>570400 Дизай</w:t>
      </w:r>
      <w:proofErr w:type="gramStart"/>
      <w:r w:rsidRPr="00EC1E4B">
        <w:rPr>
          <w:rFonts w:ascii="Times New Roman" w:hAnsi="Times New Roman"/>
        </w:rPr>
        <w:t>н(</w:t>
      </w:r>
      <w:proofErr w:type="gramEnd"/>
      <w:r w:rsidRPr="00EC1E4B">
        <w:rPr>
          <w:rFonts w:ascii="Times New Roman" w:hAnsi="Times New Roman"/>
        </w:rPr>
        <w:t xml:space="preserve">проф. </w:t>
      </w:r>
      <w:proofErr w:type="spellStart"/>
      <w:r w:rsidRPr="00EC1E4B">
        <w:rPr>
          <w:rFonts w:ascii="Times New Roman" w:hAnsi="Times New Roman"/>
        </w:rPr>
        <w:t>подг:дизайнеры</w:t>
      </w:r>
      <w:proofErr w:type="spellEnd"/>
      <w:r w:rsidRPr="00EC1E4B">
        <w:rPr>
          <w:rFonts w:ascii="Times New Roman" w:hAnsi="Times New Roman"/>
        </w:rPr>
        <w:t xml:space="preserve"> одежды)</w:t>
      </w:r>
      <w:r w:rsidRPr="00EC1E4B">
        <w:rPr>
          <w:rFonts w:ascii="Times New Roman" w:hAnsi="Times New Roman"/>
          <w:bCs/>
          <w:color w:val="000000"/>
        </w:rPr>
        <w:t>__________________________________</w:t>
      </w:r>
    </w:p>
    <w:p w:rsidR="00EC1E4B" w:rsidRPr="00EC1E4B" w:rsidRDefault="00EC1E4B" w:rsidP="00EC1E4B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1"/>
          <w:u w:val="single"/>
        </w:rPr>
      </w:pPr>
      <w:r w:rsidRPr="00EC1E4B">
        <w:rPr>
          <w:rFonts w:ascii="Times New Roman" w:hAnsi="Times New Roman"/>
          <w:color w:val="000000"/>
          <w:spacing w:val="-1"/>
        </w:rPr>
        <w:t>___________________________________________________________________________</w:t>
      </w:r>
    </w:p>
    <w:p w:rsidR="00EC1E4B" w:rsidRPr="00EC1E4B" w:rsidRDefault="00EC1E4B" w:rsidP="00EC1E4B">
      <w:pPr>
        <w:jc w:val="center"/>
        <w:rPr>
          <w:rFonts w:ascii="Times New Roman" w:hAnsi="Times New Roman"/>
        </w:rPr>
      </w:pPr>
      <w:r w:rsidRPr="00EC1E4B">
        <w:rPr>
          <w:rFonts w:ascii="Times New Roman" w:hAnsi="Times New Roman"/>
          <w:sz w:val="16"/>
          <w:szCs w:val="16"/>
        </w:rPr>
        <w:t>/документ кем и когда выдан/</w:t>
      </w:r>
    </w:p>
    <w:p w:rsidR="00EC1E4B" w:rsidRPr="00EC1E4B" w:rsidRDefault="00EC1E4B" w:rsidP="00EC1E4B">
      <w:pPr>
        <w:jc w:val="both"/>
        <w:rPr>
          <w:rFonts w:ascii="Times New Roman" w:hAnsi="Times New Roman"/>
        </w:rPr>
      </w:pPr>
    </w:p>
    <w:p w:rsidR="00EC1E4B" w:rsidRPr="00EC1E4B" w:rsidRDefault="00EC1E4B" w:rsidP="00EC1E4B">
      <w:pPr>
        <w:jc w:val="center"/>
        <w:rPr>
          <w:rFonts w:ascii="Times New Roman" w:hAnsi="Times New Roman"/>
          <w:lang w:val="ky-KG"/>
        </w:rPr>
      </w:pPr>
    </w:p>
    <w:p w:rsidR="00EC1E4B" w:rsidRPr="00D97385" w:rsidRDefault="00EC1E4B" w:rsidP="00D97385">
      <w:pPr>
        <w:jc w:val="center"/>
        <w:rPr>
          <w:rFonts w:ascii="Times New Roman" w:hAnsi="Times New Roman"/>
          <w:sz w:val="24"/>
          <w:szCs w:val="24"/>
        </w:rPr>
      </w:pPr>
      <w:r w:rsidRPr="00D97385">
        <w:rPr>
          <w:rFonts w:ascii="Times New Roman" w:hAnsi="Times New Roman"/>
          <w:sz w:val="24"/>
          <w:szCs w:val="24"/>
          <w:lang w:val="ky-KG"/>
        </w:rPr>
        <w:t>Ош</w:t>
      </w:r>
      <w:r w:rsidRPr="00D97385">
        <w:rPr>
          <w:rFonts w:ascii="Times New Roman" w:hAnsi="Times New Roman"/>
          <w:sz w:val="24"/>
          <w:szCs w:val="24"/>
        </w:rPr>
        <w:t>-2017</w:t>
      </w:r>
    </w:p>
    <w:p w:rsidR="00EC1E4B" w:rsidRPr="00EC1E4B" w:rsidRDefault="00EC1E4B" w:rsidP="00EC1E4B">
      <w:pPr>
        <w:adjustRightInd w:val="0"/>
        <w:jc w:val="both"/>
        <w:rPr>
          <w:rFonts w:ascii="Times New Roman" w:hAnsi="Times New Roman"/>
          <w:b/>
          <w:bCs/>
          <w:i/>
          <w:sz w:val="28"/>
          <w:szCs w:val="28"/>
          <w:lang w:val="ky-KG"/>
        </w:rPr>
      </w:pPr>
      <w:r w:rsidRPr="00EC1E4B">
        <w:rPr>
          <w:rFonts w:ascii="Times New Roman" w:hAnsi="Times New Roman"/>
          <w:b/>
          <w:bCs/>
          <w:i/>
          <w:sz w:val="28"/>
          <w:szCs w:val="28"/>
        </w:rPr>
        <w:lastRenderedPageBreak/>
        <w:t>Цель дисциплины:</w:t>
      </w:r>
    </w:p>
    <w:p w:rsidR="00EC1E4B" w:rsidRPr="00EC1E4B" w:rsidRDefault="00EC1E4B" w:rsidP="00EC1E4B">
      <w:pPr>
        <w:jc w:val="both"/>
        <w:rPr>
          <w:rFonts w:ascii="Times New Roman" w:hAnsi="Times New Roman"/>
          <w:sz w:val="28"/>
          <w:szCs w:val="28"/>
        </w:rPr>
      </w:pPr>
      <w:r w:rsidRPr="00EC1E4B">
        <w:rPr>
          <w:rFonts w:ascii="Times New Roman" w:hAnsi="Times New Roman"/>
          <w:sz w:val="28"/>
          <w:szCs w:val="28"/>
        </w:rPr>
        <w:t xml:space="preserve">   </w:t>
      </w:r>
      <w:r w:rsidRPr="00EC1E4B">
        <w:rPr>
          <w:rFonts w:ascii="Times New Roman" w:hAnsi="Times New Roman"/>
          <w:sz w:val="28"/>
          <w:szCs w:val="28"/>
        </w:rPr>
        <w:tab/>
        <w:t xml:space="preserve">Основной целью изучения курса  «Компьютерная графика» является формирование системных знаний студентов высшего учебного заведения в области рекламы, графического искусства и проектного компьютерного творчества. Опираясь на опыт развития рекламы, а также методологию графического компьютерного дизайна в различных странах мира, на совершенствование методики учебной дисциплины, данная рабочая программа объединяет творческий опыт многих поколений дизайнеров компьютерной графики, преподавателей-стилистов и художников модельеров этого профиля. Она рассчитана на студенческую </w:t>
      </w:r>
      <w:proofErr w:type="gramStart"/>
      <w:r w:rsidRPr="00EC1E4B">
        <w:rPr>
          <w:rFonts w:ascii="Times New Roman" w:hAnsi="Times New Roman"/>
          <w:sz w:val="28"/>
          <w:szCs w:val="28"/>
        </w:rPr>
        <w:t>аудиторию</w:t>
      </w:r>
      <w:proofErr w:type="gramEnd"/>
      <w:r w:rsidRPr="00EC1E4B">
        <w:rPr>
          <w:rFonts w:ascii="Times New Roman" w:hAnsi="Times New Roman"/>
          <w:sz w:val="28"/>
          <w:szCs w:val="28"/>
        </w:rPr>
        <w:t xml:space="preserve"> имеющую  начальное художественно-графическим образованием и обладающей знаниями прикладных компьютерных графических программ.</w:t>
      </w:r>
    </w:p>
    <w:p w:rsidR="00EC1E4B" w:rsidRPr="00EC1E4B" w:rsidRDefault="00EC1E4B" w:rsidP="00EC1E4B">
      <w:pPr>
        <w:rPr>
          <w:rFonts w:ascii="Times New Roman" w:hAnsi="Times New Roman"/>
        </w:rPr>
      </w:pPr>
    </w:p>
    <w:p w:rsidR="00EC1E4B" w:rsidRPr="00EC1E4B" w:rsidRDefault="00EC1E4B" w:rsidP="00EC1E4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C1E4B">
        <w:rPr>
          <w:rFonts w:ascii="Times New Roman" w:hAnsi="Times New Roman"/>
          <w:b/>
          <w:i/>
          <w:sz w:val="28"/>
          <w:szCs w:val="28"/>
        </w:rPr>
        <w:t xml:space="preserve">Карта  компетенций  дисциплины  </w:t>
      </w:r>
      <w:r w:rsidRPr="00EC1E4B">
        <w:rPr>
          <w:rFonts w:ascii="Times New Roman" w:hAnsi="Times New Roman"/>
          <w:b/>
          <w:bCs/>
          <w:i/>
          <w:sz w:val="28"/>
          <w:szCs w:val="28"/>
        </w:rPr>
        <w:t>«Компьютерная графика»</w:t>
      </w:r>
    </w:p>
    <w:p w:rsidR="00EC1E4B" w:rsidRPr="00EC1E4B" w:rsidRDefault="00EC1E4B" w:rsidP="00EC1E4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4766" w:type="pct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4084"/>
        <w:gridCol w:w="851"/>
        <w:gridCol w:w="648"/>
        <w:gridCol w:w="692"/>
        <w:gridCol w:w="692"/>
        <w:gridCol w:w="692"/>
        <w:gridCol w:w="871"/>
      </w:tblGrid>
      <w:tr w:rsidR="00EC1E4B" w:rsidRPr="00EC1E4B" w:rsidTr="00EC1E4B">
        <w:trPr>
          <w:cantSplit/>
          <w:trHeight w:val="1134"/>
          <w:jc w:val="center"/>
        </w:trPr>
        <w:tc>
          <w:tcPr>
            <w:tcW w:w="593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4" w:type="dxa"/>
            <w:tcBorders>
              <w:tl2br w:val="single" w:sz="4" w:space="0" w:color="auto"/>
            </w:tcBorders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Компетенции</w:t>
            </w:r>
          </w:p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EC1E4B">
              <w:rPr>
                <w:rFonts w:ascii="Times New Roman" w:hAnsi="Times New Roman"/>
                <w:b/>
                <w:sz w:val="28"/>
                <w:szCs w:val="28"/>
              </w:rPr>
              <w:br/>
              <w:t>час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(ОК-3)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(ИК-4)</w:t>
            </w:r>
          </w:p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(ОК-4)</w:t>
            </w:r>
          </w:p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(ПК-7)</w:t>
            </w:r>
          </w:p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Количест</w:t>
            </w:r>
            <w:proofErr w:type="gramStart"/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омпетен</w:t>
            </w:r>
            <w:proofErr w:type="spellEnd"/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C1E4B" w:rsidRPr="00EC1E4B" w:rsidRDefault="00EC1E4B" w:rsidP="00EC1E4B">
            <w:pPr>
              <w:ind w:left="113" w:right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C1E4B" w:rsidRPr="00EC1E4B" w:rsidTr="00EC1E4B">
        <w:trPr>
          <w:trHeight w:val="717"/>
          <w:jc w:val="center"/>
        </w:trPr>
        <w:tc>
          <w:tcPr>
            <w:tcW w:w="593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 xml:space="preserve">Ознакомление. Векторный редактор </w:t>
            </w:r>
            <w:proofErr w:type="spellStart"/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CorelDraw</w:t>
            </w:r>
            <w:proofErr w:type="spellEnd"/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 xml:space="preserve"> и растровый редактор </w:t>
            </w:r>
            <w:proofErr w:type="spellStart"/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C1E4B" w:rsidRPr="00EC1E4B" w:rsidTr="00EC1E4B">
        <w:trPr>
          <w:trHeight w:val="707"/>
          <w:jc w:val="center"/>
        </w:trPr>
        <w:tc>
          <w:tcPr>
            <w:tcW w:w="593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создания графического    изображения в </w:t>
            </w:r>
            <w:proofErr w:type="spellStart"/>
            <w:proofErr w:type="gramStart"/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orelDRAW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C1E4B" w:rsidRPr="00EC1E4B" w:rsidTr="00EC1E4B">
        <w:trPr>
          <w:trHeight w:val="464"/>
          <w:jc w:val="center"/>
        </w:trPr>
        <w:tc>
          <w:tcPr>
            <w:tcW w:w="593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Создание объектов произвольной   формы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C1E4B" w:rsidRPr="00EC1E4B" w:rsidTr="00EC1E4B">
        <w:trPr>
          <w:trHeight w:val="305"/>
          <w:jc w:val="center"/>
        </w:trPr>
        <w:tc>
          <w:tcPr>
            <w:tcW w:w="593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Работа с цветом и растровыми изображениями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C1E4B" w:rsidRPr="00EC1E4B" w:rsidTr="00EC1E4B">
        <w:trPr>
          <w:jc w:val="center"/>
        </w:trPr>
        <w:tc>
          <w:tcPr>
            <w:tcW w:w="593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Использование спецэффектов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C1E4B" w:rsidRPr="00EC1E4B" w:rsidTr="00EC1E4B">
        <w:trPr>
          <w:trHeight w:val="385"/>
          <w:jc w:val="center"/>
        </w:trPr>
        <w:tc>
          <w:tcPr>
            <w:tcW w:w="593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 xml:space="preserve">Растровый редактор </w:t>
            </w:r>
            <w:proofErr w:type="spellStart"/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AdobePhotoshop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C1E4B" w:rsidRPr="00EC1E4B" w:rsidTr="00EC1E4B">
        <w:trPr>
          <w:trHeight w:val="351"/>
          <w:jc w:val="center"/>
        </w:trPr>
        <w:tc>
          <w:tcPr>
            <w:tcW w:w="593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 xml:space="preserve">Заливка и коррекция </w:t>
            </w: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изображений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C1E4B" w:rsidRPr="00EC1E4B" w:rsidTr="00EC1E4B">
        <w:trPr>
          <w:trHeight w:val="510"/>
          <w:jc w:val="center"/>
        </w:trPr>
        <w:tc>
          <w:tcPr>
            <w:tcW w:w="593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084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Каналы и маски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C1E4B" w:rsidRPr="00EC1E4B" w:rsidTr="00EC1E4B">
        <w:trPr>
          <w:trHeight w:val="480"/>
          <w:jc w:val="center"/>
        </w:trPr>
        <w:tc>
          <w:tcPr>
            <w:tcW w:w="593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4" w:type="dxa"/>
            <w:shd w:val="clear" w:color="auto" w:fill="auto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EC1E4B" w:rsidRPr="00EC1E4B" w:rsidRDefault="00EC1E4B" w:rsidP="00EC1E4B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p w:rsidR="00EC1E4B" w:rsidRPr="00EC1E4B" w:rsidRDefault="00EC1E4B" w:rsidP="00D9738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C1E4B">
        <w:rPr>
          <w:rFonts w:ascii="Times New Roman" w:hAnsi="Times New Roman"/>
          <w:b/>
          <w:bCs/>
          <w:iCs/>
          <w:sz w:val="28"/>
          <w:szCs w:val="28"/>
        </w:rPr>
        <w:t>Технологическая карта  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886"/>
        <w:gridCol w:w="887"/>
        <w:gridCol w:w="774"/>
        <w:gridCol w:w="739"/>
        <w:gridCol w:w="738"/>
        <w:gridCol w:w="739"/>
        <w:gridCol w:w="739"/>
        <w:gridCol w:w="739"/>
        <w:gridCol w:w="738"/>
        <w:gridCol w:w="739"/>
        <w:gridCol w:w="852"/>
      </w:tblGrid>
      <w:tr w:rsidR="00EC1E4B" w:rsidRPr="00EC1E4B" w:rsidTr="00EC1E4B">
        <w:trPr>
          <w:trHeight w:val="402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Лабор</w:t>
            </w:r>
            <w:proofErr w:type="spellEnd"/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817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Бал-лы</w:t>
            </w:r>
            <w:proofErr w:type="spellEnd"/>
            <w:proofErr w:type="gramEnd"/>
          </w:p>
        </w:tc>
      </w:tr>
      <w:tr w:rsidR="00EC1E4B" w:rsidRPr="00EC1E4B" w:rsidTr="00EC1E4B">
        <w:trPr>
          <w:trHeight w:val="265"/>
          <w:jc w:val="center"/>
        </w:trPr>
        <w:tc>
          <w:tcPr>
            <w:tcW w:w="959" w:type="dxa"/>
            <w:vMerge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Ауд</w:t>
            </w:r>
            <w:proofErr w:type="gramStart"/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.з</w:t>
            </w:r>
            <w:proofErr w:type="gramEnd"/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ан</w:t>
            </w:r>
            <w:proofErr w:type="spellEnd"/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E4B" w:rsidRPr="00EC1E4B" w:rsidTr="00EC1E4B">
        <w:trPr>
          <w:trHeight w:val="251"/>
          <w:jc w:val="center"/>
        </w:trPr>
        <w:tc>
          <w:tcPr>
            <w:tcW w:w="95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EC1E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26 ч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28 ч</w:t>
            </w:r>
          </w:p>
        </w:tc>
        <w:tc>
          <w:tcPr>
            <w:tcW w:w="742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18 ч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11 б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28 ч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 xml:space="preserve"> 30 б</w:t>
            </w:r>
          </w:p>
        </w:tc>
      </w:tr>
      <w:tr w:rsidR="00EC1E4B" w:rsidRPr="00EC1E4B" w:rsidTr="00EC1E4B">
        <w:trPr>
          <w:trHeight w:val="229"/>
          <w:jc w:val="center"/>
        </w:trPr>
        <w:tc>
          <w:tcPr>
            <w:tcW w:w="95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1E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28 ч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26 ч</w:t>
            </w:r>
          </w:p>
        </w:tc>
        <w:tc>
          <w:tcPr>
            <w:tcW w:w="742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20 ч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11 б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26 ч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 xml:space="preserve"> 30 б</w:t>
            </w:r>
          </w:p>
        </w:tc>
      </w:tr>
      <w:tr w:rsidR="00EC1E4B" w:rsidRPr="00EC1E4B" w:rsidTr="00EC1E4B">
        <w:trPr>
          <w:jc w:val="center"/>
        </w:trPr>
        <w:tc>
          <w:tcPr>
            <w:tcW w:w="95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817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Cs/>
                <w:sz w:val="28"/>
                <w:szCs w:val="28"/>
              </w:rPr>
              <w:t xml:space="preserve">  40б</w:t>
            </w:r>
          </w:p>
        </w:tc>
      </w:tr>
      <w:tr w:rsidR="00EC1E4B" w:rsidRPr="00EC1E4B" w:rsidTr="00EC1E4B">
        <w:trPr>
          <w:trHeight w:val="284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Всего</w:t>
            </w:r>
          </w:p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54 ч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54ч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16 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8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28ч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22 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54ч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10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EC1E4B" w:rsidRPr="00EC1E4B" w:rsidRDefault="00EC1E4B" w:rsidP="00EC1E4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bCs/>
                <w:sz w:val="28"/>
                <w:szCs w:val="28"/>
              </w:rPr>
              <w:t>100б</w:t>
            </w:r>
          </w:p>
        </w:tc>
      </w:tr>
    </w:tbl>
    <w:p w:rsidR="00EC1E4B" w:rsidRPr="00EC1E4B" w:rsidRDefault="00EC1E4B" w:rsidP="00EC1E4B">
      <w:pPr>
        <w:jc w:val="both"/>
        <w:rPr>
          <w:rFonts w:ascii="Times New Roman" w:hAnsi="Times New Roman"/>
        </w:rPr>
      </w:pPr>
    </w:p>
    <w:p w:rsidR="00EC1E4B" w:rsidRPr="00D97385" w:rsidRDefault="00EC1E4B" w:rsidP="00D9738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C1E4B">
        <w:rPr>
          <w:rFonts w:ascii="Times New Roman" w:hAnsi="Times New Roman"/>
          <w:b/>
          <w:bCs/>
          <w:iCs/>
          <w:sz w:val="28"/>
          <w:szCs w:val="28"/>
        </w:rPr>
        <w:t>Карта  накопления  баллов  по  дисциплине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54"/>
        <w:gridCol w:w="100"/>
        <w:gridCol w:w="181"/>
        <w:gridCol w:w="84"/>
        <w:gridCol w:w="56"/>
        <w:gridCol w:w="110"/>
        <w:gridCol w:w="395"/>
        <w:gridCol w:w="302"/>
        <w:gridCol w:w="368"/>
        <w:gridCol w:w="58"/>
        <w:gridCol w:w="333"/>
        <w:gridCol w:w="429"/>
        <w:gridCol w:w="625"/>
        <w:gridCol w:w="304"/>
        <w:gridCol w:w="451"/>
        <w:gridCol w:w="304"/>
        <w:gridCol w:w="500"/>
        <w:gridCol w:w="274"/>
        <w:gridCol w:w="545"/>
        <w:gridCol w:w="275"/>
        <w:gridCol w:w="274"/>
        <w:gridCol w:w="275"/>
        <w:gridCol w:w="274"/>
        <w:gridCol w:w="275"/>
        <w:gridCol w:w="545"/>
        <w:gridCol w:w="274"/>
        <w:gridCol w:w="680"/>
        <w:gridCol w:w="410"/>
      </w:tblGrid>
      <w:tr w:rsidR="00EC1E4B" w:rsidRPr="00EC1E4B" w:rsidTr="00EC1E4B">
        <w:trPr>
          <w:trHeight w:hRule="exact" w:val="52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bCs/>
                <w:iCs/>
              </w:rPr>
              <w:t>Семи-нар</w:t>
            </w:r>
            <w:proofErr w:type="spellEnd"/>
            <w:proofErr w:type="gramEnd"/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                                          </w:t>
            </w: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Модуль 1 (30б)  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РК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472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</w:t>
            </w: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        </w:t>
            </w:r>
            <w:r w:rsidRPr="00EC1E4B">
              <w:rPr>
                <w:rFonts w:ascii="Times New Roman" w:hAnsi="Times New Roman"/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       </w:t>
            </w:r>
            <w:r w:rsidRPr="00EC1E4B">
              <w:rPr>
                <w:rFonts w:ascii="Times New Roman" w:hAnsi="Times New Roman"/>
                <w:b/>
                <w:bCs/>
                <w:iCs/>
              </w:rPr>
              <w:t>ТК-3 (6 б)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1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365"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     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лек   </w:t>
            </w:r>
            <w:proofErr w:type="spellStart"/>
            <w:proofErr w:type="gramStart"/>
            <w:r w:rsidRPr="00EC1E4B">
              <w:rPr>
                <w:rFonts w:ascii="Times New Roman" w:hAnsi="Times New Roman"/>
                <w:b/>
                <w:bCs/>
                <w:iCs/>
              </w:rPr>
              <w:t>лек</w:t>
            </w:r>
            <w:proofErr w:type="spellEnd"/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proofErr w:type="spellStart"/>
            <w:r w:rsidRPr="00EC1E4B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 лек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  </w:t>
            </w:r>
            <w:proofErr w:type="spellStart"/>
            <w:r w:rsidRPr="00EC1E4B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EC1E4B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РК</w:t>
            </w:r>
            <w:proofErr w:type="gramStart"/>
            <w:r w:rsidRPr="00EC1E4B">
              <w:rPr>
                <w:rFonts w:ascii="Times New Roman" w:hAnsi="Times New Roman"/>
                <w:b/>
                <w:bCs/>
                <w:iCs/>
              </w:rPr>
              <w:t>1</w:t>
            </w:r>
            <w:proofErr w:type="gramEnd"/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55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  <w:r w:rsidRPr="00EC1E4B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EC1E4B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EC1E4B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EC1E4B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ч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429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   10б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10 </w:t>
            </w:r>
          </w:p>
        </w:tc>
      </w:tr>
      <w:tr w:rsidR="00EC1E4B" w:rsidRPr="00EC1E4B" w:rsidTr="00EC1E4B">
        <w:trPr>
          <w:trHeight w:hRule="exact" w:val="577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</w:t>
            </w:r>
            <w:r w:rsidRPr="00EC1E4B">
              <w:rPr>
                <w:rFonts w:ascii="Times New Roman" w:hAnsi="Times New Roman"/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0,25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ind w:right="-145"/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3,7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10 б</w:t>
            </w:r>
          </w:p>
        </w:tc>
      </w:tr>
    </w:tbl>
    <w:p w:rsidR="00EC1E4B" w:rsidRPr="00EC1E4B" w:rsidRDefault="00EC1E4B" w:rsidP="00EC1E4B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EC1E4B" w:rsidRPr="00EC1E4B" w:rsidRDefault="00EC1E4B" w:rsidP="00EC1E4B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EC1E4B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79"/>
        <w:gridCol w:w="54"/>
        <w:gridCol w:w="100"/>
        <w:gridCol w:w="181"/>
        <w:gridCol w:w="84"/>
        <w:gridCol w:w="56"/>
        <w:gridCol w:w="110"/>
        <w:gridCol w:w="395"/>
        <w:gridCol w:w="302"/>
        <w:gridCol w:w="368"/>
        <w:gridCol w:w="58"/>
        <w:gridCol w:w="333"/>
        <w:gridCol w:w="429"/>
        <w:gridCol w:w="625"/>
        <w:gridCol w:w="304"/>
        <w:gridCol w:w="451"/>
        <w:gridCol w:w="304"/>
        <w:gridCol w:w="500"/>
        <w:gridCol w:w="274"/>
        <w:gridCol w:w="545"/>
        <w:gridCol w:w="275"/>
        <w:gridCol w:w="274"/>
        <w:gridCol w:w="275"/>
        <w:gridCol w:w="274"/>
        <w:gridCol w:w="275"/>
        <w:gridCol w:w="545"/>
        <w:gridCol w:w="410"/>
        <w:gridCol w:w="545"/>
        <w:gridCol w:w="410"/>
      </w:tblGrid>
      <w:tr w:rsidR="00EC1E4B" w:rsidRPr="00EC1E4B" w:rsidTr="00EC1E4B">
        <w:trPr>
          <w:trHeight w:hRule="exact" w:val="52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bCs/>
                <w:iCs/>
              </w:rPr>
              <w:t>Семи-нар</w:t>
            </w:r>
            <w:proofErr w:type="spellEnd"/>
            <w:proofErr w:type="gramEnd"/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                                          </w:t>
            </w: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Модуль 2 (30б)  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РК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472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</w:t>
            </w: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        </w:t>
            </w:r>
            <w:r w:rsidRPr="00EC1E4B">
              <w:rPr>
                <w:rFonts w:ascii="Times New Roman" w:hAnsi="Times New Roman"/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       </w:t>
            </w:r>
            <w:r w:rsidRPr="00EC1E4B">
              <w:rPr>
                <w:rFonts w:ascii="Times New Roman" w:hAnsi="Times New Roman"/>
                <w:b/>
                <w:bCs/>
                <w:iCs/>
              </w:rPr>
              <w:t>ТК-3 (6 б)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1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365"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     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лек   </w:t>
            </w:r>
            <w:proofErr w:type="spellStart"/>
            <w:proofErr w:type="gramStart"/>
            <w:r w:rsidRPr="00EC1E4B">
              <w:rPr>
                <w:rFonts w:ascii="Times New Roman" w:hAnsi="Times New Roman"/>
                <w:b/>
                <w:bCs/>
                <w:iCs/>
              </w:rPr>
              <w:t>лек</w:t>
            </w:r>
            <w:proofErr w:type="spellEnd"/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proofErr w:type="spellStart"/>
            <w:r w:rsidRPr="00EC1E4B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 лек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  </w:t>
            </w:r>
            <w:proofErr w:type="spellStart"/>
            <w:r w:rsidRPr="00EC1E4B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EC1E4B">
              <w:rPr>
                <w:rFonts w:ascii="Times New Roman" w:hAnsi="Times New Roman"/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РК</w:t>
            </w:r>
            <w:proofErr w:type="gramStart"/>
            <w:r w:rsidRPr="00EC1E4B">
              <w:rPr>
                <w:rFonts w:ascii="Times New Roman" w:hAnsi="Times New Roman"/>
                <w:b/>
                <w:bCs/>
                <w:iCs/>
              </w:rPr>
              <w:t>1</w:t>
            </w:r>
            <w:proofErr w:type="gramEnd"/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55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  <w:r w:rsidRPr="00EC1E4B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EC1E4B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EC1E4B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EC1E4B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ч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429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   10б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10 </w:t>
            </w:r>
          </w:p>
        </w:tc>
      </w:tr>
      <w:tr w:rsidR="00EC1E4B" w:rsidRPr="00EC1E4B" w:rsidTr="00EC1E4B">
        <w:trPr>
          <w:trHeight w:hRule="exact"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 xml:space="preserve">  </w:t>
            </w:r>
            <w:r w:rsidRPr="00EC1E4B">
              <w:rPr>
                <w:rFonts w:ascii="Times New Roman" w:hAnsi="Times New Roman"/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0,25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ind w:right="-145"/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  <w:r w:rsidRPr="00EC1E4B">
              <w:rPr>
                <w:rFonts w:ascii="Times New Roman" w:hAnsi="Times New Roman"/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E4B" w:rsidRPr="00EC1E4B" w:rsidRDefault="00EC1E4B" w:rsidP="00EC1E4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C1E4B" w:rsidRPr="00EC1E4B" w:rsidTr="00EC1E4B">
        <w:trPr>
          <w:trHeight w:hRule="exact"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bCs/>
                <w:iCs/>
              </w:rPr>
            </w:pPr>
            <w:r w:rsidRPr="00EC1E4B">
              <w:rPr>
                <w:rFonts w:ascii="Times New Roman" w:hAnsi="Times New Roman"/>
                <w:b/>
                <w:bCs/>
                <w:iCs/>
              </w:rPr>
              <w:t>10 б</w:t>
            </w:r>
          </w:p>
        </w:tc>
      </w:tr>
    </w:tbl>
    <w:p w:rsidR="00D97385" w:rsidRDefault="00EC1E4B" w:rsidP="00D97385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EC1E4B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</w:t>
      </w:r>
    </w:p>
    <w:p w:rsidR="00EC1E4B" w:rsidRPr="00D97385" w:rsidRDefault="00EC1E4B" w:rsidP="00D97385">
      <w:pPr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C1E4B">
        <w:rPr>
          <w:rFonts w:ascii="Times New Roman" w:hAnsi="Times New Roman"/>
          <w:b/>
          <w:sz w:val="28"/>
          <w:szCs w:val="28"/>
        </w:rPr>
        <w:t>Программа   дисциплины</w:t>
      </w:r>
    </w:p>
    <w:p w:rsidR="00EC1E4B" w:rsidRPr="00EC1E4B" w:rsidRDefault="00EC1E4B" w:rsidP="00D97385">
      <w:pPr>
        <w:jc w:val="center"/>
        <w:rPr>
          <w:rFonts w:ascii="Times New Roman" w:hAnsi="Times New Roman"/>
          <w:b/>
          <w:sz w:val="28"/>
          <w:szCs w:val="28"/>
        </w:rPr>
      </w:pPr>
      <w:r w:rsidRPr="00EC1E4B">
        <w:rPr>
          <w:rFonts w:ascii="Times New Roman" w:hAnsi="Times New Roman"/>
          <w:b/>
          <w:sz w:val="28"/>
          <w:szCs w:val="28"/>
        </w:rPr>
        <w:t>Лекция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5"/>
        <w:gridCol w:w="137"/>
        <w:gridCol w:w="690"/>
        <w:gridCol w:w="3548"/>
        <w:gridCol w:w="690"/>
        <w:gridCol w:w="554"/>
        <w:gridCol w:w="827"/>
        <w:gridCol w:w="826"/>
        <w:gridCol w:w="554"/>
      </w:tblGrid>
      <w:tr w:rsidR="00EC1E4B" w:rsidRPr="00EC1E4B" w:rsidTr="00EC1E4B">
        <w:trPr>
          <w:cantSplit/>
          <w:trHeight w:val="1134"/>
          <w:jc w:val="center"/>
        </w:trPr>
        <w:tc>
          <w:tcPr>
            <w:tcW w:w="18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№ и название              темы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№  Лек-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ции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комп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Наименование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            изучаемых вопросов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К-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-во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час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Бал-лы</w:t>
            </w:r>
            <w:proofErr w:type="spellEnd"/>
            <w:proofErr w:type="gramEnd"/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Исп.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обр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.з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ов-техн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</w:p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C1E4B" w:rsidRPr="00EC1E4B" w:rsidTr="00EC1E4B">
        <w:trPr>
          <w:trHeight w:val="283"/>
          <w:jc w:val="center"/>
        </w:trPr>
        <w:tc>
          <w:tcPr>
            <w:tcW w:w="18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EC1E4B" w:rsidRPr="00EC1E4B" w:rsidTr="00EC1E4B">
        <w:trPr>
          <w:trHeight w:val="317"/>
          <w:jc w:val="center"/>
        </w:trPr>
        <w:tc>
          <w:tcPr>
            <w:tcW w:w="9889" w:type="dxa"/>
            <w:gridSpan w:val="9"/>
            <w:shd w:val="clear" w:color="auto" w:fill="FFFF00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                   </w:t>
            </w:r>
            <w:r w:rsidRPr="00EC1E4B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1</w:t>
            </w:r>
          </w:p>
        </w:tc>
      </w:tr>
      <w:tr w:rsidR="00EC1E4B" w:rsidRPr="00EC1E4B" w:rsidTr="00EC1E4B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Тема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 xml:space="preserve">Ознакомление. Векторный редактор </w:t>
            </w: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CorelDraw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 xml:space="preserve"> и растровый редактор </w:t>
            </w: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C1E4B" w:rsidRPr="00EC1E4B" w:rsidRDefault="00EC1E4B" w:rsidP="00EC1E4B">
            <w:pPr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EC1E4B" w:rsidRPr="00EC1E4B" w:rsidRDefault="00EC1E4B" w:rsidP="00EC1E4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 xml:space="preserve">1. Окно программы </w:t>
            </w:r>
            <w:proofErr w:type="gramStart"/>
            <w:r w:rsidRPr="00EC1E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orelDRAW</w:t>
            </w:r>
            <w:proofErr w:type="spellEnd"/>
            <w:r w:rsidRPr="00EC1E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1E4B" w:rsidRPr="00EC1E4B" w:rsidRDefault="00EC1E4B" w:rsidP="00EC1E4B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 xml:space="preserve">2. Команды главного меню </w:t>
            </w:r>
          </w:p>
          <w:p w:rsidR="00EC1E4B" w:rsidRPr="00EC1E4B" w:rsidRDefault="00EC1E4B" w:rsidP="00EC1E4B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3. Панель инструментов</w:t>
            </w:r>
          </w:p>
          <w:p w:rsidR="00EC1E4B" w:rsidRPr="00EC1E4B" w:rsidRDefault="00EC1E4B" w:rsidP="00EC1E4B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EC1E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 xml:space="preserve">1. Возможности векторной </w:t>
            </w:r>
            <w:proofErr w:type="spellStart"/>
            <w:r w:rsidRPr="00EC1E4B">
              <w:rPr>
                <w:rFonts w:ascii="Times New Roman" w:hAnsi="Times New Roman"/>
                <w:sz w:val="28"/>
                <w:szCs w:val="28"/>
              </w:rPr>
              <w:t>графикив</w:t>
            </w:r>
            <w:proofErr w:type="spellEnd"/>
            <w:r w:rsidRPr="00EC1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1E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orelDRAW</w:t>
            </w:r>
            <w:proofErr w:type="spellEnd"/>
            <w:r w:rsidRPr="00EC1E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1E4B" w:rsidRPr="00EC1E4B" w:rsidRDefault="00EC1E4B" w:rsidP="00EC1E4B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 xml:space="preserve">2. Возможности векторной графики в </w:t>
            </w:r>
            <w:proofErr w:type="spellStart"/>
            <w:r w:rsidRPr="00EC1E4B">
              <w:rPr>
                <w:rFonts w:ascii="Times New Roman" w:hAnsi="Times New Roman"/>
                <w:sz w:val="28"/>
                <w:szCs w:val="28"/>
              </w:rPr>
              <w:t>Photoshop</w:t>
            </w:r>
            <w:proofErr w:type="spellEnd"/>
            <w:r w:rsidRPr="00EC1E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 1,3,5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2,6,8,9</w:t>
            </w: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Б, 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ПР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1-я </w:t>
            </w: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C1E4B" w:rsidRPr="00EC1E4B" w:rsidTr="00EC1E4B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Тема 2. 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 xml:space="preserve">Способы создания графического    изображения в </w:t>
            </w:r>
            <w:proofErr w:type="gramStart"/>
            <w:r w:rsidRPr="00EC1E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orelDRAW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1. Редактирование геометрических форм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 xml:space="preserve">2. Рисование различных форм и </w:t>
            </w:r>
            <w:proofErr w:type="spellStart"/>
            <w:r w:rsidRPr="00EC1E4B">
              <w:rPr>
                <w:rFonts w:ascii="Times New Roman" w:hAnsi="Times New Roman"/>
                <w:sz w:val="28"/>
                <w:szCs w:val="28"/>
              </w:rPr>
              <w:t>обьектов</w:t>
            </w:r>
            <w:proofErr w:type="spellEnd"/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3. Упорядочение размещение объектов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4. Группировка и соединение объектов</w:t>
            </w:r>
          </w:p>
          <w:p w:rsidR="00EC1E4B" w:rsidRPr="00EC1E4B" w:rsidRDefault="00EC1E4B" w:rsidP="00EC1E4B">
            <w:pPr>
              <w:ind w:right="-1759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C1E4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EC1E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</w:p>
          <w:p w:rsidR="00EC1E4B" w:rsidRPr="00EC1E4B" w:rsidRDefault="00EC1E4B" w:rsidP="00EC1E4B">
            <w:pPr>
              <w:ind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 xml:space="preserve">1. Меню и интерфейс </w:t>
            </w:r>
            <w:proofErr w:type="gramStart"/>
            <w:r w:rsidRPr="00EC1E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orelDRAW</w:t>
            </w:r>
            <w:proofErr w:type="spellEnd"/>
            <w:r w:rsidRPr="00EC1E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1E4B" w:rsidRPr="00EC1E4B" w:rsidRDefault="00EC1E4B" w:rsidP="00EC1E4B">
            <w:pPr>
              <w:ind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 xml:space="preserve">2. Инструменты рисования в </w:t>
            </w:r>
            <w:proofErr w:type="gramStart"/>
            <w:r w:rsidRPr="00EC1E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orelDRAW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 1,2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1,3,7</w:t>
            </w: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Б, 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ПР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2-я </w:t>
            </w: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C1E4B" w:rsidRPr="00EC1E4B" w:rsidTr="00EC1E4B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Тема3. Создание объектов произвольной формы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1. Кривая Безье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2. Возможности инструмента Безье</w:t>
            </w:r>
          </w:p>
          <w:p w:rsidR="00EC1E4B" w:rsidRPr="00EC1E4B" w:rsidRDefault="00EC1E4B" w:rsidP="00EC1E4B">
            <w:pPr>
              <w:ind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EC1E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>1. Какие инструменты используются при рисовании</w:t>
            </w:r>
          </w:p>
          <w:p w:rsidR="00EC1E4B" w:rsidRPr="00EC1E4B" w:rsidRDefault="00EC1E4B" w:rsidP="00EC1E4B">
            <w:pPr>
              <w:ind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2. Какие инструменты используются при заливке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 2,4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3,6,9</w:t>
            </w: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Б, 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ПР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3-я </w:t>
            </w: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C1E4B" w:rsidRPr="00EC1E4B" w:rsidTr="00EC1E4B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Тема 4.Работа с цветом и растровыми изображениями</w:t>
            </w:r>
          </w:p>
          <w:p w:rsidR="00EC1E4B" w:rsidRPr="00EC1E4B" w:rsidRDefault="00EC1E4B" w:rsidP="00EC1E4B">
            <w:pPr>
              <w:ind w:left="225" w:right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EC1E4B" w:rsidRPr="00EC1E4B" w:rsidRDefault="00EC1E4B" w:rsidP="00EC1E4B">
            <w:pPr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 xml:space="preserve"> 1. Прозрачность объекта</w:t>
            </w:r>
          </w:p>
          <w:p w:rsidR="00EC1E4B" w:rsidRPr="00EC1E4B" w:rsidRDefault="00EC1E4B" w:rsidP="00EC1E4B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2. Цветоделение</w:t>
            </w:r>
          </w:p>
          <w:p w:rsidR="00EC1E4B" w:rsidRPr="00EC1E4B" w:rsidRDefault="00EC1E4B" w:rsidP="00EC1E4B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3. Работа с растровыми изображениями</w:t>
            </w:r>
          </w:p>
          <w:p w:rsidR="00EC1E4B" w:rsidRPr="00EC1E4B" w:rsidRDefault="00EC1E4B" w:rsidP="00EC1E4B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EC1E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>1. Палитры цветов</w:t>
            </w:r>
          </w:p>
          <w:p w:rsidR="00EC1E4B" w:rsidRPr="00EC1E4B" w:rsidRDefault="00EC1E4B" w:rsidP="00EC1E4B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2. Растровые изображения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 2,5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6,9</w:t>
            </w: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Б, 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ПР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4-я </w:t>
            </w: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C1E4B" w:rsidRPr="00EC1E4B" w:rsidTr="00EC1E4B">
        <w:trPr>
          <w:trHeight w:val="473"/>
          <w:jc w:val="center"/>
        </w:trPr>
        <w:tc>
          <w:tcPr>
            <w:tcW w:w="9889" w:type="dxa"/>
            <w:gridSpan w:val="9"/>
            <w:shd w:val="clear" w:color="auto" w:fill="FFFF00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5</w:t>
            </w:r>
          </w:p>
        </w:tc>
      </w:tr>
      <w:tr w:rsidR="00EC1E4B" w:rsidRPr="00EC1E4B" w:rsidTr="00EC1E4B">
        <w:trPr>
          <w:cantSplit/>
          <w:trHeight w:val="1402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lastRenderedPageBreak/>
              <w:t>Тема5. Использование спецэффектов</w:t>
            </w:r>
          </w:p>
          <w:p w:rsidR="00EC1E4B" w:rsidRPr="00EC1E4B" w:rsidRDefault="00EC1E4B" w:rsidP="00EC1E4B">
            <w:pPr>
              <w:ind w:left="225" w:right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EC1E4B" w:rsidRPr="00EC1E4B" w:rsidRDefault="00EC1E4B" w:rsidP="00EC1E4B">
            <w:pPr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EC1E4B" w:rsidRPr="00EC1E4B" w:rsidRDefault="00EC1E4B" w:rsidP="00EC1E4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 xml:space="preserve">1. Перспектива, тень, </w:t>
            </w:r>
            <w:proofErr w:type="spellStart"/>
            <w:r w:rsidRPr="00EC1E4B">
              <w:rPr>
                <w:rFonts w:ascii="Times New Roman" w:hAnsi="Times New Roman"/>
                <w:sz w:val="28"/>
                <w:szCs w:val="28"/>
              </w:rPr>
              <w:t>обьем</w:t>
            </w:r>
            <w:proofErr w:type="spellEnd"/>
          </w:p>
          <w:p w:rsidR="00EC1E4B" w:rsidRPr="00EC1E4B" w:rsidRDefault="00EC1E4B" w:rsidP="00EC1E4B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EC1E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>1. Как наложить перспективу, тень</w:t>
            </w:r>
          </w:p>
          <w:p w:rsidR="00EC1E4B" w:rsidRPr="00EC1E4B" w:rsidRDefault="00EC1E4B" w:rsidP="00EC1E4B">
            <w:pPr>
              <w:ind w:left="34" w:right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2. Как дать объем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 1,3,5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Б, 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ПР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5-я </w:t>
            </w: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C1E4B" w:rsidRPr="00EC1E4B" w:rsidTr="00EC1E4B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 xml:space="preserve">Тема 6. Растровый редактор </w:t>
            </w:r>
            <w:proofErr w:type="spellStart"/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AdobePhotoshop</w:t>
            </w:r>
            <w:proofErr w:type="spellEnd"/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EC1E4B" w:rsidRPr="00EC1E4B" w:rsidRDefault="00EC1E4B" w:rsidP="00EC1E4B">
            <w:pPr>
              <w:ind w:lef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EC1E4B" w:rsidRPr="00EC1E4B" w:rsidRDefault="00EC1E4B" w:rsidP="00EC1E4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 xml:space="preserve">1. Меню и палитры </w:t>
            </w:r>
            <w:proofErr w:type="spellStart"/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Adob</w:t>
            </w:r>
            <w:proofErr w:type="spellEnd"/>
            <w:r w:rsidRPr="00EC1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  <w:p w:rsidR="00EC1E4B" w:rsidRPr="00EC1E4B" w:rsidRDefault="00EC1E4B" w:rsidP="00EC1E4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 xml:space="preserve">2. Инструменты </w:t>
            </w:r>
            <w:proofErr w:type="spellStart"/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Adob</w:t>
            </w:r>
            <w:proofErr w:type="spellEnd"/>
            <w:r w:rsidRPr="00EC1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  <w:p w:rsidR="00EC1E4B" w:rsidRPr="00EC1E4B" w:rsidRDefault="00EC1E4B" w:rsidP="00EC1E4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3. Техника свободного рисования</w:t>
            </w:r>
          </w:p>
          <w:p w:rsidR="00EC1E4B" w:rsidRPr="00EC1E4B" w:rsidRDefault="00EC1E4B" w:rsidP="00EC1E4B">
            <w:pPr>
              <w:ind w:left="34" w:right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EC1E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 xml:space="preserve">1. Какие возможности у </w:t>
            </w:r>
            <w:proofErr w:type="spellStart"/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Adob</w:t>
            </w:r>
            <w:proofErr w:type="spellEnd"/>
            <w:r w:rsidRPr="00EC1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  <w:p w:rsidR="00EC1E4B" w:rsidRPr="00EC1E4B" w:rsidRDefault="00EC1E4B" w:rsidP="00EC1E4B">
            <w:pPr>
              <w:ind w:left="34" w:right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 xml:space="preserve">2. Меню и палитры </w:t>
            </w:r>
            <w:proofErr w:type="spellStart"/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Adob</w:t>
            </w:r>
            <w:proofErr w:type="spellEnd"/>
            <w:r w:rsidRPr="00EC1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 1,2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Доп. 2,3,5</w:t>
            </w: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Б, 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ПР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6-я </w:t>
            </w: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C1E4B" w:rsidRPr="00EC1E4B" w:rsidTr="00EC1E4B">
        <w:trPr>
          <w:cantSplit/>
          <w:trHeight w:val="1408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Тема 7. Заливка и коррекция изображений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EC1E4B" w:rsidRPr="00EC1E4B" w:rsidRDefault="00EC1E4B" w:rsidP="00EC1E4B">
            <w:pPr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EC1E4B" w:rsidRPr="00EC1E4B" w:rsidRDefault="00EC1E4B" w:rsidP="00EC1E4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1. Многослойные изображения</w:t>
            </w:r>
          </w:p>
          <w:p w:rsidR="00EC1E4B" w:rsidRPr="00EC1E4B" w:rsidRDefault="00EC1E4B" w:rsidP="00EC1E4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2. Работа со слоями</w:t>
            </w:r>
          </w:p>
          <w:p w:rsidR="00EC1E4B" w:rsidRPr="00EC1E4B" w:rsidRDefault="00EC1E4B" w:rsidP="00EC1E4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3. Техника ретуширования, чистка и восстановление деталей</w:t>
            </w:r>
          </w:p>
          <w:p w:rsidR="00EC1E4B" w:rsidRPr="00EC1E4B" w:rsidRDefault="00EC1E4B" w:rsidP="00EC1E4B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EC1E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>1. Как работать с многослойными изображениями.</w:t>
            </w:r>
          </w:p>
          <w:p w:rsidR="00EC1E4B" w:rsidRPr="00EC1E4B" w:rsidRDefault="00EC1E4B" w:rsidP="00EC1E4B">
            <w:pPr>
              <w:ind w:left="34" w:righ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2. Как работать со слоями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 2,3,5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2,6</w:t>
            </w: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Б, 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ПР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7-я </w:t>
            </w: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C1E4B" w:rsidRPr="00EC1E4B" w:rsidTr="00EC1E4B">
        <w:trPr>
          <w:cantSplit/>
          <w:trHeight w:val="1751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lastRenderedPageBreak/>
              <w:t>Тема8. Каналы и маски</w:t>
            </w:r>
          </w:p>
          <w:p w:rsidR="00EC1E4B" w:rsidRPr="00EC1E4B" w:rsidRDefault="00EC1E4B" w:rsidP="00EC1E4B">
            <w:pPr>
              <w:ind w:left="225" w:right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EC1E4B" w:rsidRPr="00EC1E4B" w:rsidRDefault="00EC1E4B" w:rsidP="00EC1E4B">
            <w:pPr>
              <w:ind w:left="34" w:hanging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sz w:val="28"/>
                <w:szCs w:val="28"/>
              </w:rPr>
              <w:t>План лекции.</w:t>
            </w:r>
          </w:p>
          <w:p w:rsidR="00EC1E4B" w:rsidRPr="00EC1E4B" w:rsidRDefault="00EC1E4B" w:rsidP="00EC1E4B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1. Каналы и маски, стили и эффекты</w:t>
            </w:r>
          </w:p>
          <w:p w:rsidR="00EC1E4B" w:rsidRPr="00EC1E4B" w:rsidRDefault="00EC1E4B" w:rsidP="00EC1E4B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2. Использование фильтров</w:t>
            </w:r>
          </w:p>
          <w:p w:rsidR="00EC1E4B" w:rsidRPr="00EC1E4B" w:rsidRDefault="00EC1E4B" w:rsidP="00EC1E4B">
            <w:pPr>
              <w:ind w:left="34" w:right="21"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EC1E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>1. Что такое каналы и маски</w:t>
            </w:r>
          </w:p>
          <w:p w:rsidR="00EC1E4B" w:rsidRPr="00EC1E4B" w:rsidRDefault="00EC1E4B" w:rsidP="00EC1E4B">
            <w:pPr>
              <w:ind w:left="34" w:right="21" w:hanging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2. Как использовать каналы и маски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 1,4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Доп.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7,8</w:t>
            </w: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Б, 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ПР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 xml:space="preserve">9-я </w:t>
            </w:r>
            <w:proofErr w:type="spell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C1E4B" w:rsidRPr="00EC1E4B" w:rsidTr="00EC1E4B">
        <w:trPr>
          <w:cantSplit/>
          <w:trHeight w:val="336"/>
          <w:jc w:val="center"/>
        </w:trPr>
        <w:tc>
          <w:tcPr>
            <w:tcW w:w="6345" w:type="dxa"/>
            <w:gridSpan w:val="4"/>
            <w:shd w:val="clear" w:color="auto" w:fill="auto"/>
          </w:tcPr>
          <w:p w:rsidR="00EC1E4B" w:rsidRPr="00EC1E4B" w:rsidRDefault="00EC1E4B" w:rsidP="00EC1E4B">
            <w:pPr>
              <w:ind w:left="34" w:hanging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E4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EC1E4B" w:rsidRPr="00EC1E4B" w:rsidRDefault="00EC1E4B" w:rsidP="00EC1E4B">
      <w:pPr>
        <w:jc w:val="both"/>
        <w:rPr>
          <w:rFonts w:ascii="Times New Roman" w:hAnsi="Times New Roman"/>
        </w:rPr>
      </w:pPr>
    </w:p>
    <w:p w:rsidR="00EC1E4B" w:rsidRPr="00EC1E4B" w:rsidRDefault="00EC1E4B" w:rsidP="00D97385">
      <w:pPr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EC1E4B">
        <w:rPr>
          <w:rFonts w:ascii="Times New Roman" w:hAnsi="Times New Roman"/>
          <w:b/>
          <w:iCs/>
          <w:sz w:val="28"/>
          <w:szCs w:val="28"/>
        </w:rPr>
        <w:t>Лабораторная</w:t>
      </w:r>
      <w:proofErr w:type="gramEnd"/>
      <w:r w:rsidRPr="00EC1E4B">
        <w:rPr>
          <w:rFonts w:ascii="Times New Roman" w:hAnsi="Times New Roman"/>
          <w:b/>
          <w:iCs/>
          <w:sz w:val="28"/>
          <w:szCs w:val="28"/>
        </w:rPr>
        <w:t xml:space="preserve"> занятия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824"/>
        <w:gridCol w:w="3670"/>
        <w:gridCol w:w="552"/>
        <w:gridCol w:w="688"/>
        <w:gridCol w:w="688"/>
        <w:gridCol w:w="687"/>
        <w:gridCol w:w="688"/>
      </w:tblGrid>
      <w:tr w:rsidR="00EC1E4B" w:rsidRPr="00EC1E4B" w:rsidTr="00EC1E4B">
        <w:trPr>
          <w:trHeight w:val="872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№ и название</w:t>
            </w:r>
          </w:p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№</w:t>
            </w:r>
          </w:p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Сем</w:t>
            </w:r>
            <w:proofErr w:type="gramStart"/>
            <w:r w:rsidRPr="00EC1E4B">
              <w:rPr>
                <w:rFonts w:ascii="Times New Roman" w:hAnsi="Times New Roman"/>
                <w:iCs/>
              </w:rPr>
              <w:t>.,</w:t>
            </w:r>
            <w:proofErr w:type="gramEnd"/>
          </w:p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EC1E4B">
              <w:rPr>
                <w:rFonts w:ascii="Times New Roman" w:hAnsi="Times New Roman"/>
                <w:iCs/>
              </w:rPr>
              <w:t>комп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</w:p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EC1E4B">
              <w:rPr>
                <w:rFonts w:ascii="Times New Roman" w:hAnsi="Times New Roman"/>
                <w:iCs/>
              </w:rPr>
              <w:t>К-</w:t>
            </w:r>
            <w:proofErr w:type="gramEnd"/>
            <w:r w:rsidRPr="00EC1E4B">
              <w:rPr>
                <w:rFonts w:ascii="Times New Roman" w:hAnsi="Times New Roman"/>
                <w:iCs/>
              </w:rPr>
              <w:t xml:space="preserve"> во</w:t>
            </w:r>
          </w:p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Бал</w:t>
            </w:r>
          </w:p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-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лы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iCs/>
              </w:rPr>
              <w:t>Лит-ра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iCs/>
              </w:rPr>
              <w:t>Исп</w:t>
            </w:r>
            <w:proofErr w:type="spellEnd"/>
            <w:proofErr w:type="gramEnd"/>
          </w:p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iCs/>
              </w:rPr>
              <w:t>обр</w:t>
            </w:r>
            <w:proofErr w:type="spellEnd"/>
            <w:proofErr w:type="gramEnd"/>
          </w:p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EC1E4B">
              <w:rPr>
                <w:rFonts w:ascii="Times New Roman" w:hAnsi="Times New Roman"/>
                <w:iCs/>
              </w:rPr>
              <w:t>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</w:p>
        </w:tc>
      </w:tr>
      <w:tr w:rsidR="00EC1E4B" w:rsidRPr="00EC1E4B" w:rsidTr="00EC1E4B">
        <w:trPr>
          <w:trHeight w:val="280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8</w:t>
            </w:r>
          </w:p>
        </w:tc>
      </w:tr>
      <w:tr w:rsidR="00EC1E4B" w:rsidRPr="00EC1E4B" w:rsidTr="00EC1E4B">
        <w:trPr>
          <w:trHeight w:val="243"/>
          <w:jc w:val="center"/>
        </w:trPr>
        <w:tc>
          <w:tcPr>
            <w:tcW w:w="6521" w:type="dxa"/>
            <w:gridSpan w:val="3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b/>
                <w:iCs/>
              </w:rPr>
            </w:pPr>
            <w:r w:rsidRPr="00EC1E4B">
              <w:rPr>
                <w:rFonts w:ascii="Times New Roman" w:hAnsi="Times New Roman"/>
                <w:b/>
                <w:iCs/>
              </w:rPr>
              <w:t xml:space="preserve">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</w:p>
        </w:tc>
      </w:tr>
      <w:tr w:rsidR="00EC1E4B" w:rsidRPr="00EC1E4B" w:rsidTr="00EC1E4B">
        <w:trPr>
          <w:cantSplit/>
          <w:trHeight w:val="146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Лабораторная работа № 1. Векторный редактор </w:t>
            </w:r>
            <w:r w:rsidRPr="00EC1E4B">
              <w:rPr>
                <w:rFonts w:ascii="Times New Roman" w:hAnsi="Times New Roman"/>
                <w:lang w:val="en-US"/>
              </w:rPr>
              <w:t>CorelDraw</w:t>
            </w:r>
            <w:r w:rsidRPr="00EC1E4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1. Изучить окно программы </w:t>
            </w:r>
            <w:proofErr w:type="gramStart"/>
            <w:r w:rsidRPr="00EC1E4B">
              <w:rPr>
                <w:rFonts w:ascii="Times New Roman" w:hAnsi="Times New Roman"/>
              </w:rPr>
              <w:t>С</w:t>
            </w:r>
            <w:proofErr w:type="spellStart"/>
            <w:proofErr w:type="gramEnd"/>
            <w:r w:rsidRPr="00EC1E4B">
              <w:rPr>
                <w:rFonts w:ascii="Times New Roman" w:hAnsi="Times New Roman"/>
                <w:lang w:val="en-US"/>
              </w:rPr>
              <w:t>orelDRAW</w:t>
            </w:r>
            <w:proofErr w:type="spellEnd"/>
            <w:r w:rsidRPr="00EC1E4B">
              <w:rPr>
                <w:rFonts w:ascii="Times New Roman" w:hAnsi="Times New Roman"/>
              </w:rPr>
              <w:t>.</w:t>
            </w:r>
          </w:p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2. Изучить команды главного меню</w:t>
            </w:r>
          </w:p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3. Изучить панель инструментов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,3,5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spellEnd"/>
            <w:proofErr w:type="gramEnd"/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2,6,8,9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1-я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Лабораторная работа № 2. Создание логотипа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1. Создание логотипа в черно-белом варианте</w:t>
            </w:r>
          </w:p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2. Создание логотипа в цвете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,3,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spellEnd"/>
            <w:proofErr w:type="gramEnd"/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2,6,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2-я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lastRenderedPageBreak/>
              <w:t>Лабораторная работа № 3. Наружная реклама и большие баннеры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1. Привести примеры рекламы показать наглядно </w:t>
            </w:r>
            <w:proofErr w:type="gramStart"/>
            <w:r w:rsidRPr="00EC1E4B">
              <w:rPr>
                <w:rFonts w:ascii="Times New Roman" w:hAnsi="Times New Roman"/>
              </w:rPr>
              <w:t>примеры</w:t>
            </w:r>
            <w:proofErr w:type="gramEnd"/>
            <w:r w:rsidRPr="00EC1E4B">
              <w:rPr>
                <w:rFonts w:ascii="Times New Roman" w:hAnsi="Times New Roman"/>
              </w:rPr>
              <w:t xml:space="preserve"> сделанные с программой </w:t>
            </w:r>
            <w:proofErr w:type="spellStart"/>
            <w:r w:rsidRPr="00EC1E4B">
              <w:rPr>
                <w:rFonts w:ascii="Times New Roman" w:hAnsi="Times New Roman"/>
              </w:rPr>
              <w:t>CorelDraw</w:t>
            </w:r>
            <w:proofErr w:type="spellEnd"/>
          </w:p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2. Подготовка баннера на печать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3-я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Лабораторная работа № 4. Способы создания графического    изображения в </w:t>
            </w:r>
            <w:proofErr w:type="gramStart"/>
            <w:r w:rsidRPr="00EC1E4B">
              <w:rPr>
                <w:rFonts w:ascii="Times New Roman" w:hAnsi="Times New Roman"/>
              </w:rPr>
              <w:t>С</w:t>
            </w:r>
            <w:proofErr w:type="spellStart"/>
            <w:proofErr w:type="gramEnd"/>
            <w:r w:rsidRPr="00EC1E4B">
              <w:rPr>
                <w:rFonts w:ascii="Times New Roman" w:hAnsi="Times New Roman"/>
                <w:lang w:val="en-US"/>
              </w:rPr>
              <w:t>orelDRAW</w:t>
            </w:r>
            <w:proofErr w:type="spellEnd"/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1. Редактирование геометрических форм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2. Упорядочение размещение объектов</w:t>
            </w:r>
          </w:p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C1E4B">
              <w:rPr>
                <w:rFonts w:ascii="Times New Roman" w:hAnsi="Times New Roman"/>
              </w:rPr>
              <w:t>3. Группировка и соединение объектов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,4,5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4-я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Лабораторная работа № 5. Группировка и соединение объектов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1. Группирование одного объекта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2. Группирование нескольких объектов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,7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5-я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Лабораторная работа № 6. Театральная афиша и ее исполнение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ИК-4,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1. Правильное исполнение театральной афиши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2. Использование графической программы в разработке идеи театральной афиши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,5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Доп3,8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5-я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Лабораторная работа № 7.. Плакат и ее особенности в мире рекламы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ИК-4,                  ПК-7</w:t>
            </w: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1. Студенты учатся делать на графической программе рекламный плакат 2. Современная и </w:t>
            </w:r>
            <w:proofErr w:type="spellStart"/>
            <w:r w:rsidRPr="00EC1E4B">
              <w:rPr>
                <w:rFonts w:ascii="Times New Roman" w:hAnsi="Times New Roman"/>
              </w:rPr>
              <w:t>креативная</w:t>
            </w:r>
            <w:proofErr w:type="spellEnd"/>
            <w:r w:rsidRPr="00EC1E4B">
              <w:rPr>
                <w:rFonts w:ascii="Times New Roman" w:hAnsi="Times New Roman"/>
              </w:rPr>
              <w:t xml:space="preserve"> реклама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,9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6-я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lastRenderedPageBreak/>
              <w:t>Лабораторная работа № 8. Композиция проекта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1. Разработка единой композиции проекта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2. Создание смысловой и сложной единой композиции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Доп5,7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6-я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Лабораторная работа № 9. Рисование различных форм и объектов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ИК-4, ПК-7</w:t>
            </w: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1. Рисование различных форм и объектов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2. Управление масштабом объекта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3. Упорядочение размещение объектов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Осн3,4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,5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7-я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Лабораторная работа № 10. Создание объектов произвольной формы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1. Работа с кривыми Безье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2. Возможности инструмента Безье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Осн3,4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,9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7-я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Лабораторная работа № 11. Работа с растровыми изображениями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1. Работа с растровыми изображениями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2. Вырезание растрового изображения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3. Преобразование растрового изображения в </w:t>
            </w:r>
            <w:r w:rsidRPr="00EC1E4B">
              <w:rPr>
                <w:rFonts w:ascii="Times New Roman" w:hAnsi="Times New Roman"/>
                <w:lang w:val="en-US"/>
              </w:rPr>
              <w:t>JPEG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Доп3,5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9-я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Лабораторная работа № 12. Перспектива, тень, объем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1.  Перспектива объектов и шрифтов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2. Тени объектов и шрифтов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3. Объем объектов и шрифтов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Доп8,9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9-я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lastRenderedPageBreak/>
              <w:t xml:space="preserve">Лабораторная работа № 13. Растровый редактор </w:t>
            </w:r>
            <w:proofErr w:type="spellStart"/>
            <w:r w:rsidRPr="00EC1E4B">
              <w:rPr>
                <w:rFonts w:ascii="Times New Roman" w:hAnsi="Times New Roman"/>
              </w:rPr>
              <w:t>Adobe</w:t>
            </w:r>
            <w:proofErr w:type="spellEnd"/>
            <w:r w:rsidRPr="00EC1E4B">
              <w:rPr>
                <w:rFonts w:ascii="Times New Roman" w:hAnsi="Times New Roman"/>
              </w:rPr>
              <w:t xml:space="preserve"> </w:t>
            </w:r>
            <w:proofErr w:type="spellStart"/>
            <w:r w:rsidRPr="00EC1E4B"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1. Изучение меню и палитры </w:t>
            </w:r>
            <w:proofErr w:type="spellStart"/>
            <w:r w:rsidRPr="00EC1E4B">
              <w:rPr>
                <w:rFonts w:ascii="Times New Roman" w:hAnsi="Times New Roman"/>
              </w:rPr>
              <w:t>Adob</w:t>
            </w:r>
            <w:proofErr w:type="spellEnd"/>
            <w:r w:rsidRPr="00EC1E4B">
              <w:rPr>
                <w:rFonts w:ascii="Times New Roman" w:hAnsi="Times New Roman"/>
              </w:rPr>
              <w:t xml:space="preserve"> </w:t>
            </w:r>
            <w:proofErr w:type="spellStart"/>
            <w:r w:rsidRPr="00EC1E4B">
              <w:rPr>
                <w:rFonts w:ascii="Times New Roman" w:hAnsi="Times New Roman"/>
              </w:rPr>
              <w:t>Photoshop</w:t>
            </w:r>
            <w:proofErr w:type="spellEnd"/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2. Изучение инструментов </w:t>
            </w:r>
            <w:proofErr w:type="spellStart"/>
            <w:r w:rsidRPr="00EC1E4B">
              <w:rPr>
                <w:rFonts w:ascii="Times New Roman" w:hAnsi="Times New Roman"/>
              </w:rPr>
              <w:t>Adob</w:t>
            </w:r>
            <w:proofErr w:type="spellEnd"/>
            <w:r w:rsidRPr="00EC1E4B">
              <w:rPr>
                <w:rFonts w:ascii="Times New Roman" w:hAnsi="Times New Roman"/>
              </w:rPr>
              <w:t xml:space="preserve"> </w:t>
            </w:r>
            <w:proofErr w:type="spellStart"/>
            <w:r w:rsidRPr="00EC1E4B"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10-я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Лабораторная работа № 14. Техника свободного рисования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1. Рисование с помощью инструмента кисть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2. Рисование с помощью инструмента пера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,2Доп3,5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10-я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Лабораторная работа № 15. Заливка и коррекция изображений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ИК-4,                 ПК-7</w:t>
            </w: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 1. Работа с многослойными изображениями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 2. Работа со слоями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Осн3,4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Доп5,7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11-я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Лабораторная работа № 16. Техника ретуширования, чистка и восстановление деталей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ОК-3, 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1. Ретуширование лица модели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2. Чистка и восстановление деталей лица модели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3. Изучение техники ретуширования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12-я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>Лабораторная работа № 17. Наложения контура на изображения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 1. Обводка формы </w:t>
            </w:r>
            <w:proofErr w:type="spellStart"/>
            <w:r w:rsidRPr="00EC1E4B">
              <w:rPr>
                <w:rFonts w:ascii="Times New Roman" w:hAnsi="Times New Roman"/>
              </w:rPr>
              <w:t>обьекта</w:t>
            </w:r>
            <w:proofErr w:type="spellEnd"/>
            <w:r w:rsidRPr="00EC1E4B">
              <w:rPr>
                <w:rFonts w:ascii="Times New Roman" w:hAnsi="Times New Roman"/>
              </w:rPr>
              <w:t xml:space="preserve"> с помощью конура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 2. Вырезание объекта с помощью контура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13-я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lastRenderedPageBreak/>
              <w:t>Лабораторная работа № 18. Эффекты, каналы и маски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 1. Работа с каналами и маской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 2. Заливка и ретуширование контура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,3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Доп3,8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14-я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Лабораторная работа № 19. Сохранение в формате </w:t>
            </w:r>
            <w:r w:rsidRPr="00EC1E4B">
              <w:rPr>
                <w:rFonts w:ascii="Times New Roman" w:hAnsi="Times New Roman"/>
                <w:lang w:val="en-US"/>
              </w:rPr>
              <w:t>JPEG</w:t>
            </w:r>
            <w:r w:rsidRPr="00EC1E4B">
              <w:rPr>
                <w:rFonts w:ascii="Times New Roman" w:hAnsi="Times New Roman"/>
              </w:rPr>
              <w:t xml:space="preserve">, </w:t>
            </w:r>
            <w:r w:rsidRPr="00EC1E4B">
              <w:rPr>
                <w:rFonts w:ascii="Times New Roman" w:hAnsi="Times New Roman"/>
                <w:lang w:val="en-US"/>
              </w:rPr>
              <w:t>PSD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ИК-4, ПК-7</w:t>
            </w:r>
          </w:p>
          <w:p w:rsidR="00EC1E4B" w:rsidRPr="00EC1E4B" w:rsidRDefault="00EC1E4B" w:rsidP="00EC1E4B">
            <w:pPr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EC1E4B" w:rsidRPr="00EC1E4B" w:rsidRDefault="00EC1E4B" w:rsidP="00EC1E4B">
            <w:pPr>
              <w:contextualSpacing/>
              <w:jc w:val="both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b/>
              </w:rPr>
              <w:t>Задачи</w:t>
            </w:r>
            <w:r w:rsidRPr="00EC1E4B">
              <w:rPr>
                <w:rFonts w:ascii="Times New Roman" w:hAnsi="Times New Roman"/>
                <w:b/>
                <w:i/>
              </w:rPr>
              <w:t>.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 1. Настройки сохранения в формате </w:t>
            </w:r>
            <w:r w:rsidRPr="00EC1E4B">
              <w:rPr>
                <w:rFonts w:ascii="Times New Roman" w:hAnsi="Times New Roman"/>
                <w:b/>
                <w:lang w:val="en-US"/>
              </w:rPr>
              <w:t>JPEG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 2. Настройки сохранения в формате </w:t>
            </w:r>
            <w:r w:rsidRPr="00EC1E4B">
              <w:rPr>
                <w:rFonts w:ascii="Times New Roman" w:hAnsi="Times New Roman"/>
                <w:b/>
                <w:lang w:val="en-US"/>
              </w:rPr>
              <w:t>PSD</w:t>
            </w:r>
          </w:p>
          <w:p w:rsidR="00EC1E4B" w:rsidRPr="00EC1E4B" w:rsidRDefault="00EC1E4B" w:rsidP="00EC1E4B">
            <w:pPr>
              <w:contextualSpacing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</w:rPr>
              <w:t xml:space="preserve">  3. Импорт и экспорт форматов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</w:rPr>
            </w:pPr>
            <w:r w:rsidRPr="00EC1E4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Осн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,4</w:t>
            </w:r>
          </w:p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Доп</w:t>
            </w:r>
            <w:proofErr w:type="gramStart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EC1E4B">
              <w:rPr>
                <w:rFonts w:ascii="Times New Roman" w:hAnsi="Times New Roman"/>
                <w:iCs/>
                <w:sz w:val="28"/>
                <w:szCs w:val="28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E4B" w:rsidRPr="00EC1E4B" w:rsidRDefault="00EC1E4B" w:rsidP="00EC1E4B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 xml:space="preserve">15-я </w:t>
            </w:r>
            <w:proofErr w:type="spellStart"/>
            <w:r w:rsidRPr="00EC1E4B">
              <w:rPr>
                <w:rFonts w:ascii="Times New Roman" w:hAnsi="Times New Roman"/>
                <w:iCs/>
              </w:rPr>
              <w:t>нед</w:t>
            </w:r>
            <w:proofErr w:type="spellEnd"/>
            <w:r w:rsidRPr="00EC1E4B">
              <w:rPr>
                <w:rFonts w:ascii="Times New Roman" w:hAnsi="Times New Roman"/>
                <w:iCs/>
              </w:rPr>
              <w:t>.</w:t>
            </w:r>
          </w:p>
        </w:tc>
      </w:tr>
      <w:tr w:rsidR="00EC1E4B" w:rsidRPr="00EC1E4B" w:rsidTr="00EC1E4B">
        <w:trPr>
          <w:trHeight w:val="338"/>
          <w:jc w:val="center"/>
        </w:trPr>
        <w:tc>
          <w:tcPr>
            <w:tcW w:w="6521" w:type="dxa"/>
            <w:gridSpan w:val="3"/>
            <w:shd w:val="clear" w:color="auto" w:fill="auto"/>
          </w:tcPr>
          <w:p w:rsidR="00EC1E4B" w:rsidRPr="00EC1E4B" w:rsidRDefault="00EC1E4B" w:rsidP="00EC1E4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C1E4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jc w:val="center"/>
              <w:rPr>
                <w:rFonts w:ascii="Times New Roman" w:hAnsi="Times New Roman"/>
                <w:iCs/>
              </w:rPr>
            </w:pPr>
            <w:r w:rsidRPr="00EC1E4B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EC1E4B" w:rsidRPr="00EC1E4B" w:rsidRDefault="00EC1E4B" w:rsidP="00EC1E4B">
            <w:pPr>
              <w:rPr>
                <w:rFonts w:ascii="Times New Roman" w:hAnsi="Times New Roman"/>
                <w:iCs/>
              </w:rPr>
            </w:pPr>
          </w:p>
        </w:tc>
      </w:tr>
    </w:tbl>
    <w:p w:rsidR="00EC1E4B" w:rsidRPr="00EC1E4B" w:rsidRDefault="00EC1E4B" w:rsidP="00EC1E4B">
      <w:pPr>
        <w:rPr>
          <w:rFonts w:ascii="Times New Roman" w:hAnsi="Times New Roman"/>
          <w:lang w:val="en-US"/>
        </w:rPr>
      </w:pPr>
    </w:p>
    <w:p w:rsidR="00EC1E4B" w:rsidRPr="00D97385" w:rsidRDefault="00EC1E4B" w:rsidP="00D97385">
      <w:pPr>
        <w:overflowPunct w:val="0"/>
        <w:adjustRightInd w:val="0"/>
        <w:spacing w:after="16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C1E4B">
        <w:rPr>
          <w:rFonts w:ascii="Times New Roman" w:hAnsi="Times New Roman"/>
          <w:b/>
          <w:bCs/>
          <w:sz w:val="28"/>
          <w:szCs w:val="28"/>
        </w:rPr>
        <w:t xml:space="preserve">Оценка знаний </w:t>
      </w:r>
      <w:r w:rsidRPr="00EC1E4B">
        <w:rPr>
          <w:rFonts w:ascii="Times New Roman" w:hAnsi="Times New Roman"/>
          <w:b/>
          <w:bCs/>
          <w:sz w:val="28"/>
          <w:szCs w:val="28"/>
          <w:lang w:val="ky-KG"/>
        </w:rPr>
        <w:t>(</w:t>
      </w:r>
      <w:r w:rsidRPr="00EC1E4B">
        <w:rPr>
          <w:rFonts w:ascii="Times New Roman" w:hAnsi="Times New Roman"/>
          <w:b/>
          <w:sz w:val="28"/>
          <w:szCs w:val="28"/>
        </w:rPr>
        <w:t>академической успеваемости</w:t>
      </w:r>
      <w:r w:rsidRPr="00EC1E4B">
        <w:rPr>
          <w:rFonts w:ascii="Times New Roman" w:hAnsi="Times New Roman"/>
          <w:b/>
          <w:sz w:val="28"/>
          <w:szCs w:val="28"/>
          <w:lang w:val="ky-KG"/>
        </w:rPr>
        <w:t>)</w:t>
      </w:r>
      <w:r w:rsidRPr="00EC1E4B">
        <w:rPr>
          <w:rFonts w:ascii="Times New Roman" w:hAnsi="Times New Roman"/>
          <w:b/>
          <w:bCs/>
          <w:sz w:val="28"/>
          <w:szCs w:val="28"/>
        </w:rPr>
        <w:t xml:space="preserve"> студентов осуществляется по 100 балльной системе </w:t>
      </w:r>
      <w:r w:rsidRPr="00EC1E4B">
        <w:rPr>
          <w:rFonts w:ascii="Times New Roman" w:hAnsi="Times New Roman"/>
          <w:b/>
          <w:bCs/>
          <w:sz w:val="28"/>
          <w:szCs w:val="28"/>
          <w:lang w:val="ky-KG"/>
        </w:rPr>
        <w:t xml:space="preserve">(шкале) </w:t>
      </w:r>
      <w:r w:rsidRPr="00EC1E4B">
        <w:rPr>
          <w:rFonts w:ascii="Times New Roman" w:hAnsi="Times New Roman"/>
          <w:b/>
          <w:bCs/>
          <w:sz w:val="28"/>
          <w:szCs w:val="28"/>
        </w:rPr>
        <w:t>следующим образом</w:t>
      </w:r>
      <w:r w:rsidRPr="00EC1E4B">
        <w:rPr>
          <w:rFonts w:ascii="Times New Roman" w:hAnsi="Times New Roman"/>
          <w:b/>
          <w:bCs/>
          <w:sz w:val="28"/>
          <w:szCs w:val="28"/>
          <w:lang w:val="ky-KG"/>
        </w:rPr>
        <w:t>:</w:t>
      </w:r>
    </w:p>
    <w:tbl>
      <w:tblPr>
        <w:tblW w:w="8505" w:type="dxa"/>
        <w:jc w:val="center"/>
        <w:tblInd w:w="108" w:type="dxa"/>
        <w:tblLayout w:type="fixed"/>
        <w:tblLook w:val="0000"/>
      </w:tblPr>
      <w:tblGrid>
        <w:gridCol w:w="993"/>
        <w:gridCol w:w="2409"/>
        <w:gridCol w:w="3119"/>
        <w:gridCol w:w="1984"/>
      </w:tblGrid>
      <w:tr w:rsidR="00EC1E4B" w:rsidRPr="00EC1E4B" w:rsidTr="00EC1E4B">
        <w:trPr>
          <w:trHeight w:hRule="exact" w:val="101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Рейтинг (баллы)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Оценка по традиционной системе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Цифровой эквивалент оценки</w:t>
            </w:r>
          </w:p>
        </w:tc>
      </w:tr>
      <w:tr w:rsidR="00EC1E4B" w:rsidRPr="00EC1E4B" w:rsidTr="00EC1E4B">
        <w:trPr>
          <w:trHeight w:hRule="exact" w:val="5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>-</w:t>
            </w: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C1E4B">
              <w:rPr>
                <w:rFonts w:ascii="Times New Roman" w:hAnsi="Times New Roman"/>
                <w:sz w:val="28"/>
                <w:szCs w:val="28"/>
                <w:lang w:val="ky-KG"/>
              </w:rPr>
              <w:t>0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C1E4B">
              <w:rPr>
                <w:rFonts w:ascii="Times New Roman" w:eastAsia="Arial Unicode MS" w:hAnsi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1E4B" w:rsidRPr="00EC1E4B" w:rsidTr="00EC1E4B">
        <w:trPr>
          <w:trHeight w:hRule="exact" w:val="41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>-</w:t>
            </w: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C1E4B">
              <w:rPr>
                <w:rFonts w:ascii="Times New Roman" w:eastAsia="Arial Unicode MS" w:hAnsi="Times New Roman"/>
                <w:sz w:val="28"/>
                <w:szCs w:val="28"/>
              </w:rPr>
              <w:t>Удовлетворительно</w:t>
            </w:r>
          </w:p>
          <w:p w:rsidR="00EC1E4B" w:rsidRPr="00EC1E4B" w:rsidRDefault="00EC1E4B" w:rsidP="00EC1E4B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C1E4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E4B" w:rsidRPr="00EC1E4B" w:rsidTr="00EC1E4B">
        <w:trPr>
          <w:trHeight w:hRule="exact" w:val="43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>-</w:t>
            </w: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eastAsia="Arial Unicode MS" w:hAnsi="Times New Roman"/>
                <w:sz w:val="28"/>
                <w:szCs w:val="28"/>
              </w:rPr>
              <w:t>Хорошо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1E4B" w:rsidRPr="00EC1E4B" w:rsidTr="00EC1E4B">
        <w:trPr>
          <w:trHeight w:hRule="exact" w:val="41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8</w:t>
            </w:r>
            <w:r w:rsidRPr="00EC1E4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C1E4B">
              <w:rPr>
                <w:rFonts w:ascii="Times New Roman" w:hAnsi="Times New Roman"/>
                <w:sz w:val="28"/>
                <w:szCs w:val="28"/>
              </w:rPr>
              <w:t>-100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C1E4B">
              <w:rPr>
                <w:rFonts w:ascii="Times New Roman" w:eastAsia="Arial Unicode MS" w:hAnsi="Times New Roman"/>
                <w:sz w:val="28"/>
                <w:szCs w:val="28"/>
              </w:rPr>
              <w:t>Отлично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E4B" w:rsidRPr="00EC1E4B" w:rsidRDefault="00EC1E4B" w:rsidP="00EC1E4B">
            <w:pPr>
              <w:pStyle w:val="ac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C1E4B" w:rsidRPr="00EC1E4B" w:rsidRDefault="00EC1E4B" w:rsidP="00EC1E4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1E4B" w:rsidRPr="00EC1E4B" w:rsidRDefault="00EC1E4B" w:rsidP="00EC1E4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C1E4B">
        <w:rPr>
          <w:rFonts w:ascii="Times New Roman" w:hAnsi="Times New Roman"/>
          <w:bCs/>
          <w:sz w:val="28"/>
          <w:szCs w:val="28"/>
        </w:rPr>
        <w:t>Выставление оценок на экзаменах и зачетах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EC1E4B" w:rsidRPr="00EC1E4B" w:rsidRDefault="00EC1E4B" w:rsidP="00EC1E4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C1E4B">
        <w:rPr>
          <w:rFonts w:ascii="Times New Roman" w:hAnsi="Times New Roman"/>
          <w:bCs/>
          <w:sz w:val="28"/>
          <w:szCs w:val="28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EC1E4B" w:rsidRPr="00EC1E4B" w:rsidRDefault="00EC1E4B" w:rsidP="00EC1E4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C1E4B">
        <w:rPr>
          <w:rFonts w:ascii="Times New Roman" w:hAnsi="Times New Roman"/>
          <w:bCs/>
          <w:sz w:val="28"/>
          <w:szCs w:val="28"/>
        </w:rPr>
        <w:lastRenderedPageBreak/>
        <w:t>- оценк</w:t>
      </w:r>
      <w:proofErr w:type="gramStart"/>
      <w:r w:rsidRPr="00EC1E4B">
        <w:rPr>
          <w:rFonts w:ascii="Times New Roman" w:hAnsi="Times New Roman"/>
          <w:bCs/>
          <w:sz w:val="28"/>
          <w:szCs w:val="28"/>
        </w:rPr>
        <w:t>а</w:t>
      </w:r>
      <w:r w:rsidRPr="00EC1E4B">
        <w:rPr>
          <w:rFonts w:ascii="Times New Roman" w:hAnsi="Times New Roman"/>
          <w:i/>
          <w:iCs/>
          <w:sz w:val="28"/>
          <w:szCs w:val="28"/>
        </w:rPr>
        <w:t>"</w:t>
      </w:r>
      <w:proofErr w:type="gramEnd"/>
      <w:r w:rsidRPr="00EC1E4B">
        <w:rPr>
          <w:rFonts w:ascii="Times New Roman" w:hAnsi="Times New Roman"/>
          <w:i/>
          <w:iCs/>
          <w:sz w:val="28"/>
          <w:szCs w:val="28"/>
        </w:rPr>
        <w:t>отлично"</w:t>
      </w:r>
      <w:r w:rsidRPr="00EC1E4B">
        <w:rPr>
          <w:rFonts w:ascii="Times New Roman" w:hAnsi="Times New Roman"/>
          <w:bCs/>
          <w:sz w:val="28"/>
          <w:szCs w:val="28"/>
        </w:rPr>
        <w:t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EC1E4B" w:rsidRPr="00EC1E4B" w:rsidRDefault="00EC1E4B" w:rsidP="00EC1E4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C1E4B">
        <w:rPr>
          <w:rFonts w:ascii="Times New Roman" w:hAnsi="Times New Roman"/>
          <w:bCs/>
          <w:sz w:val="28"/>
          <w:szCs w:val="28"/>
        </w:rPr>
        <w:t xml:space="preserve">- оценка </w:t>
      </w:r>
      <w:r w:rsidRPr="00EC1E4B">
        <w:rPr>
          <w:rFonts w:ascii="Times New Roman" w:hAnsi="Times New Roman"/>
          <w:i/>
          <w:iCs/>
          <w:sz w:val="28"/>
          <w:szCs w:val="28"/>
        </w:rPr>
        <w:t>"хорошо</w:t>
      </w:r>
      <w:proofErr w:type="gramStart"/>
      <w:r w:rsidRPr="00EC1E4B">
        <w:rPr>
          <w:rFonts w:ascii="Times New Roman" w:hAnsi="Times New Roman"/>
          <w:i/>
          <w:iCs/>
          <w:sz w:val="28"/>
          <w:szCs w:val="28"/>
        </w:rPr>
        <w:t>"</w:t>
      </w:r>
      <w:r w:rsidRPr="00EC1E4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C1E4B">
        <w:rPr>
          <w:rFonts w:ascii="Times New Roman" w:hAnsi="Times New Roman"/>
          <w:bCs/>
          <w:sz w:val="28"/>
          <w:szCs w:val="28"/>
        </w:rPr>
        <w:t>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EC1E4B" w:rsidRPr="00EC1E4B" w:rsidRDefault="00EC1E4B" w:rsidP="00EC1E4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C1E4B">
        <w:rPr>
          <w:rFonts w:ascii="Times New Roman" w:hAnsi="Times New Roman"/>
          <w:bCs/>
          <w:sz w:val="28"/>
          <w:szCs w:val="28"/>
        </w:rPr>
        <w:t xml:space="preserve">- оценка </w:t>
      </w:r>
      <w:r w:rsidRPr="00EC1E4B">
        <w:rPr>
          <w:rFonts w:ascii="Times New Roman" w:hAnsi="Times New Roman"/>
          <w:i/>
          <w:iCs/>
          <w:sz w:val="28"/>
          <w:szCs w:val="28"/>
        </w:rPr>
        <w:t>"удовлетворительно</w:t>
      </w:r>
      <w:proofErr w:type="gramStart"/>
      <w:r w:rsidRPr="00EC1E4B">
        <w:rPr>
          <w:rFonts w:ascii="Times New Roman" w:hAnsi="Times New Roman"/>
          <w:i/>
          <w:iCs/>
          <w:sz w:val="28"/>
          <w:szCs w:val="28"/>
        </w:rPr>
        <w:t>"</w:t>
      </w:r>
      <w:r w:rsidRPr="00EC1E4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C1E4B">
        <w:rPr>
          <w:rFonts w:ascii="Times New Roman" w:hAnsi="Times New Roman"/>
          <w:bCs/>
          <w:sz w:val="28"/>
          <w:szCs w:val="28"/>
        </w:rPr>
        <w:t>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EC1E4B" w:rsidRPr="00EC1E4B" w:rsidRDefault="00EC1E4B" w:rsidP="00EC1E4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C1E4B">
        <w:rPr>
          <w:rFonts w:ascii="Times New Roman" w:hAnsi="Times New Roman"/>
          <w:bCs/>
          <w:sz w:val="28"/>
          <w:szCs w:val="28"/>
        </w:rPr>
        <w:t xml:space="preserve">- оценка </w:t>
      </w:r>
      <w:r w:rsidRPr="00EC1E4B">
        <w:rPr>
          <w:rFonts w:ascii="Times New Roman" w:hAnsi="Times New Roman"/>
          <w:i/>
          <w:iCs/>
          <w:sz w:val="28"/>
          <w:szCs w:val="28"/>
        </w:rPr>
        <w:t>"неудовлетворительно</w:t>
      </w:r>
      <w:proofErr w:type="gramStart"/>
      <w:r w:rsidRPr="00EC1E4B">
        <w:rPr>
          <w:rFonts w:ascii="Times New Roman" w:hAnsi="Times New Roman"/>
          <w:i/>
          <w:iCs/>
          <w:sz w:val="28"/>
          <w:szCs w:val="28"/>
        </w:rPr>
        <w:t>"</w:t>
      </w:r>
      <w:r w:rsidRPr="00EC1E4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C1E4B">
        <w:rPr>
          <w:rFonts w:ascii="Times New Roman" w:hAnsi="Times New Roman"/>
          <w:bCs/>
          <w:sz w:val="28"/>
          <w:szCs w:val="28"/>
        </w:rPr>
        <w:t>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EC1E4B" w:rsidRPr="00ED2699" w:rsidRDefault="00EC1E4B" w:rsidP="00EC1E4B">
      <w:pPr>
        <w:jc w:val="both"/>
        <w:rPr>
          <w:sz w:val="28"/>
          <w:szCs w:val="28"/>
        </w:rPr>
      </w:pPr>
    </w:p>
    <w:p w:rsidR="00EC1E4B" w:rsidRPr="00393E4F" w:rsidRDefault="00EC1E4B">
      <w:pPr>
        <w:rPr>
          <w:rFonts w:ascii="Times New Roman" w:hAnsi="Times New Roman"/>
        </w:rPr>
      </w:pPr>
    </w:p>
    <w:sectPr w:rsidR="00EC1E4B" w:rsidRPr="00393E4F" w:rsidSect="0039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font30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6813"/>
      <w:docPartObj>
        <w:docPartGallery w:val="Page Numbers (Bottom of Page)"/>
        <w:docPartUnique/>
      </w:docPartObj>
    </w:sdtPr>
    <w:sdtContent>
      <w:p w:rsidR="00EC1E4B" w:rsidRDefault="00EC1E4B">
        <w:pPr>
          <w:pStyle w:val="ad"/>
          <w:jc w:val="center"/>
        </w:pPr>
        <w:fldSimple w:instr=" PAGE   \* MERGEFORMAT ">
          <w:r w:rsidR="007033F4">
            <w:rPr>
              <w:noProof/>
            </w:rPr>
            <w:t>72</w:t>
          </w:r>
        </w:fldSimple>
      </w:p>
    </w:sdtContent>
  </w:sdt>
  <w:p w:rsidR="00EC1E4B" w:rsidRDefault="00EC1E4B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4"/>
    <w:multiLevelType w:val="multilevel"/>
    <w:tmpl w:val="00000014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6701F69"/>
    <w:multiLevelType w:val="hybridMultilevel"/>
    <w:tmpl w:val="4FAABDEE"/>
    <w:lvl w:ilvl="0" w:tplc="6F64BAA6">
      <w:start w:val="1"/>
      <w:numFmt w:val="bullet"/>
      <w:lvlText w:val=""/>
      <w:lvlJc w:val="left"/>
      <w:pPr>
        <w:tabs>
          <w:tab w:val="num" w:pos="540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>
    <w:nsid w:val="0DDC5FE9"/>
    <w:multiLevelType w:val="multilevel"/>
    <w:tmpl w:val="8E0E308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0E9932FB"/>
    <w:multiLevelType w:val="hybridMultilevel"/>
    <w:tmpl w:val="E7A8C9C4"/>
    <w:lvl w:ilvl="0" w:tplc="6F64BAA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7B197C"/>
    <w:multiLevelType w:val="hybridMultilevel"/>
    <w:tmpl w:val="AF56E22E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B426E5"/>
    <w:multiLevelType w:val="hybridMultilevel"/>
    <w:tmpl w:val="B69AD44C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03A43A7"/>
    <w:multiLevelType w:val="hybridMultilevel"/>
    <w:tmpl w:val="256C1924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1AE7AD5"/>
    <w:multiLevelType w:val="hybridMultilevel"/>
    <w:tmpl w:val="0D6427D0"/>
    <w:lvl w:ilvl="0" w:tplc="EBACC5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8075DD"/>
    <w:multiLevelType w:val="hybridMultilevel"/>
    <w:tmpl w:val="FCF4E4D2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95031A"/>
    <w:multiLevelType w:val="hybridMultilevel"/>
    <w:tmpl w:val="354026D2"/>
    <w:lvl w:ilvl="0" w:tplc="6F64BAA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2161A7"/>
    <w:multiLevelType w:val="hybridMultilevel"/>
    <w:tmpl w:val="108E7A90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5B6DB4"/>
    <w:multiLevelType w:val="hybridMultilevel"/>
    <w:tmpl w:val="C8FAA18A"/>
    <w:lvl w:ilvl="0" w:tplc="E19EEF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964FC4"/>
    <w:multiLevelType w:val="hybridMultilevel"/>
    <w:tmpl w:val="C214EB4A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AEE4149"/>
    <w:multiLevelType w:val="hybridMultilevel"/>
    <w:tmpl w:val="43F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38712F"/>
    <w:multiLevelType w:val="hybridMultilevel"/>
    <w:tmpl w:val="EB163C3E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33D2574"/>
    <w:multiLevelType w:val="hybridMultilevel"/>
    <w:tmpl w:val="2C30B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4120FC"/>
    <w:multiLevelType w:val="hybridMultilevel"/>
    <w:tmpl w:val="2D5EF85A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7C85327"/>
    <w:multiLevelType w:val="hybridMultilevel"/>
    <w:tmpl w:val="A948C522"/>
    <w:lvl w:ilvl="0" w:tplc="2B3AB4D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504638"/>
    <w:multiLevelType w:val="hybridMultilevel"/>
    <w:tmpl w:val="11F2D044"/>
    <w:lvl w:ilvl="0" w:tplc="A73ACAC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02518"/>
    <w:multiLevelType w:val="multilevel"/>
    <w:tmpl w:val="8E0E308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2F5A5ADD"/>
    <w:multiLevelType w:val="hybridMultilevel"/>
    <w:tmpl w:val="36C6B12C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3644B0D"/>
    <w:multiLevelType w:val="hybridMultilevel"/>
    <w:tmpl w:val="E976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1F4372"/>
    <w:multiLevelType w:val="hybridMultilevel"/>
    <w:tmpl w:val="50DEEF90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887E84"/>
    <w:multiLevelType w:val="hybridMultilevel"/>
    <w:tmpl w:val="C5EEE140"/>
    <w:lvl w:ilvl="0" w:tplc="3A52D30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BC42B4"/>
    <w:multiLevelType w:val="hybridMultilevel"/>
    <w:tmpl w:val="6E46F95C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4220561"/>
    <w:multiLevelType w:val="hybridMultilevel"/>
    <w:tmpl w:val="855CA5D8"/>
    <w:lvl w:ilvl="0" w:tplc="6F64BAA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6F64BAA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3D0FCE"/>
    <w:multiLevelType w:val="hybridMultilevel"/>
    <w:tmpl w:val="AEC0786A"/>
    <w:lvl w:ilvl="0" w:tplc="B8AAC4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6F4C9C"/>
    <w:multiLevelType w:val="hybridMultilevel"/>
    <w:tmpl w:val="680276BA"/>
    <w:lvl w:ilvl="0" w:tplc="EBACC5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EE1018"/>
    <w:multiLevelType w:val="hybridMultilevel"/>
    <w:tmpl w:val="40FEE31A"/>
    <w:lvl w:ilvl="0" w:tplc="6F64BAA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22203D"/>
    <w:multiLevelType w:val="hybridMultilevel"/>
    <w:tmpl w:val="0DD4ED74"/>
    <w:lvl w:ilvl="0" w:tplc="EBACC5BA">
      <w:start w:val="1"/>
      <w:numFmt w:val="russianLower"/>
      <w:lvlText w:val="%1."/>
      <w:lvlJc w:val="left"/>
      <w:pPr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6">
    <w:nsid w:val="4B931A72"/>
    <w:multiLevelType w:val="hybridMultilevel"/>
    <w:tmpl w:val="74A8D530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D0096E"/>
    <w:multiLevelType w:val="hybridMultilevel"/>
    <w:tmpl w:val="A1CA4F9C"/>
    <w:lvl w:ilvl="0" w:tplc="B13E02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397368"/>
    <w:multiLevelType w:val="hybridMultilevel"/>
    <w:tmpl w:val="4B6AAF1E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275BE"/>
    <w:multiLevelType w:val="hybridMultilevel"/>
    <w:tmpl w:val="AE706EF4"/>
    <w:lvl w:ilvl="0" w:tplc="FB8A89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4A7B6E">
      <w:start w:val="1"/>
      <w:numFmt w:val="bullet"/>
      <w:lvlText w:val=""/>
      <w:lvlJc w:val="left"/>
      <w:pPr>
        <w:tabs>
          <w:tab w:val="num" w:pos="1342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4026AC"/>
    <w:multiLevelType w:val="multilevel"/>
    <w:tmpl w:val="F970E00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6622E00"/>
    <w:multiLevelType w:val="hybridMultilevel"/>
    <w:tmpl w:val="F4EEE516"/>
    <w:lvl w:ilvl="0" w:tplc="EBACC5BA">
      <w:start w:val="1"/>
      <w:numFmt w:val="russianLower"/>
      <w:lvlText w:val="%1."/>
      <w:lvlJc w:val="left"/>
      <w:pPr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2">
    <w:nsid w:val="57633C7F"/>
    <w:multiLevelType w:val="hybridMultilevel"/>
    <w:tmpl w:val="884651D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747047"/>
    <w:multiLevelType w:val="hybridMultilevel"/>
    <w:tmpl w:val="54F8028C"/>
    <w:lvl w:ilvl="0" w:tplc="0B2A891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DC75BA"/>
    <w:multiLevelType w:val="hybridMultilevel"/>
    <w:tmpl w:val="50B24F0C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D0A102A"/>
    <w:multiLevelType w:val="hybridMultilevel"/>
    <w:tmpl w:val="FADC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CB5DBD"/>
    <w:multiLevelType w:val="hybridMultilevel"/>
    <w:tmpl w:val="B4DE49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7">
    <w:nsid w:val="63A03908"/>
    <w:multiLevelType w:val="hybridMultilevel"/>
    <w:tmpl w:val="3184FC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331A50"/>
    <w:multiLevelType w:val="hybridMultilevel"/>
    <w:tmpl w:val="534A92DE"/>
    <w:lvl w:ilvl="0" w:tplc="2B3AB4DC">
      <w:start w:val="1"/>
      <w:numFmt w:val="russianLower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>
    <w:nsid w:val="69D13B60"/>
    <w:multiLevelType w:val="hybridMultilevel"/>
    <w:tmpl w:val="2B0E22F2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D187533"/>
    <w:multiLevelType w:val="hybridMultilevel"/>
    <w:tmpl w:val="0DB66710"/>
    <w:lvl w:ilvl="0" w:tplc="EBACC5B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49318C"/>
    <w:multiLevelType w:val="hybridMultilevel"/>
    <w:tmpl w:val="1EE814E8"/>
    <w:lvl w:ilvl="0" w:tplc="EBACC5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7D0BBF"/>
    <w:multiLevelType w:val="hybridMultilevel"/>
    <w:tmpl w:val="B120B742"/>
    <w:lvl w:ilvl="0" w:tplc="6F64BAA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ED76BA4"/>
    <w:multiLevelType w:val="hybridMultilevel"/>
    <w:tmpl w:val="7F78B648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22E1974"/>
    <w:multiLevelType w:val="hybridMultilevel"/>
    <w:tmpl w:val="1ED2CE44"/>
    <w:lvl w:ilvl="0" w:tplc="DB084FF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903D88"/>
    <w:multiLevelType w:val="hybridMultilevel"/>
    <w:tmpl w:val="3FDC2AEE"/>
    <w:lvl w:ilvl="0" w:tplc="34D65B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4AC2C75"/>
    <w:multiLevelType w:val="hybridMultilevel"/>
    <w:tmpl w:val="865ABC52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02262B"/>
    <w:multiLevelType w:val="hybridMultilevel"/>
    <w:tmpl w:val="5EE25B4E"/>
    <w:lvl w:ilvl="0" w:tplc="EBACC5B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051D45"/>
    <w:multiLevelType w:val="hybridMultilevel"/>
    <w:tmpl w:val="2610A8FE"/>
    <w:lvl w:ilvl="0" w:tplc="2B3AB4DC">
      <w:start w:val="1"/>
      <w:numFmt w:val="russianLower"/>
      <w:lvlText w:val="%1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9">
    <w:nsid w:val="7A6973FA"/>
    <w:multiLevelType w:val="hybridMultilevel"/>
    <w:tmpl w:val="31F6F584"/>
    <w:lvl w:ilvl="0" w:tplc="EBACC5B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B762F8"/>
    <w:multiLevelType w:val="hybridMultilevel"/>
    <w:tmpl w:val="4044EB2C"/>
    <w:lvl w:ilvl="0" w:tplc="2B3AB4D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EF32C9"/>
    <w:multiLevelType w:val="hybridMultilevel"/>
    <w:tmpl w:val="107814EE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5"/>
  </w:num>
  <w:num w:numId="3">
    <w:abstractNumId w:val="49"/>
  </w:num>
  <w:num w:numId="4">
    <w:abstractNumId w:val="31"/>
  </w:num>
  <w:num w:numId="5">
    <w:abstractNumId w:val="3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35"/>
  </w:num>
  <w:num w:numId="38">
    <w:abstractNumId w:val="18"/>
  </w:num>
  <w:num w:numId="39">
    <w:abstractNumId w:val="71"/>
  </w:num>
  <w:num w:numId="40">
    <w:abstractNumId w:val="38"/>
  </w:num>
  <w:num w:numId="41">
    <w:abstractNumId w:val="22"/>
  </w:num>
  <w:num w:numId="42">
    <w:abstractNumId w:val="63"/>
  </w:num>
  <w:num w:numId="43">
    <w:abstractNumId w:val="46"/>
  </w:num>
  <w:num w:numId="44">
    <w:abstractNumId w:val="20"/>
  </w:num>
  <w:num w:numId="45">
    <w:abstractNumId w:val="32"/>
  </w:num>
  <w:num w:numId="46">
    <w:abstractNumId w:val="36"/>
  </w:num>
  <w:num w:numId="47">
    <w:abstractNumId w:val="48"/>
  </w:num>
  <w:num w:numId="48">
    <w:abstractNumId w:val="67"/>
  </w:num>
  <w:num w:numId="49">
    <w:abstractNumId w:val="53"/>
  </w:num>
  <w:num w:numId="50">
    <w:abstractNumId w:val="39"/>
  </w:num>
  <w:num w:numId="51">
    <w:abstractNumId w:val="34"/>
  </w:num>
  <w:num w:numId="52">
    <w:abstractNumId w:val="70"/>
  </w:num>
  <w:num w:numId="53">
    <w:abstractNumId w:val="68"/>
  </w:num>
  <w:num w:numId="54">
    <w:abstractNumId w:val="58"/>
  </w:num>
  <w:num w:numId="55">
    <w:abstractNumId w:val="33"/>
  </w:num>
  <w:num w:numId="56">
    <w:abstractNumId w:val="30"/>
  </w:num>
  <w:num w:numId="57">
    <w:abstractNumId w:val="21"/>
  </w:num>
  <w:num w:numId="58">
    <w:abstractNumId w:val="59"/>
  </w:num>
  <w:num w:numId="59">
    <w:abstractNumId w:val="24"/>
  </w:num>
  <w:num w:numId="60">
    <w:abstractNumId w:val="40"/>
  </w:num>
  <w:num w:numId="61">
    <w:abstractNumId w:val="66"/>
  </w:num>
  <w:num w:numId="62">
    <w:abstractNumId w:val="28"/>
  </w:num>
  <w:num w:numId="63">
    <w:abstractNumId w:val="26"/>
  </w:num>
  <w:num w:numId="64">
    <w:abstractNumId w:val="54"/>
  </w:num>
  <w:num w:numId="65">
    <w:abstractNumId w:val="69"/>
  </w:num>
  <w:num w:numId="66">
    <w:abstractNumId w:val="60"/>
  </w:num>
  <w:num w:numId="67">
    <w:abstractNumId w:val="50"/>
  </w:num>
  <w:num w:numId="68">
    <w:abstractNumId w:val="61"/>
  </w:num>
  <w:num w:numId="69">
    <w:abstractNumId w:val="23"/>
  </w:num>
  <w:num w:numId="70">
    <w:abstractNumId w:val="43"/>
  </w:num>
  <w:num w:numId="71">
    <w:abstractNumId w:val="45"/>
  </w:num>
  <w:num w:numId="72">
    <w:abstractNumId w:val="51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93E4F"/>
    <w:rsid w:val="001337C9"/>
    <w:rsid w:val="00393E4F"/>
    <w:rsid w:val="00450729"/>
    <w:rsid w:val="007033F4"/>
    <w:rsid w:val="00C9614E"/>
    <w:rsid w:val="00D97385"/>
    <w:rsid w:val="00EC1E4B"/>
    <w:rsid w:val="00EF2C86"/>
    <w:rsid w:val="00F0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2C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93E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C8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1E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3E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393E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E4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93E4F"/>
    <w:pPr>
      <w:spacing w:after="0" w:line="240" w:lineRule="auto"/>
      <w:jc w:val="both"/>
    </w:pPr>
    <w:rPr>
      <w:rFonts w:ascii="A97_Oktom_Times" w:eastAsia="Times New Roman" w:hAnsi="A97_Oktom_Times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93E4F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39"/>
    <w:rsid w:val="0039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3E4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4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93E4F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393E4F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393E4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93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F2C8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2C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F2C86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rsid w:val="00EF2C86"/>
    <w:pPr>
      <w:spacing w:after="0" w:line="240" w:lineRule="auto"/>
      <w:ind w:firstLine="35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basedOn w:val="a0"/>
    <w:link w:val="af0"/>
    <w:rsid w:val="00EF2C86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Indent 3"/>
    <w:basedOn w:val="a"/>
    <w:link w:val="32"/>
    <w:rsid w:val="00EF2C86"/>
    <w:pPr>
      <w:shd w:val="clear" w:color="auto" w:fill="FFFFFF"/>
      <w:spacing w:after="0" w:line="240" w:lineRule="auto"/>
      <w:ind w:left="142" w:hanging="142"/>
      <w:jc w:val="both"/>
    </w:pPr>
    <w:rPr>
      <w:rFonts w:ascii="Times New Roman" w:eastAsia="Times New Roman" w:hAnsi="Times New Roman"/>
      <w:bCs/>
      <w:i/>
      <w:color w:val="000000"/>
      <w:spacing w:val="-1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EF2C86"/>
    <w:rPr>
      <w:rFonts w:ascii="Times New Roman" w:eastAsia="Times New Roman" w:hAnsi="Times New Roman" w:cs="Times New Roman"/>
      <w:bCs/>
      <w:i/>
      <w:color w:val="000000"/>
      <w:spacing w:val="-1"/>
      <w:sz w:val="32"/>
      <w:szCs w:val="20"/>
      <w:shd w:val="clear" w:color="auto" w:fill="FFFFFF"/>
    </w:rPr>
  </w:style>
  <w:style w:type="paragraph" w:customStyle="1" w:styleId="af2">
    <w:name w:val="Стиль текста"/>
    <w:basedOn w:val="a"/>
    <w:rsid w:val="00EF2C8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af3">
    <w:name w:val="Стиль заголовка"/>
    <w:basedOn w:val="1"/>
    <w:rsid w:val="00EF2C86"/>
    <w:pPr>
      <w:keepLines w:val="0"/>
      <w:spacing w:before="240"/>
      <w:ind w:firstLine="709"/>
      <w:jc w:val="both"/>
    </w:pPr>
    <w:rPr>
      <w:rFonts w:ascii="Times New Roman" w:eastAsia="Times New Roman" w:hAnsi="Times New Roman" w:cs="Times New Roman"/>
      <w:bCs w:val="0"/>
      <w:caps/>
      <w:color w:val="auto"/>
      <w:kern w:val="28"/>
      <w:sz w:val="32"/>
      <w:szCs w:val="20"/>
      <w:lang w:eastAsia="en-US"/>
    </w:rPr>
  </w:style>
  <w:style w:type="paragraph" w:customStyle="1" w:styleId="2">
    <w:name w:val="Стиль2"/>
    <w:basedOn w:val="a"/>
    <w:rsid w:val="00EF2C8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11">
    <w:name w:val="Абзац списка1"/>
    <w:basedOn w:val="a"/>
    <w:rsid w:val="00EF2C86"/>
    <w:pPr>
      <w:suppressAutoHyphens/>
      <w:spacing w:after="0" w:line="240" w:lineRule="auto"/>
    </w:pPr>
    <w:rPr>
      <w:rFonts w:ascii="Cambria" w:eastAsia="Nimbus Sans L" w:hAnsi="Cambria" w:cs="font302"/>
      <w:kern w:val="1"/>
      <w:sz w:val="24"/>
      <w:szCs w:val="24"/>
      <w:lang w:eastAsia="ar-SA"/>
    </w:rPr>
  </w:style>
  <w:style w:type="paragraph" w:customStyle="1" w:styleId="typecaption">
    <w:name w:val="typecaption"/>
    <w:basedOn w:val="a"/>
    <w:rsid w:val="00EF2C8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semiHidden/>
    <w:rsid w:val="00EC1E4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www.ict.edu.ru/" TargetMode="External"/><Relationship Id="rId39" Type="http://schemas.openxmlformats.org/officeDocument/2006/relationships/image" Target="media/image21.png"/><Relationship Id="rId21" Type="http://schemas.openxmlformats.org/officeDocument/2006/relationships/image" Target="media/image16.jpeg"/><Relationship Id="rId34" Type="http://schemas.openxmlformats.org/officeDocument/2006/relationships/oleObject" Target="embeddings/oleObject1.bin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image" Target="media/image37.png"/><Relationship Id="rId63" Type="http://schemas.openxmlformats.org/officeDocument/2006/relationships/image" Target="media/image45.pn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hyperlink" Target="http://www.Sharoda.ru/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jpeg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www.samoushitelbox.ru/" TargetMode="External"/><Relationship Id="rId37" Type="http://schemas.openxmlformats.org/officeDocument/2006/relationships/image" Target="media/image20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image" Target="media/image35.png"/><Relationship Id="rId58" Type="http://schemas.openxmlformats.org/officeDocument/2006/relationships/image" Target="media/image40.png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hyperlink" Target="http://www.intuit.ru/" TargetMode="External"/><Relationship Id="rId28" Type="http://schemas.openxmlformats.org/officeDocument/2006/relationships/hyperlink" Target="http://www.Corel.ru/" TargetMode="External"/><Relationship Id="rId36" Type="http://schemas.openxmlformats.org/officeDocument/2006/relationships/oleObject" Target="embeddings/oleObject2.bin"/><Relationship Id="rId49" Type="http://schemas.openxmlformats.org/officeDocument/2006/relationships/image" Target="media/image31.png"/><Relationship Id="rId57" Type="http://schemas.openxmlformats.org/officeDocument/2006/relationships/image" Target="media/image39.png"/><Relationship Id="rId61" Type="http://schemas.openxmlformats.org/officeDocument/2006/relationships/image" Target="media/image4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://www.Photoshop.master.ru/" TargetMode="External"/><Relationship Id="rId44" Type="http://schemas.openxmlformats.org/officeDocument/2006/relationships/image" Target="media/image26.png"/><Relationship Id="rId52" Type="http://schemas.openxmlformats.org/officeDocument/2006/relationships/image" Target="media/image34.png"/><Relationship Id="rId60" Type="http://schemas.openxmlformats.org/officeDocument/2006/relationships/image" Target="media/image42.png"/><Relationship Id="rId65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://www.infojournal.ru" TargetMode="External"/><Relationship Id="rId30" Type="http://schemas.openxmlformats.org/officeDocument/2006/relationships/hyperlink" Target="http://www.txt.uz/" TargetMode="External"/><Relationship Id="rId35" Type="http://schemas.openxmlformats.org/officeDocument/2006/relationships/image" Target="media/image19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56" Type="http://schemas.openxmlformats.org/officeDocument/2006/relationships/image" Target="media/image38.png"/><Relationship Id="rId64" Type="http://schemas.openxmlformats.org/officeDocument/2006/relationships/image" Target="media/image46.png"/><Relationship Id="rId8" Type="http://schemas.openxmlformats.org/officeDocument/2006/relationships/image" Target="media/image3.jpeg"/><Relationship Id="rId51" Type="http://schemas.openxmlformats.org/officeDocument/2006/relationships/image" Target="media/image33.pn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fcior.edu.ru/" TargetMode="External"/><Relationship Id="rId33" Type="http://schemas.openxmlformats.org/officeDocument/2006/relationships/image" Target="media/image18.png"/><Relationship Id="rId38" Type="http://schemas.openxmlformats.org/officeDocument/2006/relationships/oleObject" Target="embeddings/oleObject3.bin"/><Relationship Id="rId46" Type="http://schemas.openxmlformats.org/officeDocument/2006/relationships/image" Target="media/image28.png"/><Relationship Id="rId59" Type="http://schemas.openxmlformats.org/officeDocument/2006/relationships/image" Target="media/image41.png"/><Relationship Id="rId67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image" Target="media/image23.png"/><Relationship Id="rId54" Type="http://schemas.openxmlformats.org/officeDocument/2006/relationships/image" Target="media/image36.png"/><Relationship Id="rId62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72</Pages>
  <Words>14033</Words>
  <Characters>79989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2018-03-15T10:15:00Z</dcterms:created>
  <dcterms:modified xsi:type="dcterms:W3CDTF">2018-03-15T10:32:00Z</dcterms:modified>
</cp:coreProperties>
</file>