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F6" w:rsidRPr="00B37EA9" w:rsidRDefault="005468F6" w:rsidP="00665E29">
      <w:pPr>
        <w:contextualSpacing/>
        <w:jc w:val="center"/>
        <w:rPr>
          <w:b/>
          <w:lang w:val="ky-KG"/>
        </w:rPr>
      </w:pPr>
      <w:r w:rsidRPr="00B37EA9">
        <w:rPr>
          <w:b/>
          <w:lang w:val="ky-KG"/>
        </w:rPr>
        <w:t>МИНИСТЕРСТВО ОБРАЗОВАНИЯ И НАУКИ КЫРГЫЗСКОЙ РЕСПУБЛИКИ</w:t>
      </w:r>
    </w:p>
    <w:p w:rsidR="005468F6" w:rsidRPr="00B37EA9" w:rsidRDefault="005468F6" w:rsidP="00665E29">
      <w:pPr>
        <w:contextualSpacing/>
        <w:jc w:val="center"/>
        <w:rPr>
          <w:b/>
          <w:lang w:val="ky-KG"/>
        </w:rPr>
      </w:pPr>
    </w:p>
    <w:p w:rsidR="005468F6" w:rsidRDefault="005468F6" w:rsidP="00665E29">
      <w:pPr>
        <w:contextualSpacing/>
        <w:jc w:val="center"/>
        <w:rPr>
          <w:b/>
        </w:rPr>
      </w:pPr>
      <w:r w:rsidRPr="00B37EA9">
        <w:rPr>
          <w:b/>
        </w:rPr>
        <w:t>ОШСКИЙ  ГОСУДАРСТВЕННЫЙ  УНИВЕРСИТЕТ</w:t>
      </w:r>
    </w:p>
    <w:p w:rsidR="005468F6" w:rsidRDefault="005468F6" w:rsidP="00665E29">
      <w:pPr>
        <w:contextualSpacing/>
        <w:jc w:val="center"/>
        <w:rPr>
          <w:b/>
        </w:rPr>
      </w:pPr>
    </w:p>
    <w:p w:rsidR="005468F6" w:rsidRPr="00B37EA9" w:rsidRDefault="005468F6" w:rsidP="00665E29">
      <w:pPr>
        <w:contextualSpacing/>
        <w:jc w:val="center"/>
        <w:rPr>
          <w:b/>
        </w:rPr>
      </w:pPr>
      <w:r>
        <w:rPr>
          <w:b/>
        </w:rPr>
        <w:t>ФАКУЛЬТЕТ ИСКУССТВ</w:t>
      </w:r>
    </w:p>
    <w:p w:rsidR="005468F6" w:rsidRPr="00B37EA9" w:rsidRDefault="005468F6" w:rsidP="005468F6">
      <w:pPr>
        <w:spacing w:line="360" w:lineRule="auto"/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B37EA9" w:rsidRDefault="005468F6" w:rsidP="005468F6">
      <w:pPr>
        <w:jc w:val="center"/>
        <w:rPr>
          <w:b/>
        </w:rPr>
      </w:pPr>
    </w:p>
    <w:p w:rsidR="005468F6" w:rsidRPr="00665E29" w:rsidRDefault="005468F6" w:rsidP="005468F6">
      <w:pPr>
        <w:spacing w:line="360" w:lineRule="auto"/>
        <w:jc w:val="center"/>
        <w:rPr>
          <w:b/>
          <w:sz w:val="44"/>
          <w:szCs w:val="44"/>
        </w:rPr>
      </w:pPr>
      <w:r w:rsidRPr="00665E29">
        <w:rPr>
          <w:b/>
          <w:sz w:val="44"/>
          <w:szCs w:val="44"/>
        </w:rPr>
        <w:t xml:space="preserve">Фонд оценочных средств </w:t>
      </w:r>
    </w:p>
    <w:p w:rsidR="005468F6" w:rsidRPr="00665E29" w:rsidRDefault="005468F6" w:rsidP="005468F6">
      <w:pPr>
        <w:spacing w:line="360" w:lineRule="auto"/>
        <w:jc w:val="center"/>
        <w:rPr>
          <w:b/>
          <w:sz w:val="32"/>
          <w:szCs w:val="32"/>
        </w:rPr>
      </w:pPr>
      <w:r w:rsidRPr="00665E29">
        <w:rPr>
          <w:b/>
          <w:sz w:val="32"/>
          <w:szCs w:val="32"/>
        </w:rPr>
        <w:t xml:space="preserve">факультета искусств </w:t>
      </w:r>
    </w:p>
    <w:p w:rsidR="00665E29" w:rsidRPr="00665E29" w:rsidRDefault="005468F6" w:rsidP="005468F6">
      <w:pPr>
        <w:spacing w:line="360" w:lineRule="auto"/>
        <w:jc w:val="center"/>
        <w:rPr>
          <w:b/>
          <w:sz w:val="32"/>
          <w:szCs w:val="32"/>
        </w:rPr>
      </w:pPr>
      <w:r w:rsidRPr="00665E29">
        <w:rPr>
          <w:b/>
          <w:sz w:val="32"/>
          <w:szCs w:val="32"/>
        </w:rPr>
        <w:t>по направлению  070602 «Дизайн</w:t>
      </w:r>
      <w:r w:rsidR="00665E29" w:rsidRPr="00665E29">
        <w:rPr>
          <w:b/>
          <w:sz w:val="32"/>
          <w:szCs w:val="32"/>
        </w:rPr>
        <w:t xml:space="preserve">» </w:t>
      </w:r>
    </w:p>
    <w:p w:rsidR="005468F6" w:rsidRPr="00665E29" w:rsidRDefault="005468F6" w:rsidP="005468F6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665E29">
        <w:rPr>
          <w:b/>
          <w:sz w:val="32"/>
          <w:szCs w:val="32"/>
        </w:rPr>
        <w:t>(</w:t>
      </w:r>
      <w:r w:rsidR="00665E29" w:rsidRPr="00665E29">
        <w:rPr>
          <w:b/>
          <w:sz w:val="32"/>
          <w:szCs w:val="32"/>
        </w:rPr>
        <w:t>по отраслям</w:t>
      </w:r>
      <w:r w:rsidR="00665E29" w:rsidRPr="00F960E1">
        <w:rPr>
          <w:b/>
          <w:sz w:val="32"/>
          <w:szCs w:val="32"/>
        </w:rPr>
        <w:t>:</w:t>
      </w:r>
      <w:proofErr w:type="gramEnd"/>
      <w:r w:rsidR="00665E29" w:rsidRPr="00665E29">
        <w:rPr>
          <w:b/>
          <w:sz w:val="32"/>
          <w:szCs w:val="32"/>
        </w:rPr>
        <w:t xml:space="preserve"> </w:t>
      </w:r>
      <w:proofErr w:type="gramStart"/>
      <w:r w:rsidR="00665E29" w:rsidRPr="00665E29">
        <w:rPr>
          <w:b/>
          <w:sz w:val="32"/>
          <w:szCs w:val="32"/>
        </w:rPr>
        <w:t>Дизайн костюма)</w:t>
      </w:r>
      <w:proofErr w:type="gramEnd"/>
    </w:p>
    <w:p w:rsidR="005468F6" w:rsidRPr="00665E29" w:rsidRDefault="005468F6" w:rsidP="005468F6">
      <w:pPr>
        <w:spacing w:line="360" w:lineRule="auto"/>
        <w:jc w:val="center"/>
        <w:rPr>
          <w:b/>
          <w:sz w:val="32"/>
          <w:szCs w:val="32"/>
        </w:rPr>
      </w:pPr>
      <w:r w:rsidRPr="00665E29">
        <w:rPr>
          <w:b/>
          <w:sz w:val="32"/>
          <w:szCs w:val="32"/>
        </w:rPr>
        <w:t>Квалификация выпускника – бакалавр</w:t>
      </w:r>
    </w:p>
    <w:p w:rsidR="005468F6" w:rsidRPr="00B37EA9" w:rsidRDefault="005468F6" w:rsidP="005468F6">
      <w:pPr>
        <w:spacing w:line="360" w:lineRule="auto"/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B37EA9" w:rsidRDefault="005468F6" w:rsidP="005468F6">
      <w:pPr>
        <w:jc w:val="center"/>
        <w:rPr>
          <w:b/>
          <w:sz w:val="28"/>
          <w:szCs w:val="28"/>
        </w:rPr>
      </w:pPr>
    </w:p>
    <w:p w:rsidR="005468F6" w:rsidRPr="00F12DA4" w:rsidRDefault="005468F6" w:rsidP="005468F6">
      <w:pPr>
        <w:jc w:val="center"/>
        <w:rPr>
          <w:b/>
          <w:sz w:val="28"/>
          <w:szCs w:val="28"/>
        </w:rPr>
      </w:pPr>
      <w:r w:rsidRPr="00B37EA9">
        <w:rPr>
          <w:b/>
          <w:sz w:val="28"/>
          <w:szCs w:val="28"/>
        </w:rPr>
        <w:t>Ош, 2017</w:t>
      </w:r>
    </w:p>
    <w:p w:rsidR="005468F6" w:rsidRDefault="005468F6" w:rsidP="00E33F04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5468F6" w:rsidRDefault="005468F6" w:rsidP="00E33F04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5468F6" w:rsidRDefault="005468F6" w:rsidP="00E33F04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7474C6" w:rsidRPr="005468F6" w:rsidRDefault="00075EBA" w:rsidP="00665E29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proofErr w:type="gramStart"/>
      <w:r w:rsidRPr="00E33F04">
        <w:rPr>
          <w:b/>
          <w:bCs/>
          <w:sz w:val="28"/>
          <w:szCs w:val="28"/>
        </w:rPr>
        <w:t>ФОНД</w:t>
      </w:r>
      <w:r w:rsidR="00095304" w:rsidRPr="00E33F04">
        <w:rPr>
          <w:b/>
          <w:bCs/>
          <w:sz w:val="28"/>
          <w:szCs w:val="28"/>
        </w:rPr>
        <w:t>-ОЦЕНОЧНЫЕ</w:t>
      </w:r>
      <w:proofErr w:type="gramEnd"/>
      <w:r w:rsidR="00095304" w:rsidRPr="00E33F04">
        <w:rPr>
          <w:b/>
          <w:bCs/>
          <w:sz w:val="28"/>
          <w:szCs w:val="28"/>
        </w:rPr>
        <w:t xml:space="preserve"> СРЕДСТВА ПО ДИСЦИПЛИНЕ</w:t>
      </w:r>
    </w:p>
    <w:p w:rsidR="00095304" w:rsidRPr="00E33F04" w:rsidRDefault="00095304" w:rsidP="00E33F04">
      <w:pPr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  <w:r w:rsidRPr="00E33F04">
        <w:rPr>
          <w:b/>
          <w:bCs/>
          <w:sz w:val="28"/>
          <w:szCs w:val="28"/>
        </w:rPr>
        <w:t>«КОМПЬЮТЕРНАЯ ГРАФИКА»</w:t>
      </w:r>
    </w:p>
    <w:p w:rsidR="00095304" w:rsidRPr="00E33F04" w:rsidRDefault="00095304" w:rsidP="00E33F04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095304" w:rsidRPr="00E33F04" w:rsidRDefault="00095304" w:rsidP="00E33F04">
      <w:pPr>
        <w:spacing w:line="276" w:lineRule="auto"/>
        <w:jc w:val="center"/>
        <w:rPr>
          <w:b/>
          <w:sz w:val="28"/>
          <w:szCs w:val="28"/>
        </w:rPr>
      </w:pPr>
      <w:r w:rsidRPr="00E33F04">
        <w:rPr>
          <w:b/>
          <w:sz w:val="28"/>
          <w:szCs w:val="28"/>
        </w:rPr>
        <w:t>Пояснительная записка</w:t>
      </w:r>
    </w:p>
    <w:p w:rsidR="00095304" w:rsidRPr="00E33F04" w:rsidRDefault="00095304" w:rsidP="00E33F04">
      <w:pPr>
        <w:spacing w:line="276" w:lineRule="auto"/>
        <w:rPr>
          <w:sz w:val="28"/>
          <w:szCs w:val="28"/>
        </w:rPr>
      </w:pPr>
    </w:p>
    <w:p w:rsidR="00095304" w:rsidRPr="00FB3597" w:rsidRDefault="00095304" w:rsidP="00E33F04">
      <w:pPr>
        <w:spacing w:line="276" w:lineRule="auto"/>
        <w:ind w:firstLine="708"/>
        <w:jc w:val="both"/>
      </w:pPr>
      <w:r w:rsidRPr="00FB3597">
        <w:t>Контрольно-измерительные материалы по дисциплине «компьютерной графики» включают задания, разработку макетов и ряд тестов.</w:t>
      </w:r>
    </w:p>
    <w:p w:rsidR="00095304" w:rsidRPr="00FB3597" w:rsidRDefault="00095304" w:rsidP="00E33F04">
      <w:pPr>
        <w:spacing w:line="276" w:lineRule="auto"/>
        <w:ind w:firstLine="708"/>
        <w:jc w:val="both"/>
      </w:pPr>
      <w:r w:rsidRPr="00FB3597">
        <w:t>По дисциплине предусматривается входной, промежуточный и итоговый контроль. Входной контроль предшествует началу изучения теоретического материала, при этом вопросы входного контроля направлены на определение уровня знаний и компетенций, полученных студентами на предыдущих курсах обучения.</w:t>
      </w:r>
    </w:p>
    <w:p w:rsidR="00095304" w:rsidRPr="00FB3597" w:rsidRDefault="00095304" w:rsidP="00E33F04">
      <w:pPr>
        <w:spacing w:line="276" w:lineRule="auto"/>
        <w:ind w:firstLine="708"/>
        <w:jc w:val="both"/>
      </w:pPr>
      <w:r w:rsidRPr="00FB3597">
        <w:t xml:space="preserve">Промежуточный контроль степени усвоения теоретического материала 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t xml:space="preserve">по дисциплине «Компьютерная графика» осуществляется после изложения 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t>теоретического материала и семинарских занятий в конце каждого семестра.</w:t>
      </w:r>
    </w:p>
    <w:p w:rsidR="00095304" w:rsidRPr="00FB3597" w:rsidRDefault="00095304" w:rsidP="00E33F04">
      <w:pPr>
        <w:spacing w:line="276" w:lineRule="auto"/>
        <w:ind w:firstLine="708"/>
        <w:jc w:val="both"/>
      </w:pPr>
      <w:r w:rsidRPr="00FB3597">
        <w:t>В сроки, указанные в рабочей программе, в рамках часов самостоятельной работы на основе согласованного с преподавателем расписания в определенном компьютерном классе (или классах) индивидуально или для группы в целом организуется дополнительная работа с тестами и проверочными макетами</w:t>
      </w:r>
      <w:r w:rsidR="00075EBA" w:rsidRPr="00FB3597">
        <w:t>.</w:t>
      </w:r>
    </w:p>
    <w:p w:rsidR="00095304" w:rsidRPr="00FB3597" w:rsidRDefault="00095304" w:rsidP="00E33F04">
      <w:pPr>
        <w:spacing w:line="276" w:lineRule="auto"/>
      </w:pPr>
    </w:p>
    <w:p w:rsidR="00E33F04" w:rsidRPr="00FB3597" w:rsidRDefault="00E33F04" w:rsidP="00E33F04">
      <w:pPr>
        <w:spacing w:line="276" w:lineRule="auto"/>
        <w:jc w:val="center"/>
      </w:pPr>
      <w:r w:rsidRPr="00FB3597">
        <w:rPr>
          <w:b/>
          <w:bCs/>
          <w:iCs/>
        </w:rPr>
        <w:t>Результаты  обучения и компетенции, формируемые в процессе изучения дисциплины</w:t>
      </w:r>
      <w:r w:rsidRPr="00FB3597">
        <w:t xml:space="preserve"> </w:t>
      </w:r>
      <w:r w:rsidRPr="00FB3597">
        <w:rPr>
          <w:b/>
        </w:rPr>
        <w:t>Компьютерная графика</w:t>
      </w:r>
    </w:p>
    <w:p w:rsidR="00E33F04" w:rsidRPr="00FB3597" w:rsidRDefault="00E33F04" w:rsidP="00E33F04">
      <w:pPr>
        <w:spacing w:line="276" w:lineRule="auto"/>
        <w:jc w:val="both"/>
        <w:rPr>
          <w:b/>
          <w:bCs/>
          <w:iCs/>
        </w:rPr>
      </w:pPr>
      <w:r w:rsidRPr="00FB3597">
        <w:rPr>
          <w:b/>
          <w:bCs/>
          <w:iCs/>
        </w:rPr>
        <w:t xml:space="preserve">  </w:t>
      </w:r>
      <w:r w:rsidRPr="00FB3597">
        <w:rPr>
          <w:b/>
          <w:bCs/>
          <w:iCs/>
        </w:rPr>
        <w:tab/>
      </w:r>
    </w:p>
    <w:p w:rsidR="00E33F04" w:rsidRPr="00FB3597" w:rsidRDefault="00E33F04" w:rsidP="00E33F04">
      <w:pPr>
        <w:spacing w:line="276" w:lineRule="auto"/>
        <w:ind w:firstLine="708"/>
        <w:jc w:val="both"/>
        <w:rPr>
          <w:b/>
          <w:bCs/>
          <w:iCs/>
        </w:rPr>
      </w:pPr>
      <w:r w:rsidRPr="00FB3597">
        <w:rPr>
          <w:b/>
          <w:bCs/>
          <w:iCs/>
        </w:rPr>
        <w:t xml:space="preserve">  </w:t>
      </w:r>
      <w:r w:rsidRPr="00FB3597">
        <w:rPr>
          <w:bCs/>
          <w:iCs/>
        </w:rPr>
        <w:t xml:space="preserve">В результате  изучения дисциплины  студент достигнет следующих </w:t>
      </w:r>
      <w:r w:rsidRPr="00FB3597">
        <w:rPr>
          <w:b/>
          <w:bCs/>
          <w:iCs/>
        </w:rPr>
        <w:t>результатов  обучения</w:t>
      </w:r>
      <w:r w:rsidRPr="00FB3597">
        <w:rPr>
          <w:b/>
          <w:bCs/>
          <w:i/>
          <w:iCs/>
        </w:rPr>
        <w:t xml:space="preserve">  </w:t>
      </w:r>
      <w:r w:rsidRPr="00FB3597">
        <w:rPr>
          <w:b/>
          <w:bCs/>
          <w:iCs/>
        </w:rPr>
        <w:t>(</w:t>
      </w:r>
      <w:proofErr w:type="spellStart"/>
      <w:r w:rsidRPr="00FB3597">
        <w:rPr>
          <w:b/>
          <w:bCs/>
          <w:iCs/>
        </w:rPr>
        <w:t>РОд</w:t>
      </w:r>
      <w:proofErr w:type="spellEnd"/>
      <w:r w:rsidRPr="00FB3597">
        <w:rPr>
          <w:b/>
          <w:bCs/>
          <w:iCs/>
        </w:rPr>
        <w:t>),</w:t>
      </w:r>
      <w:r w:rsidRPr="00FB3597">
        <w:rPr>
          <w:bCs/>
          <w:i/>
          <w:iCs/>
        </w:rPr>
        <w:t xml:space="preserve">  </w:t>
      </w:r>
      <w:r w:rsidRPr="00FB3597">
        <w:rPr>
          <w:bCs/>
          <w:iCs/>
        </w:rPr>
        <w:t>соответствующи</w:t>
      </w:r>
      <w:r w:rsidRPr="00FB3597">
        <w:rPr>
          <w:bCs/>
          <w:i/>
          <w:iCs/>
        </w:rPr>
        <w:t xml:space="preserve">х   </w:t>
      </w:r>
      <w:r w:rsidRPr="00FB3597">
        <w:rPr>
          <w:bCs/>
          <w:iCs/>
        </w:rPr>
        <w:t xml:space="preserve">ожидаемым  </w:t>
      </w:r>
      <w:r w:rsidRPr="00FB3597">
        <w:rPr>
          <w:b/>
          <w:bCs/>
          <w:i/>
          <w:iCs/>
        </w:rPr>
        <w:t>результатам  освоения  образовательной программы</w:t>
      </w:r>
      <w:r w:rsidRPr="00FB3597">
        <w:rPr>
          <w:b/>
          <w:bCs/>
          <w:iCs/>
        </w:rPr>
        <w:t xml:space="preserve"> (</w:t>
      </w:r>
      <w:proofErr w:type="spellStart"/>
      <w:r w:rsidRPr="00FB3597">
        <w:rPr>
          <w:b/>
          <w:bCs/>
          <w:iCs/>
        </w:rPr>
        <w:t>РОоп</w:t>
      </w:r>
      <w:proofErr w:type="spellEnd"/>
      <w:r w:rsidRPr="00FB3597">
        <w:rPr>
          <w:b/>
          <w:bCs/>
          <w:iCs/>
        </w:rPr>
        <w:t xml:space="preserve">) </w:t>
      </w:r>
      <w:r w:rsidRPr="00FB3597">
        <w:rPr>
          <w:bCs/>
          <w:iCs/>
        </w:rPr>
        <w:t xml:space="preserve">и  заданным  для  дисциплины </w:t>
      </w:r>
      <w:r w:rsidRPr="00FB3597">
        <w:rPr>
          <w:b/>
          <w:bCs/>
          <w:i/>
          <w:iCs/>
        </w:rPr>
        <w:t>компетенциям:</w:t>
      </w:r>
      <w:r w:rsidRPr="00FB3597">
        <w:rPr>
          <w:bCs/>
          <w:iCs/>
        </w:rPr>
        <w:t xml:space="preserve"> </w:t>
      </w:r>
    </w:p>
    <w:p w:rsidR="00E33F04" w:rsidRPr="00FB3597" w:rsidRDefault="00E33F04" w:rsidP="00E33F04">
      <w:pPr>
        <w:spacing w:line="276" w:lineRule="auto"/>
        <w:jc w:val="center"/>
      </w:pPr>
    </w:p>
    <w:tbl>
      <w:tblPr>
        <w:tblpPr w:leftFromText="180" w:rightFromText="180" w:vertAnchor="text" w:horzAnchor="margin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4395"/>
      </w:tblGrid>
      <w:tr w:rsidR="00E33F04" w:rsidRPr="00FB3597" w:rsidTr="00E33F04">
        <w:trPr>
          <w:trHeight w:val="695"/>
        </w:trPr>
        <w:tc>
          <w:tcPr>
            <w:tcW w:w="294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Код  </w:t>
            </w:r>
            <w:proofErr w:type="spellStart"/>
            <w:r w:rsidRPr="00FB3597">
              <w:rPr>
                <w:b/>
                <w:bCs/>
                <w:iCs/>
              </w:rPr>
              <w:t>РОоп</w:t>
            </w:r>
            <w:proofErr w:type="spellEnd"/>
          </w:p>
          <w:p w:rsidR="00E33F04" w:rsidRPr="00FB3597" w:rsidRDefault="00E33F04" w:rsidP="00E33F04">
            <w:pPr>
              <w:spacing w:line="276" w:lineRule="auto"/>
              <w:jc w:val="center"/>
              <w:rPr>
                <w:bCs/>
                <w:iCs/>
              </w:rPr>
            </w:pPr>
            <w:r w:rsidRPr="00FB3597">
              <w:rPr>
                <w:b/>
                <w:bCs/>
                <w:iCs/>
              </w:rPr>
              <w:t>и его формулировка</w:t>
            </w:r>
          </w:p>
        </w:tc>
        <w:tc>
          <w:tcPr>
            <w:tcW w:w="283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Код    компетенции  ООП и его</w:t>
            </w:r>
          </w:p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формулировка</w:t>
            </w:r>
          </w:p>
        </w:tc>
        <w:tc>
          <w:tcPr>
            <w:tcW w:w="439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Код  РО дисциплины (</w:t>
            </w:r>
            <w:proofErr w:type="spellStart"/>
            <w:r w:rsidRPr="00FB3597">
              <w:rPr>
                <w:b/>
                <w:bCs/>
                <w:iCs/>
              </w:rPr>
              <w:t>РОд</w:t>
            </w:r>
            <w:proofErr w:type="spellEnd"/>
            <w:r w:rsidRPr="00FB3597">
              <w:rPr>
                <w:b/>
                <w:bCs/>
                <w:iCs/>
              </w:rPr>
              <w:t>)</w:t>
            </w:r>
          </w:p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и его формулировка</w:t>
            </w:r>
          </w:p>
        </w:tc>
      </w:tr>
      <w:tr w:rsidR="00E33F04" w:rsidRPr="00FB3597" w:rsidTr="00E33F04">
        <w:trPr>
          <w:trHeight w:val="695"/>
        </w:trPr>
        <w:tc>
          <w:tcPr>
            <w:tcW w:w="294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 xml:space="preserve"> </w:t>
            </w:r>
            <w:r w:rsidRPr="00FB3597">
              <w:rPr>
                <w:b/>
                <w:lang w:val="ky-KG"/>
              </w:rPr>
              <w:t xml:space="preserve">РО-2 </w:t>
            </w:r>
            <w:r w:rsidRPr="00FB3597">
              <w:rPr>
                <w:lang w:val="ky-KG"/>
              </w:rPr>
              <w:t>Умеет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(ОК-3)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/>
                <w:bCs/>
              </w:rPr>
            </w:pPr>
            <w:proofErr w:type="gramStart"/>
            <w:r w:rsidRPr="00FB3597">
              <w:rPr>
                <w:rFonts w:eastAsia="Calibri"/>
                <w:bCs/>
              </w:rPr>
              <w:t>способен</w:t>
            </w:r>
            <w:proofErr w:type="gramEnd"/>
            <w:r w:rsidRPr="00FB3597">
              <w:rPr>
                <w:rFonts w:eastAsia="Calibri"/>
                <w:bCs/>
              </w:rPr>
              <w:t xml:space="preserve"> приобретать новые знания, с большой степенью самостоятельности, с использованием современных образовательных и информационных технологий</w:t>
            </w:r>
          </w:p>
        </w:tc>
        <w:tc>
          <w:tcPr>
            <w:tcW w:w="439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  <w:i/>
              </w:rPr>
            </w:pPr>
            <w:r w:rsidRPr="00FB3597">
              <w:rPr>
                <w:b/>
                <w:bCs/>
                <w:i/>
              </w:rPr>
              <w:t>Знает и понимает</w:t>
            </w:r>
            <w:r w:rsidRPr="00FB3597">
              <w:rPr>
                <w:bCs/>
                <w:i/>
              </w:rPr>
              <w:t>: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bCs/>
              </w:rPr>
              <w:t xml:space="preserve">Знает графические программы, ее принципы работы и понимает ее алгоритмы работы </w:t>
            </w:r>
            <w:r w:rsidRPr="00FB3597">
              <w:rPr>
                <w:rFonts w:eastAsia="Calibri"/>
                <w:bCs/>
              </w:rPr>
              <w:t>(ОК-3)</w:t>
            </w:r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/>
              </w:rPr>
            </w:pPr>
            <w:r w:rsidRPr="00FB3597">
              <w:rPr>
                <w:b/>
                <w:bCs/>
                <w:i/>
              </w:rPr>
              <w:t>Умеет: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 xml:space="preserve">Умеет выполнять различные графические макеты </w:t>
            </w:r>
            <w:r w:rsidRPr="00FB3597">
              <w:rPr>
                <w:rFonts w:eastAsia="Calibri"/>
                <w:bCs/>
              </w:rPr>
              <w:t>(ОК-3)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/>
                <w:bCs/>
              </w:rPr>
            </w:pPr>
            <w:r w:rsidRPr="00FB3597">
              <w:rPr>
                <w:b/>
                <w:bCs/>
                <w:i/>
              </w:rPr>
              <w:t>Владеет</w:t>
            </w:r>
            <w:r w:rsidRPr="00FB3597">
              <w:rPr>
                <w:bCs/>
                <w:i/>
              </w:rPr>
              <w:t>: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Владеет навыками поиска необходимой информации, и дальнейшей ее обработки с помощью графических программ (ОК-3)</w:t>
            </w:r>
          </w:p>
        </w:tc>
      </w:tr>
      <w:tr w:rsidR="00E33F04" w:rsidRPr="00FB3597" w:rsidTr="00E33F04">
        <w:trPr>
          <w:trHeight w:val="695"/>
        </w:trPr>
        <w:tc>
          <w:tcPr>
            <w:tcW w:w="294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/>
                <w:lang w:val="ky-KG"/>
              </w:rPr>
            </w:pPr>
            <w:r w:rsidRPr="00FB3597">
              <w:rPr>
                <w:b/>
                <w:lang w:val="ky-KG"/>
              </w:rPr>
              <w:t>РО-2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lang w:val="ky-KG"/>
              </w:rPr>
              <w:t xml:space="preserve">Умеет использовать информационно-коммуникационные технологии в </w:t>
            </w:r>
            <w:r w:rsidRPr="00FB3597">
              <w:rPr>
                <w:lang w:val="ky-KG"/>
              </w:rPr>
              <w:lastRenderedPageBreak/>
              <w:t>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lastRenderedPageBreak/>
              <w:t>(ИК-4)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 xml:space="preserve">владеть основными методами, способами и средствами получения, хранения и переработки </w:t>
            </w:r>
            <w:r w:rsidRPr="00FB3597">
              <w:rPr>
                <w:rFonts w:eastAsia="Calibri"/>
                <w:bCs/>
              </w:rPr>
              <w:lastRenderedPageBreak/>
              <w:t>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</w:t>
            </w:r>
          </w:p>
        </w:tc>
        <w:tc>
          <w:tcPr>
            <w:tcW w:w="439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  <w:i/>
              </w:rPr>
            </w:pPr>
            <w:r w:rsidRPr="00FB3597">
              <w:rPr>
                <w:b/>
                <w:bCs/>
                <w:i/>
              </w:rPr>
              <w:lastRenderedPageBreak/>
              <w:t>Знает и понимает</w:t>
            </w:r>
            <w:r w:rsidRPr="00FB3597">
              <w:rPr>
                <w:bCs/>
                <w:i/>
              </w:rPr>
              <w:t>: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>Знает  основные методы получения, хранения и переработки информации с социальных сетей, литературы, СМИ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(ИК-4)</w:t>
            </w:r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/>
              </w:rPr>
            </w:pPr>
            <w:r w:rsidRPr="00FB3597">
              <w:rPr>
                <w:b/>
                <w:bCs/>
                <w:i/>
              </w:rPr>
              <w:lastRenderedPageBreak/>
              <w:t>Умеет: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>Умеет работать с компьютером, сканером, принтером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(ИК-4)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/>
                <w:bCs/>
              </w:rPr>
            </w:pPr>
            <w:r w:rsidRPr="00FB3597">
              <w:rPr>
                <w:b/>
                <w:bCs/>
                <w:i/>
              </w:rPr>
              <w:t>Владеет</w:t>
            </w:r>
            <w:r w:rsidRPr="00FB3597">
              <w:rPr>
                <w:bCs/>
                <w:i/>
              </w:rPr>
              <w:t>: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Владеет необходимыми знаниями в работе с графическими пакетами в проектировании дизайна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(ИК-4)</w:t>
            </w:r>
          </w:p>
        </w:tc>
      </w:tr>
      <w:tr w:rsidR="00E33F04" w:rsidRPr="00FB3597" w:rsidTr="00E33F04">
        <w:trPr>
          <w:trHeight w:val="695"/>
        </w:trPr>
        <w:tc>
          <w:tcPr>
            <w:tcW w:w="294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b/>
                <w:lang w:val="ky-KG"/>
              </w:rPr>
              <w:lastRenderedPageBreak/>
              <w:t>РО-3</w:t>
            </w:r>
            <w:r w:rsidRPr="00FB3597">
              <w:t xml:space="preserve"> Умеет выполнять эскизы с использованием различных графических средств и приемов. Разрабатывать колористические, композиционные  решения дизайн проекта.</w:t>
            </w:r>
          </w:p>
        </w:tc>
        <w:tc>
          <w:tcPr>
            <w:tcW w:w="283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(ОК-4)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proofErr w:type="gramStart"/>
            <w:r w:rsidRPr="00FB3597">
              <w:rPr>
                <w:rFonts w:eastAsia="Calibri"/>
                <w:bCs/>
              </w:rPr>
              <w:t>Способен</w:t>
            </w:r>
            <w:proofErr w:type="gramEnd"/>
            <w:r w:rsidRPr="00FB3597">
              <w:rPr>
                <w:rFonts w:eastAsia="Calibri"/>
                <w:bCs/>
              </w:rPr>
      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сфере.</w:t>
            </w:r>
          </w:p>
        </w:tc>
        <w:tc>
          <w:tcPr>
            <w:tcW w:w="4395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  <w:i/>
              </w:rPr>
            </w:pPr>
            <w:r w:rsidRPr="00FB3597">
              <w:rPr>
                <w:b/>
                <w:bCs/>
                <w:i/>
              </w:rPr>
              <w:t>Знает и понимает</w:t>
            </w:r>
            <w:r w:rsidRPr="00FB3597">
              <w:rPr>
                <w:bCs/>
                <w:i/>
              </w:rPr>
              <w:t>: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proofErr w:type="gramStart"/>
            <w:r w:rsidRPr="00FB3597">
              <w:rPr>
                <w:bCs/>
              </w:rPr>
              <w:t>Знает</w:t>
            </w:r>
            <w:proofErr w:type="gramEnd"/>
            <w:r w:rsidRPr="00FB3597">
              <w:rPr>
                <w:bCs/>
              </w:rPr>
              <w:t xml:space="preserve"> как анализировать </w:t>
            </w:r>
            <w:r w:rsidRPr="00FB3597">
              <w:rPr>
                <w:rFonts w:eastAsia="Calibri"/>
                <w:bCs/>
              </w:rPr>
              <w:t xml:space="preserve">социально-экономические и культурные последствия. А также о новых достижениях в науке и технике 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(ОК-4)</w:t>
            </w:r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/>
              </w:rPr>
            </w:pPr>
            <w:r w:rsidRPr="00FB3597">
              <w:rPr>
                <w:b/>
                <w:bCs/>
                <w:i/>
              </w:rPr>
              <w:t>Умеет: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bCs/>
              </w:rPr>
              <w:t xml:space="preserve">Умеет самостоятельно, профессионально решать, анализировать и оценивать поставленные перед ним задачи </w:t>
            </w:r>
            <w:r w:rsidRPr="00FB3597">
              <w:rPr>
                <w:rFonts w:eastAsia="Calibri"/>
                <w:bCs/>
              </w:rPr>
              <w:t>(ОК-4)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/>
                <w:bCs/>
              </w:rPr>
            </w:pPr>
            <w:r w:rsidRPr="00FB3597">
              <w:rPr>
                <w:b/>
                <w:bCs/>
                <w:i/>
              </w:rPr>
              <w:t>Владеет</w:t>
            </w:r>
            <w:r w:rsidRPr="00FB3597">
              <w:rPr>
                <w:bCs/>
                <w:i/>
              </w:rPr>
              <w:t>:</w:t>
            </w:r>
          </w:p>
          <w:p w:rsidR="00E33F04" w:rsidRPr="00FB3597" w:rsidRDefault="00E33F04" w:rsidP="00E33F04">
            <w:pPr>
              <w:spacing w:line="276" w:lineRule="auto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 xml:space="preserve">Владеет необходимой информацией в сфере </w:t>
            </w:r>
            <w:proofErr w:type="spellStart"/>
            <w:proofErr w:type="gramStart"/>
            <w:r w:rsidRPr="00FB3597">
              <w:rPr>
                <w:rFonts w:eastAsia="Calibri"/>
                <w:bCs/>
              </w:rPr>
              <w:t>социальной-экономике</w:t>
            </w:r>
            <w:proofErr w:type="spellEnd"/>
            <w:proofErr w:type="gramEnd"/>
            <w:r w:rsidRPr="00FB3597">
              <w:rPr>
                <w:rFonts w:eastAsia="Calibri"/>
                <w:bCs/>
              </w:rPr>
              <w:t>, культуре, науке и информационных технологий (ОК-4)</w:t>
            </w:r>
          </w:p>
        </w:tc>
      </w:tr>
    </w:tbl>
    <w:p w:rsidR="00E33F04" w:rsidRPr="00FB3597" w:rsidRDefault="00E33F04" w:rsidP="00E33F04">
      <w:pPr>
        <w:spacing w:line="276" w:lineRule="auto"/>
        <w:jc w:val="both"/>
        <w:rPr>
          <w:lang w:val="ky-KG"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lang w:val="ky-KG"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lang w:val="ky-KG"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lang w:val="ky-KG"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/>
        </w:rPr>
      </w:pPr>
      <w:r w:rsidRPr="00FB3597">
        <w:rPr>
          <w:b/>
          <w:i/>
        </w:rPr>
        <w:t xml:space="preserve">Карта  компетенций  дисциплины  </w:t>
      </w:r>
      <w:r w:rsidRPr="00FB3597">
        <w:rPr>
          <w:b/>
          <w:bCs/>
          <w:i/>
        </w:rPr>
        <w:t>«Компьютерная графика»</w:t>
      </w:r>
    </w:p>
    <w:p w:rsidR="00E33F04" w:rsidRPr="00FB3597" w:rsidRDefault="00E33F04" w:rsidP="00E33F04">
      <w:pPr>
        <w:spacing w:line="276" w:lineRule="auto"/>
        <w:jc w:val="center"/>
        <w:rPr>
          <w:b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4666"/>
        <w:gridCol w:w="972"/>
        <w:gridCol w:w="740"/>
        <w:gridCol w:w="790"/>
        <w:gridCol w:w="790"/>
        <w:gridCol w:w="790"/>
        <w:gridCol w:w="995"/>
      </w:tblGrid>
      <w:tr w:rsidR="00E33F04" w:rsidRPr="00FB3597" w:rsidTr="00701402">
        <w:trPr>
          <w:cantSplit/>
          <w:trHeight w:val="1134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084" w:type="dxa"/>
            <w:tcBorders>
              <w:tl2br w:val="single" w:sz="4" w:space="0" w:color="auto"/>
            </w:tcBorders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 xml:space="preserve">                    Компетенции</w:t>
            </w:r>
          </w:p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FB3597">
              <w:rPr>
                <w:b/>
              </w:rPr>
              <w:t>Кол-во</w:t>
            </w:r>
            <w:r w:rsidRPr="00FB3597">
              <w:rPr>
                <w:b/>
              </w:rPr>
              <w:br/>
              <w:t>час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FB3597">
              <w:rPr>
                <w:rFonts w:eastAsia="Calibri"/>
                <w:bCs/>
              </w:rPr>
              <w:t>(ОК-3)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(ИК-4)</w:t>
            </w:r>
          </w:p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(ОК-4)</w:t>
            </w:r>
          </w:p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rFonts w:eastAsia="Calibri"/>
                <w:bCs/>
              </w:rPr>
            </w:pPr>
            <w:r w:rsidRPr="00FB3597">
              <w:rPr>
                <w:rFonts w:eastAsia="Calibri"/>
                <w:bCs/>
              </w:rPr>
              <w:t>(ПК-7)</w:t>
            </w:r>
          </w:p>
          <w:p w:rsidR="00E33F04" w:rsidRPr="00FB3597" w:rsidRDefault="00E33F04" w:rsidP="00E33F04">
            <w:pPr>
              <w:spacing w:line="276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E33F04" w:rsidRPr="00FB3597" w:rsidRDefault="00E33F04" w:rsidP="00E33F04">
            <w:pPr>
              <w:spacing w:line="276" w:lineRule="auto"/>
              <w:ind w:left="113" w:right="113"/>
              <w:jc w:val="both"/>
              <w:rPr>
                <w:bCs/>
              </w:rPr>
            </w:pPr>
            <w:proofErr w:type="spellStart"/>
            <w:r w:rsidRPr="00FB3597">
              <w:rPr>
                <w:bCs/>
              </w:rPr>
              <w:t>Количест</w:t>
            </w:r>
            <w:proofErr w:type="gramStart"/>
            <w:r w:rsidRPr="00FB3597">
              <w:rPr>
                <w:bCs/>
              </w:rPr>
              <w:t>.к</w:t>
            </w:r>
            <w:proofErr w:type="gramEnd"/>
            <w:r w:rsidRPr="00FB3597">
              <w:rPr>
                <w:bCs/>
              </w:rPr>
              <w:t>омпетен</w:t>
            </w:r>
            <w:proofErr w:type="spellEnd"/>
            <w:r w:rsidRPr="00FB3597">
              <w:rPr>
                <w:bCs/>
              </w:rPr>
              <w:t>.</w:t>
            </w:r>
          </w:p>
          <w:p w:rsidR="00E33F04" w:rsidRPr="00FB3597" w:rsidRDefault="00E33F04" w:rsidP="00E33F04">
            <w:pPr>
              <w:spacing w:line="276" w:lineRule="auto"/>
              <w:ind w:left="113" w:right="113"/>
              <w:jc w:val="both"/>
              <w:rPr>
                <w:bCs/>
              </w:rPr>
            </w:pPr>
          </w:p>
        </w:tc>
      </w:tr>
      <w:tr w:rsidR="00E33F04" w:rsidRPr="00FB3597" w:rsidTr="00701402">
        <w:trPr>
          <w:trHeight w:val="717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 xml:space="preserve">Ознакомление. Векторный редактор </w:t>
            </w:r>
            <w:proofErr w:type="spellStart"/>
            <w:r w:rsidRPr="00FB3597">
              <w:rPr>
                <w:bCs/>
              </w:rPr>
              <w:t>CorelDraw</w:t>
            </w:r>
            <w:proofErr w:type="spellEnd"/>
            <w:r w:rsidRPr="00FB3597">
              <w:rPr>
                <w:bCs/>
              </w:rPr>
              <w:t xml:space="preserve"> и растровый редактор </w:t>
            </w:r>
            <w:proofErr w:type="spellStart"/>
            <w:r w:rsidRPr="00FB3597">
              <w:rPr>
                <w:bCs/>
              </w:rPr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3</w:t>
            </w:r>
          </w:p>
        </w:tc>
      </w:tr>
      <w:tr w:rsidR="00E33F04" w:rsidRPr="00FB3597" w:rsidTr="00701402">
        <w:trPr>
          <w:trHeight w:val="707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 xml:space="preserve">Способы создания графического    изображения в </w:t>
            </w:r>
            <w:proofErr w:type="spellStart"/>
            <w:proofErr w:type="gramStart"/>
            <w:r w:rsidRPr="00FB3597">
              <w:rPr>
                <w:bCs/>
              </w:rPr>
              <w:t>С</w:t>
            </w:r>
            <w:proofErr w:type="gramEnd"/>
            <w:r w:rsidRPr="00FB3597">
              <w:rPr>
                <w:bCs/>
              </w:rPr>
              <w:t>orelDRAW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3</w:t>
            </w:r>
          </w:p>
        </w:tc>
      </w:tr>
      <w:tr w:rsidR="00E33F04" w:rsidRPr="00FB3597" w:rsidTr="00701402">
        <w:trPr>
          <w:trHeight w:val="464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>Создание объектов произвольной   формы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</w:t>
            </w:r>
          </w:p>
        </w:tc>
      </w:tr>
      <w:tr w:rsidR="00E33F04" w:rsidRPr="00FB3597" w:rsidTr="00701402">
        <w:trPr>
          <w:trHeight w:val="305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>Работа с цветом и растровыми изображениями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</w:t>
            </w:r>
          </w:p>
        </w:tc>
      </w:tr>
      <w:tr w:rsidR="00E33F04" w:rsidRPr="00FB3597" w:rsidTr="00701402">
        <w:trPr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>Использование спецэффектов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</w:t>
            </w:r>
          </w:p>
        </w:tc>
      </w:tr>
      <w:tr w:rsidR="00E33F04" w:rsidRPr="00FB3597" w:rsidTr="00701402">
        <w:trPr>
          <w:trHeight w:val="385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 xml:space="preserve">Растровый редактор </w:t>
            </w:r>
            <w:proofErr w:type="spellStart"/>
            <w:r w:rsidRPr="00FB3597">
              <w:rPr>
                <w:bCs/>
              </w:rPr>
              <w:t>AdobePhotoshop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</w:t>
            </w:r>
          </w:p>
        </w:tc>
      </w:tr>
      <w:tr w:rsidR="00E33F04" w:rsidRPr="00FB3597" w:rsidTr="00701402">
        <w:trPr>
          <w:trHeight w:val="351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>Заливка и коррекция изображений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</w:t>
            </w:r>
          </w:p>
        </w:tc>
      </w:tr>
      <w:tr w:rsidR="00E33F04" w:rsidRPr="00FB3597" w:rsidTr="00701402">
        <w:trPr>
          <w:trHeight w:val="510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rPr>
                <w:bCs/>
              </w:rPr>
            </w:pPr>
            <w:r w:rsidRPr="00FB3597">
              <w:rPr>
                <w:bCs/>
              </w:rPr>
              <w:t>Каналы и маски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</w:pPr>
            <w:r w:rsidRPr="00FB3597"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</w:t>
            </w:r>
          </w:p>
        </w:tc>
      </w:tr>
      <w:tr w:rsidR="00E33F04" w:rsidRPr="00FB3597" w:rsidTr="00701402">
        <w:trPr>
          <w:trHeight w:val="480"/>
          <w:jc w:val="center"/>
        </w:trPr>
        <w:tc>
          <w:tcPr>
            <w:tcW w:w="593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</w:rPr>
            </w:pPr>
            <w:r w:rsidRPr="00FB3597">
              <w:rPr>
                <w:b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</w:rPr>
            </w:pPr>
            <w:r w:rsidRPr="00FB3597">
              <w:rPr>
                <w:b/>
                <w:bCs/>
              </w:rPr>
              <w:t>108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</w:rPr>
            </w:pPr>
            <w:r w:rsidRPr="00FB3597">
              <w:rPr>
                <w:b/>
                <w:bCs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</w:rPr>
            </w:pPr>
            <w:r w:rsidRPr="00FB3597">
              <w:rPr>
                <w:b/>
                <w:bCs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</w:rPr>
            </w:pPr>
            <w:r w:rsidRPr="00FB3597">
              <w:rPr>
                <w:b/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</w:rPr>
            </w:pPr>
            <w:r w:rsidRPr="00FB3597">
              <w:rPr>
                <w:b/>
                <w:bCs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/>
                <w:bCs/>
              </w:rPr>
            </w:pPr>
            <w:r w:rsidRPr="00FB3597">
              <w:rPr>
                <w:b/>
                <w:bCs/>
              </w:rPr>
              <w:t>18</w:t>
            </w:r>
          </w:p>
        </w:tc>
      </w:tr>
    </w:tbl>
    <w:p w:rsidR="00E33F04" w:rsidRPr="00FB3597" w:rsidRDefault="00E33F04" w:rsidP="00E33F04">
      <w:pPr>
        <w:spacing w:line="276" w:lineRule="auto"/>
        <w:jc w:val="both"/>
        <w:rPr>
          <w:lang w:val="ky-KG"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  <w:r w:rsidRPr="00FB3597">
        <w:rPr>
          <w:b/>
          <w:bCs/>
          <w:iCs/>
        </w:rPr>
        <w:t>Технологическая карта   дисциплины</w:t>
      </w:r>
    </w:p>
    <w:p w:rsidR="00E33F04" w:rsidRPr="00FB3597" w:rsidRDefault="00E33F04" w:rsidP="00E33F04">
      <w:pPr>
        <w:spacing w:line="276" w:lineRule="auto"/>
        <w:jc w:val="both"/>
        <w:rPr>
          <w:b/>
          <w:bCs/>
          <w:iCs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817"/>
      </w:tblGrid>
      <w:tr w:rsidR="00E33F04" w:rsidRPr="00FB3597" w:rsidTr="00E33F04">
        <w:trPr>
          <w:trHeight w:val="402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proofErr w:type="gramStart"/>
            <w:r w:rsidRPr="00FB3597">
              <w:rPr>
                <w:b/>
                <w:bCs/>
              </w:rPr>
              <w:t>Мо-дули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 xml:space="preserve">  Всего</w:t>
            </w:r>
          </w:p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FB3597">
              <w:rPr>
                <w:b/>
                <w:bCs/>
              </w:rPr>
              <w:t>Лабор</w:t>
            </w:r>
            <w:proofErr w:type="spellEnd"/>
            <w:r w:rsidRPr="00FB3597">
              <w:rPr>
                <w:b/>
                <w:bCs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ИК</w:t>
            </w:r>
          </w:p>
        </w:tc>
        <w:tc>
          <w:tcPr>
            <w:tcW w:w="817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proofErr w:type="gramStart"/>
            <w:r w:rsidRPr="00FB3597">
              <w:rPr>
                <w:b/>
                <w:bCs/>
              </w:rPr>
              <w:t>Бал-лы</w:t>
            </w:r>
            <w:proofErr w:type="spellEnd"/>
            <w:proofErr w:type="gramEnd"/>
          </w:p>
        </w:tc>
      </w:tr>
      <w:tr w:rsidR="00E33F04" w:rsidRPr="00FB3597" w:rsidTr="00E33F04">
        <w:trPr>
          <w:trHeight w:val="265"/>
          <w:jc w:val="center"/>
        </w:trPr>
        <w:tc>
          <w:tcPr>
            <w:tcW w:w="959" w:type="dxa"/>
            <w:vMerge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FB3597">
              <w:rPr>
                <w:b/>
                <w:bCs/>
              </w:rPr>
              <w:t>Ауд</w:t>
            </w:r>
            <w:proofErr w:type="gramStart"/>
            <w:r w:rsidRPr="00FB3597">
              <w:rPr>
                <w:b/>
                <w:bCs/>
              </w:rPr>
              <w:t>.з</w:t>
            </w:r>
            <w:proofErr w:type="gramEnd"/>
            <w:r w:rsidRPr="00FB3597">
              <w:rPr>
                <w:b/>
                <w:bCs/>
              </w:rPr>
              <w:t>ан</w:t>
            </w:r>
            <w:proofErr w:type="spellEnd"/>
            <w:r w:rsidRPr="00FB3597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E33F04" w:rsidRPr="00FB3597" w:rsidTr="00E33F04">
        <w:trPr>
          <w:trHeight w:val="251"/>
          <w:jc w:val="center"/>
        </w:trPr>
        <w:tc>
          <w:tcPr>
            <w:tcW w:w="95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FB3597">
              <w:rPr>
                <w:b/>
                <w:bCs/>
              </w:rPr>
              <w:t xml:space="preserve">  </w:t>
            </w:r>
            <w:r w:rsidRPr="00FB3597">
              <w:rPr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26 ч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28 ч</w:t>
            </w:r>
          </w:p>
        </w:tc>
        <w:tc>
          <w:tcPr>
            <w:tcW w:w="742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18 ч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28 ч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 xml:space="preserve"> 30 б</w:t>
            </w:r>
          </w:p>
        </w:tc>
      </w:tr>
      <w:tr w:rsidR="00E33F04" w:rsidRPr="00FB3597" w:rsidTr="00E33F04">
        <w:trPr>
          <w:trHeight w:val="229"/>
          <w:jc w:val="center"/>
        </w:trPr>
        <w:tc>
          <w:tcPr>
            <w:tcW w:w="95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FB3597">
              <w:rPr>
                <w:b/>
                <w:bCs/>
              </w:rPr>
              <w:t xml:space="preserve"> </w:t>
            </w:r>
            <w:r w:rsidRPr="00FB3597">
              <w:rPr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28 ч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26 ч</w:t>
            </w:r>
          </w:p>
        </w:tc>
        <w:tc>
          <w:tcPr>
            <w:tcW w:w="742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20 ч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26 ч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</w:rPr>
            </w:pPr>
            <w:r w:rsidRPr="00FB3597">
              <w:rPr>
                <w:bCs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 xml:space="preserve"> 30 б</w:t>
            </w:r>
          </w:p>
        </w:tc>
      </w:tr>
      <w:tr w:rsidR="00E33F04" w:rsidRPr="00FB3597" w:rsidTr="00E33F04">
        <w:trPr>
          <w:jc w:val="center"/>
        </w:trPr>
        <w:tc>
          <w:tcPr>
            <w:tcW w:w="95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>40б</w:t>
            </w:r>
          </w:p>
        </w:tc>
        <w:tc>
          <w:tcPr>
            <w:tcW w:w="817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Cs/>
              </w:rPr>
            </w:pPr>
            <w:r w:rsidRPr="00FB3597">
              <w:rPr>
                <w:bCs/>
              </w:rPr>
              <w:t xml:space="preserve">  40б</w:t>
            </w:r>
          </w:p>
        </w:tc>
      </w:tr>
      <w:tr w:rsidR="00E33F04" w:rsidRPr="00FB3597" w:rsidTr="00E33F04">
        <w:trPr>
          <w:trHeight w:val="284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 xml:space="preserve">   Всего</w:t>
            </w:r>
          </w:p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54 ч</w:t>
            </w:r>
          </w:p>
        </w:tc>
        <w:tc>
          <w:tcPr>
            <w:tcW w:w="851" w:type="dxa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54ч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16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8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28ч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22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54ч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40б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33F04" w:rsidRPr="00FB3597" w:rsidRDefault="00E33F04" w:rsidP="00E33F04">
            <w:pPr>
              <w:spacing w:line="276" w:lineRule="auto"/>
              <w:jc w:val="both"/>
              <w:rPr>
                <w:b/>
                <w:bCs/>
              </w:rPr>
            </w:pPr>
            <w:r w:rsidRPr="00FB3597">
              <w:rPr>
                <w:b/>
                <w:bCs/>
              </w:rPr>
              <w:t>100б</w:t>
            </w:r>
          </w:p>
        </w:tc>
      </w:tr>
    </w:tbl>
    <w:p w:rsidR="00E33F04" w:rsidRPr="00FB3597" w:rsidRDefault="00E33F04" w:rsidP="00E33F04">
      <w:pPr>
        <w:spacing w:line="276" w:lineRule="auto"/>
        <w:jc w:val="both"/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jc w:val="center"/>
        <w:rPr>
          <w:b/>
          <w:bCs/>
          <w:iCs/>
        </w:rPr>
      </w:pPr>
      <w:r w:rsidRPr="00FB3597">
        <w:rPr>
          <w:b/>
          <w:bCs/>
          <w:iCs/>
        </w:rPr>
        <w:t>Карта  накопления  баллов  по  дисциплине</w:t>
      </w:r>
    </w:p>
    <w:p w:rsidR="00E33F04" w:rsidRPr="00FB3597" w:rsidRDefault="00E33F04" w:rsidP="00E33F04">
      <w:pPr>
        <w:spacing w:line="276" w:lineRule="auto"/>
        <w:jc w:val="center"/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283"/>
        <w:gridCol w:w="709"/>
        <w:gridCol w:w="425"/>
      </w:tblGrid>
      <w:tr w:rsidR="00E33F04" w:rsidRPr="00FB3597" w:rsidTr="002234BD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spellStart"/>
            <w:proofErr w:type="gramStart"/>
            <w:r w:rsidRPr="00FB3597">
              <w:rPr>
                <w:bCs/>
                <w:iCs/>
              </w:rPr>
              <w:t>Семи-нар</w:t>
            </w:r>
            <w:proofErr w:type="spellEnd"/>
            <w:proofErr w:type="gramEnd"/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                                          </w:t>
            </w:r>
            <w:r w:rsidRPr="00FB3597">
              <w:rPr>
                <w:b/>
                <w:bCs/>
                <w:iCs/>
              </w:rPr>
              <w:t xml:space="preserve">Модуль 1 (30б)  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РК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 -1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</w:t>
            </w:r>
            <w:r w:rsidRPr="00FB3597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        </w:t>
            </w:r>
            <w:r w:rsidRPr="00FB3597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       </w:t>
            </w:r>
            <w:r w:rsidRPr="00FB3597">
              <w:rPr>
                <w:b/>
                <w:bCs/>
                <w:iCs/>
              </w:rPr>
              <w:t>ТК-3 (6 б)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      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FB3597">
              <w:rPr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proofErr w:type="gramStart"/>
            <w:r w:rsidRPr="00FB3597"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</w:t>
            </w:r>
            <w:proofErr w:type="spellStart"/>
            <w:r w:rsidRPr="00FB3597">
              <w:rPr>
                <w:b/>
                <w:bCs/>
                <w:iCs/>
              </w:rPr>
              <w:t>срс</w:t>
            </w:r>
            <w:proofErr w:type="spellEnd"/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лек </w:t>
            </w:r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proofErr w:type="gramStart"/>
            <w:r w:rsidRPr="00FB3597"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 </w:t>
            </w:r>
            <w:proofErr w:type="spellStart"/>
            <w:r w:rsidRPr="00FB3597">
              <w:rPr>
                <w:b/>
                <w:bCs/>
                <w:iCs/>
              </w:rPr>
              <w:t>срс</w:t>
            </w:r>
            <w:proofErr w:type="spellEnd"/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proofErr w:type="gramStart"/>
            <w:r w:rsidRPr="00FB3597"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</w:t>
            </w:r>
            <w:proofErr w:type="spellStart"/>
            <w:r w:rsidRPr="00FB3597">
              <w:rPr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РК</w:t>
            </w:r>
            <w:proofErr w:type="gramStart"/>
            <w:r w:rsidRPr="00FB3597">
              <w:rPr>
                <w:b/>
                <w:bCs/>
                <w:iCs/>
              </w:rPr>
              <w:t>1</w:t>
            </w:r>
            <w:proofErr w:type="gramEnd"/>
            <w:r w:rsidRPr="00FB3597">
              <w:rPr>
                <w:b/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  <w:r w:rsidRPr="00FB3597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gramStart"/>
            <w:r w:rsidRPr="00FB3597">
              <w:rPr>
                <w:bCs/>
                <w:iCs/>
              </w:rPr>
              <w:t>ч</w:t>
            </w:r>
            <w:proofErr w:type="gramEnd"/>
            <w:r w:rsidRPr="00FB3597">
              <w:rPr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gramStart"/>
            <w:r w:rsidRPr="00FB3597">
              <w:rPr>
                <w:bCs/>
                <w:iCs/>
              </w:rPr>
              <w:t>ч</w:t>
            </w:r>
            <w:proofErr w:type="gramEnd"/>
            <w:r w:rsidRPr="00FB3597">
              <w:rPr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gramStart"/>
            <w:r w:rsidRPr="00FB3597">
              <w:rPr>
                <w:bCs/>
                <w:iCs/>
              </w:rPr>
              <w:t>ч</w:t>
            </w:r>
            <w:proofErr w:type="gramEnd"/>
            <w:r w:rsidRPr="00FB3597">
              <w:rPr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    10б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10 </w:t>
            </w:r>
          </w:p>
        </w:tc>
      </w:tr>
      <w:tr w:rsidR="00E33F04" w:rsidRPr="00FB3597" w:rsidTr="002234BD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</w:t>
            </w:r>
            <w:r w:rsidRPr="00FB3597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jc w:val="center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ind w:right="-145"/>
              <w:rPr>
                <w:bCs/>
                <w:iCs/>
              </w:rPr>
            </w:pPr>
            <w:r w:rsidRPr="00FB3597"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10 б</w:t>
            </w:r>
          </w:p>
        </w:tc>
      </w:tr>
    </w:tbl>
    <w:p w:rsidR="00E33F04" w:rsidRPr="00FB3597" w:rsidRDefault="00E33F04" w:rsidP="00E33F04">
      <w:pPr>
        <w:spacing w:line="276" w:lineRule="auto"/>
        <w:ind w:firstLine="708"/>
        <w:rPr>
          <w:b/>
          <w:bCs/>
          <w:iCs/>
        </w:rPr>
      </w:pPr>
    </w:p>
    <w:p w:rsidR="00E33F04" w:rsidRPr="00FB3597" w:rsidRDefault="00E33F04" w:rsidP="00E33F04">
      <w:pPr>
        <w:spacing w:line="276" w:lineRule="auto"/>
        <w:ind w:firstLine="708"/>
        <w:rPr>
          <w:b/>
          <w:bCs/>
          <w:iCs/>
        </w:rPr>
      </w:pPr>
      <w:r w:rsidRPr="00FB3597">
        <w:rPr>
          <w:b/>
          <w:bCs/>
          <w:iCs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6"/>
        <w:gridCol w:w="100"/>
        <w:gridCol w:w="185"/>
        <w:gridCol w:w="85"/>
        <w:gridCol w:w="57"/>
        <w:gridCol w:w="110"/>
        <w:gridCol w:w="415"/>
        <w:gridCol w:w="312"/>
        <w:gridCol w:w="381"/>
        <w:gridCol w:w="60"/>
        <w:gridCol w:w="346"/>
        <w:gridCol w:w="445"/>
        <w:gridCol w:w="651"/>
        <w:gridCol w:w="314"/>
        <w:gridCol w:w="469"/>
        <w:gridCol w:w="314"/>
        <w:gridCol w:w="520"/>
        <w:gridCol w:w="283"/>
        <w:gridCol w:w="567"/>
        <w:gridCol w:w="284"/>
        <w:gridCol w:w="283"/>
        <w:gridCol w:w="284"/>
        <w:gridCol w:w="283"/>
        <w:gridCol w:w="284"/>
        <w:gridCol w:w="567"/>
        <w:gridCol w:w="425"/>
        <w:gridCol w:w="567"/>
        <w:gridCol w:w="425"/>
      </w:tblGrid>
      <w:tr w:rsidR="00E33F04" w:rsidRPr="00FB3597" w:rsidTr="002234BD">
        <w:trPr>
          <w:trHeight w:hRule="exact"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spellStart"/>
            <w:proofErr w:type="gramStart"/>
            <w:r w:rsidRPr="00FB3597">
              <w:rPr>
                <w:bCs/>
                <w:iCs/>
              </w:rPr>
              <w:t>Семи-нар</w:t>
            </w:r>
            <w:proofErr w:type="spellEnd"/>
            <w:proofErr w:type="gramEnd"/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                                          </w:t>
            </w:r>
            <w:r w:rsidRPr="00FB3597">
              <w:rPr>
                <w:b/>
                <w:bCs/>
                <w:iCs/>
              </w:rPr>
              <w:t xml:space="preserve">Модуль 2 (30б)  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РК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 -1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4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</w:t>
            </w:r>
            <w:r w:rsidRPr="00FB3597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        </w:t>
            </w:r>
            <w:r w:rsidRPr="00FB3597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        </w:t>
            </w:r>
            <w:r w:rsidRPr="00FB3597">
              <w:rPr>
                <w:b/>
                <w:bCs/>
                <w:iCs/>
              </w:rPr>
              <w:t>ТК-3 (6 б)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1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36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      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FB3597">
              <w:rPr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proofErr w:type="gramStart"/>
            <w:r w:rsidRPr="00FB3597"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</w:t>
            </w:r>
            <w:proofErr w:type="spellStart"/>
            <w:r w:rsidRPr="00FB3597">
              <w:rPr>
                <w:b/>
                <w:bCs/>
                <w:iCs/>
              </w:rPr>
              <w:t>срс</w:t>
            </w:r>
            <w:proofErr w:type="spellEnd"/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лек </w:t>
            </w:r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proofErr w:type="gramStart"/>
            <w:r w:rsidRPr="00FB3597"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 </w:t>
            </w:r>
            <w:proofErr w:type="spellStart"/>
            <w:r w:rsidRPr="00FB3597">
              <w:rPr>
                <w:b/>
                <w:bCs/>
                <w:iCs/>
              </w:rPr>
              <w:t>срс</w:t>
            </w:r>
            <w:proofErr w:type="spellEnd"/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proofErr w:type="spellStart"/>
            <w:proofErr w:type="gramStart"/>
            <w:r w:rsidRPr="00FB3597"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</w:t>
            </w:r>
            <w:proofErr w:type="spellStart"/>
            <w:r w:rsidRPr="00FB3597">
              <w:rPr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РК</w:t>
            </w:r>
            <w:proofErr w:type="gramStart"/>
            <w:r w:rsidRPr="00FB3597">
              <w:rPr>
                <w:b/>
                <w:bCs/>
                <w:iCs/>
              </w:rPr>
              <w:t>1</w:t>
            </w:r>
            <w:proofErr w:type="gramEnd"/>
            <w:r w:rsidRPr="00FB3597">
              <w:rPr>
                <w:b/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  <w:r w:rsidRPr="00FB3597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gramStart"/>
            <w:r w:rsidRPr="00FB3597">
              <w:rPr>
                <w:bCs/>
                <w:iCs/>
              </w:rPr>
              <w:t>ч</w:t>
            </w:r>
            <w:proofErr w:type="gramEnd"/>
            <w:r w:rsidRPr="00FB3597">
              <w:rPr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gramStart"/>
            <w:r w:rsidRPr="00FB3597">
              <w:rPr>
                <w:bCs/>
                <w:iCs/>
              </w:rPr>
              <w:t>ч</w:t>
            </w:r>
            <w:proofErr w:type="gramEnd"/>
            <w:r w:rsidRPr="00FB3597">
              <w:rPr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proofErr w:type="gramStart"/>
            <w:r w:rsidRPr="00FB3597">
              <w:rPr>
                <w:bCs/>
                <w:iCs/>
              </w:rPr>
              <w:t>ч</w:t>
            </w:r>
            <w:proofErr w:type="gramEnd"/>
            <w:r w:rsidRPr="00FB3597">
              <w:rPr>
                <w:bCs/>
                <w:iCs/>
              </w:rPr>
              <w:t xml:space="preserve"> 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    10б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 xml:space="preserve"> 10 </w:t>
            </w:r>
          </w:p>
        </w:tc>
      </w:tr>
      <w:tr w:rsidR="00E33F04" w:rsidRPr="00FB3597" w:rsidTr="002234BD">
        <w:trPr>
          <w:trHeight w:hRule="exact" w:val="6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Cs/>
                <w:iCs/>
              </w:rPr>
              <w:lastRenderedPageBreak/>
              <w:t xml:space="preserve">  </w:t>
            </w:r>
            <w:r w:rsidRPr="00FB3597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ind w:right="-145"/>
              <w:rPr>
                <w:bCs/>
                <w:iCs/>
              </w:rPr>
            </w:pPr>
            <w:r w:rsidRPr="00FB3597"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  <w:r w:rsidRPr="00FB3597"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33F04" w:rsidRPr="00FB3597" w:rsidRDefault="00E33F04" w:rsidP="00E33F04">
            <w:pPr>
              <w:spacing w:line="276" w:lineRule="auto"/>
              <w:rPr>
                <w:bCs/>
                <w:iCs/>
              </w:rPr>
            </w:pPr>
          </w:p>
        </w:tc>
      </w:tr>
      <w:tr w:rsidR="00E33F04" w:rsidRPr="00FB3597" w:rsidTr="002234BD">
        <w:trPr>
          <w:trHeight w:hRule="exact"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F04" w:rsidRPr="00FB3597" w:rsidRDefault="00E33F04" w:rsidP="00E33F04">
            <w:pPr>
              <w:spacing w:line="276" w:lineRule="auto"/>
              <w:rPr>
                <w:b/>
                <w:bCs/>
                <w:iCs/>
              </w:rPr>
            </w:pPr>
            <w:r w:rsidRPr="00FB3597">
              <w:rPr>
                <w:b/>
                <w:bCs/>
                <w:iCs/>
              </w:rPr>
              <w:t>10 б</w:t>
            </w:r>
          </w:p>
        </w:tc>
      </w:tr>
    </w:tbl>
    <w:p w:rsidR="00E33F04" w:rsidRPr="00FB3597" w:rsidRDefault="00E33F04" w:rsidP="00E33F04">
      <w:pPr>
        <w:spacing w:line="276" w:lineRule="auto"/>
        <w:ind w:firstLine="708"/>
        <w:rPr>
          <w:b/>
          <w:bCs/>
          <w:iCs/>
        </w:rPr>
      </w:pPr>
      <w:r w:rsidRPr="00FB3597">
        <w:rPr>
          <w:b/>
          <w:bCs/>
          <w:iCs/>
        </w:rPr>
        <w:t xml:space="preserve">                                        </w:t>
      </w:r>
    </w:p>
    <w:p w:rsidR="00AF4E31" w:rsidRPr="00FB3597" w:rsidRDefault="00AF4E31" w:rsidP="00E33F04">
      <w:pPr>
        <w:spacing w:line="276" w:lineRule="auto"/>
        <w:jc w:val="center"/>
        <w:rPr>
          <w:b/>
        </w:rPr>
      </w:pPr>
      <w:r w:rsidRPr="00FB3597">
        <w:rPr>
          <w:b/>
        </w:rPr>
        <w:t>Текущий контроль</w:t>
      </w:r>
    </w:p>
    <w:p w:rsidR="00075EBA" w:rsidRPr="00FB3597" w:rsidRDefault="00075EBA" w:rsidP="00E33F04">
      <w:pPr>
        <w:spacing w:line="276" w:lineRule="auto"/>
        <w:jc w:val="center"/>
        <w:rPr>
          <w:b/>
        </w:rPr>
      </w:pP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Текущий контроль знаний используется для оперативного и регулярного управления учебной деятельностью (в том числе самостоятельной) студентов. В условиях рейтинговой системы контроля результаты текущего оценивания студента используются как показатель его текущего рейтинга. Текущий контроль успеваемости осуществляется в течение семестра, в ходе повседневной учебной работы по индивидуальной инициативе преподавателя. Данный вид контроля стимулирует у студентов стремление к систематической самостоятельной работе по изучению дисциплины.  </w:t>
      </w:r>
    </w:p>
    <w:p w:rsidR="00075EBA" w:rsidRPr="00FB3597" w:rsidRDefault="00075EBA" w:rsidP="00E33F04">
      <w:pPr>
        <w:spacing w:line="276" w:lineRule="auto"/>
        <w:ind w:firstLine="708"/>
        <w:jc w:val="both"/>
      </w:pPr>
    </w:p>
    <w:p w:rsidR="00E33F04" w:rsidRPr="00FB3597" w:rsidRDefault="00E33F04" w:rsidP="00E33F04">
      <w:pPr>
        <w:spacing w:line="276" w:lineRule="auto"/>
        <w:ind w:firstLine="708"/>
        <w:jc w:val="both"/>
      </w:pPr>
    </w:p>
    <w:p w:rsidR="00E33F04" w:rsidRPr="00FB3597" w:rsidRDefault="00E33F04" w:rsidP="00E33F04">
      <w:pPr>
        <w:spacing w:line="276" w:lineRule="auto"/>
        <w:ind w:firstLine="708"/>
        <w:jc w:val="both"/>
      </w:pPr>
    </w:p>
    <w:p w:rsidR="00E33F04" w:rsidRPr="00FB3597" w:rsidRDefault="00E33F04" w:rsidP="00E33F04">
      <w:pPr>
        <w:spacing w:line="276" w:lineRule="auto"/>
        <w:ind w:firstLine="708"/>
        <w:jc w:val="both"/>
      </w:pPr>
    </w:p>
    <w:p w:rsidR="00E33F04" w:rsidRPr="00FB3597" w:rsidRDefault="00E33F04" w:rsidP="00E33F04">
      <w:pPr>
        <w:spacing w:line="276" w:lineRule="auto"/>
        <w:ind w:firstLine="708"/>
        <w:jc w:val="both"/>
      </w:pPr>
    </w:p>
    <w:p w:rsidR="00AF4E31" w:rsidRPr="00FB3597" w:rsidRDefault="00AF4E31" w:rsidP="00E33F04">
      <w:pPr>
        <w:spacing w:line="276" w:lineRule="auto"/>
        <w:ind w:firstLine="708"/>
        <w:jc w:val="center"/>
        <w:rPr>
          <w:b/>
        </w:rPr>
      </w:pPr>
      <w:r w:rsidRPr="00FB3597">
        <w:rPr>
          <w:b/>
        </w:rPr>
        <w:t>Описание оценочных средств по видам заданий текущего контроля</w:t>
      </w:r>
    </w:p>
    <w:p w:rsidR="00AF4E31" w:rsidRPr="00FB3597" w:rsidRDefault="00DC5F81" w:rsidP="00E33F04">
      <w:pPr>
        <w:spacing w:line="276" w:lineRule="auto"/>
        <w:ind w:firstLine="708"/>
        <w:jc w:val="center"/>
        <w:rPr>
          <w:b/>
        </w:rPr>
      </w:pPr>
      <w:r>
        <w:rPr>
          <w:b/>
        </w:rPr>
        <w:t>Критерии</w:t>
      </w:r>
      <w:r w:rsidR="00AF4E31" w:rsidRPr="00FB3597">
        <w:rPr>
          <w:b/>
        </w:rPr>
        <w:t xml:space="preserve"> по оцениванию устных ответов студентов</w:t>
      </w:r>
    </w:p>
    <w:p w:rsidR="00075EBA" w:rsidRPr="00FB3597" w:rsidRDefault="00075EBA" w:rsidP="00E33F04">
      <w:pPr>
        <w:spacing w:line="276" w:lineRule="auto"/>
        <w:ind w:firstLine="708"/>
        <w:jc w:val="center"/>
        <w:rPr>
          <w:b/>
        </w:rPr>
      </w:pP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 Критерии оценки: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 – правильность ответа по содержанию задания (учитывается количество и характер ошибок при ответе);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– полнота и глубина ответа (учитывается количество усвоенных фактов, понятий и т.п.);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– сознательность ответа (учитывается понимание излагаемого материала);  – логика изложения материала (учитывается умение строить целостный, последовательный рассказ, грамотно пользоваться специальной терминологией);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 – рациональность использованных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>– своевременность и эффективность использования наглядных пособий и технических сре</w:t>
      </w:r>
      <w:proofErr w:type="gramStart"/>
      <w:r w:rsidRPr="00FB3597">
        <w:t>дств пр</w:t>
      </w:r>
      <w:proofErr w:type="gramEnd"/>
      <w:r w:rsidRPr="00FB3597">
        <w:t xml:space="preserve">и ответе (учитывается грамотно и с пользой применять наглядность и демонстрационный опыт при устном ответе);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– использование дополнительного материала (обязательное условие);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 – рациональность использования времени, отведенного на задание (не одобряется растянутость выполнения задания, устного ответа во времени, с учетом индивидуальных особенностей студентов).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Оценка </w:t>
      </w:r>
      <w:r w:rsidR="002234BD" w:rsidRPr="00FB3597">
        <w:t>«5» - 87 - 10</w:t>
      </w:r>
      <w:r w:rsidRPr="00FB3597">
        <w:t xml:space="preserve">0 баллов - ставится, если студент: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1) полно и аргументировано отвечает по содержанию вопроса;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2) обнаруживает понимание материала, может обосновать свои суждения, применить знания на практике, привести необходимые примеры;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3) излагает материал последовательно и правильно, с соблюдением исторической и хронологической последовательности;  </w:t>
      </w:r>
    </w:p>
    <w:p w:rsidR="006536EC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Оценка </w:t>
      </w:r>
      <w:r w:rsidR="00462B7C" w:rsidRPr="00FB3597">
        <w:t xml:space="preserve">«4» </w:t>
      </w:r>
      <w:r w:rsidRPr="00FB3597">
        <w:t xml:space="preserve">- </w:t>
      </w:r>
      <w:r w:rsidR="002234BD" w:rsidRPr="00FB3597">
        <w:t xml:space="preserve">74-86 </w:t>
      </w:r>
      <w:r w:rsidRPr="00FB3597">
        <w:t xml:space="preserve">баллов </w:t>
      </w:r>
      <w:proofErr w:type="gramStart"/>
      <w:r w:rsidRPr="00FB3597">
        <w:t>-с</w:t>
      </w:r>
      <w:proofErr w:type="gramEnd"/>
      <w:r w:rsidRPr="00FB3597">
        <w:t xml:space="preserve">тавится, если студент дает ответ, удовлетворяющий тем же требованиям, что и для оценки «5», но допускает 1-2 ошибки, которые сам же исправляет.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lastRenderedPageBreak/>
        <w:t xml:space="preserve">Оценка «3»- </w:t>
      </w:r>
      <w:r w:rsidR="00462B7C" w:rsidRPr="00FB3597">
        <w:t xml:space="preserve">61-73 </w:t>
      </w:r>
      <w:r w:rsidRPr="00FB3597">
        <w:t xml:space="preserve">баллов - ставится, если студент обнаруживает знание и понимание основных положений данного задания, но: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1) излагает материал неполно и допускает неточности в определении понятий или формулировке правил;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2) не умеет достаточно глубоко и доказательно обосновать свои суждения и привести свои примеры; </w:t>
      </w:r>
    </w:p>
    <w:p w:rsidR="00462B7C" w:rsidRPr="005468F6" w:rsidRDefault="00AF4E31" w:rsidP="00E33F04">
      <w:pPr>
        <w:spacing w:line="276" w:lineRule="auto"/>
        <w:ind w:firstLine="708"/>
        <w:jc w:val="both"/>
      </w:pPr>
      <w:r w:rsidRPr="00FB3597">
        <w:t xml:space="preserve">3) излагает материал непоследовательно и допускает ошибки. </w:t>
      </w:r>
    </w:p>
    <w:p w:rsidR="00AF4E31" w:rsidRPr="00FB3597" w:rsidRDefault="00462B7C" w:rsidP="00E33F04">
      <w:pPr>
        <w:spacing w:line="276" w:lineRule="auto"/>
        <w:ind w:firstLine="708"/>
        <w:jc w:val="both"/>
      </w:pPr>
      <w:r w:rsidRPr="00FB3597">
        <w:t>Оценка «2» - 0 - 60</w:t>
      </w:r>
      <w:r w:rsidR="00AF4E31" w:rsidRPr="00FB3597">
        <w:t xml:space="preserve"> баллов -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   </w:t>
      </w:r>
    </w:p>
    <w:p w:rsidR="00AF4E31" w:rsidRPr="00FB3597" w:rsidRDefault="00AF4E31" w:rsidP="00E33F04">
      <w:pPr>
        <w:spacing w:line="276" w:lineRule="auto"/>
        <w:jc w:val="both"/>
      </w:pPr>
      <w:r w:rsidRPr="00FB3597">
        <w:t xml:space="preserve"> </w:t>
      </w:r>
    </w:p>
    <w:p w:rsidR="00AF4E31" w:rsidRPr="00FB3597" w:rsidRDefault="00DC5F81" w:rsidP="00E33F04">
      <w:pPr>
        <w:spacing w:line="276" w:lineRule="auto"/>
        <w:jc w:val="center"/>
        <w:rPr>
          <w:b/>
        </w:rPr>
      </w:pPr>
      <w:r>
        <w:rPr>
          <w:b/>
        </w:rPr>
        <w:t>Критерий</w:t>
      </w:r>
      <w:r w:rsidR="00AF4E31" w:rsidRPr="00FB3597">
        <w:rPr>
          <w:b/>
        </w:rPr>
        <w:t xml:space="preserve"> по оцениванию результатов тестирования студентов</w:t>
      </w:r>
    </w:p>
    <w:p w:rsidR="00075EBA" w:rsidRPr="00FB3597" w:rsidRDefault="00075EBA" w:rsidP="00E33F04">
      <w:pPr>
        <w:spacing w:line="276" w:lineRule="auto"/>
        <w:jc w:val="center"/>
        <w:rPr>
          <w:b/>
        </w:rPr>
      </w:pPr>
    </w:p>
    <w:p w:rsidR="00AF4E31" w:rsidRPr="00FB3597" w:rsidRDefault="00AF4E31" w:rsidP="00E33F04">
      <w:pPr>
        <w:spacing w:line="276" w:lineRule="auto"/>
        <w:ind w:firstLine="360"/>
        <w:jc w:val="both"/>
      </w:pPr>
      <w:r w:rsidRPr="00FB3597">
        <w:t xml:space="preserve">В завершении изучения каждой темы дисциплины «Основы стандартизации и компьютерное делопроизводство» проводится тестирование. Его можно провести как на компьютере, так и на бланке. Критерии оценивания. Уровень выполнения текущих тестовых заданий оценивается в баллах, которые затем переводятся в оценку. Баллы выставляются следующим образом:  </w:t>
      </w:r>
    </w:p>
    <w:p w:rsidR="00AF4E31" w:rsidRPr="00FB3597" w:rsidRDefault="00AF4E31" w:rsidP="00E33F04">
      <w:pPr>
        <w:spacing w:line="276" w:lineRule="auto"/>
        <w:ind w:firstLine="360"/>
        <w:jc w:val="both"/>
      </w:pPr>
      <w:r w:rsidRPr="00FB3597">
        <w:t xml:space="preserve"> правильное выполнение задания, где надо выбрать один верный ответ – 1 балл;   </w:t>
      </w:r>
    </w:p>
    <w:p w:rsidR="00AF4E31" w:rsidRPr="00FB3597" w:rsidRDefault="00AF4E31" w:rsidP="00E33F04">
      <w:pPr>
        <w:spacing w:line="276" w:lineRule="auto"/>
        <w:ind w:firstLine="360"/>
        <w:jc w:val="both"/>
      </w:pPr>
      <w:r w:rsidRPr="00FB3597">
        <w:t xml:space="preserve"> правильное выполнение задания, где требуется найти соответствие или вставить верные термины – по 1 баллу за каждый верный ответ и 2 балла за безошибочно выполненное задание; </w:t>
      </w:r>
    </w:p>
    <w:p w:rsidR="00AF4E31" w:rsidRPr="00FB3597" w:rsidRDefault="00AF4E31" w:rsidP="00E33F04">
      <w:pPr>
        <w:spacing w:line="276" w:lineRule="auto"/>
        <w:ind w:firstLine="360"/>
        <w:jc w:val="both"/>
      </w:pPr>
      <w:r w:rsidRPr="00FB3597">
        <w:t xml:space="preserve"> правильное выполнение задания, где необходимо установить последовательность событий – 3 балла. </w:t>
      </w:r>
    </w:p>
    <w:p w:rsidR="00AF4E31" w:rsidRPr="00FB3597" w:rsidRDefault="00AF4E31" w:rsidP="00E33F04">
      <w:pPr>
        <w:spacing w:line="276" w:lineRule="auto"/>
        <w:ind w:firstLine="360"/>
        <w:jc w:val="both"/>
      </w:pPr>
    </w:p>
    <w:p w:rsidR="00095304" w:rsidRPr="00FB3597" w:rsidRDefault="00095304" w:rsidP="00E33F04">
      <w:pPr>
        <w:pStyle w:val="11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</w:rPr>
      </w:pPr>
      <w:r w:rsidRPr="00FB3597">
        <w:rPr>
          <w:rFonts w:ascii="Times New Roman" w:hAnsi="Times New Roman" w:cs="Times New Roman"/>
          <w:b/>
        </w:rPr>
        <w:t>Тема «Введение в информационные технологии и компьютерную графику»</w:t>
      </w:r>
    </w:p>
    <w:p w:rsidR="00095304" w:rsidRPr="00FB3597" w:rsidRDefault="00095304" w:rsidP="00E33F04">
      <w:pPr>
        <w:pStyle w:val="11"/>
        <w:spacing w:line="276" w:lineRule="auto"/>
        <w:rPr>
          <w:rFonts w:ascii="Times New Roman" w:hAnsi="Times New Roman" w:cs="Times New Roman"/>
          <w:b/>
        </w:rPr>
      </w:pPr>
      <w:r w:rsidRPr="00FB3597">
        <w:rPr>
          <w:rFonts w:ascii="Times New Roman" w:hAnsi="Times New Roman" w:cs="Times New Roman"/>
        </w:rPr>
        <w:t>Контрольно-измерительные материалы по теме  «Введение в информационные технологии и компьютерную графику»</w:t>
      </w:r>
      <w:r w:rsidRPr="00FB3597">
        <w:rPr>
          <w:rFonts w:ascii="Times New Roman" w:hAnsi="Times New Roman" w:cs="Times New Roman"/>
          <w:b/>
        </w:rPr>
        <w:t xml:space="preserve"> </w:t>
      </w:r>
      <w:r w:rsidRPr="00FB3597">
        <w:rPr>
          <w:rFonts w:ascii="Times New Roman" w:hAnsi="Times New Roman" w:cs="Times New Roman"/>
        </w:rPr>
        <w:t>включают серию заданий и тестов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№1</w:t>
      </w:r>
    </w:p>
    <w:p w:rsidR="00095304" w:rsidRPr="00FB3597" w:rsidRDefault="00095304" w:rsidP="00E33F04">
      <w:pPr>
        <w:spacing w:line="276" w:lineRule="auto"/>
      </w:pPr>
      <w:r w:rsidRPr="00FB3597">
        <w:t>Для вывода графической информации в персональном компьютере используется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7"/>
        </w:numPr>
        <w:suppressAutoHyphens/>
        <w:spacing w:line="276" w:lineRule="auto"/>
      </w:pPr>
      <w:r w:rsidRPr="00FB3597">
        <w:t>мышь</w:t>
      </w:r>
    </w:p>
    <w:p w:rsidR="00095304" w:rsidRPr="00FB3597" w:rsidRDefault="00095304" w:rsidP="00E33F04">
      <w:pPr>
        <w:numPr>
          <w:ilvl w:val="0"/>
          <w:numId w:val="27"/>
        </w:numPr>
        <w:suppressAutoHyphens/>
        <w:spacing w:line="276" w:lineRule="auto"/>
      </w:pPr>
      <w:r w:rsidRPr="00FB3597">
        <w:t>клавиатура</w:t>
      </w:r>
    </w:p>
    <w:p w:rsidR="00095304" w:rsidRPr="00FB3597" w:rsidRDefault="00095304" w:rsidP="00E33F04">
      <w:pPr>
        <w:numPr>
          <w:ilvl w:val="0"/>
          <w:numId w:val="27"/>
        </w:numPr>
        <w:suppressAutoHyphens/>
        <w:spacing w:line="276" w:lineRule="auto"/>
      </w:pPr>
      <w:r w:rsidRPr="00FB3597">
        <w:t>экран дисплея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numPr>
          <w:ilvl w:val="0"/>
          <w:numId w:val="27"/>
        </w:numPr>
        <w:suppressAutoHyphens/>
        <w:spacing w:line="276" w:lineRule="auto"/>
      </w:pPr>
      <w:r w:rsidRPr="00FB3597">
        <w:t>сканер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№2</w:t>
      </w:r>
    </w:p>
    <w:p w:rsidR="00095304" w:rsidRPr="00FB3597" w:rsidRDefault="00095304" w:rsidP="00E33F04">
      <w:pPr>
        <w:spacing w:line="276" w:lineRule="auto"/>
      </w:pPr>
      <w:r w:rsidRPr="00FB3597">
        <w:t>Устройство не имеет признака, по которому подобраны все остальные устройства из приведенного ниже списка: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1"/>
        </w:numPr>
        <w:suppressAutoHyphens/>
        <w:spacing w:line="276" w:lineRule="auto"/>
      </w:pPr>
      <w:r w:rsidRPr="00FB3597">
        <w:t>сканер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numPr>
          <w:ilvl w:val="0"/>
          <w:numId w:val="21"/>
        </w:numPr>
        <w:suppressAutoHyphens/>
        <w:spacing w:line="276" w:lineRule="auto"/>
      </w:pPr>
      <w:r w:rsidRPr="00FB3597">
        <w:t>плоттер</w:t>
      </w:r>
    </w:p>
    <w:p w:rsidR="00095304" w:rsidRPr="00FB3597" w:rsidRDefault="00095304" w:rsidP="00E33F04">
      <w:pPr>
        <w:numPr>
          <w:ilvl w:val="0"/>
          <w:numId w:val="21"/>
        </w:numPr>
        <w:suppressAutoHyphens/>
        <w:spacing w:line="276" w:lineRule="auto"/>
      </w:pPr>
      <w:r w:rsidRPr="00FB3597">
        <w:t>графический дисплей</w:t>
      </w:r>
    </w:p>
    <w:p w:rsidR="00095304" w:rsidRPr="00FB3597" w:rsidRDefault="00095304" w:rsidP="00E33F04">
      <w:pPr>
        <w:numPr>
          <w:ilvl w:val="0"/>
          <w:numId w:val="21"/>
        </w:numPr>
        <w:suppressAutoHyphens/>
        <w:spacing w:line="276" w:lineRule="auto"/>
      </w:pPr>
      <w:r w:rsidRPr="00FB3597">
        <w:t>принтер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№3</w:t>
      </w:r>
    </w:p>
    <w:p w:rsidR="00095304" w:rsidRPr="00FB3597" w:rsidRDefault="00095304" w:rsidP="00E33F04">
      <w:pPr>
        <w:spacing w:line="276" w:lineRule="auto"/>
      </w:pPr>
      <w:r w:rsidRPr="00FB3597">
        <w:t>Точечный элемент экрана дисплея называется: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0"/>
        </w:numPr>
        <w:suppressAutoHyphens/>
        <w:spacing w:line="276" w:lineRule="auto"/>
      </w:pPr>
      <w:r w:rsidRPr="00FB3597">
        <w:t>точкой</w:t>
      </w:r>
    </w:p>
    <w:p w:rsidR="00095304" w:rsidRPr="00FB3597" w:rsidRDefault="00095304" w:rsidP="00E33F04">
      <w:pPr>
        <w:numPr>
          <w:ilvl w:val="0"/>
          <w:numId w:val="20"/>
        </w:numPr>
        <w:suppressAutoHyphens/>
        <w:spacing w:line="276" w:lineRule="auto"/>
      </w:pPr>
      <w:r w:rsidRPr="00FB3597">
        <w:t>зерном люминофора</w:t>
      </w:r>
    </w:p>
    <w:p w:rsidR="00095304" w:rsidRPr="00FB3597" w:rsidRDefault="00095304" w:rsidP="00E33F04">
      <w:pPr>
        <w:numPr>
          <w:ilvl w:val="0"/>
          <w:numId w:val="20"/>
        </w:numPr>
        <w:suppressAutoHyphens/>
        <w:spacing w:line="276" w:lineRule="auto"/>
      </w:pPr>
      <w:r w:rsidRPr="00FB3597">
        <w:t>пикселем (</w:t>
      </w:r>
      <w:proofErr w:type="gramStart"/>
      <w:r w:rsidRPr="00FB3597">
        <w:rPr>
          <w:b/>
          <w:i/>
        </w:rPr>
        <w:t>правильный</w:t>
      </w:r>
      <w:proofErr w:type="gramEnd"/>
      <w:r w:rsidRPr="00FB3597">
        <w:t>)</w:t>
      </w:r>
    </w:p>
    <w:p w:rsidR="00095304" w:rsidRPr="00FB3597" w:rsidRDefault="00095304" w:rsidP="00E33F04">
      <w:pPr>
        <w:numPr>
          <w:ilvl w:val="0"/>
          <w:numId w:val="20"/>
        </w:numPr>
        <w:suppressAutoHyphens/>
        <w:spacing w:line="276" w:lineRule="auto"/>
      </w:pPr>
      <w:r w:rsidRPr="00FB3597">
        <w:lastRenderedPageBreak/>
        <w:t>растром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№4</w:t>
      </w:r>
    </w:p>
    <w:p w:rsidR="00095304" w:rsidRPr="00FB3597" w:rsidRDefault="00095304" w:rsidP="00E33F04">
      <w:pPr>
        <w:spacing w:line="276" w:lineRule="auto"/>
      </w:pPr>
      <w:r w:rsidRPr="00FB3597">
        <w:t>Сетку из горизонтальных и вертикальных столбцов, которую на экране образуют пиксели, называют: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15"/>
        </w:numPr>
        <w:suppressAutoHyphens/>
        <w:spacing w:line="276" w:lineRule="auto"/>
      </w:pPr>
      <w:r w:rsidRPr="00FB3597">
        <w:t>видеопамятью</w:t>
      </w:r>
    </w:p>
    <w:p w:rsidR="00095304" w:rsidRPr="00FB3597" w:rsidRDefault="00095304" w:rsidP="00E33F04">
      <w:pPr>
        <w:numPr>
          <w:ilvl w:val="0"/>
          <w:numId w:val="15"/>
        </w:numPr>
        <w:suppressAutoHyphens/>
        <w:spacing w:line="276" w:lineRule="auto"/>
      </w:pPr>
      <w:r w:rsidRPr="00FB3597">
        <w:t>видеоадаптером</w:t>
      </w:r>
    </w:p>
    <w:p w:rsidR="00095304" w:rsidRPr="00FB3597" w:rsidRDefault="00095304" w:rsidP="00E33F04">
      <w:pPr>
        <w:numPr>
          <w:ilvl w:val="0"/>
          <w:numId w:val="15"/>
        </w:numPr>
        <w:suppressAutoHyphens/>
        <w:spacing w:line="276" w:lineRule="auto"/>
      </w:pPr>
      <w:r w:rsidRPr="00FB3597">
        <w:t>растром (</w:t>
      </w:r>
      <w:proofErr w:type="gramStart"/>
      <w:r w:rsidRPr="00FB3597">
        <w:rPr>
          <w:b/>
          <w:i/>
        </w:rPr>
        <w:t>правильный</w:t>
      </w:r>
      <w:proofErr w:type="gramEnd"/>
      <w:r w:rsidRPr="00FB3597">
        <w:t>)</w:t>
      </w:r>
    </w:p>
    <w:p w:rsidR="00095304" w:rsidRPr="00FB3597" w:rsidRDefault="00095304" w:rsidP="00E33F04">
      <w:pPr>
        <w:numPr>
          <w:ilvl w:val="0"/>
          <w:numId w:val="15"/>
        </w:numPr>
        <w:suppressAutoHyphens/>
        <w:spacing w:line="276" w:lineRule="auto"/>
      </w:pPr>
      <w:r w:rsidRPr="00FB3597">
        <w:t>дисплейным процессором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№5</w:t>
      </w:r>
    </w:p>
    <w:p w:rsidR="00095304" w:rsidRPr="00FB3597" w:rsidRDefault="00095304" w:rsidP="00E33F04">
      <w:pPr>
        <w:spacing w:line="276" w:lineRule="auto"/>
      </w:pPr>
      <w:r w:rsidRPr="00FB3597">
        <w:t>Графика с представлением изображения в виде совокупностей точек называется: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9"/>
        </w:numPr>
        <w:suppressAutoHyphens/>
        <w:spacing w:line="276" w:lineRule="auto"/>
      </w:pPr>
      <w:r w:rsidRPr="00FB3597">
        <w:t>фрактальной</w:t>
      </w:r>
    </w:p>
    <w:p w:rsidR="00095304" w:rsidRPr="00FB3597" w:rsidRDefault="00095304" w:rsidP="00E33F04">
      <w:pPr>
        <w:numPr>
          <w:ilvl w:val="0"/>
          <w:numId w:val="29"/>
        </w:numPr>
        <w:suppressAutoHyphens/>
        <w:spacing w:line="276" w:lineRule="auto"/>
      </w:pPr>
      <w:r w:rsidRPr="00FB3597">
        <w:t>растровой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numPr>
          <w:ilvl w:val="0"/>
          <w:numId w:val="29"/>
        </w:numPr>
        <w:suppressAutoHyphens/>
        <w:spacing w:line="276" w:lineRule="auto"/>
      </w:pPr>
      <w:r w:rsidRPr="00FB3597">
        <w:t>векторной</w:t>
      </w:r>
    </w:p>
    <w:p w:rsidR="00095304" w:rsidRPr="00FB3597" w:rsidRDefault="00095304" w:rsidP="00E33F04">
      <w:pPr>
        <w:numPr>
          <w:ilvl w:val="0"/>
          <w:numId w:val="29"/>
        </w:numPr>
        <w:suppressAutoHyphens/>
        <w:spacing w:line="276" w:lineRule="auto"/>
      </w:pPr>
      <w:r w:rsidRPr="00FB3597">
        <w:t>прямолинейной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№6</w:t>
      </w:r>
    </w:p>
    <w:p w:rsidR="00095304" w:rsidRPr="00FB3597" w:rsidRDefault="00095304" w:rsidP="00E33F04">
      <w:pPr>
        <w:spacing w:line="276" w:lineRule="auto"/>
      </w:pPr>
      <w:r w:rsidRPr="00FB3597">
        <w:t>Пиксель на экране цветного дисплея представляет собой: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31"/>
        </w:numPr>
        <w:suppressAutoHyphens/>
        <w:spacing w:line="276" w:lineRule="auto"/>
      </w:pPr>
      <w:r w:rsidRPr="00FB3597">
        <w:t>совокупность трех зерен люминофора (</w:t>
      </w:r>
      <w:proofErr w:type="gramStart"/>
      <w:r w:rsidRPr="00FB3597">
        <w:rPr>
          <w:b/>
          <w:i/>
        </w:rPr>
        <w:t>правильный</w:t>
      </w:r>
      <w:proofErr w:type="gramEnd"/>
      <w:r w:rsidRPr="00FB3597">
        <w:t>)</w:t>
      </w:r>
    </w:p>
    <w:p w:rsidR="00095304" w:rsidRPr="00FB3597" w:rsidRDefault="00095304" w:rsidP="00E33F04">
      <w:pPr>
        <w:numPr>
          <w:ilvl w:val="0"/>
          <w:numId w:val="31"/>
        </w:numPr>
        <w:suppressAutoHyphens/>
        <w:spacing w:line="276" w:lineRule="auto"/>
      </w:pPr>
      <w:r w:rsidRPr="00FB3597">
        <w:t>зерно люминофора</w:t>
      </w:r>
    </w:p>
    <w:p w:rsidR="00095304" w:rsidRPr="00FB3597" w:rsidRDefault="00095304" w:rsidP="00E33F04">
      <w:pPr>
        <w:numPr>
          <w:ilvl w:val="0"/>
          <w:numId w:val="31"/>
        </w:numPr>
        <w:suppressAutoHyphens/>
        <w:spacing w:line="276" w:lineRule="auto"/>
      </w:pPr>
      <w:r w:rsidRPr="00FB3597">
        <w:t>электронный луч</w:t>
      </w:r>
    </w:p>
    <w:p w:rsidR="00095304" w:rsidRPr="00FB3597" w:rsidRDefault="00095304" w:rsidP="00E33F04">
      <w:pPr>
        <w:numPr>
          <w:ilvl w:val="0"/>
          <w:numId w:val="31"/>
        </w:numPr>
        <w:suppressAutoHyphens/>
        <w:spacing w:line="276" w:lineRule="auto"/>
      </w:pPr>
      <w:r w:rsidRPr="00FB3597">
        <w:t>совокупность 16 зерен люминофора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№7</w:t>
      </w:r>
    </w:p>
    <w:p w:rsidR="00095304" w:rsidRPr="00FB3597" w:rsidRDefault="00095304" w:rsidP="00E33F04">
      <w:pPr>
        <w:spacing w:line="276" w:lineRule="auto"/>
      </w:pPr>
      <w:r w:rsidRPr="00FB3597">
        <w:t>Видеоадаптер - это: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18"/>
        </w:numPr>
        <w:suppressAutoHyphens/>
        <w:spacing w:line="276" w:lineRule="auto"/>
      </w:pPr>
      <w:r w:rsidRPr="00FB3597">
        <w:t>устройство, управляющее работой графического дисплея (</w:t>
      </w:r>
      <w:proofErr w:type="gramStart"/>
      <w:r w:rsidRPr="00FB3597">
        <w:t>правильный</w:t>
      </w:r>
      <w:proofErr w:type="gramEnd"/>
      <w:r w:rsidRPr="00FB3597">
        <w:t>)</w:t>
      </w:r>
    </w:p>
    <w:p w:rsidR="00095304" w:rsidRPr="00FB3597" w:rsidRDefault="00095304" w:rsidP="00E33F04">
      <w:pPr>
        <w:numPr>
          <w:ilvl w:val="0"/>
          <w:numId w:val="18"/>
        </w:numPr>
        <w:suppressAutoHyphens/>
        <w:spacing w:line="276" w:lineRule="auto"/>
      </w:pPr>
      <w:r w:rsidRPr="00FB3597">
        <w:t>программа, распределяющая ресурсы видеопамяти</w:t>
      </w:r>
    </w:p>
    <w:p w:rsidR="00095304" w:rsidRPr="00FB3597" w:rsidRDefault="00095304" w:rsidP="00E33F04">
      <w:pPr>
        <w:numPr>
          <w:ilvl w:val="0"/>
          <w:numId w:val="18"/>
        </w:numPr>
        <w:suppressAutoHyphens/>
        <w:spacing w:line="276" w:lineRule="auto"/>
      </w:pPr>
      <w:r w:rsidRPr="00FB3597">
        <w:t>электронное,   энергозависимое устройство для хранения информации о графическом изображении</w:t>
      </w:r>
    </w:p>
    <w:p w:rsidR="00095304" w:rsidRPr="00FB3597" w:rsidRDefault="00095304" w:rsidP="00E33F04">
      <w:pPr>
        <w:numPr>
          <w:ilvl w:val="0"/>
          <w:numId w:val="18"/>
        </w:numPr>
        <w:suppressAutoHyphens/>
        <w:spacing w:line="276" w:lineRule="auto"/>
      </w:pPr>
      <w:r w:rsidRPr="00FB3597">
        <w:t>дисплейный процессор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№8</w:t>
      </w:r>
    </w:p>
    <w:p w:rsidR="00095304" w:rsidRPr="00FB3597" w:rsidRDefault="00095304" w:rsidP="00E33F04">
      <w:pPr>
        <w:spacing w:line="276" w:lineRule="auto"/>
      </w:pPr>
      <w:r w:rsidRPr="00FB3597">
        <w:t>Видеопамять - это: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16"/>
        </w:numPr>
        <w:suppressAutoHyphens/>
        <w:spacing w:line="276" w:lineRule="auto"/>
      </w:pPr>
      <w:r w:rsidRPr="00FB3597">
        <w:t>электронное,  энергозависимое устройство для хранения двоичного кода изображения, выводимого на экран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numPr>
          <w:ilvl w:val="0"/>
          <w:numId w:val="16"/>
        </w:numPr>
        <w:suppressAutoHyphens/>
        <w:spacing w:line="276" w:lineRule="auto"/>
      </w:pPr>
      <w:r w:rsidRPr="00FB3597">
        <w:t>программа, распределяющая ресурсы ПК при обработке изображения</w:t>
      </w:r>
    </w:p>
    <w:p w:rsidR="00095304" w:rsidRPr="00FB3597" w:rsidRDefault="00095304" w:rsidP="00E33F04">
      <w:pPr>
        <w:numPr>
          <w:ilvl w:val="0"/>
          <w:numId w:val="16"/>
        </w:numPr>
        <w:suppressAutoHyphens/>
        <w:spacing w:line="276" w:lineRule="auto"/>
      </w:pPr>
      <w:r w:rsidRPr="00FB3597">
        <w:t>устройство, управляющее работой графического дисплея</w:t>
      </w:r>
    </w:p>
    <w:p w:rsidR="00095304" w:rsidRPr="00FB3597" w:rsidRDefault="00095304" w:rsidP="00E33F04">
      <w:pPr>
        <w:numPr>
          <w:ilvl w:val="0"/>
          <w:numId w:val="16"/>
        </w:numPr>
        <w:suppressAutoHyphens/>
        <w:spacing w:line="276" w:lineRule="auto"/>
      </w:pPr>
      <w:r w:rsidRPr="00FB3597">
        <w:t>часть оперативного запоминающего устройства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№9</w:t>
      </w:r>
    </w:p>
    <w:p w:rsidR="00095304" w:rsidRPr="00FB3597" w:rsidRDefault="00095304" w:rsidP="00E33F04">
      <w:pPr>
        <w:spacing w:line="276" w:lineRule="auto"/>
      </w:pPr>
      <w:r w:rsidRPr="00FB3597">
        <w:t>Для хранения 256-цветного изображения на один пиксель требуется: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5"/>
        </w:numPr>
        <w:suppressAutoHyphens/>
        <w:spacing w:line="276" w:lineRule="auto"/>
      </w:pPr>
      <w:r w:rsidRPr="00FB3597">
        <w:t>2 байта</w:t>
      </w:r>
    </w:p>
    <w:p w:rsidR="00095304" w:rsidRPr="00FB3597" w:rsidRDefault="00095304" w:rsidP="00E33F04">
      <w:pPr>
        <w:numPr>
          <w:ilvl w:val="0"/>
          <w:numId w:val="25"/>
        </w:numPr>
        <w:suppressAutoHyphens/>
        <w:spacing w:line="276" w:lineRule="auto"/>
      </w:pPr>
      <w:r w:rsidRPr="00FB3597">
        <w:t>4 бита</w:t>
      </w:r>
    </w:p>
    <w:p w:rsidR="00095304" w:rsidRPr="00FB3597" w:rsidRDefault="00095304" w:rsidP="00E33F04">
      <w:pPr>
        <w:numPr>
          <w:ilvl w:val="0"/>
          <w:numId w:val="25"/>
        </w:numPr>
        <w:suppressAutoHyphens/>
        <w:spacing w:line="276" w:lineRule="auto"/>
      </w:pPr>
      <w:r w:rsidRPr="00FB3597">
        <w:t>256 битов</w:t>
      </w:r>
    </w:p>
    <w:p w:rsidR="00095304" w:rsidRPr="00FB3597" w:rsidRDefault="00095304" w:rsidP="00E33F04">
      <w:pPr>
        <w:numPr>
          <w:ilvl w:val="0"/>
          <w:numId w:val="25"/>
        </w:numPr>
        <w:suppressAutoHyphens/>
        <w:spacing w:line="276" w:lineRule="auto"/>
      </w:pPr>
      <w:r w:rsidRPr="00FB3597">
        <w:t>1 байт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№10</w:t>
      </w:r>
    </w:p>
    <w:p w:rsidR="00095304" w:rsidRPr="00FB3597" w:rsidRDefault="00095304" w:rsidP="00E33F04">
      <w:pPr>
        <w:spacing w:line="276" w:lineRule="auto"/>
      </w:pPr>
      <w:r w:rsidRPr="00FB3597">
        <w:lastRenderedPageBreak/>
        <w:t>Устройство не имеет признака, по которому подобраны все остальные устройства из приведенного списка: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2"/>
        </w:numPr>
        <w:suppressAutoHyphens/>
        <w:spacing w:line="276" w:lineRule="auto"/>
      </w:pPr>
      <w:r w:rsidRPr="00FB3597">
        <w:t>джойстик</w:t>
      </w:r>
    </w:p>
    <w:p w:rsidR="00095304" w:rsidRPr="00FB3597" w:rsidRDefault="00095304" w:rsidP="00E33F04">
      <w:pPr>
        <w:numPr>
          <w:ilvl w:val="0"/>
          <w:numId w:val="22"/>
        </w:numPr>
        <w:suppressAutoHyphens/>
        <w:spacing w:line="276" w:lineRule="auto"/>
      </w:pPr>
      <w:r w:rsidRPr="00FB3597">
        <w:t>мышь</w:t>
      </w:r>
    </w:p>
    <w:p w:rsidR="00095304" w:rsidRPr="00FB3597" w:rsidRDefault="00095304" w:rsidP="00E33F04">
      <w:pPr>
        <w:numPr>
          <w:ilvl w:val="0"/>
          <w:numId w:val="22"/>
        </w:numPr>
        <w:suppressAutoHyphens/>
        <w:spacing w:line="276" w:lineRule="auto"/>
      </w:pPr>
      <w:r w:rsidRPr="00FB3597">
        <w:t>принтер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numPr>
          <w:ilvl w:val="0"/>
          <w:numId w:val="22"/>
        </w:numPr>
        <w:suppressAutoHyphens/>
        <w:spacing w:line="276" w:lineRule="auto"/>
      </w:pPr>
      <w:r w:rsidRPr="00FB3597">
        <w:t>трекбол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№11</w:t>
      </w:r>
    </w:p>
    <w:p w:rsidR="00095304" w:rsidRPr="00FB3597" w:rsidRDefault="00095304" w:rsidP="00E33F04">
      <w:pPr>
        <w:spacing w:line="276" w:lineRule="auto"/>
      </w:pPr>
      <w:r w:rsidRPr="00FB3597">
        <w:t xml:space="preserve">В процессе преобразования растрового графического  файла количество  цветов  уменьшилось с65 536 до 256. Объем файла уменьшится </w:t>
      </w:r>
      <w:proofErr w:type="gramStart"/>
      <w:r w:rsidRPr="00FB3597">
        <w:t>в</w:t>
      </w:r>
      <w:proofErr w:type="gramEnd"/>
      <w:r w:rsidRPr="00FB3597">
        <w:t>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3"/>
        </w:numPr>
        <w:suppressAutoHyphens/>
        <w:spacing w:line="276" w:lineRule="auto"/>
      </w:pPr>
      <w:r w:rsidRPr="00FB3597">
        <w:t>4 раза</w:t>
      </w:r>
    </w:p>
    <w:p w:rsidR="00095304" w:rsidRPr="00FB3597" w:rsidRDefault="00095304" w:rsidP="00E33F04">
      <w:pPr>
        <w:numPr>
          <w:ilvl w:val="0"/>
          <w:numId w:val="23"/>
        </w:numPr>
        <w:suppressAutoHyphens/>
        <w:spacing w:line="276" w:lineRule="auto"/>
      </w:pPr>
      <w:r w:rsidRPr="00FB3597">
        <w:t>2 раза (</w:t>
      </w:r>
      <w:proofErr w:type="gramStart"/>
      <w:r w:rsidRPr="00FB3597">
        <w:rPr>
          <w:b/>
          <w:i/>
        </w:rPr>
        <w:t>правильный</w:t>
      </w:r>
      <w:proofErr w:type="gramEnd"/>
      <w:r w:rsidRPr="00FB3597">
        <w:t>)</w:t>
      </w:r>
    </w:p>
    <w:p w:rsidR="00095304" w:rsidRPr="00FB3597" w:rsidRDefault="00095304" w:rsidP="00E33F04">
      <w:pPr>
        <w:numPr>
          <w:ilvl w:val="0"/>
          <w:numId w:val="23"/>
        </w:numPr>
        <w:suppressAutoHyphens/>
        <w:spacing w:line="276" w:lineRule="auto"/>
      </w:pPr>
      <w:r w:rsidRPr="00FB3597">
        <w:t>8 раз</w:t>
      </w:r>
    </w:p>
    <w:p w:rsidR="00095304" w:rsidRPr="00FB3597" w:rsidRDefault="00095304" w:rsidP="00E33F04">
      <w:pPr>
        <w:numPr>
          <w:ilvl w:val="0"/>
          <w:numId w:val="23"/>
        </w:numPr>
        <w:suppressAutoHyphens/>
        <w:spacing w:line="276" w:lineRule="auto"/>
      </w:pPr>
      <w:r w:rsidRPr="00FB3597">
        <w:t>16 раз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№12</w:t>
      </w:r>
    </w:p>
    <w:p w:rsidR="00095304" w:rsidRPr="00FB3597" w:rsidRDefault="00095304" w:rsidP="00E33F04">
      <w:pPr>
        <w:spacing w:line="276" w:lineRule="auto"/>
      </w:pPr>
      <w:r w:rsidRPr="00FB3597">
        <w:t xml:space="preserve">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</w:t>
      </w:r>
    </w:p>
    <w:p w:rsidR="00095304" w:rsidRPr="00FB3597" w:rsidRDefault="00095304" w:rsidP="00E33F04">
      <w:pPr>
        <w:spacing w:line="276" w:lineRule="auto"/>
      </w:pPr>
      <w:r w:rsidRPr="00FB3597">
        <w:t>уравнениями, называется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24"/>
        </w:numPr>
        <w:suppressAutoHyphens/>
        <w:spacing w:line="276" w:lineRule="auto"/>
      </w:pPr>
      <w:r w:rsidRPr="00FB3597">
        <w:t>фрактальной</w:t>
      </w:r>
    </w:p>
    <w:p w:rsidR="00095304" w:rsidRPr="00FB3597" w:rsidRDefault="00095304" w:rsidP="00E33F04">
      <w:pPr>
        <w:numPr>
          <w:ilvl w:val="0"/>
          <w:numId w:val="24"/>
        </w:numPr>
        <w:suppressAutoHyphens/>
        <w:spacing w:line="276" w:lineRule="auto"/>
      </w:pPr>
      <w:r w:rsidRPr="00FB3597">
        <w:t>растровой</w:t>
      </w:r>
    </w:p>
    <w:p w:rsidR="00095304" w:rsidRPr="00FB3597" w:rsidRDefault="00095304" w:rsidP="00E33F04">
      <w:pPr>
        <w:numPr>
          <w:ilvl w:val="0"/>
          <w:numId w:val="24"/>
        </w:numPr>
        <w:suppressAutoHyphens/>
        <w:spacing w:line="276" w:lineRule="auto"/>
      </w:pPr>
      <w:r w:rsidRPr="00FB3597">
        <w:t>векторной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numPr>
          <w:ilvl w:val="0"/>
          <w:numId w:val="24"/>
        </w:numPr>
        <w:suppressAutoHyphens/>
        <w:spacing w:line="276" w:lineRule="auto"/>
      </w:pPr>
      <w:r w:rsidRPr="00FB3597">
        <w:t>прямолинейной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Вопрос №13</w:t>
      </w:r>
    </w:p>
    <w:p w:rsidR="00095304" w:rsidRPr="00FB3597" w:rsidRDefault="00095304" w:rsidP="00E33F04">
      <w:pPr>
        <w:spacing w:line="276" w:lineRule="auto"/>
      </w:pPr>
      <w:r w:rsidRPr="00FB3597">
        <w:t xml:space="preserve">Применение векторной графики по сравнению </w:t>
      </w:r>
      <w:proofErr w:type="gramStart"/>
      <w:r w:rsidRPr="00FB3597">
        <w:t>с</w:t>
      </w:r>
      <w:proofErr w:type="gramEnd"/>
      <w:r w:rsidRPr="00FB3597">
        <w:t xml:space="preserve"> растровой: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Ответы:</w:t>
      </w:r>
    </w:p>
    <w:p w:rsidR="00095304" w:rsidRPr="00FB3597" w:rsidRDefault="00095304" w:rsidP="00E33F04">
      <w:pPr>
        <w:numPr>
          <w:ilvl w:val="0"/>
          <w:numId w:val="19"/>
        </w:numPr>
        <w:suppressAutoHyphens/>
        <w:spacing w:line="276" w:lineRule="auto"/>
      </w:pPr>
      <w:r w:rsidRPr="00FB3597">
        <w:t>не меняет способы кодирования изображения</w:t>
      </w:r>
    </w:p>
    <w:p w:rsidR="00095304" w:rsidRPr="00FB3597" w:rsidRDefault="00095304" w:rsidP="00E33F04">
      <w:pPr>
        <w:numPr>
          <w:ilvl w:val="0"/>
          <w:numId w:val="19"/>
        </w:numPr>
        <w:suppressAutoHyphens/>
        <w:spacing w:line="276" w:lineRule="auto"/>
      </w:pPr>
      <w:r w:rsidRPr="00FB3597">
        <w:t>увеличивает объем  памяти,   необходимой для хранения изображения</w:t>
      </w:r>
    </w:p>
    <w:p w:rsidR="00095304" w:rsidRPr="00FB3597" w:rsidRDefault="00095304" w:rsidP="00E33F04">
      <w:pPr>
        <w:numPr>
          <w:ilvl w:val="0"/>
          <w:numId w:val="19"/>
        </w:numPr>
        <w:suppressAutoHyphens/>
        <w:spacing w:line="276" w:lineRule="auto"/>
      </w:pPr>
      <w:r w:rsidRPr="00FB3597">
        <w:t>не влияет на объем памяти, необходимой для хранения изображения, и на трудоемкость редактирования изображения</w:t>
      </w:r>
    </w:p>
    <w:p w:rsidR="00095304" w:rsidRPr="00FB3597" w:rsidRDefault="00095304" w:rsidP="00E33F04">
      <w:pPr>
        <w:numPr>
          <w:ilvl w:val="0"/>
          <w:numId w:val="19"/>
        </w:numPr>
        <w:suppressAutoHyphens/>
        <w:spacing w:line="276" w:lineRule="auto"/>
      </w:pPr>
      <w:r w:rsidRPr="00FB3597">
        <w:t>сокращает объем памяти, необходимой для хранения изображения, и облегчает редактирование последнего (</w:t>
      </w:r>
      <w:r w:rsidRPr="00FB3597">
        <w:rPr>
          <w:b/>
          <w:i/>
        </w:rPr>
        <w:t>правильный</w:t>
      </w:r>
      <w:r w:rsidRPr="00FB3597">
        <w:t>)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Критерии оценки:</w:t>
      </w:r>
    </w:p>
    <w:p w:rsidR="00095304" w:rsidRPr="00FB3597" w:rsidRDefault="00095304" w:rsidP="00E33F04">
      <w:pPr>
        <w:spacing w:line="276" w:lineRule="auto"/>
      </w:pPr>
      <w:r w:rsidRPr="00FB3597">
        <w:t>Количество вопросов в тесте: 13</w:t>
      </w:r>
    </w:p>
    <w:p w:rsidR="00095304" w:rsidRPr="00FB3597" w:rsidRDefault="00095304" w:rsidP="00E33F04">
      <w:pPr>
        <w:spacing w:line="276" w:lineRule="auto"/>
      </w:pPr>
      <w:r w:rsidRPr="00FB3597">
        <w:t>Оценка "5" - от 12 до 13 правильных ответов.</w:t>
      </w:r>
    </w:p>
    <w:p w:rsidR="00095304" w:rsidRPr="00FB3597" w:rsidRDefault="00095304" w:rsidP="00E33F04">
      <w:pPr>
        <w:spacing w:line="276" w:lineRule="auto"/>
      </w:pPr>
      <w:r w:rsidRPr="00FB3597">
        <w:t>Оценка "4" - от 9 до 11 правильных ответов.</w:t>
      </w:r>
    </w:p>
    <w:p w:rsidR="00095304" w:rsidRPr="00FB3597" w:rsidRDefault="00095304" w:rsidP="00E33F04">
      <w:pPr>
        <w:spacing w:line="276" w:lineRule="auto"/>
      </w:pPr>
      <w:r w:rsidRPr="00FB3597">
        <w:t>Оценка "3" - от 7 до 8 правильных ответов.</w:t>
      </w:r>
    </w:p>
    <w:p w:rsidR="00095304" w:rsidRPr="00FB3597" w:rsidRDefault="00095304" w:rsidP="00E33F04">
      <w:pPr>
        <w:spacing w:line="276" w:lineRule="auto"/>
      </w:pPr>
      <w:r w:rsidRPr="00FB3597">
        <w:t>Оценка "2" - меньше 7 правильных ответов.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Время, отводимое для ответа на 1 вопрос: 0.75 мин.</w:t>
      </w:r>
    </w:p>
    <w:p w:rsidR="00095304" w:rsidRPr="00FB3597" w:rsidRDefault="00095304" w:rsidP="00E33F04">
      <w:pPr>
        <w:spacing w:line="276" w:lineRule="auto"/>
      </w:pPr>
    </w:p>
    <w:p w:rsidR="00095304" w:rsidRPr="00FB3597" w:rsidRDefault="00095304" w:rsidP="00E33F04">
      <w:pPr>
        <w:numPr>
          <w:ilvl w:val="0"/>
          <w:numId w:val="30"/>
        </w:numPr>
        <w:suppressAutoHyphens/>
        <w:spacing w:line="276" w:lineRule="auto"/>
        <w:rPr>
          <w:b/>
          <w:lang w:val="en-US"/>
        </w:rPr>
      </w:pPr>
      <w:r w:rsidRPr="00FB3597">
        <w:rPr>
          <w:b/>
        </w:rPr>
        <w:t>Тема “Растровая графика”</w:t>
      </w:r>
    </w:p>
    <w:p w:rsidR="00095304" w:rsidRPr="00FB3597" w:rsidRDefault="00095304" w:rsidP="00E33F04">
      <w:pPr>
        <w:spacing w:line="276" w:lineRule="auto"/>
        <w:ind w:left="360"/>
        <w:rPr>
          <w:b/>
        </w:rPr>
      </w:pPr>
    </w:p>
    <w:p w:rsidR="00095304" w:rsidRPr="00FB3597" w:rsidRDefault="00095304" w:rsidP="00E33F04">
      <w:pPr>
        <w:pStyle w:val="11"/>
        <w:spacing w:line="276" w:lineRule="auto"/>
        <w:rPr>
          <w:rFonts w:ascii="Times New Roman" w:hAnsi="Times New Roman" w:cs="Times New Roman"/>
        </w:rPr>
      </w:pPr>
      <w:r w:rsidRPr="00FB3597">
        <w:rPr>
          <w:rFonts w:ascii="Times New Roman" w:hAnsi="Times New Roman" w:cs="Times New Roman"/>
        </w:rPr>
        <w:t>Контрольно-измерительные материалы по теме  «Растровая графика»</w:t>
      </w:r>
      <w:r w:rsidRPr="00FB3597">
        <w:rPr>
          <w:rFonts w:ascii="Times New Roman" w:hAnsi="Times New Roman" w:cs="Times New Roman"/>
          <w:b/>
        </w:rPr>
        <w:t xml:space="preserve"> </w:t>
      </w:r>
      <w:r w:rsidRPr="00FB3597">
        <w:rPr>
          <w:rFonts w:ascii="Times New Roman" w:hAnsi="Times New Roman" w:cs="Times New Roman"/>
        </w:rPr>
        <w:t>включают серию заданий и тестов</w:t>
      </w:r>
    </w:p>
    <w:p w:rsidR="00095304" w:rsidRPr="00FB3597" w:rsidRDefault="00095304" w:rsidP="00E33F04">
      <w:pPr>
        <w:pStyle w:val="11"/>
        <w:spacing w:line="276" w:lineRule="auto"/>
        <w:rPr>
          <w:rFonts w:ascii="Times New Roman" w:hAnsi="Times New Roman" w:cs="Times New Roman"/>
        </w:rPr>
      </w:pPr>
    </w:p>
    <w:p w:rsidR="00095304" w:rsidRPr="00FB3597" w:rsidRDefault="00095304" w:rsidP="00E33F04">
      <w:pPr>
        <w:spacing w:line="276" w:lineRule="auto"/>
      </w:pPr>
      <w:r w:rsidRPr="00FB3597">
        <w:t xml:space="preserve">                                         Тест. </w:t>
      </w:r>
      <w:proofErr w:type="spellStart"/>
      <w:r w:rsidRPr="00FB3597">
        <w:t>Adobe</w:t>
      </w:r>
      <w:proofErr w:type="spellEnd"/>
      <w:r w:rsidRPr="00FB3597">
        <w:t xml:space="preserve">  </w:t>
      </w:r>
      <w:proofErr w:type="spellStart"/>
      <w:r w:rsidRPr="00FB3597">
        <w:t>Photoshop</w:t>
      </w:r>
      <w:proofErr w:type="spellEnd"/>
      <w:r w:rsidRPr="00FB3597">
        <w:t xml:space="preserve"> </w:t>
      </w:r>
    </w:p>
    <w:p w:rsidR="00095304" w:rsidRPr="00FB3597" w:rsidRDefault="00095304" w:rsidP="00E33F04">
      <w:pPr>
        <w:pStyle w:val="11"/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B3597">
        <w:rPr>
          <w:rFonts w:ascii="Times New Roman" w:eastAsia="Times New Roman" w:hAnsi="Times New Roman" w:cs="Times New Roman"/>
          <w:b/>
          <w:lang w:eastAsia="ru-RU"/>
        </w:rPr>
        <w:t>1. Графика, представляемая в памяти компьютера в виде совокупности точек, называется:</w:t>
      </w:r>
    </w:p>
    <w:tbl>
      <w:tblPr>
        <w:tblpPr w:leftFromText="180" w:rightFromText="180" w:vertAnchor="text" w:horzAnchor="page" w:tblpX="6624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  <w:gridCol w:w="336"/>
      </w:tblGrid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lastRenderedPageBreak/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pStyle w:val="11"/>
        <w:tabs>
          <w:tab w:val="left" w:pos="540"/>
        </w:tabs>
        <w:spacing w:line="276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FB3597">
        <w:rPr>
          <w:rFonts w:ascii="Times New Roman" w:eastAsia="Times New Roman" w:hAnsi="Times New Roman" w:cs="Times New Roman"/>
          <w:b/>
          <w:lang w:eastAsia="ru-RU"/>
        </w:rPr>
        <w:t>1)</w:t>
      </w:r>
      <w:r w:rsidRPr="00FB3597">
        <w:rPr>
          <w:rFonts w:ascii="Times New Roman" w:eastAsia="Times New Roman" w:hAnsi="Times New Roman" w:cs="Times New Roman"/>
          <w:lang w:eastAsia="ru-RU"/>
        </w:rPr>
        <w:t xml:space="preserve"> Растровой.</w:t>
      </w:r>
    </w:p>
    <w:p w:rsidR="00095304" w:rsidRPr="00FB3597" w:rsidRDefault="00095304" w:rsidP="00E33F04">
      <w:pPr>
        <w:pStyle w:val="11"/>
        <w:tabs>
          <w:tab w:val="left" w:pos="540"/>
        </w:tabs>
        <w:spacing w:line="276" w:lineRule="auto"/>
        <w:ind w:left="142"/>
        <w:rPr>
          <w:rFonts w:ascii="Times New Roman" w:hAnsi="Times New Roman" w:cs="Times New Roman"/>
        </w:rPr>
      </w:pPr>
      <w:r w:rsidRPr="00FB3597">
        <w:rPr>
          <w:rFonts w:ascii="Times New Roman" w:eastAsia="Times New Roman" w:hAnsi="Times New Roman" w:cs="Times New Roman"/>
          <w:b/>
          <w:color w:val="000000"/>
          <w:lang w:eastAsia="ru-RU"/>
        </w:rPr>
        <w:t>2)</w:t>
      </w:r>
      <w:r w:rsidRPr="00FB3597">
        <w:rPr>
          <w:rFonts w:ascii="Times New Roman" w:eastAsia="Times New Roman" w:hAnsi="Times New Roman" w:cs="Times New Roman"/>
          <w:color w:val="000000"/>
          <w:lang w:eastAsia="ru-RU"/>
        </w:rPr>
        <w:t xml:space="preserve"> Векторной.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ind w:left="142"/>
      </w:pPr>
      <w:r w:rsidRPr="00FB3597">
        <w:rPr>
          <w:b/>
          <w:color w:val="000000"/>
        </w:rPr>
        <w:t>3)</w:t>
      </w:r>
      <w:r w:rsidRPr="00FB3597">
        <w:rPr>
          <w:color w:val="000000"/>
        </w:rPr>
        <w:t xml:space="preserve"> Трехмерной.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ind w:left="142"/>
        <w:rPr>
          <w:color w:val="000000"/>
        </w:rPr>
      </w:pPr>
      <w:r w:rsidRPr="00FB3597">
        <w:rPr>
          <w:b/>
          <w:color w:val="000000"/>
        </w:rPr>
        <w:t>4)</w:t>
      </w:r>
      <w:r w:rsidRPr="00FB3597">
        <w:rPr>
          <w:color w:val="000000"/>
        </w:rPr>
        <w:t xml:space="preserve"> Фрактальной.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b/>
          <w:color w:val="000000"/>
        </w:rPr>
      </w:pP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b/>
          <w:color w:val="000000"/>
        </w:rPr>
      </w:pP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b/>
          <w:color w:val="000000"/>
        </w:rPr>
      </w:pPr>
      <w:r w:rsidRPr="00FB3597">
        <w:rPr>
          <w:b/>
          <w:color w:val="000000"/>
        </w:rPr>
        <w:t>2. Качество растрового изображения оценивается:</w:t>
      </w:r>
    </w:p>
    <w:tbl>
      <w:tblPr>
        <w:tblpPr w:leftFromText="180" w:rightFromText="180" w:vertAnchor="text" w:horzAnchor="page" w:tblpX="7763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  <w:gridCol w:w="336"/>
      </w:tblGrid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1)</w:t>
      </w:r>
      <w:r w:rsidRPr="00FB3597">
        <w:rPr>
          <w:color w:val="000000"/>
        </w:rPr>
        <w:t xml:space="preserve"> Количество пикселей.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2)</w:t>
      </w:r>
      <w:r w:rsidRPr="00FB3597">
        <w:rPr>
          <w:color w:val="000000"/>
        </w:rPr>
        <w:t xml:space="preserve"> Количество пикселей на дюйм изображения.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3)</w:t>
      </w:r>
      <w:r w:rsidRPr="00FB3597">
        <w:rPr>
          <w:color w:val="000000"/>
        </w:rPr>
        <w:t xml:space="preserve"> Размером изображения.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4)</w:t>
      </w:r>
      <w:r w:rsidRPr="00FB3597">
        <w:rPr>
          <w:color w:val="000000"/>
        </w:rPr>
        <w:t xml:space="preserve"> Количеством бит в сохраненном изображении.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b/>
          <w:color w:val="000000"/>
        </w:rPr>
      </w:pPr>
      <w:r w:rsidRPr="00FB3597">
        <w:rPr>
          <w:b/>
          <w:color w:val="000000"/>
        </w:rPr>
        <w:t>3. Элементарным объектов растровой графики является: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1)</w:t>
      </w:r>
      <w:r w:rsidRPr="00FB3597">
        <w:rPr>
          <w:color w:val="000000"/>
        </w:rPr>
        <w:t xml:space="preserve"> То, что рисуется одним инструментом.</w:t>
      </w:r>
    </w:p>
    <w:tbl>
      <w:tblPr>
        <w:tblpPr w:leftFromText="180" w:rightFromText="180" w:vertAnchor="text" w:horzAnchor="page" w:tblpX="7562" w:tblpY="1"/>
        <w:tblW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416"/>
        <w:gridCol w:w="416"/>
        <w:gridCol w:w="416"/>
      </w:tblGrid>
      <w:tr w:rsidR="00095304" w:rsidRPr="00FB3597" w:rsidTr="00095304">
        <w:trPr>
          <w:trHeight w:val="355"/>
        </w:trPr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rPr>
          <w:trHeight w:val="395"/>
        </w:trPr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2)</w:t>
      </w:r>
      <w:r w:rsidRPr="00FB3597">
        <w:rPr>
          <w:color w:val="000000"/>
        </w:rPr>
        <w:t xml:space="preserve"> Пиксель.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3)</w:t>
      </w:r>
      <w:r w:rsidRPr="00FB3597">
        <w:rPr>
          <w:color w:val="000000"/>
        </w:rPr>
        <w:t xml:space="preserve"> Символ.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4)</w:t>
      </w:r>
      <w:r w:rsidRPr="00FB3597">
        <w:rPr>
          <w:color w:val="000000"/>
        </w:rPr>
        <w:t xml:space="preserve"> Примитив.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b/>
          <w:color w:val="000000"/>
        </w:rPr>
      </w:pPr>
      <w:r w:rsidRPr="00FB3597">
        <w:rPr>
          <w:b/>
          <w:color w:val="000000"/>
        </w:rPr>
        <w:t>4. Выберите из предложенного списка расширения графических файлов.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А)</w:t>
      </w:r>
      <w:r w:rsidRPr="00FB3597">
        <w:rPr>
          <w:color w:val="000000"/>
        </w:rPr>
        <w:t xml:space="preserve"> .</w:t>
      </w:r>
      <w:r w:rsidRPr="00FB3597">
        <w:rPr>
          <w:color w:val="000000"/>
          <w:lang w:val="en-US"/>
        </w:rPr>
        <w:t>doc</w:t>
      </w:r>
    </w:p>
    <w:tbl>
      <w:tblPr>
        <w:tblpPr w:leftFromText="180" w:rightFromText="180" w:vertAnchor="text" w:horzAnchor="page" w:tblpX="7344" w:tblpY="1"/>
        <w:tblW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493"/>
        <w:gridCol w:w="493"/>
        <w:gridCol w:w="493"/>
      </w:tblGrid>
      <w:tr w:rsidR="00095304" w:rsidRPr="00FB3597" w:rsidTr="00095304">
        <w:trPr>
          <w:trHeight w:val="383"/>
        </w:trPr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rPr>
          <w:trHeight w:val="404"/>
        </w:trPr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Б)</w:t>
      </w:r>
      <w:r w:rsidRPr="00FB3597">
        <w:rPr>
          <w:color w:val="000000"/>
        </w:rPr>
        <w:t xml:space="preserve"> .</w:t>
      </w:r>
      <w:r w:rsidRPr="00FB3597">
        <w:rPr>
          <w:color w:val="000000"/>
          <w:lang w:val="en-US"/>
        </w:rPr>
        <w:t>gif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В)</w:t>
      </w:r>
      <w:r w:rsidRPr="00FB3597">
        <w:rPr>
          <w:color w:val="000000"/>
        </w:rPr>
        <w:t xml:space="preserve"> . </w:t>
      </w:r>
      <w:r w:rsidRPr="00FB3597">
        <w:rPr>
          <w:color w:val="000000"/>
          <w:lang w:val="en-US"/>
        </w:rPr>
        <w:t>jpg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Г)</w:t>
      </w:r>
      <w:r w:rsidRPr="00FB3597">
        <w:rPr>
          <w:color w:val="000000"/>
        </w:rPr>
        <w:t xml:space="preserve"> .</w:t>
      </w:r>
      <w:r w:rsidRPr="00FB3597">
        <w:rPr>
          <w:color w:val="000000"/>
          <w:lang w:val="en-US"/>
        </w:rPr>
        <w:t>exe</w:t>
      </w:r>
    </w:p>
    <w:p w:rsidR="00095304" w:rsidRPr="00FB3597" w:rsidRDefault="00095304" w:rsidP="00E33F04">
      <w:pPr>
        <w:tabs>
          <w:tab w:val="left" w:pos="540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Д)</w:t>
      </w:r>
      <w:r w:rsidRPr="00FB3597">
        <w:rPr>
          <w:color w:val="000000"/>
        </w:rPr>
        <w:t xml:space="preserve"> .</w:t>
      </w:r>
      <w:r w:rsidRPr="00FB3597">
        <w:rPr>
          <w:color w:val="000000"/>
          <w:lang w:val="en-US"/>
        </w:rPr>
        <w:t>bmp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Е)</w:t>
      </w:r>
      <w:r w:rsidRPr="00FB3597">
        <w:rPr>
          <w:color w:val="000000"/>
        </w:rPr>
        <w:t xml:space="preserve"> .</w:t>
      </w:r>
      <w:proofErr w:type="spellStart"/>
      <w:r w:rsidRPr="00FB3597">
        <w:rPr>
          <w:color w:val="000000"/>
          <w:lang w:val="en-US"/>
        </w:rPr>
        <w:t>bak</w:t>
      </w:r>
      <w:proofErr w:type="spellEnd"/>
      <w:r w:rsidRPr="00FB3597">
        <w:rPr>
          <w:color w:val="000000"/>
        </w:rPr>
        <w:tab/>
        <w:t>1) А В Д</w:t>
      </w:r>
      <w:r w:rsidRPr="00FB3597">
        <w:rPr>
          <w:color w:val="000000"/>
        </w:rPr>
        <w:tab/>
        <w:t xml:space="preserve">2) Б В Г </w:t>
      </w:r>
      <w:r w:rsidRPr="00FB3597">
        <w:rPr>
          <w:color w:val="000000"/>
        </w:rPr>
        <w:tab/>
        <w:t xml:space="preserve">3) Б В Д </w:t>
      </w:r>
      <w:r w:rsidRPr="00FB3597">
        <w:rPr>
          <w:color w:val="000000"/>
        </w:rPr>
        <w:tab/>
        <w:t>4) В Д Е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  <w:rPr>
          <w:b/>
          <w:color w:val="000000"/>
        </w:rPr>
      </w:pPr>
      <w:r w:rsidRPr="00FB3597">
        <w:rPr>
          <w:b/>
          <w:color w:val="000000"/>
        </w:rPr>
        <w:t>5. Для чего необходима палитра «История»?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 xml:space="preserve">1) </w:t>
      </w:r>
      <w:r w:rsidRPr="00FB3597">
        <w:rPr>
          <w:color w:val="000000"/>
        </w:rPr>
        <w:t>Содержит наборы инструментов с различными предустановленными параметрами.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>2)</w:t>
      </w:r>
      <w:r w:rsidRPr="00FB3597">
        <w:rPr>
          <w:rFonts w:eastAsia="+mn-ea"/>
          <w:color w:val="000000"/>
          <w:kern w:val="24"/>
        </w:rPr>
        <w:t xml:space="preserve"> </w:t>
      </w:r>
      <w:r w:rsidRPr="00FB3597">
        <w:rPr>
          <w:color w:val="000000"/>
        </w:rPr>
        <w:t xml:space="preserve">Позволяет отменять выполненные действия, включая и те, которые не отменяются посредством сочетания клавиш </w:t>
      </w:r>
      <w:r w:rsidRPr="00FB3597">
        <w:rPr>
          <w:color w:val="000000"/>
          <w:lang w:val="en-US"/>
        </w:rPr>
        <w:t>Ctrl</w:t>
      </w:r>
      <w:r w:rsidRPr="00FB3597">
        <w:rPr>
          <w:color w:val="000000"/>
        </w:rPr>
        <w:t>+</w:t>
      </w:r>
      <w:r w:rsidRPr="00FB3597">
        <w:rPr>
          <w:color w:val="000000"/>
          <w:lang w:val="en-US"/>
        </w:rPr>
        <w:t>Z</w:t>
      </w:r>
      <w:r w:rsidRPr="00FB3597">
        <w:rPr>
          <w:color w:val="000000"/>
        </w:rPr>
        <w:t>.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  <w:gridCol w:w="336"/>
      </w:tblGrid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 xml:space="preserve">3) </w:t>
      </w:r>
      <w:r w:rsidRPr="00FB3597">
        <w:rPr>
          <w:color w:val="000000"/>
        </w:rPr>
        <w:t>Дает широкий круг возможностей выбора формы и размеров кисти.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  <w:rPr>
          <w:color w:val="000000"/>
        </w:rPr>
      </w:pPr>
      <w:r w:rsidRPr="00FB3597">
        <w:rPr>
          <w:b/>
          <w:color w:val="000000"/>
        </w:rPr>
        <w:t xml:space="preserve">4) </w:t>
      </w:r>
      <w:r w:rsidRPr="00FB3597">
        <w:rPr>
          <w:color w:val="000000"/>
        </w:rPr>
        <w:t>Дает общее представление об изображении, его цветовом решении, размерах и помогает при просмотре и редактировании.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  <w:rPr>
          <w:b/>
        </w:rPr>
      </w:pPr>
      <w:r w:rsidRPr="00FB3597">
        <w:rPr>
          <w:b/>
        </w:rPr>
        <w:t xml:space="preserve">6. </w:t>
      </w:r>
      <w:proofErr w:type="gramStart"/>
      <w:r w:rsidRPr="00FB3597">
        <w:rPr>
          <w:b/>
        </w:rPr>
        <w:t>Изображения</w:t>
      </w:r>
      <w:proofErr w:type="gramEnd"/>
      <w:r w:rsidRPr="00FB3597">
        <w:rPr>
          <w:b/>
        </w:rPr>
        <w:t xml:space="preserve"> представленные посредством пикселей, то есть разложенные на элементы, называется: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</w:pPr>
      <w:r w:rsidRPr="00FB3597">
        <w:rPr>
          <w:b/>
        </w:rPr>
        <w:t>1)</w:t>
      </w:r>
      <w:r w:rsidRPr="00FB3597">
        <w:t xml:space="preserve"> Растровым.</w:t>
      </w:r>
    </w:p>
    <w:tbl>
      <w:tblPr>
        <w:tblpPr w:leftFromText="180" w:rightFromText="180" w:vertAnchor="text" w:horzAnchor="page" w:tblpX="5686" w:tblpY="51"/>
        <w:tblW w:w="2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613"/>
        <w:gridCol w:w="613"/>
        <w:gridCol w:w="613"/>
      </w:tblGrid>
      <w:tr w:rsidR="00095304" w:rsidRPr="00FB3597" w:rsidTr="00095304">
        <w:trPr>
          <w:trHeight w:val="457"/>
        </w:trPr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rPr>
          <w:trHeight w:val="457"/>
        </w:trPr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</w:pPr>
      <w:r w:rsidRPr="00FB3597">
        <w:t>2) Фрактальным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</w:pPr>
      <w:r w:rsidRPr="00FB3597">
        <w:rPr>
          <w:b/>
        </w:rPr>
        <w:t>3)</w:t>
      </w:r>
      <w:r w:rsidRPr="00FB3597">
        <w:t xml:space="preserve"> Трехмерным</w:t>
      </w:r>
    </w:p>
    <w:p w:rsidR="00095304" w:rsidRPr="00FB3597" w:rsidRDefault="00095304" w:rsidP="00E33F04">
      <w:pPr>
        <w:tabs>
          <w:tab w:val="left" w:pos="540"/>
          <w:tab w:val="left" w:pos="5103"/>
          <w:tab w:val="left" w:pos="6379"/>
          <w:tab w:val="left" w:pos="7513"/>
          <w:tab w:val="left" w:pos="8789"/>
        </w:tabs>
        <w:spacing w:line="276" w:lineRule="auto"/>
      </w:pPr>
      <w:r w:rsidRPr="00FB3597">
        <w:rPr>
          <w:b/>
        </w:rPr>
        <w:t>4)</w:t>
      </w:r>
      <w:r w:rsidRPr="00FB3597">
        <w:t xml:space="preserve"> Векторным</w:t>
      </w:r>
    </w:p>
    <w:p w:rsidR="00095304" w:rsidRPr="00FB3597" w:rsidRDefault="00095304" w:rsidP="00E33F04">
      <w:pPr>
        <w:spacing w:line="276" w:lineRule="auto"/>
        <w:rPr>
          <w:b/>
        </w:rPr>
      </w:pP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 xml:space="preserve">7. </w:t>
      </w:r>
      <w:proofErr w:type="gramStart"/>
      <w:r w:rsidRPr="00FB3597">
        <w:rPr>
          <w:b/>
        </w:rPr>
        <w:t>Сетка</w:t>
      </w:r>
      <w:proofErr w:type="gramEnd"/>
      <w:r w:rsidRPr="00FB3597">
        <w:rPr>
          <w:b/>
        </w:rPr>
        <w:t xml:space="preserve"> которую на экране образуют пиксели, называют:</w:t>
      </w:r>
    </w:p>
    <w:tbl>
      <w:tblPr>
        <w:tblpPr w:leftFromText="180" w:rightFromText="180" w:vertAnchor="text" w:horzAnchor="page" w:tblpX="7009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  <w:gridCol w:w="336"/>
      </w:tblGrid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spacing w:line="276" w:lineRule="auto"/>
      </w:pPr>
      <w:r w:rsidRPr="00FB3597">
        <w:rPr>
          <w:b/>
        </w:rPr>
        <w:t>1)</w:t>
      </w:r>
      <w:r w:rsidRPr="00FB3597">
        <w:t xml:space="preserve"> Видеопамять;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2)</w:t>
      </w:r>
      <w:r w:rsidRPr="00FB3597">
        <w:t xml:space="preserve"> Видеоадаптер;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3)</w:t>
      </w:r>
      <w:r w:rsidRPr="00FB3597">
        <w:t xml:space="preserve"> Растр;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4)</w:t>
      </w:r>
      <w:r w:rsidRPr="00FB3597">
        <w:t xml:space="preserve"> Дисплейный процессор.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8. Одной из основных функций графического редактора является:</w:t>
      </w:r>
    </w:p>
    <w:tbl>
      <w:tblPr>
        <w:tblpPr w:leftFromText="180" w:rightFromText="180" w:vertAnchor="text" w:horzAnchor="page" w:tblpX="706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  <w:gridCol w:w="336"/>
      </w:tblGrid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spacing w:line="276" w:lineRule="auto"/>
      </w:pPr>
      <w:r w:rsidRPr="00FB3597">
        <w:rPr>
          <w:b/>
        </w:rPr>
        <w:t>1)</w:t>
      </w:r>
      <w:r w:rsidRPr="00FB3597">
        <w:t xml:space="preserve"> Ввод изображений;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2)</w:t>
      </w:r>
      <w:r w:rsidRPr="00FB3597">
        <w:t xml:space="preserve"> Хранение кода изображения;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3)</w:t>
      </w:r>
      <w:r w:rsidRPr="00FB3597">
        <w:t xml:space="preserve"> Создание изображений;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4)</w:t>
      </w:r>
      <w:r w:rsidRPr="00FB3597">
        <w:t xml:space="preserve"> Просмотр и вывод содержимого видеопамяти.</w:t>
      </w:r>
    </w:p>
    <w:p w:rsidR="00095304" w:rsidRPr="00FB3597" w:rsidRDefault="00095304" w:rsidP="00E33F04">
      <w:pPr>
        <w:spacing w:line="276" w:lineRule="auto"/>
        <w:ind w:left="2268"/>
      </w:pP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9. Кнопки панели инструментов, палитра, рабочее поле, меню образуют:</w:t>
      </w:r>
    </w:p>
    <w:tbl>
      <w:tblPr>
        <w:tblpPr w:leftFromText="180" w:rightFromText="180" w:vertAnchor="text" w:horzAnchor="page" w:tblpX="8851" w:tblpY="6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  <w:gridCol w:w="336"/>
      </w:tblGrid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lastRenderedPageBreak/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pStyle w:val="11"/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FB3597">
        <w:rPr>
          <w:rFonts w:ascii="Times New Roman" w:eastAsia="Times New Roman" w:hAnsi="Times New Roman" w:cs="Times New Roman"/>
          <w:b/>
          <w:lang w:eastAsia="ru-RU"/>
        </w:rPr>
        <w:t>1)</w:t>
      </w:r>
      <w:r w:rsidRPr="00FB3597">
        <w:rPr>
          <w:rFonts w:ascii="Times New Roman" w:eastAsia="Times New Roman" w:hAnsi="Times New Roman" w:cs="Times New Roman"/>
          <w:lang w:eastAsia="ru-RU"/>
        </w:rPr>
        <w:t xml:space="preserve"> Полный набор графических примитивов графического редактора;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2)</w:t>
      </w:r>
      <w:r w:rsidRPr="00FB3597">
        <w:t xml:space="preserve"> Среду графического редактора;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3)</w:t>
      </w:r>
      <w:r w:rsidRPr="00FB3597">
        <w:t xml:space="preserve"> Перечень режимов работы графического редактора;</w:t>
      </w:r>
    </w:p>
    <w:p w:rsidR="00FB3597" w:rsidRPr="005468F6" w:rsidRDefault="00095304" w:rsidP="00E33F04">
      <w:pPr>
        <w:spacing w:line="276" w:lineRule="auto"/>
      </w:pPr>
      <w:r w:rsidRPr="00FB3597">
        <w:rPr>
          <w:b/>
        </w:rPr>
        <w:t>4)</w:t>
      </w:r>
      <w:r w:rsidRPr="00FB3597">
        <w:t xml:space="preserve"> Набор команд, которыми можно воспользоваться </w:t>
      </w:r>
      <w:proofErr w:type="gramStart"/>
      <w:r w:rsidRPr="00FB3597">
        <w:t>при</w:t>
      </w:r>
      <w:proofErr w:type="gramEnd"/>
      <w:r w:rsidRPr="00FB3597">
        <w:t xml:space="preserve"> </w:t>
      </w:r>
    </w:p>
    <w:p w:rsidR="00095304" w:rsidRPr="00FB3597" w:rsidRDefault="00095304" w:rsidP="00E33F04">
      <w:pPr>
        <w:spacing w:line="276" w:lineRule="auto"/>
      </w:pPr>
      <w:r w:rsidRPr="00FB3597">
        <w:t>работе с графическим редактором.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10.  Пиксель на экране монитора представляет собой: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1)</w:t>
      </w:r>
      <w:r w:rsidRPr="00FB3597">
        <w:t xml:space="preserve"> Минимальный участок изображения, которому независимым образом можно </w:t>
      </w:r>
    </w:p>
    <w:tbl>
      <w:tblPr>
        <w:tblpPr w:leftFromText="180" w:rightFromText="180" w:vertAnchor="text" w:horzAnchor="page" w:tblpX="8365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  <w:gridCol w:w="336"/>
      </w:tblGrid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1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2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3</w:t>
            </w: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  <w:r w:rsidRPr="00FB3597">
              <w:t>4</w:t>
            </w:r>
          </w:p>
        </w:tc>
      </w:tr>
      <w:tr w:rsidR="00095304" w:rsidRPr="00FB3597" w:rsidTr="00095304"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0" w:type="auto"/>
          </w:tcPr>
          <w:p w:rsidR="00095304" w:rsidRPr="00FB3597" w:rsidRDefault="00095304" w:rsidP="00E33F04">
            <w:pPr>
              <w:tabs>
                <w:tab w:val="left" w:pos="540"/>
              </w:tabs>
              <w:spacing w:line="276" w:lineRule="auto"/>
            </w:pPr>
          </w:p>
        </w:tc>
      </w:tr>
    </w:tbl>
    <w:p w:rsidR="00095304" w:rsidRPr="00FB3597" w:rsidRDefault="00095304" w:rsidP="00E33F04">
      <w:pPr>
        <w:spacing w:line="276" w:lineRule="auto"/>
      </w:pPr>
      <w:r w:rsidRPr="00FB3597">
        <w:t>задать цвет;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2)</w:t>
      </w:r>
      <w:r w:rsidRPr="00FB3597">
        <w:t xml:space="preserve"> Двоичный код графической информации;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3)</w:t>
      </w:r>
      <w:r w:rsidRPr="00FB3597">
        <w:t xml:space="preserve"> Электронный луч;</w:t>
      </w:r>
    </w:p>
    <w:p w:rsidR="00095304" w:rsidRPr="00FB3597" w:rsidRDefault="00095304" w:rsidP="00E33F04">
      <w:pPr>
        <w:spacing w:line="276" w:lineRule="auto"/>
      </w:pPr>
      <w:r w:rsidRPr="00FB3597">
        <w:rPr>
          <w:b/>
        </w:rPr>
        <w:t>4)</w:t>
      </w:r>
      <w:r w:rsidRPr="00FB3597">
        <w:t xml:space="preserve"> Совокупность 16 зерен люминофора.</w:t>
      </w:r>
    </w:p>
    <w:p w:rsidR="00095304" w:rsidRPr="00FB3597" w:rsidRDefault="00095304" w:rsidP="00E33F04">
      <w:pPr>
        <w:spacing w:line="276" w:lineRule="auto"/>
      </w:pPr>
    </w:p>
    <w:p w:rsidR="00095304" w:rsidRPr="00FB3597" w:rsidRDefault="00095304" w:rsidP="00E33F04">
      <w:pPr>
        <w:spacing w:line="276" w:lineRule="auto"/>
      </w:pPr>
      <w:r w:rsidRPr="00FB3597"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095304" w:rsidRPr="00FB3597" w:rsidTr="00AF4E31">
        <w:tc>
          <w:tcPr>
            <w:tcW w:w="152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№ вопроса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1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2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3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4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5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6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7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8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9</w:t>
            </w:r>
          </w:p>
        </w:tc>
        <w:tc>
          <w:tcPr>
            <w:tcW w:w="49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10</w:t>
            </w:r>
          </w:p>
        </w:tc>
      </w:tr>
      <w:tr w:rsidR="00095304" w:rsidRPr="00FB3597" w:rsidTr="00AF4E31">
        <w:tc>
          <w:tcPr>
            <w:tcW w:w="152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№ ответа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1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2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2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3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2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1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3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3</w:t>
            </w:r>
          </w:p>
        </w:tc>
        <w:tc>
          <w:tcPr>
            <w:tcW w:w="35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2</w:t>
            </w:r>
          </w:p>
        </w:tc>
        <w:tc>
          <w:tcPr>
            <w:tcW w:w="496" w:type="dxa"/>
          </w:tcPr>
          <w:p w:rsidR="00095304" w:rsidRPr="00FB3597" w:rsidRDefault="00095304" w:rsidP="00E33F04">
            <w:pPr>
              <w:spacing w:line="276" w:lineRule="auto"/>
            </w:pPr>
            <w:r w:rsidRPr="00FB3597">
              <w:t>1</w:t>
            </w:r>
          </w:p>
        </w:tc>
      </w:tr>
    </w:tbl>
    <w:p w:rsidR="00095304" w:rsidRPr="00FB3597" w:rsidRDefault="00095304" w:rsidP="00E33F04">
      <w:pPr>
        <w:spacing w:line="276" w:lineRule="auto"/>
      </w:pP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rPr>
          <w:b/>
        </w:rPr>
        <w:t>3. Тема “Векторная графика”</w:t>
      </w:r>
    </w:p>
    <w:p w:rsidR="00095304" w:rsidRPr="00FB3597" w:rsidRDefault="00095304" w:rsidP="00E33F04">
      <w:pPr>
        <w:spacing w:line="276" w:lineRule="auto"/>
        <w:rPr>
          <w:b/>
        </w:rPr>
      </w:pPr>
      <w:r w:rsidRPr="00FB3597">
        <w:t xml:space="preserve">Тест   по теме: </w:t>
      </w:r>
      <w:r w:rsidRPr="00FB3597">
        <w:rPr>
          <w:b/>
        </w:rPr>
        <w:t xml:space="preserve">«Общие сведения о </w:t>
      </w:r>
      <w:r w:rsidRPr="00FB3597">
        <w:rPr>
          <w:b/>
          <w:lang w:val="en-US"/>
        </w:rPr>
        <w:t>CorelDraw</w:t>
      </w:r>
      <w:r w:rsidRPr="00FB3597">
        <w:rPr>
          <w:b/>
        </w:rPr>
        <w:t>»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  <w:rPr>
          <w:b/>
        </w:rPr>
      </w:pPr>
      <w:r w:rsidRPr="00FB3597">
        <w:rPr>
          <w:b/>
          <w:lang w:val="en-US"/>
        </w:rPr>
        <w:t>I</w:t>
      </w:r>
      <w:r w:rsidRPr="00FB3597">
        <w:rPr>
          <w:b/>
        </w:rPr>
        <w:t>. Подберите к каждому термину левой колонки определение из правой: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  <w:rPr>
          <w:b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3527"/>
        <w:gridCol w:w="5652"/>
      </w:tblGrid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1. Представление графической информации в виде набора точек называется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а) программа для создания и редактирования изображений, основывающая на принципах векторной графики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 xml:space="preserve">2. </w:t>
            </w:r>
            <w:r w:rsidRPr="00FB3597">
              <w:rPr>
                <w:lang w:val="en-US"/>
              </w:rPr>
              <w:t>CorelDraw</w:t>
            </w:r>
            <w:r w:rsidRPr="00FB3597">
              <w:t xml:space="preserve"> – это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б) построения фигуры от центральной точки  в стороны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rPr>
                <w:lang w:val="en-US"/>
              </w:rPr>
              <w:t xml:space="preserve">3. Open Graphic </w:t>
            </w:r>
            <w:r w:rsidRPr="00FB3597">
              <w:t>означает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в) просмотр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167007" w:rsidP="00E33F04">
            <w:pPr>
              <w:tabs>
                <w:tab w:val="left" w:pos="284"/>
              </w:tabs>
              <w:spacing w:line="276" w:lineRule="auto"/>
              <w:ind w:firstLine="284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0;margin-top:0;width:28.3pt;height:28.3pt;z-index:251667456;mso-wrap-distance-left:0;mso-wrap-distance-right:0;mso-position-horizontal:center" filled="t">
                  <v:fill color2="black"/>
                  <v:imagedata r:id="rId5" o:title=""/>
                  <w10:wrap type="topAndBottom"/>
                </v:shape>
                <o:OLEObject Type="Embed" ProgID="PBrush" ShapeID="_x0000_s1032" DrawAspect="Content" ObjectID="_1582559292" r:id="rId6"/>
              </w:pict>
            </w:r>
            <w:r w:rsidR="00095304" w:rsidRPr="00FB3597">
              <w:t>4. Инструмент означает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rPr>
                <w:lang w:val="en-US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г) сектор, дугу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 xml:space="preserve">5. При рисовании прямоугольников клавиша </w:t>
            </w:r>
            <w:r w:rsidRPr="00FB3597">
              <w:rPr>
                <w:lang w:val="en-US"/>
              </w:rPr>
              <w:t>Shift</w:t>
            </w:r>
            <w:r w:rsidRPr="00FB3597">
              <w:t xml:space="preserve"> используется </w:t>
            </w:r>
            <w:proofErr w:type="gramStart"/>
            <w:r w:rsidRPr="00FB3597">
              <w:t>для</w:t>
            </w:r>
            <w:proofErr w:type="gramEnd"/>
            <w:r w:rsidRPr="00FB3597">
              <w:t xml:space="preserve">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proofErr w:type="spellStart"/>
            <w:r w:rsidRPr="00FB3597">
              <w:t>д</w:t>
            </w:r>
            <w:proofErr w:type="spellEnd"/>
            <w:r w:rsidRPr="00FB3597">
              <w:t>) представления фигуры в виде правильного квадрата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 xml:space="preserve">6. Команда </w:t>
            </w:r>
            <w:r w:rsidRPr="00FB3597">
              <w:rPr>
                <w:lang w:val="en-US"/>
              </w:rPr>
              <w:t>View</w:t>
            </w:r>
            <w:r w:rsidRPr="00FB3597">
              <w:t xml:space="preserve"> из строки меню означает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095304" w:rsidRPr="00FB3597" w:rsidRDefault="00095304" w:rsidP="00E33F04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FB3597">
              <w:rPr>
                <w:rFonts w:ascii="Times New Roman" w:hAnsi="Times New Roman" w:cs="Times New Roman"/>
              </w:rPr>
              <w:t>е) многоугольник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167007" w:rsidP="00E33F04">
            <w:pPr>
              <w:tabs>
                <w:tab w:val="left" w:pos="284"/>
              </w:tabs>
              <w:spacing w:line="276" w:lineRule="auto"/>
              <w:ind w:firstLine="284"/>
            </w:pPr>
            <w:r>
              <w:pict>
                <v:shape id="_x0000_s1033" type="#_x0000_t75" style="position:absolute;left:0;text-align:left;margin-left:135.05pt;margin-top:33.3pt;width:28.3pt;height:28.3pt;z-index:251668480;mso-wrap-distance-left:0;mso-wrap-distance-right:0" filled="t">
                  <v:fill color2="black"/>
                  <v:imagedata r:id="rId7" o:title=""/>
                  <w10:wrap type="topAndBottom"/>
                </v:shape>
                <o:OLEObject Type="Embed" ProgID="PBrush" ShapeID="_x0000_s1033" DrawAspect="Content" ObjectID="_1582559293" r:id="rId8"/>
              </w:pict>
            </w:r>
            <w:r w:rsidR="00095304" w:rsidRPr="00FB3597">
              <w:t xml:space="preserve">7. С помощью инструмента 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 xml:space="preserve"> можно создать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ж) управление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proofErr w:type="spellStart"/>
            <w:r w:rsidRPr="00FB3597">
              <w:t>з</w:t>
            </w:r>
            <w:proofErr w:type="spellEnd"/>
            <w:r w:rsidRPr="00FB3597">
              <w:t>) открыть документ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lastRenderedPageBreak/>
              <w:t>и) растровым</w:t>
            </w:r>
          </w:p>
        </w:tc>
      </w:tr>
      <w:tr w:rsidR="00095304" w:rsidRPr="00FB3597" w:rsidTr="002234BD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к) спираль, диаграммную сетку</w:t>
            </w:r>
          </w:p>
        </w:tc>
      </w:tr>
    </w:tbl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  <w:rPr>
          <w:b/>
          <w:lang w:val="en-US"/>
        </w:rPr>
      </w:pPr>
    </w:p>
    <w:p w:rsidR="00095304" w:rsidRPr="00FB3597" w:rsidRDefault="00095304" w:rsidP="00E33F04">
      <w:pPr>
        <w:tabs>
          <w:tab w:val="left" w:pos="284"/>
        </w:tabs>
        <w:spacing w:line="276" w:lineRule="auto"/>
        <w:rPr>
          <w:b/>
        </w:rPr>
      </w:pPr>
      <w:r w:rsidRPr="00FB3597">
        <w:rPr>
          <w:b/>
        </w:rPr>
        <w:t xml:space="preserve">   </w:t>
      </w:r>
      <w:r w:rsidRPr="00FB3597">
        <w:rPr>
          <w:b/>
          <w:lang w:val="en-US"/>
        </w:rPr>
        <w:t>II</w:t>
      </w:r>
      <w:r w:rsidRPr="00FB3597">
        <w:rPr>
          <w:b/>
        </w:rPr>
        <w:t>. Найдите наиболее подходящий вариант:</w:t>
      </w:r>
    </w:p>
    <w:tbl>
      <w:tblPr>
        <w:tblW w:w="0" w:type="auto"/>
        <w:tblInd w:w="288" w:type="dxa"/>
        <w:tblLayout w:type="fixed"/>
        <w:tblLook w:val="0000"/>
      </w:tblPr>
      <w:tblGrid>
        <w:gridCol w:w="5399"/>
        <w:gridCol w:w="3780"/>
      </w:tblGrid>
      <w:tr w:rsidR="00095304" w:rsidRPr="00FB3597" w:rsidTr="002234BD">
        <w:tc>
          <w:tcPr>
            <w:tcW w:w="5399" w:type="dxa"/>
            <w:shd w:val="clear" w:color="auto" w:fill="auto"/>
          </w:tcPr>
          <w:p w:rsidR="00095304" w:rsidRPr="00FB3597" w:rsidRDefault="00095304" w:rsidP="00E33F04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line="276" w:lineRule="auto"/>
              <w:ind w:left="0" w:firstLine="284"/>
              <w:rPr>
                <w:i/>
              </w:rPr>
            </w:pPr>
            <w:r w:rsidRPr="00FB3597">
              <w:rPr>
                <w:i/>
              </w:rPr>
              <w:t xml:space="preserve">Основными элементами окна </w:t>
            </w:r>
            <w:r w:rsidRPr="00FB3597">
              <w:rPr>
                <w:i/>
                <w:lang w:val="en-US"/>
              </w:rPr>
              <w:t>CorelDraw</w:t>
            </w:r>
            <w:r w:rsidRPr="00FB3597">
              <w:rPr>
                <w:i/>
              </w:rPr>
              <w:t xml:space="preserve"> являются: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а) Строка заголовка, строка меню</w:t>
            </w:r>
          </w:p>
          <w:p w:rsidR="00095304" w:rsidRPr="00FB3597" w:rsidRDefault="00095304" w:rsidP="00E33F04">
            <w:pPr>
              <w:pStyle w:val="4"/>
              <w:keepLines w:val="0"/>
              <w:numPr>
                <w:ilvl w:val="3"/>
                <w:numId w:val="0"/>
              </w:numPr>
              <w:tabs>
                <w:tab w:val="left" w:pos="284"/>
                <w:tab w:val="num" w:pos="864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FB3597">
              <w:rPr>
                <w:rFonts w:ascii="Times New Roman" w:hAnsi="Times New Roman" w:cs="Times New Roman"/>
              </w:rPr>
              <w:t>б) Стандартная панель инструментов</w:t>
            </w:r>
          </w:p>
          <w:p w:rsidR="00095304" w:rsidRPr="00FB3597" w:rsidRDefault="00095304" w:rsidP="00E33F04">
            <w:pPr>
              <w:pStyle w:val="4"/>
              <w:keepLines w:val="0"/>
              <w:numPr>
                <w:ilvl w:val="3"/>
                <w:numId w:val="0"/>
              </w:numPr>
              <w:tabs>
                <w:tab w:val="left" w:pos="284"/>
                <w:tab w:val="num" w:pos="864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FB3597">
              <w:rPr>
                <w:rFonts w:ascii="Times New Roman" w:hAnsi="Times New Roman" w:cs="Times New Roman"/>
              </w:rPr>
              <w:t>в) Панель атрибутов, линейка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г) Палитра цветов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proofErr w:type="spellStart"/>
            <w:r w:rsidRPr="00FB3597">
              <w:t>д</w:t>
            </w:r>
            <w:proofErr w:type="spellEnd"/>
            <w:r w:rsidRPr="00FB3597">
              <w:t>) Все перечисленное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</w:p>
        </w:tc>
        <w:tc>
          <w:tcPr>
            <w:tcW w:w="3780" w:type="dxa"/>
            <w:shd w:val="clear" w:color="auto" w:fill="auto"/>
          </w:tcPr>
          <w:p w:rsidR="00095304" w:rsidRPr="00FB3597" w:rsidRDefault="00167007" w:rsidP="00E33F04">
            <w:pPr>
              <w:tabs>
                <w:tab w:val="left" w:pos="284"/>
              </w:tabs>
              <w:spacing w:line="276" w:lineRule="auto"/>
              <w:ind w:firstLine="284"/>
              <w:rPr>
                <w:i/>
              </w:rPr>
            </w:pPr>
            <w:r w:rsidRPr="00167007">
              <w:pict>
                <v:shape id="_x0000_s1034" type="#_x0000_t75" style="position:absolute;left:0;text-align:left;margin-left:0;margin-top:0;width:28.3pt;height:28.3pt;z-index:251669504;mso-wrap-distance-left:0;mso-wrap-distance-right:0;mso-position-horizontal:center;mso-position-horizontal-relative:text;mso-position-vertical-relative:text" filled="t">
                  <v:fill color2="black"/>
                  <v:imagedata r:id="rId9" o:title=""/>
                  <w10:wrap type="topAndBottom"/>
                </v:shape>
                <o:OLEObject Type="Embed" ProgID="PBrush" ShapeID="_x0000_s1034" DrawAspect="Content" ObjectID="_1582559294" r:id="rId10"/>
              </w:pict>
            </w:r>
            <w:r w:rsidR="00095304" w:rsidRPr="00FB3597">
              <w:rPr>
                <w:i/>
              </w:rPr>
              <w:t>3. Инструмент   означает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а) Форму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б) Выбор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в) Кривую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г) Контур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proofErr w:type="spellStart"/>
            <w:r w:rsidRPr="00FB3597">
              <w:t>д</w:t>
            </w:r>
            <w:proofErr w:type="spellEnd"/>
            <w:r w:rsidRPr="00FB3597">
              <w:t>) Заливку</w:t>
            </w:r>
          </w:p>
        </w:tc>
      </w:tr>
      <w:tr w:rsidR="00095304" w:rsidRPr="00FB3597" w:rsidTr="002234BD">
        <w:tc>
          <w:tcPr>
            <w:tcW w:w="5399" w:type="dxa"/>
            <w:shd w:val="clear" w:color="auto" w:fill="auto"/>
          </w:tcPr>
          <w:p w:rsidR="00095304" w:rsidRPr="00FB3597" w:rsidRDefault="00095304" w:rsidP="00E33F04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line="276" w:lineRule="auto"/>
              <w:ind w:left="0" w:firstLine="284"/>
              <w:rPr>
                <w:i/>
              </w:rPr>
            </w:pPr>
            <w:r w:rsidRPr="00FB3597">
              <w:rPr>
                <w:i/>
              </w:rPr>
              <w:t xml:space="preserve">Команда </w:t>
            </w:r>
            <w:r w:rsidRPr="00FB3597">
              <w:rPr>
                <w:i/>
                <w:lang w:val="en-US"/>
              </w:rPr>
              <w:t>Edit</w:t>
            </w:r>
            <w:r w:rsidRPr="00FB3597">
              <w:rPr>
                <w:i/>
              </w:rPr>
              <w:t xml:space="preserve">  из строки меню означает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а) Компоновка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б) Просмотр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в) Управление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г) Редактирование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proofErr w:type="spellStart"/>
            <w:r w:rsidRPr="00FB3597">
              <w:t>д</w:t>
            </w:r>
            <w:proofErr w:type="spellEnd"/>
            <w:r w:rsidRPr="00FB3597">
              <w:t>) Точечные изображения</w:t>
            </w:r>
          </w:p>
        </w:tc>
        <w:tc>
          <w:tcPr>
            <w:tcW w:w="3780" w:type="dxa"/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rPr>
                <w:i/>
              </w:rPr>
            </w:pPr>
            <w:r w:rsidRPr="00FB3597">
              <w:rPr>
                <w:i/>
              </w:rPr>
              <w:t>4. Фрактальная графика основана</w:t>
            </w:r>
          </w:p>
          <w:p w:rsidR="00095304" w:rsidRPr="00FB3597" w:rsidRDefault="00095304" w:rsidP="00E33F04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FB3597">
              <w:rPr>
                <w:rFonts w:ascii="Times New Roman" w:hAnsi="Times New Roman" w:cs="Times New Roman"/>
              </w:rPr>
              <w:t>а) На математических вычислениях</w:t>
            </w:r>
          </w:p>
          <w:p w:rsidR="00095304" w:rsidRPr="00FB3597" w:rsidRDefault="00095304" w:rsidP="00E33F04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FB3597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FB3597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FB3597">
              <w:rPr>
                <w:rFonts w:ascii="Times New Roman" w:hAnsi="Times New Roman" w:cs="Times New Roman"/>
              </w:rPr>
              <w:t xml:space="preserve"> информации в виде пикселей</w:t>
            </w:r>
          </w:p>
          <w:p w:rsidR="00095304" w:rsidRPr="00FB3597" w:rsidRDefault="00095304" w:rsidP="00E33F04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284"/>
                <w:tab w:val="num" w:pos="720"/>
              </w:tabs>
              <w:suppressAutoHyphens/>
              <w:spacing w:before="0" w:line="276" w:lineRule="auto"/>
              <w:ind w:firstLine="284"/>
              <w:rPr>
                <w:rFonts w:ascii="Times New Roman" w:hAnsi="Times New Roman" w:cs="Times New Roman"/>
              </w:rPr>
            </w:pPr>
            <w:r w:rsidRPr="00FB3597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FB3597">
              <w:rPr>
                <w:rFonts w:ascii="Times New Roman" w:hAnsi="Times New Roman" w:cs="Times New Roman"/>
              </w:rPr>
              <w:t>Построении</w:t>
            </w:r>
            <w:proofErr w:type="gramEnd"/>
            <w:r w:rsidRPr="00FB3597">
              <w:rPr>
                <w:rFonts w:ascii="Times New Roman" w:hAnsi="Times New Roman" w:cs="Times New Roman"/>
              </w:rPr>
              <w:t xml:space="preserve"> геометрических объектов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</w:pPr>
            <w:r w:rsidRPr="00FB3597">
              <w:t>г)  На преобразовании текста</w:t>
            </w:r>
          </w:p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rPr>
                <w:lang w:val="en-US"/>
              </w:rPr>
            </w:pPr>
            <w:proofErr w:type="spellStart"/>
            <w:r w:rsidRPr="00FB3597">
              <w:t>д</w:t>
            </w:r>
            <w:proofErr w:type="spellEnd"/>
            <w:r w:rsidRPr="00FB3597">
              <w:t xml:space="preserve">) </w:t>
            </w:r>
            <w:proofErr w:type="gramStart"/>
            <w:r w:rsidRPr="00FB3597">
              <w:t>Использовании</w:t>
            </w:r>
            <w:proofErr w:type="gramEnd"/>
            <w:r w:rsidRPr="00FB3597">
              <w:t xml:space="preserve"> коллекции </w:t>
            </w:r>
            <w:r w:rsidRPr="00FB3597">
              <w:rPr>
                <w:lang w:val="en-US"/>
              </w:rPr>
              <w:t>Clipart</w:t>
            </w:r>
          </w:p>
        </w:tc>
      </w:tr>
    </w:tbl>
    <w:p w:rsidR="00095304" w:rsidRPr="00FB3597" w:rsidRDefault="00095304" w:rsidP="00E33F04">
      <w:pPr>
        <w:tabs>
          <w:tab w:val="left" w:pos="284"/>
        </w:tabs>
        <w:spacing w:line="276" w:lineRule="auto"/>
        <w:ind w:left="900"/>
        <w:rPr>
          <w:b/>
          <w:lang w:val="en-US"/>
        </w:rPr>
      </w:pPr>
    </w:p>
    <w:p w:rsidR="00095304" w:rsidRPr="00FB3597" w:rsidRDefault="00095304" w:rsidP="00E33F04">
      <w:pPr>
        <w:tabs>
          <w:tab w:val="left" w:pos="284"/>
        </w:tabs>
        <w:spacing w:line="276" w:lineRule="auto"/>
        <w:ind w:left="360"/>
        <w:rPr>
          <w:b/>
        </w:rPr>
      </w:pPr>
      <w:r w:rsidRPr="00FB3597">
        <w:rPr>
          <w:b/>
          <w:lang w:val="en-US"/>
        </w:rPr>
        <w:t>III</w:t>
      </w:r>
      <w:r w:rsidRPr="00FB3597">
        <w:rPr>
          <w:b/>
        </w:rPr>
        <w:t>. Дополнить:</w:t>
      </w:r>
    </w:p>
    <w:p w:rsidR="00095304" w:rsidRPr="00FB3597" w:rsidRDefault="00095304" w:rsidP="00E33F04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284"/>
      </w:pPr>
      <w:r w:rsidRPr="00FB3597">
        <w:t xml:space="preserve">Клавиша </w:t>
      </w:r>
      <w:r w:rsidRPr="00FB3597">
        <w:rPr>
          <w:lang w:val="en-US"/>
        </w:rPr>
        <w:t>Ctrl</w:t>
      </w:r>
      <w:r w:rsidRPr="00FB3597">
        <w:t xml:space="preserve"> используется </w:t>
      </w:r>
      <w:proofErr w:type="gramStart"/>
      <w:r w:rsidRPr="00FB3597">
        <w:t>для</w:t>
      </w:r>
      <w:proofErr w:type="gramEnd"/>
      <w:r w:rsidRPr="00FB3597">
        <w:t xml:space="preserve"> __________________________________</w:t>
      </w:r>
    </w:p>
    <w:p w:rsidR="00095304" w:rsidRPr="00FB3597" w:rsidRDefault="00095304" w:rsidP="00E33F04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284"/>
      </w:pPr>
      <w:r w:rsidRPr="00FB3597">
        <w:t>Содержание Контекстное меню находится в зависимости ____________________________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</w:pPr>
    </w:p>
    <w:p w:rsidR="00095304" w:rsidRPr="00FB3597" w:rsidRDefault="00095304" w:rsidP="00E33F04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284"/>
      </w:pPr>
      <w:r w:rsidRPr="00FB3597">
        <w:t>Панель графики содержит ________________________ для создания объектов, позволяющих составить графическое произведение.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</w:pP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  <w:jc w:val="center"/>
        <w:rPr>
          <w:b/>
        </w:rPr>
      </w:pPr>
      <w:r w:rsidRPr="00FB3597">
        <w:rPr>
          <w:b/>
        </w:rPr>
        <w:t>Ответы для преподавателя: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</w:pP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  <w:rPr>
          <w:b/>
        </w:rPr>
      </w:pPr>
      <w:r w:rsidRPr="00FB3597">
        <w:rPr>
          <w:b/>
          <w:lang w:val="en-US"/>
        </w:rPr>
        <w:t>I</w:t>
      </w:r>
      <w:r w:rsidRPr="00FB3597">
        <w:rPr>
          <w:b/>
        </w:rPr>
        <w:t>. Подберите к каждому термину левой колонки определение из правой: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</w:pPr>
    </w:p>
    <w:tbl>
      <w:tblPr>
        <w:tblW w:w="0" w:type="auto"/>
        <w:tblInd w:w="648" w:type="dxa"/>
        <w:tblLayout w:type="fixed"/>
        <w:tblLook w:val="0000"/>
      </w:tblPr>
      <w:tblGrid>
        <w:gridCol w:w="1196"/>
        <w:gridCol w:w="1196"/>
        <w:gridCol w:w="1195"/>
        <w:gridCol w:w="1196"/>
        <w:gridCol w:w="1196"/>
        <w:gridCol w:w="1197"/>
        <w:gridCol w:w="1198"/>
      </w:tblGrid>
      <w:tr w:rsidR="00095304" w:rsidRPr="00FB3597" w:rsidTr="002234BD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7</w:t>
            </w:r>
          </w:p>
        </w:tc>
      </w:tr>
      <w:tr w:rsidR="00095304" w:rsidRPr="00FB3597" w:rsidTr="002234BD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proofErr w:type="spellStart"/>
            <w:r w:rsidRPr="00FB3597">
              <w:t>з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г</w:t>
            </w:r>
          </w:p>
        </w:tc>
      </w:tr>
    </w:tbl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  <w:rPr>
          <w:lang w:val="en-US"/>
        </w:rPr>
      </w:pPr>
      <w:r w:rsidRPr="00FB3597">
        <w:rPr>
          <w:lang w:val="en-US"/>
        </w:rPr>
        <w:t xml:space="preserve">      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</w:pPr>
      <w:r w:rsidRPr="00FB3597">
        <w:t xml:space="preserve"> </w:t>
      </w:r>
      <w:r w:rsidRPr="00FB3597">
        <w:rPr>
          <w:b/>
          <w:lang w:val="en-US"/>
        </w:rPr>
        <w:t>II</w:t>
      </w:r>
      <w:r w:rsidRPr="00FB3597">
        <w:rPr>
          <w:b/>
        </w:rPr>
        <w:t>. Найдите наиболее подходящий вариант:</w:t>
      </w:r>
      <w:r w:rsidRPr="00FB3597">
        <w:t xml:space="preserve"> 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</w:pPr>
    </w:p>
    <w:tbl>
      <w:tblPr>
        <w:tblW w:w="0" w:type="auto"/>
        <w:tblInd w:w="648" w:type="dxa"/>
        <w:tblLayout w:type="fixed"/>
        <w:tblLook w:val="0000"/>
      </w:tblPr>
      <w:tblGrid>
        <w:gridCol w:w="2087"/>
        <w:gridCol w:w="1980"/>
        <w:gridCol w:w="2160"/>
        <w:gridCol w:w="1981"/>
      </w:tblGrid>
      <w:tr w:rsidR="00095304" w:rsidRPr="00FB3597" w:rsidTr="002234BD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4</w:t>
            </w:r>
          </w:p>
        </w:tc>
      </w:tr>
      <w:tr w:rsidR="00095304" w:rsidRPr="00FB3597" w:rsidTr="002234BD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proofErr w:type="spellStart"/>
            <w:r w:rsidRPr="00FB3597">
              <w:t>д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304" w:rsidRPr="00FB3597" w:rsidRDefault="00095304" w:rsidP="00E33F04">
            <w:pPr>
              <w:tabs>
                <w:tab w:val="left" w:pos="284"/>
              </w:tabs>
              <w:spacing w:line="276" w:lineRule="auto"/>
              <w:ind w:firstLine="284"/>
              <w:jc w:val="center"/>
            </w:pPr>
            <w:r w:rsidRPr="00FB3597">
              <w:t>а</w:t>
            </w:r>
          </w:p>
        </w:tc>
      </w:tr>
    </w:tbl>
    <w:p w:rsidR="00095304" w:rsidRPr="00FB3597" w:rsidRDefault="00095304" w:rsidP="00E33F04">
      <w:pPr>
        <w:tabs>
          <w:tab w:val="left" w:pos="284"/>
        </w:tabs>
        <w:spacing w:line="276" w:lineRule="auto"/>
        <w:rPr>
          <w:b/>
          <w:lang w:val="en-US"/>
        </w:rPr>
      </w:pPr>
    </w:p>
    <w:p w:rsidR="00095304" w:rsidRPr="00FB3597" w:rsidRDefault="00095304" w:rsidP="00E33F04">
      <w:pPr>
        <w:tabs>
          <w:tab w:val="left" w:pos="284"/>
        </w:tabs>
        <w:spacing w:line="276" w:lineRule="auto"/>
        <w:ind w:left="360"/>
        <w:rPr>
          <w:b/>
        </w:rPr>
      </w:pPr>
      <w:r w:rsidRPr="00FB3597">
        <w:rPr>
          <w:b/>
          <w:lang w:val="en-US"/>
        </w:rPr>
        <w:t>III</w:t>
      </w:r>
      <w:r w:rsidRPr="00FB3597">
        <w:rPr>
          <w:b/>
        </w:rPr>
        <w:t>. Дополнить:</w:t>
      </w:r>
    </w:p>
    <w:p w:rsidR="00095304" w:rsidRPr="00FB3597" w:rsidRDefault="00095304" w:rsidP="00E33F04">
      <w:pPr>
        <w:numPr>
          <w:ilvl w:val="0"/>
          <w:numId w:val="28"/>
        </w:numPr>
        <w:tabs>
          <w:tab w:val="left" w:pos="284"/>
        </w:tabs>
        <w:suppressAutoHyphens/>
        <w:spacing w:line="276" w:lineRule="auto"/>
        <w:ind w:left="360" w:firstLine="0"/>
      </w:pPr>
      <w:r w:rsidRPr="00FB3597">
        <w:t xml:space="preserve">Клавиша </w:t>
      </w:r>
      <w:r w:rsidRPr="00FB3597">
        <w:rPr>
          <w:lang w:val="en-US"/>
        </w:rPr>
        <w:t>Ctrl</w:t>
      </w:r>
      <w:r w:rsidRPr="00FB3597">
        <w:t xml:space="preserve"> используется для автоматического выравнивания фигур   (квадрата, круга)</w:t>
      </w:r>
    </w:p>
    <w:p w:rsidR="00095304" w:rsidRPr="00FB3597" w:rsidRDefault="00095304" w:rsidP="00E33F04">
      <w:pPr>
        <w:numPr>
          <w:ilvl w:val="0"/>
          <w:numId w:val="28"/>
        </w:numPr>
        <w:tabs>
          <w:tab w:val="left" w:pos="284"/>
        </w:tabs>
        <w:suppressAutoHyphens/>
        <w:spacing w:line="276" w:lineRule="auto"/>
      </w:pPr>
      <w:r w:rsidRPr="00FB3597">
        <w:t xml:space="preserve">Содержание Контекстное меню находится в зависимости от активного в данный момент инструмента 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left="360"/>
      </w:pPr>
      <w:r w:rsidRPr="00FB3597">
        <w:lastRenderedPageBreak/>
        <w:t xml:space="preserve">3.  Панель графики содержит все инструменты  для создания объектов, позволяющих составить графическое произведение </w:t>
      </w:r>
    </w:p>
    <w:p w:rsidR="00095304" w:rsidRPr="00FB3597" w:rsidRDefault="00095304" w:rsidP="00E33F04">
      <w:pPr>
        <w:tabs>
          <w:tab w:val="left" w:pos="284"/>
        </w:tabs>
        <w:spacing w:line="276" w:lineRule="auto"/>
        <w:ind w:firstLine="284"/>
      </w:pPr>
    </w:p>
    <w:p w:rsidR="00095304" w:rsidRPr="00FB3597" w:rsidRDefault="00095304" w:rsidP="00E33F04">
      <w:pPr>
        <w:pStyle w:val="aa"/>
        <w:spacing w:before="0" w:line="276" w:lineRule="auto"/>
        <w:rPr>
          <w:b w:val="0"/>
          <w:sz w:val="24"/>
          <w:szCs w:val="24"/>
        </w:rPr>
      </w:pPr>
      <w:r w:rsidRPr="00FB3597">
        <w:rPr>
          <w:sz w:val="24"/>
          <w:szCs w:val="24"/>
        </w:rPr>
        <w:t>ВАРИАНТЫ  ЗАДАНИЯ</w:t>
      </w:r>
    </w:p>
    <w:p w:rsidR="00095304" w:rsidRPr="00FB3597" w:rsidRDefault="00095304" w:rsidP="00E33F04">
      <w:pPr>
        <w:tabs>
          <w:tab w:val="left" w:pos="1840"/>
        </w:tabs>
        <w:spacing w:line="276" w:lineRule="auto"/>
        <w:rPr>
          <w:b/>
          <w:bCs/>
        </w:rPr>
      </w:pPr>
      <w:r w:rsidRPr="00FB3597">
        <w:rPr>
          <w:b/>
          <w:bCs/>
        </w:rPr>
        <w:t>Вариант 1.</w:t>
      </w:r>
      <w:r w:rsidRPr="00FB3597">
        <w:rPr>
          <w:b/>
          <w:bCs/>
        </w:rPr>
        <w:tab/>
      </w:r>
    </w:p>
    <w:p w:rsidR="00095304" w:rsidRPr="00FB3597" w:rsidRDefault="00095304" w:rsidP="00E33F04">
      <w:pPr>
        <w:pStyle w:val="a3"/>
        <w:spacing w:after="0" w:afterAutospacing="0" w:line="276" w:lineRule="auto"/>
        <w:ind w:firstLine="284"/>
        <w:jc w:val="both"/>
      </w:pPr>
      <w:r w:rsidRPr="00FB3597">
        <w:t>1. Области применения технологий компьютерной графики</w:t>
      </w:r>
    </w:p>
    <w:p w:rsidR="00095304" w:rsidRPr="00FB3597" w:rsidRDefault="00095304" w:rsidP="00E33F04">
      <w:pPr>
        <w:pStyle w:val="a5"/>
        <w:spacing w:line="276" w:lineRule="auto"/>
        <w:ind w:firstLine="284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2.</w:t>
      </w:r>
      <w:r w:rsidRPr="00FB3597">
        <w:rPr>
          <w:kern w:val="28"/>
          <w:sz w:val="24"/>
          <w:szCs w:val="24"/>
          <w:lang w:val="ru-RU"/>
        </w:rPr>
        <w:t xml:space="preserve">Создать поздравительную открытку  «С юбилеем!» средствами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, используя инструменты для создания объектов, как с замкнутым, так и с открытым путем, инструменты для создания прямых и кривых линий. Инструментом </w:t>
      </w:r>
      <w:proofErr w:type="spellStart"/>
      <w:r w:rsidRPr="00FB3597">
        <w:rPr>
          <w:bCs/>
          <w:kern w:val="28"/>
          <w:sz w:val="24"/>
          <w:szCs w:val="24"/>
        </w:rPr>
        <w:t>EllipseTool</w:t>
      </w:r>
      <w:proofErr w:type="spellEnd"/>
      <w:r w:rsidRPr="00FB3597">
        <w:rPr>
          <w:bCs/>
          <w:kern w:val="28"/>
          <w:sz w:val="24"/>
          <w:szCs w:val="24"/>
          <w:lang w:val="ru-RU"/>
        </w:rPr>
        <w:t xml:space="preserve"> (Эллипс</w:t>
      </w:r>
      <w:r w:rsidRPr="00FB3597">
        <w:rPr>
          <w:kern w:val="28"/>
          <w:sz w:val="24"/>
          <w:szCs w:val="24"/>
          <w:lang w:val="ru-RU"/>
        </w:rPr>
        <w:t xml:space="preserve">) нарисуйте овалы и окружности, инструментом </w:t>
      </w:r>
      <w:proofErr w:type="spellStart"/>
      <w:r w:rsidRPr="00FB3597">
        <w:rPr>
          <w:bCs/>
          <w:kern w:val="28"/>
          <w:sz w:val="24"/>
          <w:szCs w:val="24"/>
        </w:rPr>
        <w:t>RectangleTool</w:t>
      </w:r>
      <w:proofErr w:type="spellEnd"/>
      <w:r w:rsidRPr="00FB3597">
        <w:rPr>
          <w:bCs/>
          <w:kern w:val="28"/>
          <w:sz w:val="24"/>
          <w:szCs w:val="24"/>
          <w:lang w:val="ru-RU"/>
        </w:rPr>
        <w:t xml:space="preserve"> (Прямоугольник) </w:t>
      </w:r>
      <w:r w:rsidRPr="00FB3597">
        <w:rPr>
          <w:kern w:val="28"/>
          <w:sz w:val="24"/>
          <w:szCs w:val="24"/>
          <w:lang w:val="ru-RU"/>
        </w:rPr>
        <w:t xml:space="preserve">- квадраты и прямоугольники, а инструментом </w:t>
      </w:r>
      <w:proofErr w:type="spellStart"/>
      <w:r w:rsidRPr="00FB3597">
        <w:rPr>
          <w:bCs/>
          <w:kern w:val="28"/>
          <w:sz w:val="24"/>
          <w:szCs w:val="24"/>
        </w:rPr>
        <w:t>PolygonTool</w:t>
      </w:r>
      <w:proofErr w:type="spellEnd"/>
      <w:r w:rsidRPr="00FB3597">
        <w:rPr>
          <w:bCs/>
          <w:kern w:val="28"/>
          <w:sz w:val="24"/>
          <w:szCs w:val="24"/>
          <w:lang w:val="ru-RU"/>
        </w:rPr>
        <w:t xml:space="preserve"> (Многоугольник)</w:t>
      </w:r>
      <w:r w:rsidRPr="00FB3597">
        <w:rPr>
          <w:kern w:val="28"/>
          <w:sz w:val="24"/>
          <w:szCs w:val="24"/>
          <w:lang w:val="ru-RU"/>
        </w:rPr>
        <w:t xml:space="preserve"> - многоугольники. Залейте построенные объекты, применив инструмент </w:t>
      </w:r>
      <w:proofErr w:type="spellStart"/>
      <w:r w:rsidRPr="00FB3597">
        <w:rPr>
          <w:bCs/>
          <w:kern w:val="28"/>
          <w:sz w:val="24"/>
          <w:szCs w:val="24"/>
        </w:rPr>
        <w:t>InteractiveTool</w:t>
      </w:r>
      <w:proofErr w:type="spellEnd"/>
      <w:r w:rsidRPr="00FB3597">
        <w:rPr>
          <w:bCs/>
          <w:kern w:val="28"/>
          <w:sz w:val="24"/>
          <w:szCs w:val="24"/>
          <w:lang w:val="ru-RU"/>
        </w:rPr>
        <w:t xml:space="preserve"> (Интерактивная заливка)</w:t>
      </w:r>
      <w:r w:rsidRPr="00FB3597">
        <w:rPr>
          <w:kern w:val="28"/>
          <w:sz w:val="24"/>
          <w:szCs w:val="24"/>
          <w:lang w:val="ru-RU"/>
        </w:rPr>
        <w:t>. Расположите те</w:t>
      </w:r>
      <w:proofErr w:type="gramStart"/>
      <w:r w:rsidRPr="00FB3597">
        <w:rPr>
          <w:kern w:val="28"/>
          <w:sz w:val="24"/>
          <w:szCs w:val="24"/>
          <w:lang w:val="ru-RU"/>
        </w:rPr>
        <w:t>кст в пр</w:t>
      </w:r>
      <w:proofErr w:type="gramEnd"/>
      <w:r w:rsidRPr="00FB3597">
        <w:rPr>
          <w:kern w:val="28"/>
          <w:sz w:val="24"/>
          <w:szCs w:val="24"/>
          <w:lang w:val="ru-RU"/>
        </w:rPr>
        <w:t>оизвольном месте страницы в виде текстового блока.</w:t>
      </w:r>
    </w:p>
    <w:p w:rsidR="00095304" w:rsidRPr="00FB3597" w:rsidRDefault="00095304" w:rsidP="00E33F04">
      <w:pPr>
        <w:spacing w:line="276" w:lineRule="auto"/>
        <w:ind w:firstLine="284"/>
        <w:jc w:val="both"/>
        <w:rPr>
          <w:b/>
          <w:bCs/>
        </w:rPr>
      </w:pPr>
      <w:r w:rsidRPr="00FB3597">
        <w:rPr>
          <w:b/>
          <w:bCs/>
        </w:rPr>
        <w:t>Вариант 2.</w:t>
      </w:r>
    </w:p>
    <w:p w:rsidR="00095304" w:rsidRPr="00FB3597" w:rsidRDefault="00095304" w:rsidP="00E33F04">
      <w:pPr>
        <w:spacing w:line="276" w:lineRule="auto"/>
        <w:ind w:firstLine="180"/>
      </w:pPr>
      <w:r w:rsidRPr="00FB3597">
        <w:rPr>
          <w:b/>
          <w:bCs/>
        </w:rPr>
        <w:t>1.</w:t>
      </w:r>
      <w:r w:rsidRPr="00FB3597">
        <w:t xml:space="preserve"> Системы компьютерной графики на персональных компьютерах</w:t>
      </w:r>
    </w:p>
    <w:p w:rsidR="00095304" w:rsidRPr="00FB3597" w:rsidRDefault="00095304" w:rsidP="00E33F04">
      <w:pPr>
        <w:pStyle w:val="a5"/>
        <w:spacing w:line="276" w:lineRule="auto"/>
        <w:ind w:firstLine="180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2.С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создать поздравительную открытку  «С Международным женским днем». Нарисовать рисунок, соответствующий данной теме, используя инструменты </w:t>
      </w:r>
      <w:proofErr w:type="spellStart"/>
      <w:r w:rsidRPr="00FB3597">
        <w:rPr>
          <w:b/>
          <w:bCs/>
          <w:kern w:val="28"/>
          <w:sz w:val="24"/>
          <w:szCs w:val="24"/>
        </w:rPr>
        <w:t>FreehandTool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(Рука)</w:t>
      </w:r>
      <w:r w:rsidRPr="00FB3597">
        <w:rPr>
          <w:kern w:val="28"/>
          <w:sz w:val="24"/>
          <w:szCs w:val="24"/>
          <w:lang w:val="ru-RU"/>
        </w:rPr>
        <w:t xml:space="preserve"> для рисования линий (открытый путь), и окружностей (замкнутый путь). Залейте построенные объекты, применив инструмент </w:t>
      </w:r>
      <w:proofErr w:type="spellStart"/>
      <w:r w:rsidRPr="00FB3597">
        <w:rPr>
          <w:b/>
          <w:bCs/>
          <w:kern w:val="28"/>
          <w:sz w:val="24"/>
          <w:szCs w:val="24"/>
        </w:rPr>
        <w:t>InteractiveTool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(Интерактивная заливка)</w:t>
      </w:r>
      <w:r w:rsidRPr="00FB3597">
        <w:rPr>
          <w:kern w:val="28"/>
          <w:sz w:val="24"/>
          <w:szCs w:val="24"/>
          <w:lang w:val="ru-RU"/>
        </w:rPr>
        <w:t>. Расположите те</w:t>
      </w:r>
      <w:proofErr w:type="gramStart"/>
      <w:r w:rsidRPr="00FB3597">
        <w:rPr>
          <w:kern w:val="28"/>
          <w:sz w:val="24"/>
          <w:szCs w:val="24"/>
          <w:lang w:val="ru-RU"/>
        </w:rPr>
        <w:t>кст в пр</w:t>
      </w:r>
      <w:proofErr w:type="gramEnd"/>
      <w:r w:rsidRPr="00FB3597">
        <w:rPr>
          <w:kern w:val="28"/>
          <w:sz w:val="24"/>
          <w:szCs w:val="24"/>
          <w:lang w:val="ru-RU"/>
        </w:rPr>
        <w:t>оизвольном месте страницы в виде текстового блока.</w:t>
      </w:r>
    </w:p>
    <w:p w:rsidR="00095304" w:rsidRPr="00FB3597" w:rsidRDefault="00095304" w:rsidP="00E33F04">
      <w:pPr>
        <w:spacing w:line="276" w:lineRule="auto"/>
        <w:ind w:firstLine="284"/>
        <w:rPr>
          <w:b/>
          <w:bCs/>
        </w:rPr>
      </w:pPr>
      <w:r w:rsidRPr="00FB3597">
        <w:rPr>
          <w:b/>
          <w:bCs/>
        </w:rPr>
        <w:t>Вариант 3.</w:t>
      </w:r>
    </w:p>
    <w:p w:rsidR="00095304" w:rsidRPr="00FB3597" w:rsidRDefault="00095304" w:rsidP="00E33F04">
      <w:pPr>
        <w:spacing w:line="276" w:lineRule="auto"/>
        <w:ind w:firstLine="360"/>
      </w:pPr>
      <w:r w:rsidRPr="00FB3597">
        <w:rPr>
          <w:bCs/>
          <w:color w:val="000000"/>
        </w:rPr>
        <w:t>1.Понятия модуля и модульного программирования</w:t>
      </w:r>
    </w:p>
    <w:p w:rsidR="00095304" w:rsidRPr="00FB3597" w:rsidRDefault="00095304" w:rsidP="00E33F04">
      <w:pPr>
        <w:pStyle w:val="a5"/>
        <w:spacing w:line="276" w:lineRule="auto"/>
        <w:ind w:firstLine="360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2.С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создать поздравительную открытку  «С Новым годом!». Нарисовать рисунок, соответствующий данной теме, используя инструменты </w:t>
      </w:r>
      <w:proofErr w:type="spellStart"/>
      <w:r w:rsidRPr="00FB3597">
        <w:rPr>
          <w:b/>
          <w:bCs/>
          <w:kern w:val="28"/>
          <w:sz w:val="24"/>
          <w:szCs w:val="24"/>
        </w:rPr>
        <w:t>BezierTool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(Безье) </w:t>
      </w:r>
      <w:r w:rsidRPr="00FB3597">
        <w:rPr>
          <w:kern w:val="28"/>
          <w:sz w:val="24"/>
          <w:szCs w:val="24"/>
          <w:lang w:val="ru-RU"/>
        </w:rPr>
        <w:t xml:space="preserve">для рисования изогнутых линий и замкнутых фигур. Залейте построенные объекты, применив инструменты </w:t>
      </w:r>
      <w:r w:rsidRPr="00FB3597">
        <w:rPr>
          <w:b/>
          <w:bCs/>
          <w:kern w:val="28"/>
          <w:sz w:val="24"/>
          <w:szCs w:val="24"/>
        </w:rPr>
        <w:t>Fountain</w:t>
      </w:r>
      <w:r w:rsidRPr="00FB3597">
        <w:rPr>
          <w:b/>
          <w:bCs/>
          <w:kern w:val="28"/>
          <w:sz w:val="24"/>
          <w:szCs w:val="24"/>
          <w:lang w:val="ru-RU"/>
        </w:rPr>
        <w:t xml:space="preserve"> </w:t>
      </w:r>
      <w:r w:rsidRPr="00FB3597">
        <w:rPr>
          <w:b/>
          <w:bCs/>
          <w:kern w:val="28"/>
          <w:sz w:val="24"/>
          <w:szCs w:val="24"/>
        </w:rPr>
        <w:t>Fill</w:t>
      </w:r>
      <w:r w:rsidRPr="00FB3597">
        <w:rPr>
          <w:b/>
          <w:bCs/>
          <w:kern w:val="28"/>
          <w:sz w:val="24"/>
          <w:szCs w:val="24"/>
          <w:lang w:val="ru-RU"/>
        </w:rPr>
        <w:t xml:space="preserve"> (Градиентная заливка</w:t>
      </w:r>
      <w:r w:rsidRPr="00FB3597">
        <w:rPr>
          <w:b/>
          <w:bCs/>
          <w:color w:val="000000"/>
          <w:spacing w:val="4"/>
          <w:sz w:val="24"/>
          <w:szCs w:val="24"/>
          <w:lang w:val="ru-RU"/>
        </w:rPr>
        <w:t>)</w:t>
      </w:r>
      <w:r w:rsidRPr="00FB3597">
        <w:rPr>
          <w:color w:val="000000"/>
          <w:spacing w:val="4"/>
          <w:sz w:val="24"/>
          <w:szCs w:val="24"/>
          <w:lang w:val="ru-RU"/>
        </w:rPr>
        <w:t xml:space="preserve">. Для </w:t>
      </w:r>
      <w:r w:rsidRPr="00FB3597">
        <w:rPr>
          <w:color w:val="000000"/>
          <w:spacing w:val="2"/>
          <w:sz w:val="24"/>
          <w:szCs w:val="24"/>
          <w:lang w:val="ru-RU"/>
        </w:rPr>
        <w:t xml:space="preserve">перехода цветов </w:t>
      </w:r>
      <w:r w:rsidRPr="00FB3597">
        <w:rPr>
          <w:color w:val="000000"/>
          <w:spacing w:val="6"/>
          <w:sz w:val="24"/>
          <w:szCs w:val="24"/>
          <w:lang w:val="ru-RU"/>
        </w:rPr>
        <w:t>по направлению прямой ли</w:t>
      </w:r>
      <w:r w:rsidRPr="00FB3597">
        <w:rPr>
          <w:color w:val="000000"/>
          <w:spacing w:val="3"/>
          <w:sz w:val="24"/>
          <w:szCs w:val="24"/>
          <w:lang w:val="ru-RU"/>
        </w:rPr>
        <w:t xml:space="preserve">нии используйте </w:t>
      </w:r>
      <w:r w:rsidRPr="00FB3597">
        <w:rPr>
          <w:b/>
          <w:i/>
          <w:iCs/>
          <w:color w:val="000000"/>
          <w:spacing w:val="2"/>
          <w:sz w:val="24"/>
          <w:szCs w:val="24"/>
          <w:lang w:val="ru-RU"/>
        </w:rPr>
        <w:t>линейную</w:t>
      </w:r>
      <w:r w:rsidRPr="00FB3597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FB3597">
        <w:rPr>
          <w:color w:val="000000"/>
          <w:spacing w:val="2"/>
          <w:sz w:val="24"/>
          <w:szCs w:val="24"/>
          <w:lang w:val="ru-RU"/>
        </w:rPr>
        <w:t>(</w:t>
      </w:r>
      <w:r w:rsidRPr="00FB3597">
        <w:rPr>
          <w:color w:val="000000"/>
          <w:spacing w:val="2"/>
          <w:sz w:val="24"/>
          <w:szCs w:val="24"/>
        </w:rPr>
        <w:t>Linear</w:t>
      </w:r>
      <w:r w:rsidRPr="00FB3597">
        <w:rPr>
          <w:color w:val="000000"/>
          <w:spacing w:val="2"/>
          <w:sz w:val="24"/>
          <w:szCs w:val="24"/>
          <w:lang w:val="ru-RU"/>
        </w:rPr>
        <w:t xml:space="preserve">) заливку, а для </w:t>
      </w:r>
      <w:r w:rsidRPr="00FB3597">
        <w:rPr>
          <w:color w:val="000000"/>
          <w:spacing w:val="8"/>
          <w:sz w:val="24"/>
          <w:szCs w:val="24"/>
          <w:lang w:val="ru-RU"/>
        </w:rPr>
        <w:t xml:space="preserve">перехода цветов </w:t>
      </w:r>
      <w:r w:rsidRPr="00FB3597">
        <w:rPr>
          <w:color w:val="000000"/>
          <w:sz w:val="24"/>
          <w:szCs w:val="24"/>
          <w:lang w:val="ru-RU"/>
        </w:rPr>
        <w:t>из центра по концентрическим ок</w:t>
      </w:r>
      <w:r w:rsidRPr="00FB3597">
        <w:rPr>
          <w:color w:val="000000"/>
          <w:spacing w:val="1"/>
          <w:sz w:val="24"/>
          <w:szCs w:val="24"/>
          <w:lang w:val="ru-RU"/>
        </w:rPr>
        <w:t>ружностя</w:t>
      </w:r>
      <w:proofErr w:type="gramStart"/>
      <w:r w:rsidRPr="00FB3597">
        <w:rPr>
          <w:color w:val="000000"/>
          <w:spacing w:val="1"/>
          <w:sz w:val="24"/>
          <w:szCs w:val="24"/>
          <w:lang w:val="ru-RU"/>
        </w:rPr>
        <w:t>м</w:t>
      </w:r>
      <w:r w:rsidRPr="00FB3597">
        <w:rPr>
          <w:color w:val="000000"/>
          <w:spacing w:val="2"/>
          <w:sz w:val="24"/>
          <w:szCs w:val="24"/>
          <w:lang w:val="ru-RU"/>
        </w:rPr>
        <w:t>-</w:t>
      </w:r>
      <w:proofErr w:type="gramEnd"/>
      <w:r w:rsidRPr="00FB3597">
        <w:rPr>
          <w:color w:val="000000"/>
          <w:spacing w:val="2"/>
          <w:sz w:val="24"/>
          <w:szCs w:val="24"/>
          <w:lang w:val="ru-RU"/>
        </w:rPr>
        <w:t xml:space="preserve"> </w:t>
      </w:r>
      <w:r w:rsidRPr="00FB3597">
        <w:rPr>
          <w:b/>
          <w:i/>
          <w:iCs/>
          <w:color w:val="000000"/>
          <w:spacing w:val="8"/>
          <w:sz w:val="24"/>
          <w:szCs w:val="24"/>
          <w:lang w:val="ru-RU"/>
        </w:rPr>
        <w:t>радиальную</w:t>
      </w:r>
      <w:r w:rsidRPr="00FB3597">
        <w:rPr>
          <w:i/>
          <w:iCs/>
          <w:color w:val="000000"/>
          <w:spacing w:val="8"/>
          <w:sz w:val="24"/>
          <w:szCs w:val="24"/>
          <w:lang w:val="ru-RU"/>
        </w:rPr>
        <w:t xml:space="preserve"> </w:t>
      </w:r>
      <w:r w:rsidRPr="00FB3597">
        <w:rPr>
          <w:color w:val="000000"/>
          <w:spacing w:val="8"/>
          <w:sz w:val="24"/>
          <w:szCs w:val="24"/>
          <w:lang w:val="ru-RU"/>
        </w:rPr>
        <w:t>(</w:t>
      </w:r>
      <w:r w:rsidRPr="00FB3597">
        <w:rPr>
          <w:color w:val="000000"/>
          <w:spacing w:val="8"/>
          <w:sz w:val="24"/>
          <w:szCs w:val="24"/>
        </w:rPr>
        <w:t>Radial</w:t>
      </w:r>
      <w:r w:rsidRPr="00FB3597">
        <w:rPr>
          <w:color w:val="000000"/>
          <w:spacing w:val="8"/>
          <w:sz w:val="24"/>
          <w:szCs w:val="24"/>
          <w:lang w:val="ru-RU"/>
        </w:rPr>
        <w:t xml:space="preserve">). </w:t>
      </w:r>
      <w:r w:rsidRPr="00FB3597">
        <w:rPr>
          <w:kern w:val="28"/>
          <w:sz w:val="24"/>
          <w:szCs w:val="24"/>
          <w:lang w:val="ru-RU"/>
        </w:rPr>
        <w:t>Расположите текст, отобразив его в виде кривой, контур которой огибает рисунок.</w:t>
      </w:r>
    </w:p>
    <w:p w:rsidR="00095304" w:rsidRPr="00FB3597" w:rsidRDefault="00095304" w:rsidP="00E33F04">
      <w:pPr>
        <w:spacing w:line="276" w:lineRule="auto"/>
        <w:ind w:firstLine="284"/>
        <w:rPr>
          <w:b/>
          <w:bCs/>
          <w:lang w:val="en-US"/>
        </w:rPr>
      </w:pPr>
      <w:r w:rsidRPr="00FB3597">
        <w:rPr>
          <w:b/>
          <w:bCs/>
        </w:rPr>
        <w:t>Вариант 4.</w:t>
      </w:r>
    </w:p>
    <w:p w:rsidR="00095304" w:rsidRPr="00FB3597" w:rsidRDefault="00095304" w:rsidP="00E33F04">
      <w:pPr>
        <w:numPr>
          <w:ilvl w:val="0"/>
          <w:numId w:val="1"/>
        </w:numPr>
        <w:tabs>
          <w:tab w:val="clear" w:pos="1440"/>
        </w:tabs>
        <w:spacing w:line="276" w:lineRule="auto"/>
        <w:ind w:left="0" w:firstLine="284"/>
        <w:rPr>
          <w:kern w:val="28"/>
        </w:rPr>
      </w:pPr>
      <w:r w:rsidRPr="00FB3597">
        <w:t>Деловая графика</w:t>
      </w:r>
    </w:p>
    <w:p w:rsidR="00095304" w:rsidRPr="00FB3597" w:rsidRDefault="00095304" w:rsidP="00E33F04">
      <w:pPr>
        <w:numPr>
          <w:ilvl w:val="0"/>
          <w:numId w:val="1"/>
        </w:numPr>
        <w:tabs>
          <w:tab w:val="clear" w:pos="1440"/>
        </w:tabs>
        <w:spacing w:line="276" w:lineRule="auto"/>
        <w:ind w:left="0" w:firstLine="284"/>
        <w:rPr>
          <w:kern w:val="28"/>
        </w:rPr>
      </w:pPr>
      <w:r w:rsidRPr="00FB3597">
        <w:t>С</w:t>
      </w:r>
      <w:r w:rsidRPr="00FB3597">
        <w:rPr>
          <w:kern w:val="28"/>
        </w:rPr>
        <w:t xml:space="preserve">редствами </w:t>
      </w:r>
      <w:proofErr w:type="spellStart"/>
      <w:r w:rsidRPr="00FB3597">
        <w:rPr>
          <w:kern w:val="28"/>
        </w:rPr>
        <w:t>CorelDraw</w:t>
      </w:r>
      <w:proofErr w:type="spellEnd"/>
      <w:r w:rsidRPr="00FB3597">
        <w:rPr>
          <w:kern w:val="28"/>
        </w:rPr>
        <w:t xml:space="preserve"> создать поздравительную открытку  «С днем Святого Валентина!». Нарисовать рисунок, соответствующий данной теме. Используйте инструменты </w:t>
      </w:r>
      <w:proofErr w:type="spellStart"/>
      <w:r w:rsidRPr="00FB3597">
        <w:rPr>
          <w:b/>
          <w:bCs/>
          <w:kern w:val="28"/>
        </w:rPr>
        <w:t>BezierTool</w:t>
      </w:r>
      <w:proofErr w:type="spellEnd"/>
      <w:r w:rsidRPr="00FB3597">
        <w:rPr>
          <w:b/>
          <w:bCs/>
          <w:kern w:val="28"/>
        </w:rPr>
        <w:t xml:space="preserve"> (Безье) </w:t>
      </w:r>
      <w:r w:rsidRPr="00FB3597">
        <w:rPr>
          <w:kern w:val="28"/>
        </w:rPr>
        <w:t xml:space="preserve">для рисования изогнутых линий и замкнутых фигур. Залейте построенные объекты, применив инструмент </w:t>
      </w:r>
      <w:proofErr w:type="spellStart"/>
      <w:r w:rsidRPr="00FB3597">
        <w:rPr>
          <w:b/>
          <w:bCs/>
          <w:kern w:val="28"/>
        </w:rPr>
        <w:t>InteractiveTool</w:t>
      </w:r>
      <w:proofErr w:type="spellEnd"/>
      <w:r w:rsidRPr="00FB3597">
        <w:rPr>
          <w:b/>
          <w:bCs/>
          <w:kern w:val="28"/>
        </w:rPr>
        <w:t xml:space="preserve"> (Интерактивная заливка)</w:t>
      </w:r>
      <w:r w:rsidRPr="00FB3597">
        <w:rPr>
          <w:kern w:val="28"/>
        </w:rPr>
        <w:t>. Расположите те</w:t>
      </w:r>
      <w:proofErr w:type="gramStart"/>
      <w:r w:rsidRPr="00FB3597">
        <w:rPr>
          <w:kern w:val="28"/>
        </w:rPr>
        <w:t>кст в пр</w:t>
      </w:r>
      <w:proofErr w:type="gramEnd"/>
      <w:r w:rsidRPr="00FB3597">
        <w:rPr>
          <w:kern w:val="28"/>
        </w:rPr>
        <w:t>оизвольном месте страницы в виде текстового блока.</w:t>
      </w:r>
    </w:p>
    <w:p w:rsidR="00095304" w:rsidRPr="00FB3597" w:rsidRDefault="00095304" w:rsidP="00E33F04">
      <w:pPr>
        <w:spacing w:line="276" w:lineRule="auto"/>
        <w:rPr>
          <w:lang w:val="en-US"/>
        </w:rPr>
      </w:pPr>
      <w:r w:rsidRPr="00FB3597">
        <w:rPr>
          <w:b/>
          <w:bCs/>
        </w:rPr>
        <w:t>Вариант 5.</w:t>
      </w:r>
      <w:r w:rsidRPr="00FB3597">
        <w:t xml:space="preserve"> </w:t>
      </w:r>
    </w:p>
    <w:p w:rsidR="00095304" w:rsidRPr="00FB3597" w:rsidRDefault="00095304" w:rsidP="00E33F04">
      <w:pPr>
        <w:numPr>
          <w:ilvl w:val="0"/>
          <w:numId w:val="2"/>
        </w:numPr>
        <w:spacing w:line="276" w:lineRule="auto"/>
        <w:ind w:left="0" w:firstLine="284"/>
      </w:pPr>
      <w:r w:rsidRPr="00FB3597">
        <w:t xml:space="preserve">Введение.  Основные понятия компьютерной графики </w:t>
      </w:r>
    </w:p>
    <w:p w:rsidR="00095304" w:rsidRPr="00FB3597" w:rsidRDefault="00095304" w:rsidP="00E33F04">
      <w:pPr>
        <w:pStyle w:val="a5"/>
        <w:spacing w:line="276" w:lineRule="auto"/>
        <w:ind w:firstLine="284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2. 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создать поздравительную открытку  «С новорожденным!». Нарисуйте фон рисунка, применив таблицу символов. Вставьте рисунок ребенка, используя импорт файла в созданный рисунок. Расположите текст под рисунком в виде текстового блока.</w:t>
      </w:r>
    </w:p>
    <w:p w:rsidR="00095304" w:rsidRPr="00FB3597" w:rsidRDefault="00095304" w:rsidP="00E33F04">
      <w:pPr>
        <w:spacing w:line="276" w:lineRule="auto"/>
        <w:rPr>
          <w:b/>
          <w:bCs/>
        </w:rPr>
      </w:pPr>
      <w:r w:rsidRPr="00FB3597">
        <w:rPr>
          <w:b/>
          <w:bCs/>
        </w:rPr>
        <w:t>Вариант 6.</w:t>
      </w:r>
    </w:p>
    <w:p w:rsidR="00095304" w:rsidRPr="00FB3597" w:rsidRDefault="00095304" w:rsidP="00E33F04">
      <w:pPr>
        <w:spacing w:line="276" w:lineRule="auto"/>
        <w:ind w:firstLine="284"/>
      </w:pPr>
      <w:r w:rsidRPr="00FB3597">
        <w:rPr>
          <w:b/>
          <w:bCs/>
        </w:rPr>
        <w:t>1</w:t>
      </w:r>
      <w:r w:rsidRPr="00FB3597">
        <w:t>.Круговая диаграмма</w:t>
      </w:r>
    </w:p>
    <w:p w:rsidR="00095304" w:rsidRPr="00FB3597" w:rsidRDefault="00095304" w:rsidP="00E33F04">
      <w:pPr>
        <w:pStyle w:val="a5"/>
        <w:numPr>
          <w:ilvl w:val="0"/>
          <w:numId w:val="2"/>
        </w:numPr>
        <w:tabs>
          <w:tab w:val="num" w:pos="142"/>
        </w:tabs>
        <w:spacing w:line="276" w:lineRule="auto"/>
        <w:ind w:left="0" w:firstLine="284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создать поздравительную открытку  «С днем рождения!». Нарисуйте фон рисунка, применив таблицу символов и инструмент </w:t>
      </w:r>
      <w:proofErr w:type="spellStart"/>
      <w:r w:rsidRPr="00FB3597">
        <w:rPr>
          <w:b/>
          <w:bCs/>
          <w:kern w:val="28"/>
          <w:sz w:val="24"/>
          <w:szCs w:val="24"/>
        </w:rPr>
        <w:t>InteractiveTool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(Интерактивная заливка)</w:t>
      </w:r>
      <w:r w:rsidRPr="00FB3597">
        <w:rPr>
          <w:kern w:val="28"/>
          <w:sz w:val="24"/>
          <w:szCs w:val="24"/>
          <w:lang w:val="ru-RU"/>
        </w:rPr>
        <w:t xml:space="preserve">. Вставьте свой портрет, используя импорт файла в созданный рисунок (можно из программы </w:t>
      </w:r>
      <w:r w:rsidRPr="00FB3597">
        <w:rPr>
          <w:kern w:val="28"/>
          <w:sz w:val="24"/>
          <w:szCs w:val="24"/>
        </w:rPr>
        <w:t>Photoshop</w:t>
      </w:r>
      <w:r w:rsidRPr="00FB3597">
        <w:rPr>
          <w:kern w:val="28"/>
          <w:sz w:val="24"/>
          <w:szCs w:val="24"/>
          <w:lang w:val="ru-RU"/>
        </w:rPr>
        <w:t>). Расположите текст над портретом в виде обтекания.</w:t>
      </w:r>
    </w:p>
    <w:p w:rsidR="00095304" w:rsidRPr="00FB3597" w:rsidRDefault="00095304" w:rsidP="00E33F04">
      <w:pPr>
        <w:spacing w:line="276" w:lineRule="auto"/>
        <w:rPr>
          <w:b/>
          <w:bCs/>
        </w:rPr>
      </w:pPr>
      <w:r w:rsidRPr="00FB3597">
        <w:rPr>
          <w:b/>
          <w:bCs/>
        </w:rPr>
        <w:t>Вариант 7.</w:t>
      </w:r>
    </w:p>
    <w:p w:rsidR="00095304" w:rsidRPr="00FB3597" w:rsidRDefault="00095304" w:rsidP="00E33F04">
      <w:pPr>
        <w:spacing w:line="276" w:lineRule="auto"/>
      </w:pPr>
      <w:r w:rsidRPr="00FB3597">
        <w:lastRenderedPageBreak/>
        <w:t>1.Иллюстративная графика</w:t>
      </w:r>
    </w:p>
    <w:p w:rsidR="00095304" w:rsidRPr="00FB3597" w:rsidRDefault="00095304" w:rsidP="006536EC">
      <w:pPr>
        <w:pStyle w:val="a5"/>
        <w:spacing w:line="276" w:lineRule="auto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2.С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нарисуйте круглую рамку для фотографии. Овалы или окружности нарисуйте инструментом </w:t>
      </w:r>
      <w:proofErr w:type="spellStart"/>
      <w:r w:rsidRPr="00FB3597">
        <w:rPr>
          <w:b/>
          <w:bCs/>
          <w:kern w:val="28"/>
          <w:sz w:val="24"/>
          <w:szCs w:val="24"/>
        </w:rPr>
        <w:t>EllipseTool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(Эллипс)</w:t>
      </w:r>
      <w:r w:rsidRPr="00FB3597">
        <w:rPr>
          <w:kern w:val="28"/>
          <w:sz w:val="24"/>
          <w:szCs w:val="24"/>
          <w:lang w:val="ru-RU"/>
        </w:rPr>
        <w:t xml:space="preserve">, Залейте построенные объекты, применив инструмент </w:t>
      </w:r>
      <w:proofErr w:type="spellStart"/>
      <w:r w:rsidRPr="00FB3597">
        <w:rPr>
          <w:b/>
          <w:bCs/>
          <w:kern w:val="28"/>
          <w:sz w:val="24"/>
          <w:szCs w:val="24"/>
        </w:rPr>
        <w:t>InteractiveTool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(Интерактивная заливка)</w:t>
      </w:r>
      <w:r w:rsidRPr="00FB3597">
        <w:rPr>
          <w:kern w:val="28"/>
          <w:sz w:val="24"/>
          <w:szCs w:val="24"/>
          <w:lang w:val="ru-RU"/>
        </w:rPr>
        <w:t xml:space="preserve">. Вставьте свой портрет в рамку, используя импорт файла в созданный рисунок (можно из программы </w:t>
      </w:r>
      <w:r w:rsidRPr="00FB3597">
        <w:rPr>
          <w:kern w:val="28"/>
          <w:sz w:val="24"/>
          <w:szCs w:val="24"/>
        </w:rPr>
        <w:t>Photoshop</w:t>
      </w:r>
      <w:r w:rsidRPr="00FB3597">
        <w:rPr>
          <w:kern w:val="28"/>
          <w:sz w:val="24"/>
          <w:szCs w:val="24"/>
          <w:lang w:val="ru-RU"/>
        </w:rPr>
        <w:t>).</w:t>
      </w:r>
    </w:p>
    <w:p w:rsidR="00095304" w:rsidRPr="00FB3597" w:rsidRDefault="00095304" w:rsidP="00E33F04">
      <w:pPr>
        <w:spacing w:line="276" w:lineRule="auto"/>
        <w:rPr>
          <w:b/>
          <w:bCs/>
        </w:rPr>
      </w:pPr>
      <w:r w:rsidRPr="00FB3597">
        <w:rPr>
          <w:b/>
          <w:bCs/>
        </w:rPr>
        <w:t>Вариант 8.</w:t>
      </w:r>
    </w:p>
    <w:p w:rsidR="00095304" w:rsidRPr="00FB3597" w:rsidRDefault="00095304" w:rsidP="00E33F04">
      <w:pPr>
        <w:spacing w:line="276" w:lineRule="auto"/>
        <w:rPr>
          <w:b/>
          <w:bCs/>
        </w:rPr>
      </w:pPr>
      <w:r w:rsidRPr="00FB3597">
        <w:t xml:space="preserve">1. Законы </w:t>
      </w:r>
      <w:proofErr w:type="spellStart"/>
      <w:r w:rsidRPr="00FB3597">
        <w:t>композицииПонятие</w:t>
      </w:r>
      <w:proofErr w:type="spellEnd"/>
      <w:r w:rsidRPr="00FB3597">
        <w:t>: векторная графика</w:t>
      </w:r>
    </w:p>
    <w:p w:rsidR="00095304" w:rsidRPr="00FB3597" w:rsidRDefault="00095304" w:rsidP="00E33F04">
      <w:pPr>
        <w:pStyle w:val="a5"/>
        <w:spacing w:line="276" w:lineRule="auto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 xml:space="preserve">2. </w:t>
      </w:r>
      <w:r w:rsidRPr="00FB3597">
        <w:rPr>
          <w:sz w:val="24"/>
          <w:szCs w:val="24"/>
          <w:lang w:val="ru-RU"/>
        </w:rPr>
        <w:tab/>
        <w:t>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нарисуйте прямоугольную рамку для фотографии. Квадраты или прямоугольники нарисуйте инструментом </w:t>
      </w:r>
      <w:proofErr w:type="spellStart"/>
      <w:r w:rsidRPr="00FB3597">
        <w:rPr>
          <w:b/>
          <w:bCs/>
          <w:kern w:val="28"/>
          <w:sz w:val="24"/>
          <w:szCs w:val="24"/>
        </w:rPr>
        <w:t>RectangleTool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(Прямоугольник)</w:t>
      </w:r>
      <w:r w:rsidRPr="00FB3597">
        <w:rPr>
          <w:kern w:val="28"/>
          <w:sz w:val="24"/>
          <w:szCs w:val="24"/>
          <w:lang w:val="ru-RU"/>
        </w:rPr>
        <w:t xml:space="preserve">. Залейте построенные объекты, применив инструмент </w:t>
      </w:r>
      <w:r w:rsidRPr="00FB3597">
        <w:rPr>
          <w:b/>
          <w:bCs/>
          <w:kern w:val="28"/>
          <w:sz w:val="24"/>
          <w:szCs w:val="24"/>
          <w:lang w:val="ru-RU"/>
        </w:rPr>
        <w:t>Градиентная заливка (</w:t>
      </w:r>
      <w:r w:rsidRPr="00FB3597">
        <w:rPr>
          <w:b/>
          <w:bCs/>
          <w:kern w:val="28"/>
          <w:sz w:val="24"/>
          <w:szCs w:val="24"/>
        </w:rPr>
        <w:t>Fountain</w:t>
      </w:r>
      <w:r w:rsidRPr="00FB3597">
        <w:rPr>
          <w:b/>
          <w:bCs/>
          <w:kern w:val="28"/>
          <w:sz w:val="24"/>
          <w:szCs w:val="24"/>
          <w:lang w:val="ru-RU"/>
        </w:rPr>
        <w:t xml:space="preserve"> </w:t>
      </w:r>
      <w:r w:rsidRPr="00FB3597">
        <w:rPr>
          <w:b/>
          <w:bCs/>
          <w:kern w:val="28"/>
          <w:sz w:val="24"/>
          <w:szCs w:val="24"/>
        </w:rPr>
        <w:t>Fill</w:t>
      </w:r>
      <w:r w:rsidRPr="00FB3597">
        <w:rPr>
          <w:b/>
          <w:bCs/>
          <w:color w:val="000000"/>
          <w:spacing w:val="4"/>
          <w:sz w:val="24"/>
          <w:szCs w:val="24"/>
          <w:lang w:val="ru-RU"/>
        </w:rPr>
        <w:t>)</w:t>
      </w:r>
      <w:r w:rsidRPr="00FB3597">
        <w:rPr>
          <w:color w:val="000000"/>
          <w:spacing w:val="4"/>
          <w:sz w:val="24"/>
          <w:szCs w:val="24"/>
          <w:lang w:val="ru-RU"/>
        </w:rPr>
        <w:t>.</w:t>
      </w:r>
      <w:r w:rsidRPr="00FB3597">
        <w:rPr>
          <w:kern w:val="28"/>
          <w:sz w:val="24"/>
          <w:szCs w:val="24"/>
          <w:lang w:val="ru-RU"/>
        </w:rPr>
        <w:t xml:space="preserve"> Вставьте свой портрет в рамку, используя импорт файла в созданный рисунок (можно из программы </w:t>
      </w:r>
      <w:r w:rsidRPr="00FB3597">
        <w:rPr>
          <w:kern w:val="28"/>
          <w:sz w:val="24"/>
          <w:szCs w:val="24"/>
        </w:rPr>
        <w:t>Photoshop</w:t>
      </w:r>
      <w:r w:rsidRPr="00FB3597">
        <w:rPr>
          <w:kern w:val="28"/>
          <w:sz w:val="24"/>
          <w:szCs w:val="24"/>
          <w:lang w:val="ru-RU"/>
        </w:rPr>
        <w:t>).</w:t>
      </w:r>
    </w:p>
    <w:p w:rsidR="00095304" w:rsidRPr="00FB3597" w:rsidRDefault="00095304" w:rsidP="00E33F04">
      <w:pPr>
        <w:spacing w:line="276" w:lineRule="auto"/>
        <w:rPr>
          <w:b/>
          <w:bCs/>
        </w:rPr>
      </w:pPr>
      <w:r w:rsidRPr="00FB3597">
        <w:rPr>
          <w:b/>
          <w:bCs/>
        </w:rPr>
        <w:t>Вариант 9.</w:t>
      </w:r>
    </w:p>
    <w:p w:rsidR="00095304" w:rsidRPr="00FB3597" w:rsidRDefault="00095304" w:rsidP="00E33F04">
      <w:pPr>
        <w:pStyle w:val="a5"/>
        <w:spacing w:line="276" w:lineRule="auto"/>
        <w:rPr>
          <w:b/>
          <w:bCs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нарисуйте шестиугольную рамку для фотографии. Шестиугольник нарисуйте инструментом </w:t>
      </w:r>
      <w:proofErr w:type="spellStart"/>
      <w:r w:rsidRPr="00FB3597">
        <w:rPr>
          <w:b/>
          <w:bCs/>
          <w:kern w:val="28"/>
          <w:sz w:val="24"/>
          <w:szCs w:val="24"/>
        </w:rPr>
        <w:t>PolygonTool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(Многоугольник)</w:t>
      </w:r>
      <w:r w:rsidRPr="00FB3597">
        <w:rPr>
          <w:kern w:val="28"/>
          <w:sz w:val="24"/>
          <w:szCs w:val="24"/>
          <w:lang w:val="ru-RU"/>
        </w:rPr>
        <w:t xml:space="preserve">. Залейте рисунок, применив инструмент </w:t>
      </w:r>
      <w:proofErr w:type="spellStart"/>
      <w:r w:rsidRPr="00FB3597">
        <w:rPr>
          <w:b/>
          <w:bCs/>
          <w:kern w:val="28"/>
          <w:sz w:val="24"/>
          <w:szCs w:val="24"/>
        </w:rPr>
        <w:t>InteractiveTool</w:t>
      </w:r>
      <w:proofErr w:type="spellEnd"/>
      <w:r w:rsidRPr="00FB3597">
        <w:rPr>
          <w:b/>
          <w:bCs/>
          <w:kern w:val="28"/>
          <w:sz w:val="24"/>
          <w:szCs w:val="24"/>
          <w:lang w:val="ru-RU"/>
        </w:rPr>
        <w:t xml:space="preserve"> (Интерактивная заливка)</w:t>
      </w:r>
      <w:r w:rsidRPr="00FB3597">
        <w:rPr>
          <w:color w:val="000000"/>
          <w:spacing w:val="4"/>
          <w:sz w:val="24"/>
          <w:szCs w:val="24"/>
          <w:lang w:val="ru-RU"/>
        </w:rPr>
        <w:t>.</w:t>
      </w:r>
      <w:r w:rsidRPr="00FB3597">
        <w:rPr>
          <w:kern w:val="28"/>
          <w:sz w:val="24"/>
          <w:szCs w:val="24"/>
          <w:lang w:val="ru-RU"/>
        </w:rPr>
        <w:t xml:space="preserve"> Вставьте свой портрет в рамку, используя импорт файла в созданный рисунок (можно из программы </w:t>
      </w:r>
      <w:r w:rsidRPr="00FB3597">
        <w:rPr>
          <w:kern w:val="28"/>
          <w:sz w:val="24"/>
          <w:szCs w:val="24"/>
        </w:rPr>
        <w:t>Photoshop</w:t>
      </w:r>
      <w:r w:rsidRPr="00FB3597">
        <w:rPr>
          <w:kern w:val="28"/>
          <w:sz w:val="24"/>
          <w:szCs w:val="24"/>
          <w:lang w:val="ru-RU"/>
        </w:rPr>
        <w:t>).</w:t>
      </w:r>
    </w:p>
    <w:p w:rsidR="00095304" w:rsidRPr="00FB3597" w:rsidRDefault="00095304" w:rsidP="00E33F04">
      <w:pPr>
        <w:spacing w:line="276" w:lineRule="auto"/>
        <w:rPr>
          <w:b/>
          <w:bCs/>
        </w:rPr>
      </w:pPr>
      <w:r w:rsidRPr="00FB3597">
        <w:rPr>
          <w:b/>
          <w:bCs/>
        </w:rPr>
        <w:t>Вариант 10.</w:t>
      </w:r>
    </w:p>
    <w:p w:rsidR="00AF4E31" w:rsidRPr="00FB3597" w:rsidRDefault="00095304" w:rsidP="00E33F04">
      <w:pPr>
        <w:spacing w:line="276" w:lineRule="auto"/>
      </w:pPr>
      <w:r w:rsidRPr="00FB3597">
        <w:t xml:space="preserve">1.Понятие: растровая графика </w:t>
      </w:r>
    </w:p>
    <w:p w:rsidR="00095304" w:rsidRPr="00FB3597" w:rsidRDefault="00095304" w:rsidP="00E33F04">
      <w:pPr>
        <w:spacing w:line="276" w:lineRule="auto"/>
      </w:pPr>
      <w:r w:rsidRPr="00FB3597">
        <w:t>2.</w:t>
      </w:r>
      <w:r w:rsidRPr="00FB3597">
        <w:tab/>
        <w:t>С</w:t>
      </w:r>
      <w:r w:rsidRPr="00FB3597">
        <w:rPr>
          <w:kern w:val="28"/>
        </w:rPr>
        <w:t xml:space="preserve">редствами CorelDraw нарисуйте рисунок для оформления детского стихотворения С. Михалкова «Телефон». Для создания рисунка используйте инструменты для создания прямых и кривых линий, инструментом </w:t>
      </w:r>
      <w:proofErr w:type="spellStart"/>
      <w:r w:rsidRPr="00FB3597">
        <w:rPr>
          <w:b/>
          <w:bCs/>
          <w:kern w:val="28"/>
        </w:rPr>
        <w:t>EllipseTool</w:t>
      </w:r>
      <w:proofErr w:type="spellEnd"/>
      <w:r w:rsidRPr="00FB3597">
        <w:rPr>
          <w:b/>
          <w:bCs/>
          <w:kern w:val="28"/>
        </w:rPr>
        <w:t xml:space="preserve"> (Эллипс)</w:t>
      </w:r>
      <w:r w:rsidRPr="00FB3597">
        <w:rPr>
          <w:kern w:val="28"/>
        </w:rPr>
        <w:t xml:space="preserve"> нарисуйте овалы и окружности, инструментом </w:t>
      </w:r>
      <w:proofErr w:type="spellStart"/>
      <w:r w:rsidRPr="00FB3597">
        <w:rPr>
          <w:b/>
          <w:bCs/>
          <w:kern w:val="28"/>
        </w:rPr>
        <w:t>RectangleTool</w:t>
      </w:r>
      <w:proofErr w:type="spellEnd"/>
      <w:r w:rsidRPr="00FB3597">
        <w:rPr>
          <w:b/>
          <w:bCs/>
          <w:kern w:val="28"/>
        </w:rPr>
        <w:t xml:space="preserve"> (Прямоугольник)</w:t>
      </w:r>
      <w:r w:rsidRPr="00FB3597">
        <w:rPr>
          <w:kern w:val="28"/>
        </w:rPr>
        <w:t xml:space="preserve"> - квадраты и прямоугольники, а инструментом </w:t>
      </w:r>
      <w:proofErr w:type="spellStart"/>
      <w:r w:rsidRPr="00FB3597">
        <w:rPr>
          <w:b/>
          <w:bCs/>
          <w:kern w:val="28"/>
        </w:rPr>
        <w:t>PolygonTool</w:t>
      </w:r>
      <w:proofErr w:type="spellEnd"/>
      <w:r w:rsidRPr="00FB3597">
        <w:rPr>
          <w:b/>
          <w:bCs/>
          <w:kern w:val="28"/>
        </w:rPr>
        <w:t xml:space="preserve"> (Многоугольник)</w:t>
      </w:r>
      <w:r w:rsidRPr="00FB3597">
        <w:rPr>
          <w:kern w:val="28"/>
        </w:rPr>
        <w:t xml:space="preserve"> - многоугольники. Залейте построенные объекты, применив инструмент </w:t>
      </w:r>
      <w:r w:rsidRPr="00FB3597">
        <w:rPr>
          <w:b/>
          <w:bCs/>
          <w:kern w:val="28"/>
        </w:rPr>
        <w:t>Градиентная заливка (Fountain Fill</w:t>
      </w:r>
      <w:r w:rsidRPr="00FB3597">
        <w:rPr>
          <w:b/>
          <w:bCs/>
          <w:color w:val="000000"/>
          <w:spacing w:val="4"/>
        </w:rPr>
        <w:t>)</w:t>
      </w:r>
      <w:r w:rsidRPr="00FB3597">
        <w:rPr>
          <w:color w:val="000000"/>
          <w:spacing w:val="4"/>
        </w:rPr>
        <w:t xml:space="preserve">. </w:t>
      </w:r>
      <w:r w:rsidRPr="00FB3597">
        <w:rPr>
          <w:kern w:val="28"/>
        </w:rPr>
        <w:t>Расположите один куплет стихотворения под рисунком в виде текстового блока.</w:t>
      </w:r>
    </w:p>
    <w:p w:rsidR="00095304" w:rsidRPr="00FB3597" w:rsidRDefault="00095304" w:rsidP="00E33F04">
      <w:pPr>
        <w:pStyle w:val="a3"/>
        <w:spacing w:after="0" w:afterAutospacing="0" w:line="276" w:lineRule="auto"/>
        <w:rPr>
          <w:b/>
          <w:bCs/>
        </w:rPr>
      </w:pPr>
      <w:r w:rsidRPr="00FB3597">
        <w:rPr>
          <w:b/>
          <w:bCs/>
        </w:rPr>
        <w:t>Вариант 11.</w:t>
      </w:r>
    </w:p>
    <w:p w:rsidR="00AF4E31" w:rsidRPr="00FB3597" w:rsidRDefault="00095304" w:rsidP="00E33F04">
      <w:pPr>
        <w:pStyle w:val="a3"/>
        <w:spacing w:after="0" w:afterAutospacing="0" w:line="276" w:lineRule="auto"/>
      </w:pPr>
      <w:r w:rsidRPr="00FB3597">
        <w:t>1.Способ хранения изображения векторной графики</w:t>
      </w:r>
    </w:p>
    <w:p w:rsidR="00095304" w:rsidRPr="00FB3597" w:rsidRDefault="00095304" w:rsidP="00E33F04">
      <w:pPr>
        <w:pStyle w:val="a3"/>
        <w:spacing w:after="0" w:afterAutospacing="0" w:line="276" w:lineRule="auto"/>
      </w:pPr>
      <w:r w:rsidRPr="00FB3597">
        <w:rPr>
          <w:b/>
          <w:bCs/>
          <w:lang w:eastAsia="en-US"/>
        </w:rPr>
        <w:t>2.</w:t>
      </w:r>
      <w:r w:rsidRPr="00FB3597">
        <w:t>С</w:t>
      </w:r>
      <w:r w:rsidRPr="00FB3597">
        <w:rPr>
          <w:kern w:val="28"/>
        </w:rPr>
        <w:t xml:space="preserve">редствами </w:t>
      </w:r>
      <w:proofErr w:type="spellStart"/>
      <w:r w:rsidRPr="00FB3597">
        <w:rPr>
          <w:kern w:val="28"/>
        </w:rPr>
        <w:t>CorelDraw</w:t>
      </w:r>
      <w:proofErr w:type="spellEnd"/>
      <w:r w:rsidRPr="00FB3597">
        <w:rPr>
          <w:kern w:val="28"/>
        </w:rPr>
        <w:t xml:space="preserve"> нарисуйте рисунок для оформления приглашения на свадьбу. Создайте фон рисунку, применив инструмент </w:t>
      </w:r>
      <w:r w:rsidRPr="00FB3597">
        <w:rPr>
          <w:b/>
          <w:bCs/>
          <w:kern w:val="28"/>
        </w:rPr>
        <w:t>Градиентная заливка (Fountain Fill</w:t>
      </w:r>
      <w:r w:rsidRPr="00FB3597">
        <w:rPr>
          <w:b/>
          <w:bCs/>
          <w:color w:val="000000"/>
          <w:spacing w:val="4"/>
        </w:rPr>
        <w:t>)</w:t>
      </w:r>
      <w:r w:rsidRPr="00FB3597">
        <w:rPr>
          <w:color w:val="000000"/>
          <w:spacing w:val="4"/>
        </w:rPr>
        <w:t xml:space="preserve">. </w:t>
      </w:r>
      <w:r w:rsidRPr="00FB3597">
        <w:rPr>
          <w:kern w:val="28"/>
        </w:rPr>
        <w:t xml:space="preserve">Инструментом </w:t>
      </w:r>
      <w:proofErr w:type="spellStart"/>
      <w:r w:rsidRPr="00FB3597">
        <w:rPr>
          <w:b/>
          <w:bCs/>
          <w:kern w:val="28"/>
        </w:rPr>
        <w:t>EllipseTool</w:t>
      </w:r>
      <w:proofErr w:type="spellEnd"/>
      <w:r w:rsidRPr="00FB3597">
        <w:rPr>
          <w:b/>
          <w:bCs/>
          <w:kern w:val="28"/>
        </w:rPr>
        <w:t xml:space="preserve"> (Эллипс)</w:t>
      </w:r>
      <w:r w:rsidRPr="00FB3597">
        <w:rPr>
          <w:kern w:val="28"/>
        </w:rPr>
        <w:t xml:space="preserve"> нарисуйте два одинаковых кольца (окружности).</w:t>
      </w:r>
      <w:r w:rsidRPr="00FB3597">
        <w:rPr>
          <w:color w:val="000000"/>
          <w:spacing w:val="4"/>
        </w:rPr>
        <w:t xml:space="preserve"> </w:t>
      </w:r>
      <w:r w:rsidRPr="00FB3597">
        <w:rPr>
          <w:kern w:val="28"/>
        </w:rPr>
        <w:t>Вставьте портреты новобрачных в кольца, используя импорт файла в созданный рисунок (можно из программы Photoshop).</w:t>
      </w:r>
      <w:r w:rsidRPr="00FB3597">
        <w:rPr>
          <w:color w:val="000000"/>
          <w:spacing w:val="4"/>
        </w:rPr>
        <w:t xml:space="preserve"> </w:t>
      </w:r>
      <w:r w:rsidRPr="00FB3597">
        <w:rPr>
          <w:kern w:val="28"/>
        </w:rPr>
        <w:t>Расположите текст поздравления под рисунком в виде текстового блока.</w:t>
      </w:r>
    </w:p>
    <w:p w:rsidR="00095304" w:rsidRPr="00FB3597" w:rsidRDefault="00095304" w:rsidP="00E33F04">
      <w:pPr>
        <w:spacing w:line="276" w:lineRule="auto"/>
        <w:ind w:firstLine="284"/>
        <w:rPr>
          <w:b/>
          <w:bCs/>
        </w:rPr>
      </w:pPr>
    </w:p>
    <w:p w:rsidR="00095304" w:rsidRPr="00FB3597" w:rsidRDefault="00095304" w:rsidP="00E33F04">
      <w:pPr>
        <w:spacing w:line="276" w:lineRule="auto"/>
        <w:ind w:firstLine="284"/>
        <w:rPr>
          <w:b/>
          <w:bCs/>
        </w:rPr>
      </w:pPr>
      <w:r w:rsidRPr="00FB3597">
        <w:rPr>
          <w:b/>
          <w:bCs/>
        </w:rPr>
        <w:t>Вариант 12.</w:t>
      </w:r>
    </w:p>
    <w:p w:rsidR="00095304" w:rsidRPr="00FB3597" w:rsidRDefault="00095304" w:rsidP="00E33F04">
      <w:pPr>
        <w:pStyle w:val="a3"/>
        <w:numPr>
          <w:ilvl w:val="0"/>
          <w:numId w:val="3"/>
        </w:numPr>
        <w:tabs>
          <w:tab w:val="clear" w:pos="540"/>
          <w:tab w:val="num" w:pos="0"/>
        </w:tabs>
        <w:spacing w:after="0" w:afterAutospacing="0" w:line="276" w:lineRule="auto"/>
        <w:ind w:left="0" w:firstLine="360"/>
      </w:pPr>
      <w:r w:rsidRPr="00FB3597">
        <w:t>Векторные операции</w:t>
      </w:r>
    </w:p>
    <w:p w:rsidR="00095304" w:rsidRPr="00FB3597" w:rsidRDefault="00095304" w:rsidP="00E33F04">
      <w:pPr>
        <w:pStyle w:val="a5"/>
        <w:spacing w:line="276" w:lineRule="auto"/>
        <w:ind w:firstLine="284"/>
        <w:rPr>
          <w:kern w:val="28"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t>2.С</w:t>
      </w:r>
      <w:r w:rsidRPr="00FB3597">
        <w:rPr>
          <w:kern w:val="28"/>
          <w:sz w:val="24"/>
          <w:szCs w:val="24"/>
          <w:lang w:val="ru-RU"/>
        </w:rPr>
        <w:t xml:space="preserve">редствами </w:t>
      </w:r>
      <w:r w:rsidRPr="00FB3597">
        <w:rPr>
          <w:kern w:val="28"/>
          <w:sz w:val="24"/>
          <w:szCs w:val="24"/>
        </w:rPr>
        <w:t>CorelDraw</w:t>
      </w:r>
      <w:r w:rsidRPr="00FB3597">
        <w:rPr>
          <w:kern w:val="28"/>
          <w:sz w:val="24"/>
          <w:szCs w:val="24"/>
          <w:lang w:val="ru-RU"/>
        </w:rPr>
        <w:t xml:space="preserve"> создать поздравительную открытку  «С близнецами!». Создайте фон рисунка, применив инструмент </w:t>
      </w:r>
      <w:r w:rsidRPr="00FB3597">
        <w:rPr>
          <w:b/>
          <w:bCs/>
          <w:kern w:val="28"/>
          <w:sz w:val="24"/>
          <w:szCs w:val="24"/>
          <w:lang w:val="ru-RU"/>
        </w:rPr>
        <w:t>Градиентная заливка (</w:t>
      </w:r>
      <w:r w:rsidRPr="00FB3597">
        <w:rPr>
          <w:b/>
          <w:bCs/>
          <w:kern w:val="28"/>
          <w:sz w:val="24"/>
          <w:szCs w:val="24"/>
        </w:rPr>
        <w:t>Fountain</w:t>
      </w:r>
      <w:r w:rsidRPr="00FB3597">
        <w:rPr>
          <w:b/>
          <w:bCs/>
          <w:kern w:val="28"/>
          <w:sz w:val="24"/>
          <w:szCs w:val="24"/>
          <w:lang w:val="ru-RU"/>
        </w:rPr>
        <w:t xml:space="preserve"> </w:t>
      </w:r>
      <w:r w:rsidRPr="00FB3597">
        <w:rPr>
          <w:b/>
          <w:bCs/>
          <w:kern w:val="28"/>
          <w:sz w:val="24"/>
          <w:szCs w:val="24"/>
        </w:rPr>
        <w:t>Fill</w:t>
      </w:r>
      <w:r w:rsidRPr="00FB3597">
        <w:rPr>
          <w:b/>
          <w:bCs/>
          <w:color w:val="000000"/>
          <w:spacing w:val="4"/>
          <w:sz w:val="24"/>
          <w:szCs w:val="24"/>
          <w:lang w:val="ru-RU"/>
        </w:rPr>
        <w:t>)</w:t>
      </w:r>
      <w:r w:rsidRPr="00FB3597">
        <w:rPr>
          <w:color w:val="000000"/>
          <w:spacing w:val="4"/>
          <w:sz w:val="24"/>
          <w:szCs w:val="24"/>
          <w:lang w:val="ru-RU"/>
        </w:rPr>
        <w:t>. Нарисуйте колыбель, скопируйте ее и п</w:t>
      </w:r>
      <w:r w:rsidRPr="00FB3597">
        <w:rPr>
          <w:kern w:val="28"/>
          <w:sz w:val="24"/>
          <w:szCs w:val="24"/>
          <w:lang w:val="ru-RU"/>
        </w:rPr>
        <w:t xml:space="preserve">ри помощи инструмента </w:t>
      </w:r>
      <w:r w:rsidRPr="00FB3597">
        <w:rPr>
          <w:b/>
          <w:bCs/>
          <w:kern w:val="28"/>
          <w:sz w:val="24"/>
          <w:szCs w:val="24"/>
        </w:rPr>
        <w:t>Pick</w:t>
      </w:r>
      <w:r w:rsidRPr="00FB3597">
        <w:rPr>
          <w:b/>
          <w:bCs/>
          <w:kern w:val="28"/>
          <w:sz w:val="24"/>
          <w:szCs w:val="24"/>
          <w:lang w:val="ru-RU"/>
        </w:rPr>
        <w:t>Тоо1 (Указатель)</w:t>
      </w:r>
      <w:r w:rsidRPr="00FB3597">
        <w:rPr>
          <w:kern w:val="28"/>
          <w:sz w:val="24"/>
          <w:szCs w:val="24"/>
          <w:lang w:val="ru-RU"/>
        </w:rPr>
        <w:t xml:space="preserve"> осуществите зеркальное отображение объекта (колыбели) </w:t>
      </w:r>
      <w:r w:rsidRPr="00FB3597">
        <w:rPr>
          <w:color w:val="000000"/>
          <w:spacing w:val="4"/>
          <w:sz w:val="24"/>
          <w:szCs w:val="24"/>
          <w:lang w:val="ru-RU"/>
        </w:rPr>
        <w:t xml:space="preserve">и поместите его в рисунок. </w:t>
      </w:r>
      <w:r w:rsidRPr="00FB3597">
        <w:rPr>
          <w:kern w:val="28"/>
          <w:sz w:val="24"/>
          <w:szCs w:val="24"/>
          <w:lang w:val="ru-RU"/>
        </w:rPr>
        <w:t>Вставьте рисунок новорожденного (можно фото), используя импорт файла в созданный рисунок. Расположите текст под рисунком в виде текстового блока.</w:t>
      </w: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b/>
          <w:sz w:val="24"/>
          <w:szCs w:val="24"/>
          <w:lang w:val="ru-RU"/>
        </w:rPr>
        <w:t>Вариант 13.</w:t>
      </w:r>
    </w:p>
    <w:p w:rsidR="00095304" w:rsidRPr="00FB3597" w:rsidRDefault="00095304" w:rsidP="00E33F04">
      <w:pPr>
        <w:pStyle w:val="a3"/>
        <w:spacing w:after="0" w:afterAutospacing="0" w:line="276" w:lineRule="auto"/>
        <w:ind w:firstLine="284"/>
      </w:pPr>
      <w:r w:rsidRPr="00FB3597">
        <w:t>1.Преимущества векторной графики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sz w:val="24"/>
          <w:szCs w:val="24"/>
        </w:rPr>
        <w:lastRenderedPageBreak/>
        <w:t xml:space="preserve">2. Создать логотип компании средствами  </w:t>
      </w:r>
      <w:proofErr w:type="spellStart"/>
      <w:r w:rsidRPr="00FB3597">
        <w:rPr>
          <w:sz w:val="24"/>
          <w:szCs w:val="24"/>
        </w:rPr>
        <w:t>Adobe</w:t>
      </w:r>
      <w:proofErr w:type="spellEnd"/>
      <w:r w:rsidRPr="00FB3597">
        <w:rPr>
          <w:sz w:val="24"/>
          <w:szCs w:val="24"/>
        </w:rPr>
        <w:t xml:space="preserve">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 xml:space="preserve">. Использовать любую фотографию. Для использования необходимой части фотографии использовать любые средства выделения, а также инструменты рисования, текстовые инструменты и инструменты заливки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b/>
          <w:sz w:val="24"/>
          <w:szCs w:val="24"/>
          <w:lang w:val="ru-RU"/>
        </w:rPr>
        <w:t>Вариант 14.</w:t>
      </w:r>
    </w:p>
    <w:p w:rsidR="00095304" w:rsidRPr="00FB3597" w:rsidRDefault="00095304" w:rsidP="00E33F04">
      <w:pPr>
        <w:pStyle w:val="a3"/>
        <w:numPr>
          <w:ilvl w:val="0"/>
          <w:numId w:val="4"/>
        </w:numPr>
        <w:tabs>
          <w:tab w:val="num" w:pos="0"/>
        </w:tabs>
        <w:spacing w:after="0" w:afterAutospacing="0" w:line="276" w:lineRule="auto"/>
        <w:ind w:left="0" w:firstLine="284"/>
      </w:pPr>
      <w:r w:rsidRPr="00FB3597">
        <w:t xml:space="preserve">Принципы формирования изображения на экране. 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sz w:val="24"/>
          <w:szCs w:val="24"/>
        </w:rPr>
        <w:t xml:space="preserve">2.Создать герб города средствами  </w:t>
      </w:r>
      <w:proofErr w:type="spellStart"/>
      <w:r w:rsidRPr="00FB3597">
        <w:rPr>
          <w:sz w:val="24"/>
          <w:szCs w:val="24"/>
        </w:rPr>
        <w:t>Adobe</w:t>
      </w:r>
      <w:proofErr w:type="spellEnd"/>
      <w:r w:rsidRPr="00FB3597">
        <w:rPr>
          <w:sz w:val="24"/>
          <w:szCs w:val="24"/>
        </w:rPr>
        <w:t xml:space="preserve">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 xml:space="preserve">. Использовать любую фотографию. Для использования необходимой части фотографии применить любые средства выделения, а также инструменты  рисования, текстовые инструменты и инструменты заливки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6536EC" w:rsidRPr="00FB3597" w:rsidRDefault="006536EC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b/>
          <w:sz w:val="24"/>
          <w:szCs w:val="24"/>
          <w:lang w:val="ru-RU"/>
        </w:rPr>
        <w:t>Вариант 15.</w:t>
      </w:r>
    </w:p>
    <w:p w:rsidR="00095304" w:rsidRPr="00FB3597" w:rsidRDefault="00095304" w:rsidP="00E33F04">
      <w:pPr>
        <w:pStyle w:val="a3"/>
        <w:numPr>
          <w:ilvl w:val="0"/>
          <w:numId w:val="4"/>
        </w:numPr>
        <w:tabs>
          <w:tab w:val="num" w:pos="0"/>
        </w:tabs>
        <w:spacing w:after="0" w:afterAutospacing="0" w:line="276" w:lineRule="auto"/>
        <w:ind w:left="0" w:firstLine="284"/>
      </w:pPr>
      <w:r w:rsidRPr="00FB3597">
        <w:t xml:space="preserve">Принципы формирования изображения на экране. 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bCs/>
          <w:sz w:val="24"/>
          <w:szCs w:val="24"/>
        </w:rPr>
        <w:t>2.Средствами</w:t>
      </w:r>
      <w:r w:rsidRPr="00FB3597">
        <w:rPr>
          <w:sz w:val="24"/>
          <w:szCs w:val="24"/>
        </w:rPr>
        <w:t xml:space="preserve"> </w:t>
      </w:r>
      <w:proofErr w:type="spellStart"/>
      <w:r w:rsidRPr="00FB3597">
        <w:rPr>
          <w:sz w:val="24"/>
          <w:szCs w:val="24"/>
        </w:rPr>
        <w:t>Adobe</w:t>
      </w:r>
      <w:proofErr w:type="spellEnd"/>
      <w:r w:rsidRPr="00FB3597">
        <w:rPr>
          <w:sz w:val="24"/>
          <w:szCs w:val="24"/>
        </w:rPr>
        <w:t xml:space="preserve">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 xml:space="preserve"> создать свою визитную карточку с фотографией. Использовать любые средства выделения, а также инструменты  рисования, текстовые инструменты и инструменты заливки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095304" w:rsidRPr="00FB3597" w:rsidRDefault="00095304" w:rsidP="00E33F04">
      <w:pPr>
        <w:pStyle w:val="a3"/>
        <w:spacing w:after="0" w:afterAutospacing="0" w:line="276" w:lineRule="auto"/>
        <w:ind w:left="180" w:firstLine="284"/>
        <w:rPr>
          <w:b/>
        </w:rPr>
      </w:pPr>
      <w:r w:rsidRPr="00FB3597">
        <w:rPr>
          <w:b/>
        </w:rPr>
        <w:t>Вариант16.</w:t>
      </w:r>
    </w:p>
    <w:p w:rsidR="00095304" w:rsidRPr="00FB3597" w:rsidRDefault="00095304" w:rsidP="00E33F04">
      <w:pPr>
        <w:pStyle w:val="a3"/>
        <w:spacing w:after="0" w:afterAutospacing="0" w:line="276" w:lineRule="auto"/>
        <w:ind w:firstLine="426"/>
      </w:pPr>
      <w:r w:rsidRPr="00FB3597">
        <w:rPr>
          <w:b/>
        </w:rPr>
        <w:t>1.</w:t>
      </w:r>
      <w:r w:rsidRPr="00FB3597">
        <w:t xml:space="preserve"> Достоинства растровой графики </w:t>
      </w: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sz w:val="24"/>
          <w:szCs w:val="24"/>
          <w:lang w:val="ru-RU"/>
        </w:rPr>
      </w:pPr>
      <w:r w:rsidRPr="00FB3597">
        <w:rPr>
          <w:bCs/>
          <w:sz w:val="24"/>
          <w:szCs w:val="24"/>
          <w:lang w:val="ru-RU"/>
        </w:rPr>
        <w:t>2.Средствами</w:t>
      </w:r>
      <w:r w:rsidRPr="00FB3597">
        <w:rPr>
          <w:sz w:val="24"/>
          <w:szCs w:val="24"/>
          <w:lang w:val="ru-RU"/>
        </w:rPr>
        <w:t xml:space="preserve"> </w:t>
      </w:r>
      <w:r w:rsidRPr="00FB3597">
        <w:rPr>
          <w:sz w:val="24"/>
          <w:szCs w:val="24"/>
        </w:rPr>
        <w:t>Adobe</w:t>
      </w:r>
      <w:r w:rsidRPr="00FB3597">
        <w:rPr>
          <w:sz w:val="24"/>
          <w:szCs w:val="24"/>
          <w:lang w:val="ru-RU"/>
        </w:rPr>
        <w:t xml:space="preserve"> </w:t>
      </w:r>
      <w:r w:rsidRPr="00FB3597">
        <w:rPr>
          <w:sz w:val="24"/>
          <w:szCs w:val="24"/>
        </w:rPr>
        <w:t>Photoshop</w:t>
      </w:r>
      <w:r w:rsidRPr="00FB3597">
        <w:rPr>
          <w:sz w:val="24"/>
          <w:szCs w:val="24"/>
          <w:lang w:val="ru-RU"/>
        </w:rPr>
        <w:t xml:space="preserve"> создать рекламный листок туристической компании. Использовать несколько фотографий, инструменты рисования, текстовые инструменты и инструменты заливки </w:t>
      </w:r>
      <w:r w:rsidRPr="00FB3597">
        <w:rPr>
          <w:sz w:val="24"/>
          <w:szCs w:val="24"/>
        </w:rPr>
        <w:t>Photoshop</w:t>
      </w:r>
      <w:r w:rsidRPr="00FB3597">
        <w:rPr>
          <w:sz w:val="24"/>
          <w:szCs w:val="24"/>
          <w:lang w:val="ru-RU"/>
        </w:rPr>
        <w:t>. Сохранить файл в любом формате, поддерживающем только однослойные изображения.</w:t>
      </w:r>
    </w:p>
    <w:p w:rsidR="00095304" w:rsidRPr="00FB3597" w:rsidRDefault="00095304" w:rsidP="00E33F04">
      <w:pPr>
        <w:pStyle w:val="a3"/>
        <w:spacing w:after="0" w:afterAutospacing="0" w:line="276" w:lineRule="auto"/>
        <w:ind w:left="180" w:firstLine="284"/>
      </w:pPr>
      <w:r w:rsidRPr="00FB3597">
        <w:rPr>
          <w:b/>
        </w:rPr>
        <w:t>Вариант 17.</w:t>
      </w:r>
      <w:r w:rsidRPr="00FB3597">
        <w:t xml:space="preserve"> </w:t>
      </w:r>
    </w:p>
    <w:p w:rsidR="00095304" w:rsidRPr="00FB3597" w:rsidRDefault="00095304" w:rsidP="00E33F04">
      <w:pPr>
        <w:pStyle w:val="a3"/>
        <w:numPr>
          <w:ilvl w:val="0"/>
          <w:numId w:val="5"/>
        </w:numPr>
        <w:tabs>
          <w:tab w:val="num" w:pos="851"/>
        </w:tabs>
        <w:spacing w:after="0" w:afterAutospacing="0" w:line="276" w:lineRule="auto"/>
        <w:ind w:left="0" w:firstLine="426"/>
      </w:pPr>
      <w:r w:rsidRPr="00FB3597">
        <w:t xml:space="preserve">Недостатки растровой графики 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sz w:val="24"/>
          <w:szCs w:val="24"/>
        </w:rPr>
        <w:t xml:space="preserve">2. Создать объявление о наборе персонала в компанию. Использовать фотографии, инструменты рисования, текстовые инструменты и инструменты заливки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b/>
          <w:sz w:val="24"/>
          <w:szCs w:val="24"/>
          <w:lang w:val="ru-RU"/>
        </w:rPr>
        <w:t>Вариант 18.</w:t>
      </w:r>
    </w:p>
    <w:p w:rsidR="00095304" w:rsidRPr="00FB3597" w:rsidRDefault="00095304" w:rsidP="00E33F04">
      <w:pPr>
        <w:pStyle w:val="a3"/>
        <w:numPr>
          <w:ilvl w:val="0"/>
          <w:numId w:val="6"/>
        </w:numPr>
        <w:tabs>
          <w:tab w:val="num" w:pos="284"/>
        </w:tabs>
        <w:spacing w:after="0" w:afterAutospacing="0" w:line="276" w:lineRule="auto"/>
        <w:ind w:left="142" w:firstLine="284"/>
      </w:pPr>
      <w:r w:rsidRPr="00FB3597">
        <w:t>Трассировка растровой графики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sz w:val="24"/>
          <w:szCs w:val="24"/>
        </w:rPr>
        <w:t xml:space="preserve">  2. Создать коллаж на основе нескольких отсканированных фотографий. Использовать несколько средств выделения для создания коллажа. Сохранить файл в любом формате, поддерживающем только однослойные изображения.</w:t>
      </w:r>
    </w:p>
    <w:p w:rsidR="00095304" w:rsidRPr="00FB3597" w:rsidRDefault="00095304" w:rsidP="00E33F04">
      <w:pPr>
        <w:pStyle w:val="a5"/>
        <w:keepNext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b/>
          <w:sz w:val="24"/>
          <w:szCs w:val="24"/>
          <w:lang w:val="ru-RU"/>
        </w:rPr>
        <w:t>Вариант 19.</w:t>
      </w:r>
    </w:p>
    <w:p w:rsidR="00095304" w:rsidRPr="00FB3597" w:rsidRDefault="00095304" w:rsidP="00E33F04">
      <w:pPr>
        <w:numPr>
          <w:ilvl w:val="0"/>
          <w:numId w:val="7"/>
        </w:numPr>
        <w:tabs>
          <w:tab w:val="clear" w:pos="644"/>
          <w:tab w:val="num" w:pos="180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textAlignment w:val="baseline"/>
      </w:pPr>
      <w:r w:rsidRPr="00FB3597">
        <w:t xml:space="preserve">Классификация устройств вывода. Классификация дисплеев. Векторные дисплеи. Дисплеи на </w:t>
      </w:r>
      <w:proofErr w:type="gramStart"/>
      <w:r w:rsidRPr="00FB3597">
        <w:t>запоминающих</w:t>
      </w:r>
      <w:proofErr w:type="gramEnd"/>
      <w:r w:rsidRPr="00FB3597">
        <w:t xml:space="preserve"> ЭЛТ.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sz w:val="24"/>
          <w:szCs w:val="24"/>
        </w:rPr>
        <w:t xml:space="preserve"> 2. Создать портретное изображение с рамкой. Использовать любую фотографию, изменив ее размеры до </w:t>
      </w:r>
      <w:proofErr w:type="gramStart"/>
      <w:r w:rsidRPr="00FB3597">
        <w:rPr>
          <w:sz w:val="24"/>
          <w:szCs w:val="24"/>
        </w:rPr>
        <w:t>нужных</w:t>
      </w:r>
      <w:proofErr w:type="gramEnd"/>
      <w:r w:rsidRPr="00FB3597">
        <w:rPr>
          <w:sz w:val="24"/>
          <w:szCs w:val="24"/>
        </w:rPr>
        <w:t xml:space="preserve">. Рамку создавать средствами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b/>
          <w:sz w:val="24"/>
          <w:szCs w:val="24"/>
          <w:lang w:val="ru-RU"/>
        </w:rPr>
        <w:t>Вариант 20.</w:t>
      </w: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sz w:val="24"/>
          <w:szCs w:val="24"/>
          <w:lang w:val="ru-RU"/>
        </w:rPr>
        <w:lastRenderedPageBreak/>
        <w:t>1. Классификация устройств вывода. Классификация дисплеев. Растровые дисплеи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sz w:val="24"/>
          <w:szCs w:val="24"/>
        </w:rPr>
        <w:t xml:space="preserve">2. Создать обложку для компакт-диска. Использовать любые фотографии в комбинации с изображениями, созданными средствами рисования </w:t>
      </w:r>
      <w:proofErr w:type="spellStart"/>
      <w:r w:rsidRPr="00FB3597">
        <w:rPr>
          <w:sz w:val="24"/>
          <w:szCs w:val="24"/>
        </w:rPr>
        <w:t>Photoshop</w:t>
      </w:r>
      <w:proofErr w:type="spellEnd"/>
      <w:r w:rsidRPr="00FB3597">
        <w:rPr>
          <w:sz w:val="24"/>
          <w:szCs w:val="24"/>
        </w:rPr>
        <w:t>. Сохранить файл в любом формате, поддерживающем только однослойные изображения.</w:t>
      </w:r>
    </w:p>
    <w:p w:rsidR="00095304" w:rsidRPr="00FB3597" w:rsidRDefault="00095304" w:rsidP="00E33F04">
      <w:pPr>
        <w:pStyle w:val="a5"/>
        <w:spacing w:before="120" w:line="276" w:lineRule="auto"/>
        <w:ind w:firstLine="284"/>
        <w:rPr>
          <w:b/>
          <w:sz w:val="24"/>
          <w:szCs w:val="24"/>
          <w:lang w:val="ru-RU"/>
        </w:rPr>
      </w:pPr>
      <w:r w:rsidRPr="00FB3597">
        <w:rPr>
          <w:b/>
          <w:sz w:val="24"/>
          <w:szCs w:val="24"/>
          <w:lang w:val="ru-RU"/>
        </w:rPr>
        <w:t>Вариант 21.</w:t>
      </w:r>
    </w:p>
    <w:p w:rsidR="00095304" w:rsidRPr="00FB3597" w:rsidRDefault="00095304" w:rsidP="00E33F04">
      <w:pPr>
        <w:pStyle w:val="a9"/>
        <w:spacing w:line="276" w:lineRule="auto"/>
        <w:ind w:firstLine="284"/>
        <w:rPr>
          <w:sz w:val="24"/>
          <w:szCs w:val="24"/>
        </w:rPr>
      </w:pPr>
      <w:r w:rsidRPr="00FB3597">
        <w:rPr>
          <w:sz w:val="24"/>
          <w:szCs w:val="24"/>
        </w:rPr>
        <w:t>Отретушировать любое старое изображение. Использование инструментов ретуширования зависит от качества изображения и типа повреждений фотографии.</w:t>
      </w:r>
    </w:p>
    <w:p w:rsidR="00095304" w:rsidRPr="00FB3597" w:rsidRDefault="00095304" w:rsidP="00E33F04">
      <w:pPr>
        <w:pStyle w:val="2"/>
        <w:spacing w:before="120" w:line="276" w:lineRule="auto"/>
        <w:ind w:firstLine="284"/>
        <w:rPr>
          <w:sz w:val="24"/>
          <w:szCs w:val="24"/>
        </w:rPr>
      </w:pPr>
    </w:p>
    <w:p w:rsidR="00095304" w:rsidRPr="00FB3597" w:rsidRDefault="00095304" w:rsidP="00E33F04">
      <w:pPr>
        <w:pStyle w:val="a5"/>
        <w:spacing w:line="276" w:lineRule="auto"/>
        <w:ind w:firstLine="708"/>
        <w:jc w:val="center"/>
        <w:rPr>
          <w:b/>
          <w:bCs/>
          <w:kern w:val="28"/>
          <w:sz w:val="24"/>
          <w:szCs w:val="24"/>
          <w:lang w:val="ru-RU"/>
        </w:rPr>
      </w:pPr>
      <w:r w:rsidRPr="00FB3597">
        <w:rPr>
          <w:b/>
          <w:bCs/>
          <w:kern w:val="28"/>
          <w:sz w:val="24"/>
          <w:szCs w:val="24"/>
          <w:lang w:val="ru-RU"/>
        </w:rPr>
        <w:t>ПРИМЕР ВЫПОЛНЕНИЯ КОНТРОЛЬНОЙ РАБОТЫ</w:t>
      </w:r>
    </w:p>
    <w:p w:rsidR="00095304" w:rsidRPr="00FB3597" w:rsidRDefault="00095304" w:rsidP="00E33F04">
      <w:pPr>
        <w:pStyle w:val="a5"/>
        <w:spacing w:line="276" w:lineRule="auto"/>
        <w:ind w:firstLine="708"/>
        <w:jc w:val="center"/>
        <w:rPr>
          <w:b/>
          <w:bCs/>
          <w:kern w:val="28"/>
          <w:sz w:val="24"/>
          <w:szCs w:val="24"/>
          <w:lang w:val="ru-RU"/>
        </w:rPr>
      </w:pPr>
    </w:p>
    <w:p w:rsidR="00095304" w:rsidRPr="00FB3597" w:rsidRDefault="00095304" w:rsidP="00E33F04">
      <w:pPr>
        <w:spacing w:line="276" w:lineRule="auto"/>
        <w:ind w:firstLine="709"/>
        <w:jc w:val="both"/>
        <w:rPr>
          <w:b/>
          <w:bCs/>
          <w:kern w:val="28"/>
        </w:rPr>
      </w:pPr>
      <w:r w:rsidRPr="00FB3597">
        <w:rPr>
          <w:b/>
          <w:bCs/>
          <w:kern w:val="28"/>
        </w:rPr>
        <w:t>Задание:</w:t>
      </w:r>
      <w:r w:rsidRPr="00FB3597">
        <w:rPr>
          <w:kern w:val="28"/>
        </w:rPr>
        <w:t xml:space="preserve"> Создать рисунок </w:t>
      </w:r>
      <w:r w:rsidRPr="00FB3597">
        <w:rPr>
          <w:b/>
          <w:kern w:val="28"/>
        </w:rPr>
        <w:t>Снеговика</w:t>
      </w:r>
      <w:r w:rsidRPr="00FB3597">
        <w:rPr>
          <w:kern w:val="28"/>
        </w:rPr>
        <w:t xml:space="preserve"> для поздравительной открытки «С Новым годом» (</w:t>
      </w:r>
      <w:proofErr w:type="gramStart"/>
      <w:r w:rsidRPr="00FB3597">
        <w:rPr>
          <w:kern w:val="28"/>
        </w:rPr>
        <w:t>см</w:t>
      </w:r>
      <w:proofErr w:type="gramEnd"/>
      <w:r w:rsidRPr="00FB3597">
        <w:rPr>
          <w:kern w:val="28"/>
        </w:rPr>
        <w:t xml:space="preserve">. рис.1), используя программу </w:t>
      </w:r>
      <w:r w:rsidRPr="00FB3597">
        <w:rPr>
          <w:b/>
          <w:bCs/>
          <w:kern w:val="28"/>
          <w:lang w:val="en-US"/>
        </w:rPr>
        <w:t>COREL</w:t>
      </w:r>
      <w:r w:rsidRPr="00FB3597">
        <w:rPr>
          <w:b/>
          <w:bCs/>
          <w:kern w:val="28"/>
        </w:rPr>
        <w:t xml:space="preserve"> </w:t>
      </w:r>
      <w:r w:rsidRPr="00FB3597">
        <w:rPr>
          <w:b/>
          <w:bCs/>
          <w:kern w:val="28"/>
          <w:lang w:val="en-US"/>
        </w:rPr>
        <w:t>DRAW</w:t>
      </w:r>
      <w:r w:rsidRPr="00FB3597">
        <w:rPr>
          <w:b/>
          <w:bCs/>
          <w:kern w:val="28"/>
        </w:rPr>
        <w:t>.</w:t>
      </w:r>
    </w:p>
    <w:p w:rsidR="00095304" w:rsidRPr="00FB3597" w:rsidRDefault="00095304" w:rsidP="00E33F04">
      <w:pPr>
        <w:pStyle w:val="a9"/>
        <w:spacing w:line="276" w:lineRule="auto"/>
        <w:rPr>
          <w:kern w:val="28"/>
          <w:sz w:val="24"/>
          <w:szCs w:val="24"/>
        </w:rPr>
      </w:pPr>
    </w:p>
    <w:p w:rsidR="00095304" w:rsidRPr="00FB3597" w:rsidRDefault="00095304" w:rsidP="00E33F04">
      <w:pPr>
        <w:spacing w:line="276" w:lineRule="auto"/>
        <w:rPr>
          <w:b/>
          <w:bCs/>
        </w:rPr>
      </w:pPr>
      <w:r w:rsidRPr="00FB3597">
        <w:rPr>
          <w:b/>
          <w:bCs/>
        </w:rPr>
        <w:t>Описание выполнения контрольной работы.</w:t>
      </w:r>
    </w:p>
    <w:p w:rsidR="00095304" w:rsidRPr="00FB3597" w:rsidRDefault="00095304" w:rsidP="00E33F04">
      <w:pPr>
        <w:spacing w:line="276" w:lineRule="auto"/>
      </w:pPr>
    </w:p>
    <w:p w:rsidR="00095304" w:rsidRPr="00FB3597" w:rsidRDefault="00095304" w:rsidP="00E33F04">
      <w:pPr>
        <w:spacing w:line="276" w:lineRule="auto"/>
        <w:ind w:firstLine="709"/>
        <w:jc w:val="both"/>
        <w:rPr>
          <w:i/>
          <w:iCs/>
        </w:rPr>
      </w:pPr>
      <w:r w:rsidRPr="00FB3597">
        <w:rPr>
          <w:i/>
          <w:iCs/>
        </w:rPr>
        <w:t>1. Построить голову, тело и глаза Снеговика, создать овалы или окружности.</w:t>
      </w:r>
    </w:p>
    <w:p w:rsidR="00095304" w:rsidRPr="00FB3597" w:rsidRDefault="00095304" w:rsidP="00E33F04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5"/>
        </w:rPr>
      </w:pPr>
      <w:r w:rsidRPr="00FB3597">
        <w:rPr>
          <w:color w:val="000000"/>
          <w:spacing w:val="1"/>
        </w:rPr>
        <w:t xml:space="preserve">Выберите значок </w:t>
      </w:r>
      <w:r w:rsidRPr="00FB3597">
        <w:rPr>
          <w:b/>
          <w:bCs/>
          <w:color w:val="000000"/>
          <w:spacing w:val="1"/>
          <w:lang w:val="en-US"/>
        </w:rPr>
        <w:t>Ellipse</w:t>
      </w:r>
      <w:r w:rsidRPr="00FB3597">
        <w:rPr>
          <w:b/>
          <w:bCs/>
          <w:color w:val="000000"/>
          <w:spacing w:val="1"/>
        </w:rPr>
        <w:t>(Эллипс).</w:t>
      </w:r>
      <w:r w:rsidRPr="00FB3597">
        <w:rPr>
          <w:color w:val="000000"/>
          <w:spacing w:val="5"/>
        </w:rPr>
        <w:t xml:space="preserve"> Указатель примет форму крестика </w:t>
      </w:r>
      <w:r w:rsidRPr="00FB3597">
        <w:rPr>
          <w:color w:val="000000"/>
          <w:spacing w:val="1"/>
        </w:rPr>
        <w:t xml:space="preserve">с присоединенным к нему крошечным </w:t>
      </w:r>
      <w:r w:rsidRPr="00FB3597">
        <w:rPr>
          <w:color w:val="000000"/>
          <w:spacing w:val="4"/>
        </w:rPr>
        <w:t>эллипсом.</w:t>
      </w:r>
    </w:p>
    <w:p w:rsidR="00095304" w:rsidRPr="00FB3597" w:rsidRDefault="00095304" w:rsidP="00E33F04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</w:rPr>
      </w:pPr>
      <w:r w:rsidRPr="00FB3597">
        <w:rPr>
          <w:color w:val="000000"/>
          <w:spacing w:val="-1"/>
        </w:rPr>
        <w:t>Щелкните левой клавишей мыши в лю</w:t>
      </w:r>
      <w:r w:rsidRPr="00FB3597">
        <w:rPr>
          <w:color w:val="000000"/>
          <w:spacing w:val="-2"/>
        </w:rPr>
        <w:t xml:space="preserve">бой точке окна и потащите указатель по </w:t>
      </w:r>
      <w:r w:rsidRPr="00FB3597">
        <w:rPr>
          <w:color w:val="000000"/>
          <w:spacing w:val="-1"/>
        </w:rPr>
        <w:t>диагонали. По мере перетаскивания по</w:t>
      </w:r>
      <w:r w:rsidRPr="00FB3597">
        <w:rPr>
          <w:color w:val="000000"/>
          <w:spacing w:val="1"/>
        </w:rPr>
        <w:t>является эллипс.</w:t>
      </w:r>
    </w:p>
    <w:p w:rsidR="00095304" w:rsidRPr="00FB3597" w:rsidRDefault="00095304" w:rsidP="00E33F04">
      <w:pPr>
        <w:pStyle w:val="a9"/>
        <w:spacing w:line="276" w:lineRule="auto"/>
        <w:rPr>
          <w:bCs/>
          <w:kern w:val="28"/>
          <w:sz w:val="24"/>
          <w:szCs w:val="24"/>
        </w:rPr>
      </w:pPr>
      <w:r w:rsidRPr="00FB3597">
        <w:rPr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4124325" cy="283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4"/>
        <w:spacing w:before="0" w:after="0" w:line="276" w:lineRule="auto"/>
        <w:ind w:firstLine="709"/>
        <w:jc w:val="center"/>
        <w:rPr>
          <w:b w:val="0"/>
          <w:bCs w:val="0"/>
          <w:sz w:val="24"/>
          <w:szCs w:val="24"/>
        </w:rPr>
      </w:pPr>
      <w:r w:rsidRPr="00FB3597">
        <w:rPr>
          <w:b w:val="0"/>
          <w:bCs w:val="0"/>
          <w:sz w:val="24"/>
          <w:szCs w:val="24"/>
        </w:rPr>
        <w:t xml:space="preserve">Рис. </w:t>
      </w:r>
      <w:r w:rsidR="00167007" w:rsidRPr="00FB3597">
        <w:rPr>
          <w:b w:val="0"/>
          <w:bCs w:val="0"/>
          <w:sz w:val="24"/>
          <w:szCs w:val="24"/>
        </w:rPr>
        <w:fldChar w:fldCharType="begin"/>
      </w:r>
      <w:r w:rsidRPr="00FB3597">
        <w:rPr>
          <w:b w:val="0"/>
          <w:bCs w:val="0"/>
          <w:sz w:val="24"/>
          <w:szCs w:val="24"/>
        </w:rPr>
        <w:instrText xml:space="preserve"> </w:instrText>
      </w:r>
      <w:r w:rsidRPr="00FB3597">
        <w:rPr>
          <w:b w:val="0"/>
          <w:bCs w:val="0"/>
          <w:sz w:val="24"/>
          <w:szCs w:val="24"/>
          <w:lang w:val="en-US"/>
        </w:rPr>
        <w:instrText>SEQ</w:instrText>
      </w:r>
      <w:r w:rsidRPr="00FB3597">
        <w:rPr>
          <w:b w:val="0"/>
          <w:bCs w:val="0"/>
          <w:sz w:val="24"/>
          <w:szCs w:val="24"/>
        </w:rPr>
        <w:instrText xml:space="preserve"> Рисунок \* </w:instrText>
      </w:r>
      <w:r w:rsidRPr="00FB3597">
        <w:rPr>
          <w:b w:val="0"/>
          <w:bCs w:val="0"/>
          <w:sz w:val="24"/>
          <w:szCs w:val="24"/>
          <w:lang w:val="en-US"/>
        </w:rPr>
        <w:instrText>ARABIC</w:instrText>
      </w:r>
      <w:r w:rsidRPr="00FB3597">
        <w:rPr>
          <w:b w:val="0"/>
          <w:bCs w:val="0"/>
          <w:sz w:val="24"/>
          <w:szCs w:val="24"/>
        </w:rPr>
        <w:instrText xml:space="preserve"> </w:instrText>
      </w:r>
      <w:r w:rsidR="00167007" w:rsidRPr="00FB3597">
        <w:rPr>
          <w:b w:val="0"/>
          <w:bCs w:val="0"/>
          <w:sz w:val="24"/>
          <w:szCs w:val="24"/>
        </w:rPr>
        <w:fldChar w:fldCharType="separate"/>
      </w:r>
      <w:r w:rsidR="00E72EFC" w:rsidRPr="00F960E1">
        <w:rPr>
          <w:b w:val="0"/>
          <w:bCs w:val="0"/>
          <w:noProof/>
          <w:sz w:val="24"/>
          <w:szCs w:val="24"/>
        </w:rPr>
        <w:t>1</w:t>
      </w:r>
      <w:r w:rsidR="00167007" w:rsidRPr="00FB3597">
        <w:rPr>
          <w:b w:val="0"/>
          <w:bCs w:val="0"/>
          <w:sz w:val="24"/>
          <w:szCs w:val="24"/>
        </w:rPr>
        <w:fldChar w:fldCharType="end"/>
      </w:r>
      <w:r w:rsidRPr="00FB3597">
        <w:rPr>
          <w:b w:val="0"/>
          <w:bCs w:val="0"/>
          <w:sz w:val="24"/>
          <w:szCs w:val="24"/>
        </w:rPr>
        <w:t xml:space="preserve">. Изображение Снеговика в </w:t>
      </w:r>
      <w:r w:rsidRPr="00FB3597">
        <w:rPr>
          <w:b w:val="0"/>
          <w:bCs w:val="0"/>
          <w:sz w:val="24"/>
          <w:szCs w:val="24"/>
          <w:lang w:val="en-US"/>
        </w:rPr>
        <w:t>COREL</w:t>
      </w:r>
      <w:r w:rsidRPr="00FB3597">
        <w:rPr>
          <w:b w:val="0"/>
          <w:bCs w:val="0"/>
          <w:sz w:val="24"/>
          <w:szCs w:val="24"/>
        </w:rPr>
        <w:t xml:space="preserve"> </w:t>
      </w:r>
      <w:r w:rsidRPr="00FB3597">
        <w:rPr>
          <w:b w:val="0"/>
          <w:bCs w:val="0"/>
          <w:sz w:val="24"/>
          <w:szCs w:val="24"/>
          <w:lang w:val="en-US"/>
        </w:rPr>
        <w:t>DRAW</w:t>
      </w:r>
    </w:p>
    <w:p w:rsidR="00095304" w:rsidRPr="00FB3597" w:rsidRDefault="00095304" w:rsidP="00E33F04">
      <w:pPr>
        <w:spacing w:line="276" w:lineRule="auto"/>
      </w:pPr>
    </w:p>
    <w:p w:rsidR="00095304" w:rsidRPr="00FB3597" w:rsidRDefault="00095304" w:rsidP="00E33F04">
      <w:pPr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</w:rPr>
      </w:pPr>
      <w:r w:rsidRPr="00FB3597">
        <w:rPr>
          <w:color w:val="000000"/>
          <w:spacing w:val="2"/>
        </w:rPr>
        <w:t>Для завершения рисования эллипса отпу</w:t>
      </w:r>
      <w:r w:rsidRPr="00FB3597">
        <w:rPr>
          <w:color w:val="000000"/>
          <w:spacing w:val="8"/>
        </w:rPr>
        <w:t xml:space="preserve">стите клавишу мыши, после чего эллипс </w:t>
      </w:r>
      <w:r w:rsidRPr="00FB3597">
        <w:rPr>
          <w:color w:val="000000"/>
          <w:spacing w:val="3"/>
        </w:rPr>
        <w:t xml:space="preserve">выделяется, при этом сверху будет показан </w:t>
      </w:r>
      <w:r w:rsidRPr="00FB3597">
        <w:rPr>
          <w:color w:val="000000"/>
          <w:spacing w:val="2"/>
        </w:rPr>
        <w:t>один узел, а вокруг него - восемь мар</w:t>
      </w:r>
      <w:r w:rsidRPr="00FB3597">
        <w:rPr>
          <w:color w:val="000000"/>
          <w:spacing w:val="1"/>
        </w:rPr>
        <w:t>керов.</w:t>
      </w:r>
    </w:p>
    <w:p w:rsidR="00095304" w:rsidRPr="00FB3597" w:rsidRDefault="00095304" w:rsidP="00E33F04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  <w:color w:val="000000"/>
          <w:spacing w:val="-1"/>
        </w:rPr>
      </w:pPr>
      <w:r w:rsidRPr="00FB3597">
        <w:rPr>
          <w:color w:val="000000"/>
          <w:spacing w:val="-1"/>
        </w:rPr>
        <w:t xml:space="preserve">Чтобы нарисовать окружность, нажмите клавишу </w:t>
      </w:r>
      <w:r w:rsidRPr="00FB3597">
        <w:rPr>
          <w:b/>
          <w:color w:val="000000"/>
          <w:spacing w:val="-1"/>
          <w:lang w:val="en-US"/>
        </w:rPr>
        <w:t>Ctrl</w:t>
      </w:r>
      <w:r w:rsidRPr="00FB3597">
        <w:rPr>
          <w:color w:val="000000"/>
          <w:spacing w:val="-1"/>
        </w:rPr>
        <w:t xml:space="preserve"> при перетаскивании указателя. При этом сначала нужно отпустить мышь, а затем клавишу </w:t>
      </w:r>
      <w:r w:rsidRPr="00FB3597">
        <w:rPr>
          <w:b/>
          <w:color w:val="000000"/>
          <w:spacing w:val="-1"/>
          <w:lang w:val="en-US"/>
        </w:rPr>
        <w:t>Ctrl</w:t>
      </w:r>
      <w:r w:rsidRPr="00FB3597">
        <w:rPr>
          <w:b/>
          <w:color w:val="000000"/>
          <w:spacing w:val="-1"/>
        </w:rPr>
        <w:t>.</w:t>
      </w:r>
    </w:p>
    <w:p w:rsidR="00095304" w:rsidRPr="00FB3597" w:rsidRDefault="00095304" w:rsidP="00E33F04">
      <w:pPr>
        <w:spacing w:line="276" w:lineRule="auto"/>
        <w:ind w:firstLine="709"/>
        <w:jc w:val="both"/>
        <w:rPr>
          <w:i/>
          <w:iCs/>
        </w:rPr>
      </w:pPr>
      <w:r w:rsidRPr="00FB3597">
        <w:rPr>
          <w:i/>
          <w:iCs/>
        </w:rPr>
        <w:t>2. Выделить объекты.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t>Для выделения одного объекта:</w:t>
      </w:r>
    </w:p>
    <w:p w:rsidR="00095304" w:rsidRPr="00FB3597" w:rsidRDefault="00095304" w:rsidP="00E33F04">
      <w:pPr>
        <w:widowControl w:val="0"/>
        <w:numPr>
          <w:ilvl w:val="0"/>
          <w:numId w:val="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</w:rPr>
      </w:pPr>
      <w:r w:rsidRPr="00FB3597">
        <w:rPr>
          <w:color w:val="000000"/>
          <w:spacing w:val="8"/>
        </w:rPr>
        <w:t xml:space="preserve">На панели инструментов выберите </w:t>
      </w:r>
      <w:r w:rsidRPr="00FB3597">
        <w:rPr>
          <w:b/>
          <w:bCs/>
          <w:color w:val="000000"/>
          <w:spacing w:val="-2"/>
          <w:lang w:val="en-US"/>
        </w:rPr>
        <w:t>Pick</w:t>
      </w:r>
      <w:r w:rsidRPr="00FB3597">
        <w:rPr>
          <w:b/>
          <w:bCs/>
          <w:color w:val="000000"/>
          <w:spacing w:val="-2"/>
        </w:rPr>
        <w:t xml:space="preserve"> </w:t>
      </w:r>
      <w:r w:rsidRPr="00FB3597">
        <w:rPr>
          <w:b/>
          <w:bCs/>
          <w:color w:val="000000"/>
          <w:spacing w:val="-2"/>
          <w:lang w:val="en-US"/>
        </w:rPr>
        <w:t>Tool</w:t>
      </w:r>
      <w:r w:rsidRPr="00FB3597">
        <w:rPr>
          <w:b/>
          <w:bCs/>
          <w:color w:val="000000"/>
          <w:spacing w:val="-2"/>
        </w:rPr>
        <w:t>.</w:t>
      </w:r>
    </w:p>
    <w:p w:rsidR="00095304" w:rsidRPr="00FB3597" w:rsidRDefault="00095304" w:rsidP="00E33F04">
      <w:pPr>
        <w:widowControl w:val="0"/>
        <w:numPr>
          <w:ilvl w:val="0"/>
          <w:numId w:val="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</w:rPr>
      </w:pPr>
      <w:r w:rsidRPr="00FB3597">
        <w:rPr>
          <w:color w:val="000000"/>
          <w:spacing w:val="2"/>
        </w:rPr>
        <w:t xml:space="preserve">Щелкните по объекту, который нужно </w:t>
      </w:r>
      <w:r w:rsidRPr="00FB3597">
        <w:rPr>
          <w:color w:val="000000"/>
          <w:spacing w:val="-1"/>
        </w:rPr>
        <w:t xml:space="preserve">выделить. Вокруг него появятся восемь </w:t>
      </w:r>
      <w:r w:rsidRPr="00FB3597">
        <w:rPr>
          <w:color w:val="000000"/>
          <w:spacing w:val="1"/>
        </w:rPr>
        <w:t>маркеров.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t>Для выделения нескольких объектов:</w:t>
      </w:r>
    </w:p>
    <w:p w:rsidR="00095304" w:rsidRPr="00FB3597" w:rsidRDefault="00095304" w:rsidP="00E33F04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</w:rPr>
      </w:pPr>
      <w:r w:rsidRPr="00FB3597">
        <w:rPr>
          <w:color w:val="000000"/>
          <w:spacing w:val="-1"/>
        </w:rPr>
        <w:t xml:space="preserve">На панели инструментов выберите </w:t>
      </w:r>
      <w:r w:rsidRPr="00FB3597">
        <w:rPr>
          <w:b/>
          <w:bCs/>
          <w:color w:val="000000"/>
          <w:spacing w:val="-1"/>
          <w:lang w:val="en-US"/>
        </w:rPr>
        <w:t>Pick</w:t>
      </w:r>
      <w:r w:rsidRPr="00FB3597">
        <w:rPr>
          <w:b/>
          <w:bCs/>
          <w:color w:val="000000"/>
          <w:spacing w:val="-1"/>
        </w:rPr>
        <w:t xml:space="preserve"> </w:t>
      </w:r>
      <w:r w:rsidRPr="00FB3597">
        <w:rPr>
          <w:b/>
          <w:bCs/>
          <w:color w:val="000000"/>
          <w:spacing w:val="-3"/>
          <w:lang w:val="en-US"/>
        </w:rPr>
        <w:t>Tool</w:t>
      </w:r>
      <w:r w:rsidRPr="00FB3597">
        <w:rPr>
          <w:b/>
          <w:bCs/>
          <w:color w:val="000000"/>
          <w:spacing w:val="-3"/>
        </w:rPr>
        <w:t xml:space="preserve"> </w:t>
      </w:r>
      <w:r w:rsidRPr="00FB3597">
        <w:rPr>
          <w:color w:val="000000"/>
        </w:rPr>
        <w:t>(</w:t>
      </w:r>
      <w:r w:rsidRPr="00FB3597">
        <w:rPr>
          <w:b/>
          <w:color w:val="000000"/>
        </w:rPr>
        <w:t>Указатель</w:t>
      </w:r>
      <w:r w:rsidRPr="00FB3597">
        <w:rPr>
          <w:color w:val="000000"/>
        </w:rPr>
        <w:t>)</w:t>
      </w:r>
      <w:r w:rsidRPr="00FB3597">
        <w:rPr>
          <w:b/>
          <w:bCs/>
          <w:color w:val="000000"/>
          <w:spacing w:val="-3"/>
        </w:rPr>
        <w:t>.</w:t>
      </w:r>
    </w:p>
    <w:p w:rsidR="00095304" w:rsidRPr="00FB3597" w:rsidRDefault="00095304" w:rsidP="00E33F04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</w:rPr>
      </w:pPr>
      <w:r w:rsidRPr="00FB3597">
        <w:rPr>
          <w:color w:val="000000"/>
          <w:spacing w:val="-4"/>
        </w:rPr>
        <w:t xml:space="preserve">Удерживая </w:t>
      </w:r>
      <w:proofErr w:type="gramStart"/>
      <w:r w:rsidRPr="00FB3597">
        <w:rPr>
          <w:color w:val="000000"/>
          <w:spacing w:val="-4"/>
        </w:rPr>
        <w:t>нажатой</w:t>
      </w:r>
      <w:proofErr w:type="gramEnd"/>
      <w:r w:rsidRPr="00FB3597">
        <w:rPr>
          <w:color w:val="000000"/>
          <w:spacing w:val="-4"/>
        </w:rPr>
        <w:t xml:space="preserve"> клавишу </w:t>
      </w:r>
      <w:r w:rsidRPr="00FB3597">
        <w:rPr>
          <w:b/>
          <w:bCs/>
          <w:color w:val="000000"/>
          <w:spacing w:val="-4"/>
          <w:lang w:val="en-US"/>
        </w:rPr>
        <w:t>Shift</w:t>
      </w:r>
      <w:r w:rsidRPr="00FB3597">
        <w:rPr>
          <w:color w:val="000000"/>
          <w:spacing w:val="-4"/>
        </w:rPr>
        <w:t>, щелк</w:t>
      </w:r>
      <w:r w:rsidRPr="00FB3597">
        <w:rPr>
          <w:color w:val="000000"/>
          <w:spacing w:val="1"/>
        </w:rPr>
        <w:t>ните по каждому выделяемому объекту</w:t>
      </w:r>
      <w:r w:rsidRPr="00FB3597">
        <w:rPr>
          <w:color w:val="000000"/>
          <w:spacing w:val="5"/>
        </w:rPr>
        <w:t xml:space="preserve">. По мере выбора дополнительных объектов маркеры будут охватывать все большую область </w:t>
      </w:r>
      <w:r w:rsidRPr="00FB3597">
        <w:rPr>
          <w:color w:val="000000"/>
          <w:spacing w:val="-5"/>
        </w:rPr>
        <w:lastRenderedPageBreak/>
        <w:t>рисунка, окружая все выделенные объек</w:t>
      </w:r>
      <w:r w:rsidRPr="00FB3597">
        <w:rPr>
          <w:color w:val="000000"/>
          <w:spacing w:val="-2"/>
        </w:rPr>
        <w:t>ты</w:t>
      </w:r>
    </w:p>
    <w:p w:rsidR="00095304" w:rsidRPr="00FB3597" w:rsidRDefault="00095304" w:rsidP="00E33F04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jc w:val="both"/>
        <w:rPr>
          <w:color w:val="000000"/>
          <w:spacing w:val="1"/>
        </w:rPr>
      </w:pPr>
      <w:r w:rsidRPr="00FB3597">
        <w:rPr>
          <w:color w:val="000000"/>
          <w:spacing w:val="3"/>
        </w:rPr>
        <w:t>Отпустите клавишу мыши, когда мар</w:t>
      </w:r>
      <w:r w:rsidRPr="00FB3597">
        <w:rPr>
          <w:color w:val="000000"/>
          <w:spacing w:val="4"/>
        </w:rPr>
        <w:t xml:space="preserve">кировка охватит все объекты. Группа </w:t>
      </w:r>
      <w:r w:rsidRPr="00FB3597">
        <w:rPr>
          <w:color w:val="000000"/>
          <w:spacing w:val="3"/>
        </w:rPr>
        <w:t xml:space="preserve">элементов будет выделена маркерами, </w:t>
      </w:r>
      <w:r w:rsidRPr="00FB3597">
        <w:rPr>
          <w:color w:val="000000"/>
          <w:spacing w:val="1"/>
        </w:rPr>
        <w:t>как один объект.</w:t>
      </w:r>
    </w:p>
    <w:p w:rsidR="00095304" w:rsidRPr="00FB3597" w:rsidRDefault="00095304" w:rsidP="00E33F04">
      <w:pPr>
        <w:spacing w:line="276" w:lineRule="auto"/>
        <w:ind w:firstLine="709"/>
        <w:jc w:val="both"/>
        <w:rPr>
          <w:i/>
          <w:iCs/>
        </w:rPr>
      </w:pPr>
      <w:r w:rsidRPr="00FB3597">
        <w:rPr>
          <w:i/>
          <w:iCs/>
        </w:rPr>
        <w:t>3. Передвинуть объекты.</w:t>
      </w:r>
    </w:p>
    <w:p w:rsidR="00095304" w:rsidRPr="00FB3597" w:rsidRDefault="00095304" w:rsidP="00E33F04">
      <w:pPr>
        <w:shd w:val="clear" w:color="auto" w:fill="FFFFFF"/>
        <w:spacing w:line="276" w:lineRule="auto"/>
        <w:jc w:val="both"/>
        <w:rPr>
          <w:color w:val="000000"/>
        </w:rPr>
      </w:pPr>
      <w:r w:rsidRPr="00FB3597">
        <w:rPr>
          <w:bCs/>
          <w:color w:val="000000"/>
          <w:spacing w:val="1"/>
        </w:rPr>
        <w:t>Для перемещения объекта (тела или головы Снеговика) методом пере</w:t>
      </w:r>
      <w:r w:rsidRPr="00FB3597">
        <w:rPr>
          <w:bCs/>
          <w:color w:val="000000"/>
        </w:rPr>
        <w:t xml:space="preserve">таскивания </w:t>
      </w:r>
      <w:r w:rsidRPr="00FB3597">
        <w:rPr>
          <w:color w:val="000000"/>
          <w:spacing w:val="8"/>
        </w:rPr>
        <w:t xml:space="preserve">щелкнуть по объекту инструментом </w:t>
      </w:r>
      <w:r w:rsidRPr="00FB3597">
        <w:rPr>
          <w:b/>
          <w:bCs/>
          <w:color w:val="000000"/>
          <w:spacing w:val="1"/>
          <w:lang w:val="en-US"/>
        </w:rPr>
        <w:t>Pick</w:t>
      </w:r>
      <w:r w:rsidRPr="00FB3597">
        <w:rPr>
          <w:b/>
          <w:bCs/>
          <w:color w:val="000000"/>
          <w:spacing w:val="1"/>
        </w:rPr>
        <w:t xml:space="preserve"> </w:t>
      </w:r>
      <w:r w:rsidRPr="00FB3597">
        <w:rPr>
          <w:b/>
          <w:bCs/>
          <w:color w:val="000000"/>
          <w:spacing w:val="1"/>
          <w:lang w:val="en-US"/>
        </w:rPr>
        <w:t>Tool</w:t>
      </w:r>
      <w:r w:rsidRPr="00FB3597">
        <w:rPr>
          <w:b/>
          <w:bCs/>
          <w:color w:val="000000"/>
          <w:spacing w:val="1"/>
        </w:rPr>
        <w:t xml:space="preserve"> </w:t>
      </w:r>
      <w:r w:rsidRPr="00FB3597">
        <w:rPr>
          <w:color w:val="000000"/>
          <w:spacing w:val="1"/>
        </w:rPr>
        <w:t xml:space="preserve">и, удерживая нажатой левую </w:t>
      </w:r>
      <w:r w:rsidRPr="00FB3597">
        <w:rPr>
          <w:color w:val="000000"/>
          <w:spacing w:val="11"/>
        </w:rPr>
        <w:t xml:space="preserve">клавишу мыши, перетащить объект </w:t>
      </w:r>
      <w:r w:rsidRPr="00FB3597">
        <w:rPr>
          <w:color w:val="000000"/>
          <w:spacing w:val="5"/>
        </w:rPr>
        <w:t>в нужное положение;</w:t>
      </w:r>
    </w:p>
    <w:p w:rsidR="00095304" w:rsidRPr="00FB3597" w:rsidRDefault="00095304" w:rsidP="00E33F04">
      <w:pPr>
        <w:pStyle w:val="a7"/>
        <w:spacing w:line="276" w:lineRule="auto"/>
        <w:rPr>
          <w:i/>
          <w:iCs/>
          <w:sz w:val="24"/>
          <w:szCs w:val="24"/>
        </w:rPr>
      </w:pPr>
      <w:r w:rsidRPr="00FB3597">
        <w:rPr>
          <w:i/>
          <w:iCs/>
          <w:sz w:val="24"/>
          <w:szCs w:val="24"/>
        </w:rPr>
        <w:t>4. Изменить цвет контура выделенного объекта (тела Снеговика):</w:t>
      </w:r>
    </w:p>
    <w:p w:rsidR="00095304" w:rsidRPr="00FB3597" w:rsidRDefault="00095304" w:rsidP="00E33F04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pacing w:val="5"/>
        </w:rPr>
      </w:pPr>
      <w:r w:rsidRPr="00FB3597">
        <w:rPr>
          <w:color w:val="000000"/>
          <w:spacing w:val="5"/>
        </w:rPr>
        <w:t xml:space="preserve">Щелкните правой клавишей мыши по цвету в палитре. </w:t>
      </w:r>
    </w:p>
    <w:p w:rsidR="00095304" w:rsidRPr="00FB3597" w:rsidRDefault="00095304" w:rsidP="00E33F04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pacing w:val="5"/>
        </w:rPr>
      </w:pPr>
      <w:r w:rsidRPr="00FB3597">
        <w:rPr>
          <w:color w:val="000000"/>
          <w:spacing w:val="5"/>
        </w:rPr>
        <w:t xml:space="preserve">Чтобы удалить цвет контура, щелкните правой клавишей в палитре по квадратику со значком </w:t>
      </w:r>
      <w:r w:rsidRPr="00FB3597">
        <w:rPr>
          <w:b/>
          <w:color w:val="000000"/>
          <w:spacing w:val="5"/>
        </w:rPr>
        <w:t>х</w:t>
      </w:r>
      <w:r w:rsidRPr="00FB3597">
        <w:rPr>
          <w:color w:val="000000"/>
          <w:spacing w:val="5"/>
        </w:rPr>
        <w:t>.</w:t>
      </w:r>
    </w:p>
    <w:p w:rsidR="00095304" w:rsidRPr="00FB3597" w:rsidRDefault="00095304" w:rsidP="00E33F04">
      <w:pPr>
        <w:shd w:val="clear" w:color="auto" w:fill="FFFFFF"/>
        <w:spacing w:line="276" w:lineRule="auto"/>
        <w:ind w:left="357"/>
        <w:jc w:val="both"/>
        <w:rPr>
          <w:bCs/>
          <w:i/>
          <w:iCs/>
        </w:rPr>
      </w:pPr>
      <w:r w:rsidRPr="00FB3597">
        <w:rPr>
          <w:bCs/>
          <w:i/>
          <w:iCs/>
          <w:color w:val="000000"/>
          <w:spacing w:val="1"/>
        </w:rPr>
        <w:t xml:space="preserve">5. Заполнить объекты </w:t>
      </w:r>
      <w:r w:rsidRPr="00FB3597">
        <w:t>(тело Снеговика):</w:t>
      </w:r>
      <w:r w:rsidRPr="00FB3597">
        <w:rPr>
          <w:bCs/>
          <w:i/>
          <w:iCs/>
          <w:color w:val="000000"/>
          <w:spacing w:val="1"/>
        </w:rPr>
        <w:t xml:space="preserve"> градиентной заливкой</w:t>
      </w:r>
      <w:r w:rsidRPr="00FB3597">
        <w:rPr>
          <w:bCs/>
          <w:i/>
          <w:iCs/>
          <w:color w:val="000000"/>
        </w:rPr>
        <w:t>: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  <w:rPr>
          <w:color w:val="000000"/>
          <w:spacing w:val="2"/>
        </w:rPr>
      </w:pPr>
      <w:r w:rsidRPr="00FB3597">
        <w:rPr>
          <w:color w:val="000000"/>
          <w:spacing w:val="4"/>
        </w:rPr>
        <w:t>С помощью инструментов</w:t>
      </w:r>
      <w:r w:rsidRPr="00FB3597">
        <w:t xml:space="preserve"> </w:t>
      </w:r>
      <w:r w:rsidRPr="00FB3597">
        <w:rPr>
          <w:b/>
          <w:bCs/>
          <w:color w:val="000000"/>
          <w:spacing w:val="-4"/>
          <w:lang w:val="en-US"/>
        </w:rPr>
        <w:t>Fill</w:t>
      </w:r>
      <w:r w:rsidRPr="00FB3597">
        <w:rPr>
          <w:b/>
          <w:bCs/>
          <w:color w:val="000000"/>
          <w:spacing w:val="-4"/>
        </w:rPr>
        <w:t xml:space="preserve"> </w:t>
      </w:r>
      <w:r w:rsidRPr="00FB3597">
        <w:rPr>
          <w:b/>
          <w:bCs/>
          <w:color w:val="000000"/>
          <w:spacing w:val="-4"/>
          <w:lang w:val="en-US"/>
        </w:rPr>
        <w:t>Tool</w:t>
      </w:r>
      <w:r w:rsidRPr="00FB3597">
        <w:rPr>
          <w:b/>
          <w:bCs/>
          <w:color w:val="000000"/>
          <w:spacing w:val="-4"/>
        </w:rPr>
        <w:t xml:space="preserve"> (Заливка) - </w:t>
      </w:r>
      <w:r w:rsidRPr="00FB3597">
        <w:rPr>
          <w:b/>
          <w:bCs/>
          <w:color w:val="000000"/>
          <w:spacing w:val="-4"/>
          <w:lang w:val="en-US"/>
        </w:rPr>
        <w:t>Fountain</w:t>
      </w:r>
      <w:r w:rsidRPr="00FB3597">
        <w:rPr>
          <w:b/>
          <w:bCs/>
          <w:color w:val="000000"/>
          <w:spacing w:val="-4"/>
        </w:rPr>
        <w:t xml:space="preserve"> </w:t>
      </w:r>
      <w:r w:rsidRPr="00FB3597">
        <w:rPr>
          <w:b/>
          <w:bCs/>
          <w:color w:val="000000"/>
          <w:spacing w:val="-4"/>
          <w:lang w:val="en-US"/>
        </w:rPr>
        <w:t>Fill</w:t>
      </w:r>
      <w:r w:rsidRPr="00FB3597">
        <w:rPr>
          <w:b/>
          <w:bCs/>
          <w:color w:val="000000"/>
          <w:spacing w:val="-4"/>
        </w:rPr>
        <w:t xml:space="preserve"> </w:t>
      </w:r>
      <w:r w:rsidRPr="00FB3597">
        <w:rPr>
          <w:b/>
          <w:bCs/>
          <w:color w:val="000000"/>
          <w:spacing w:val="-4"/>
          <w:lang w:val="en-US"/>
        </w:rPr>
        <w:t>Dialog</w:t>
      </w:r>
      <w:r w:rsidRPr="00FB3597">
        <w:t xml:space="preserve"> </w:t>
      </w:r>
      <w:r w:rsidRPr="00FB3597">
        <w:rPr>
          <w:color w:val="000000"/>
          <w:spacing w:val="1"/>
        </w:rPr>
        <w:t>(</w:t>
      </w:r>
      <w:r w:rsidRPr="00FB3597">
        <w:rPr>
          <w:b/>
          <w:bCs/>
          <w:color w:val="000000"/>
          <w:spacing w:val="1"/>
        </w:rPr>
        <w:t>Градиентная заливка</w:t>
      </w:r>
      <w:r w:rsidRPr="00FB3597">
        <w:rPr>
          <w:color w:val="000000"/>
          <w:spacing w:val="1"/>
        </w:rPr>
        <w:t>) заливка созда</w:t>
      </w:r>
      <w:r w:rsidRPr="00FB3597">
        <w:rPr>
          <w:color w:val="000000"/>
        </w:rPr>
        <w:t>ется на основе параметров, установлен</w:t>
      </w:r>
      <w:r w:rsidRPr="00FB3597">
        <w:rPr>
          <w:color w:val="000000"/>
          <w:spacing w:val="2"/>
        </w:rPr>
        <w:t>ных в диалоговом окне;</w:t>
      </w:r>
    </w:p>
    <w:p w:rsidR="00095304" w:rsidRPr="00FB3597" w:rsidRDefault="00095304" w:rsidP="00E33F04">
      <w:pPr>
        <w:pStyle w:val="31"/>
        <w:spacing w:line="276" w:lineRule="auto"/>
        <w:ind w:left="426" w:firstLine="0"/>
        <w:rPr>
          <w:sz w:val="24"/>
          <w:szCs w:val="24"/>
        </w:rPr>
      </w:pPr>
      <w:r w:rsidRPr="00FB3597">
        <w:rPr>
          <w:sz w:val="24"/>
          <w:szCs w:val="24"/>
        </w:rPr>
        <w:t xml:space="preserve">6 .Нарисуйте овал для глаза Снеговика, залейте его градиентной заливкой и скопируйте овал глаза 2 раза. 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20"/>
        <w:jc w:val="both"/>
        <w:rPr>
          <w:color w:val="000000"/>
          <w:spacing w:val="-5"/>
        </w:rPr>
      </w:pPr>
      <w:r w:rsidRPr="00FB3597">
        <w:rPr>
          <w:bCs/>
          <w:iCs/>
          <w:color w:val="000000"/>
          <w:spacing w:val="-1"/>
        </w:rPr>
        <w:t xml:space="preserve">Для рисования овала для глаза Снеговика и заливки его градиентной заливкой используйте пункты инструкции 1 и 5. Чтобы скопировать овал </w:t>
      </w:r>
      <w:r w:rsidRPr="00FB3597">
        <w:rPr>
          <w:color w:val="000000"/>
          <w:spacing w:val="-3"/>
        </w:rPr>
        <w:t xml:space="preserve">выделите его, </w:t>
      </w:r>
      <w:r w:rsidRPr="00FB3597">
        <w:rPr>
          <w:color w:val="000000"/>
          <w:spacing w:val="-7"/>
        </w:rPr>
        <w:t xml:space="preserve">выберите команду меню </w:t>
      </w:r>
      <w:r w:rsidRPr="00FB3597">
        <w:rPr>
          <w:b/>
          <w:bCs/>
          <w:color w:val="000000"/>
          <w:spacing w:val="-7"/>
          <w:lang w:val="en-US"/>
        </w:rPr>
        <w:t>Edit</w:t>
      </w:r>
      <w:r w:rsidRPr="00FB3597">
        <w:rPr>
          <w:color w:val="000000"/>
          <w:spacing w:val="-7"/>
        </w:rPr>
        <w:t>→</w:t>
      </w:r>
      <w:r w:rsidRPr="00FB3597">
        <w:rPr>
          <w:b/>
          <w:bCs/>
          <w:color w:val="000000"/>
          <w:spacing w:val="-7"/>
        </w:rPr>
        <w:t xml:space="preserve">Сору </w:t>
      </w:r>
      <w:r w:rsidRPr="00FB3597">
        <w:rPr>
          <w:b/>
          <w:bCs/>
          <w:color w:val="000000"/>
          <w:spacing w:val="-5"/>
        </w:rPr>
        <w:t>(Правка</w:t>
      </w:r>
      <w:proofErr w:type="gramStart"/>
      <w:r w:rsidRPr="00FB3597">
        <w:rPr>
          <w:b/>
          <w:bCs/>
          <w:color w:val="000000"/>
          <w:spacing w:val="-5"/>
        </w:rPr>
        <w:t xml:space="preserve"> → К</w:t>
      </w:r>
      <w:proofErr w:type="gramEnd"/>
      <w:r w:rsidRPr="00FB3597">
        <w:rPr>
          <w:b/>
          <w:bCs/>
          <w:color w:val="000000"/>
          <w:spacing w:val="-5"/>
        </w:rPr>
        <w:t>опировать)</w:t>
      </w:r>
      <w:r w:rsidRPr="00FB3597">
        <w:rPr>
          <w:color w:val="000000"/>
          <w:spacing w:val="-5"/>
        </w:rPr>
        <w:t xml:space="preserve"> или нажмите </w:t>
      </w:r>
      <w:r w:rsidRPr="00FB3597">
        <w:rPr>
          <w:color w:val="000000"/>
          <w:spacing w:val="-3"/>
        </w:rPr>
        <w:t>клавиши –</w:t>
      </w:r>
      <w:r w:rsidRPr="00FB3597">
        <w:rPr>
          <w:b/>
          <w:color w:val="000000"/>
          <w:spacing w:val="-3"/>
          <w:lang w:val="en-US"/>
        </w:rPr>
        <w:t>Ctrl</w:t>
      </w:r>
      <w:r w:rsidRPr="00FB3597">
        <w:rPr>
          <w:b/>
          <w:color w:val="000000"/>
          <w:spacing w:val="-3"/>
        </w:rPr>
        <w:t>+</w:t>
      </w:r>
      <w:r w:rsidRPr="00FB3597">
        <w:rPr>
          <w:b/>
          <w:color w:val="000000"/>
          <w:spacing w:val="-3"/>
          <w:lang w:val="en-US"/>
        </w:rPr>
        <w:t>C</w:t>
      </w:r>
      <w:r w:rsidRPr="00FB3597">
        <w:rPr>
          <w:color w:val="000000"/>
          <w:spacing w:val="-3"/>
        </w:rPr>
        <w:t>. Объект будет добавлен</w:t>
      </w:r>
      <w:r w:rsidRPr="00FB3597">
        <w:rPr>
          <w:color w:val="000000"/>
          <w:spacing w:val="-13"/>
        </w:rPr>
        <w:t xml:space="preserve"> </w:t>
      </w:r>
      <w:r w:rsidRPr="00FB3597">
        <w:rPr>
          <w:color w:val="000000"/>
          <w:spacing w:val="-4"/>
        </w:rPr>
        <w:t>в Буфер обмена.</w:t>
      </w:r>
      <w:r w:rsidRPr="00FB3597">
        <w:rPr>
          <w:color w:val="000000"/>
          <w:spacing w:val="-13"/>
        </w:rPr>
        <w:t xml:space="preserve"> </w:t>
      </w:r>
      <w:r w:rsidRPr="00FB3597">
        <w:rPr>
          <w:color w:val="000000"/>
          <w:spacing w:val="-8"/>
        </w:rPr>
        <w:t xml:space="preserve">Выполните команду меню </w:t>
      </w:r>
      <w:r w:rsidRPr="00FB3597">
        <w:rPr>
          <w:b/>
          <w:bCs/>
          <w:color w:val="000000"/>
          <w:spacing w:val="-8"/>
          <w:lang w:val="en-US"/>
        </w:rPr>
        <w:t>Edit</w:t>
      </w:r>
      <w:r w:rsidRPr="00FB3597">
        <w:rPr>
          <w:bCs/>
          <w:color w:val="000000"/>
          <w:spacing w:val="-8"/>
        </w:rPr>
        <w:t>→</w:t>
      </w:r>
      <w:r w:rsidRPr="00FB3597">
        <w:rPr>
          <w:b/>
          <w:bCs/>
          <w:color w:val="000000"/>
          <w:spacing w:val="-8"/>
          <w:lang w:val="en-US"/>
        </w:rPr>
        <w:t>Paste</w:t>
      </w:r>
      <w:r w:rsidRPr="00FB3597">
        <w:rPr>
          <w:b/>
          <w:bCs/>
          <w:color w:val="000000"/>
          <w:spacing w:val="-8"/>
        </w:rPr>
        <w:t xml:space="preserve"> </w:t>
      </w:r>
      <w:r w:rsidRPr="00FB3597">
        <w:rPr>
          <w:color w:val="000000"/>
          <w:spacing w:val="-6"/>
        </w:rPr>
        <w:t>(</w:t>
      </w:r>
      <w:r w:rsidRPr="00FB3597">
        <w:rPr>
          <w:b/>
          <w:color w:val="000000"/>
          <w:spacing w:val="-6"/>
        </w:rPr>
        <w:t>Правка</w:t>
      </w:r>
      <w:proofErr w:type="gramStart"/>
      <w:r w:rsidRPr="00FB3597">
        <w:rPr>
          <w:b/>
          <w:color w:val="000000"/>
          <w:spacing w:val="-6"/>
        </w:rPr>
        <w:t xml:space="preserve"> </w:t>
      </w:r>
      <w:r w:rsidRPr="00FB3597">
        <w:rPr>
          <w:color w:val="000000"/>
          <w:spacing w:val="-6"/>
        </w:rPr>
        <w:t>→</w:t>
      </w:r>
      <w:r w:rsidRPr="00FB3597">
        <w:rPr>
          <w:b/>
          <w:color w:val="000000"/>
          <w:spacing w:val="-6"/>
        </w:rPr>
        <w:t xml:space="preserve"> В</w:t>
      </w:r>
      <w:proofErr w:type="gramEnd"/>
      <w:r w:rsidRPr="00FB3597">
        <w:rPr>
          <w:b/>
          <w:color w:val="000000"/>
          <w:spacing w:val="-6"/>
        </w:rPr>
        <w:t>ставить</w:t>
      </w:r>
      <w:r w:rsidRPr="00FB3597">
        <w:rPr>
          <w:color w:val="000000"/>
          <w:spacing w:val="-6"/>
        </w:rPr>
        <w:t>) или нажмите кла</w:t>
      </w:r>
      <w:r w:rsidRPr="00FB3597">
        <w:rPr>
          <w:color w:val="000000"/>
          <w:spacing w:val="1"/>
        </w:rPr>
        <w:t xml:space="preserve">виши </w:t>
      </w:r>
      <w:r w:rsidRPr="00FB3597">
        <w:rPr>
          <w:b/>
          <w:color w:val="000000"/>
          <w:spacing w:val="1"/>
          <w:lang w:val="en-US"/>
        </w:rPr>
        <w:t>Ctrl</w:t>
      </w:r>
      <w:r w:rsidRPr="00FB3597">
        <w:rPr>
          <w:b/>
          <w:color w:val="000000"/>
          <w:spacing w:val="1"/>
        </w:rPr>
        <w:t>+</w:t>
      </w:r>
      <w:r w:rsidRPr="00FB3597">
        <w:rPr>
          <w:b/>
          <w:color w:val="000000"/>
          <w:spacing w:val="1"/>
          <w:lang w:val="en-US"/>
        </w:rPr>
        <w:t>V</w:t>
      </w:r>
      <w:r w:rsidRPr="00FB3597">
        <w:rPr>
          <w:color w:val="000000"/>
          <w:spacing w:val="1"/>
        </w:rPr>
        <w:t xml:space="preserve">. Копия объекта появится </w:t>
      </w:r>
      <w:r w:rsidRPr="00FB3597">
        <w:rPr>
          <w:color w:val="000000"/>
          <w:spacing w:val="-5"/>
        </w:rPr>
        <w:t>в рисунке.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426"/>
        <w:jc w:val="both"/>
      </w:pPr>
      <w:r w:rsidRPr="00FB3597">
        <w:rPr>
          <w:bCs/>
          <w:i/>
          <w:color w:val="000000"/>
          <w:spacing w:val="-1"/>
        </w:rPr>
        <w:t>7. Построить ведро на голове Снеговика способом построения прямоугольника с закругленными верхними углами.</w:t>
      </w:r>
    </w:p>
    <w:p w:rsidR="00095304" w:rsidRPr="00FB3597" w:rsidRDefault="00095304" w:rsidP="00E33F04">
      <w:pPr>
        <w:shd w:val="clear" w:color="auto" w:fill="FFFFFF"/>
        <w:tabs>
          <w:tab w:val="left" w:pos="254"/>
        </w:tabs>
        <w:spacing w:line="276" w:lineRule="auto"/>
        <w:ind w:firstLine="709"/>
        <w:jc w:val="both"/>
        <w:rPr>
          <w:color w:val="000000"/>
          <w:spacing w:val="4"/>
        </w:rPr>
      </w:pPr>
      <w:r w:rsidRPr="00FB3597">
        <w:rPr>
          <w:color w:val="000000"/>
          <w:spacing w:val="4"/>
        </w:rPr>
        <w:t>Для построения прямоугольника:</w:t>
      </w:r>
    </w:p>
    <w:p w:rsidR="00095304" w:rsidRPr="00FB3597" w:rsidRDefault="00095304" w:rsidP="00E33F04">
      <w:pPr>
        <w:numPr>
          <w:ilvl w:val="0"/>
          <w:numId w:val="12"/>
        </w:numPr>
        <w:shd w:val="clear" w:color="auto" w:fill="FFFFFF"/>
        <w:tabs>
          <w:tab w:val="left" w:pos="254"/>
        </w:tabs>
        <w:spacing w:line="276" w:lineRule="auto"/>
        <w:jc w:val="both"/>
      </w:pPr>
      <w:r w:rsidRPr="00FB3597">
        <w:rPr>
          <w:color w:val="000000"/>
          <w:spacing w:val="4"/>
        </w:rPr>
        <w:t xml:space="preserve">Выберите инструмент </w:t>
      </w:r>
      <w:r w:rsidRPr="00FB3597">
        <w:rPr>
          <w:b/>
          <w:bCs/>
          <w:color w:val="000000"/>
          <w:spacing w:val="4"/>
          <w:lang w:val="en-US"/>
        </w:rPr>
        <w:t>Rectangle</w:t>
      </w:r>
      <w:r w:rsidRPr="00FB3597">
        <w:rPr>
          <w:b/>
          <w:bCs/>
          <w:color w:val="000000"/>
          <w:spacing w:val="4"/>
        </w:rPr>
        <w:t xml:space="preserve"> </w:t>
      </w:r>
      <w:r w:rsidRPr="00FB3597">
        <w:rPr>
          <w:b/>
          <w:bCs/>
          <w:color w:val="000000"/>
          <w:spacing w:val="4"/>
          <w:lang w:val="en-US"/>
        </w:rPr>
        <w:t>Tool</w:t>
      </w:r>
      <w:r w:rsidRPr="00FB3597">
        <w:t xml:space="preserve"> </w:t>
      </w:r>
      <w:r w:rsidRPr="00FB3597">
        <w:rPr>
          <w:color w:val="000000"/>
          <w:spacing w:val="6"/>
        </w:rPr>
        <w:t>(</w:t>
      </w:r>
      <w:r w:rsidRPr="00FB3597">
        <w:rPr>
          <w:b/>
          <w:color w:val="000000"/>
          <w:spacing w:val="6"/>
        </w:rPr>
        <w:t>Прямоугольник)</w:t>
      </w:r>
      <w:r w:rsidRPr="00FB3597">
        <w:rPr>
          <w:color w:val="000000"/>
          <w:spacing w:val="6"/>
        </w:rPr>
        <w:t xml:space="preserve"> на панели инстру</w:t>
      </w:r>
      <w:r w:rsidRPr="00FB3597">
        <w:rPr>
          <w:color w:val="000000"/>
        </w:rPr>
        <w:t xml:space="preserve">ментов или нажмите </w:t>
      </w:r>
      <w:r w:rsidRPr="00FB3597">
        <w:rPr>
          <w:b/>
          <w:color w:val="000000"/>
          <w:lang w:val="en-US"/>
        </w:rPr>
        <w:t>F</w:t>
      </w:r>
      <w:r w:rsidRPr="00FB3597">
        <w:rPr>
          <w:b/>
          <w:color w:val="000000"/>
        </w:rPr>
        <w:t>6</w:t>
      </w:r>
      <w:r w:rsidRPr="00FB3597">
        <w:rPr>
          <w:color w:val="000000"/>
        </w:rPr>
        <w:t>. Ука</w:t>
      </w:r>
      <w:r w:rsidRPr="00FB3597">
        <w:rPr>
          <w:color w:val="000000"/>
          <w:spacing w:val="6"/>
        </w:rPr>
        <w:t xml:space="preserve">затель мыши примет форму крестика </w:t>
      </w:r>
      <w:r w:rsidRPr="00FB3597">
        <w:rPr>
          <w:color w:val="000000"/>
          <w:spacing w:val="1"/>
        </w:rPr>
        <w:t xml:space="preserve">с присоединенным к нему крошечным </w:t>
      </w:r>
      <w:r w:rsidRPr="00FB3597">
        <w:rPr>
          <w:color w:val="000000"/>
          <w:spacing w:val="3"/>
        </w:rPr>
        <w:t>прямоугольником.</w:t>
      </w:r>
    </w:p>
    <w:p w:rsidR="00095304" w:rsidRPr="00FB3597" w:rsidRDefault="00095304" w:rsidP="00E33F04">
      <w:pPr>
        <w:widowControl w:val="0"/>
        <w:numPr>
          <w:ilvl w:val="0"/>
          <w:numId w:val="1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</w:rPr>
      </w:pPr>
      <w:r w:rsidRPr="00FB3597">
        <w:rPr>
          <w:color w:val="000000"/>
          <w:spacing w:val="-1"/>
        </w:rPr>
        <w:t>Щелкните левой клавишей мыши в лю</w:t>
      </w:r>
      <w:r w:rsidRPr="00FB3597">
        <w:rPr>
          <w:color w:val="000000"/>
          <w:spacing w:val="-2"/>
        </w:rPr>
        <w:t xml:space="preserve">бой точке окна и потащите указатель по </w:t>
      </w:r>
      <w:r w:rsidRPr="00FB3597">
        <w:rPr>
          <w:color w:val="000000"/>
          <w:spacing w:val="-1"/>
        </w:rPr>
        <w:t>диагонали. По мере перетаскивания по</w:t>
      </w:r>
      <w:r w:rsidRPr="00FB3597">
        <w:rPr>
          <w:color w:val="000000"/>
          <w:spacing w:val="2"/>
        </w:rPr>
        <w:t>является прямоугольник.</w:t>
      </w:r>
    </w:p>
    <w:p w:rsidR="00095304" w:rsidRPr="00FB3597" w:rsidRDefault="00095304" w:rsidP="00E33F04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kern w:val="28"/>
        </w:rPr>
      </w:pPr>
      <w:r w:rsidRPr="00FB3597">
        <w:rPr>
          <w:color w:val="000000"/>
          <w:spacing w:val="-1"/>
        </w:rPr>
        <w:t>Завершить рисование, отпус</w:t>
      </w:r>
      <w:r w:rsidRPr="00FB3597">
        <w:rPr>
          <w:color w:val="000000"/>
          <w:spacing w:val="5"/>
        </w:rPr>
        <w:t xml:space="preserve">тив клавишу мыши. Прямоугольник </w:t>
      </w:r>
      <w:r w:rsidRPr="00FB3597">
        <w:rPr>
          <w:color w:val="000000"/>
          <w:spacing w:val="1"/>
        </w:rPr>
        <w:t xml:space="preserve">будет выделен, при этом в четырех его </w:t>
      </w:r>
      <w:r w:rsidRPr="00FB3597">
        <w:rPr>
          <w:color w:val="000000"/>
        </w:rPr>
        <w:t>углах показаны узлы, а вокруг него во</w:t>
      </w:r>
      <w:r w:rsidRPr="00FB3597">
        <w:rPr>
          <w:color w:val="000000"/>
          <w:spacing w:val="4"/>
        </w:rPr>
        <w:t>семь маркеров. Для измене</w:t>
      </w:r>
      <w:r w:rsidRPr="00FB3597">
        <w:rPr>
          <w:color w:val="000000"/>
          <w:spacing w:val="6"/>
        </w:rPr>
        <w:t>ния размеров прямоугольника щелкните по маркеру и потащите его.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</w:pPr>
      <w:r w:rsidRPr="00FB3597">
        <w:rPr>
          <w:color w:val="000000"/>
          <w:spacing w:val="2"/>
        </w:rPr>
        <w:t>Для закругления углов прямоугольника:</w:t>
      </w:r>
    </w:p>
    <w:p w:rsidR="00095304" w:rsidRPr="00FB3597" w:rsidRDefault="00095304" w:rsidP="00E33F04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7"/>
        </w:rPr>
      </w:pPr>
      <w:r w:rsidRPr="00FB3597">
        <w:rPr>
          <w:color w:val="000000"/>
          <w:spacing w:val="4"/>
        </w:rPr>
        <w:t>На панели инструментов из дополни</w:t>
      </w:r>
      <w:r w:rsidRPr="00FB3597">
        <w:rPr>
          <w:color w:val="000000"/>
          <w:spacing w:val="7"/>
        </w:rPr>
        <w:t xml:space="preserve">тельной панели инструментов </w:t>
      </w:r>
      <w:proofErr w:type="spellStart"/>
      <w:r w:rsidRPr="00FB3597">
        <w:rPr>
          <w:b/>
          <w:color w:val="000000"/>
          <w:spacing w:val="7"/>
          <w:lang w:val="en-US"/>
        </w:rPr>
        <w:t>Shape</w:t>
      </w:r>
      <w:r w:rsidRPr="00FB3597">
        <w:rPr>
          <w:b/>
          <w:color w:val="000000"/>
          <w:spacing w:val="6"/>
          <w:lang w:val="en-US"/>
        </w:rPr>
        <w:t>Tool</w:t>
      </w:r>
      <w:proofErr w:type="spellEnd"/>
      <w:r w:rsidRPr="00FB3597">
        <w:rPr>
          <w:color w:val="000000"/>
          <w:spacing w:val="6"/>
        </w:rPr>
        <w:t xml:space="preserve"> (</w:t>
      </w:r>
      <w:r w:rsidRPr="00FB3597">
        <w:rPr>
          <w:b/>
          <w:color w:val="000000"/>
          <w:spacing w:val="6"/>
        </w:rPr>
        <w:t>Форма)</w:t>
      </w:r>
      <w:r w:rsidRPr="00FB3597">
        <w:rPr>
          <w:color w:val="000000"/>
          <w:spacing w:val="6"/>
        </w:rPr>
        <w:t xml:space="preserve"> выберите значок </w:t>
      </w:r>
      <w:proofErr w:type="spellStart"/>
      <w:r w:rsidRPr="00FB3597">
        <w:rPr>
          <w:b/>
          <w:color w:val="000000"/>
          <w:spacing w:val="6"/>
          <w:lang w:val="en-US"/>
        </w:rPr>
        <w:t>Shape</w:t>
      </w:r>
      <w:r w:rsidRPr="00FB3597">
        <w:rPr>
          <w:b/>
          <w:color w:val="000000"/>
          <w:spacing w:val="-3"/>
          <w:lang w:val="en-US"/>
        </w:rPr>
        <w:t>Tool</w:t>
      </w:r>
      <w:proofErr w:type="spellEnd"/>
      <w:r w:rsidRPr="00FB3597">
        <w:rPr>
          <w:color w:val="000000"/>
          <w:spacing w:val="-3"/>
        </w:rPr>
        <w:t xml:space="preserve"> или нажмите клавишу </w:t>
      </w:r>
      <w:r w:rsidRPr="00FB3597">
        <w:rPr>
          <w:b/>
          <w:color w:val="000000"/>
          <w:spacing w:val="-3"/>
          <w:lang w:val="en-US"/>
        </w:rPr>
        <w:t>F</w:t>
      </w:r>
      <w:r w:rsidRPr="00FB3597">
        <w:rPr>
          <w:b/>
          <w:color w:val="000000"/>
          <w:spacing w:val="-3"/>
        </w:rPr>
        <w:t>10.</w:t>
      </w:r>
    </w:p>
    <w:p w:rsidR="00095304" w:rsidRPr="00FB3597" w:rsidRDefault="00095304" w:rsidP="00E33F04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</w:rPr>
      </w:pPr>
      <w:r w:rsidRPr="00FB3597">
        <w:rPr>
          <w:color w:val="000000"/>
          <w:spacing w:val="-4"/>
        </w:rPr>
        <w:t>Выберите прямоугольник, в</w:t>
      </w:r>
      <w:r w:rsidRPr="00FB3597">
        <w:rPr>
          <w:color w:val="000000"/>
          <w:spacing w:val="-3"/>
        </w:rPr>
        <w:t xml:space="preserve">округ него появятся четыре черных узла. </w:t>
      </w:r>
    </w:p>
    <w:p w:rsidR="00095304" w:rsidRPr="00FB3597" w:rsidRDefault="00095304" w:rsidP="00E33F04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</w:rPr>
      </w:pPr>
      <w:r w:rsidRPr="00FB3597">
        <w:rPr>
          <w:color w:val="000000"/>
          <w:spacing w:val="7"/>
        </w:rPr>
        <w:t xml:space="preserve">Чтобы закруглить только верхние </w:t>
      </w:r>
      <w:r w:rsidRPr="00FB3597">
        <w:rPr>
          <w:color w:val="000000"/>
          <w:spacing w:val="5"/>
        </w:rPr>
        <w:t>углы прямоугольника, щелкните по узлу для выделе</w:t>
      </w:r>
      <w:r w:rsidRPr="00FB3597">
        <w:rPr>
          <w:color w:val="000000"/>
          <w:spacing w:val="3"/>
        </w:rPr>
        <w:t xml:space="preserve">ния, удерживая нажатой клавишу </w:t>
      </w:r>
      <w:r w:rsidRPr="00FB3597">
        <w:rPr>
          <w:b/>
          <w:color w:val="000000"/>
          <w:spacing w:val="3"/>
          <w:lang w:val="en-US"/>
        </w:rPr>
        <w:t>Ctrl</w:t>
      </w:r>
      <w:r w:rsidRPr="00FB3597">
        <w:rPr>
          <w:b/>
          <w:color w:val="000000"/>
          <w:spacing w:val="3"/>
        </w:rPr>
        <w:t xml:space="preserve"> </w:t>
      </w:r>
      <w:r w:rsidRPr="00FB3597">
        <w:rPr>
          <w:color w:val="000000"/>
          <w:spacing w:val="9"/>
        </w:rPr>
        <w:t xml:space="preserve">(или, удерживая нажатой клавишу </w:t>
      </w:r>
      <w:r w:rsidRPr="00FB3597">
        <w:rPr>
          <w:b/>
          <w:smallCaps/>
          <w:color w:val="000000"/>
          <w:spacing w:val="4"/>
          <w:lang w:val="en-US"/>
        </w:rPr>
        <w:t>S</w:t>
      </w:r>
      <w:r w:rsidRPr="00FB3597">
        <w:rPr>
          <w:b/>
          <w:color w:val="000000"/>
          <w:spacing w:val="4"/>
          <w:lang w:val="en-US"/>
        </w:rPr>
        <w:t>hift</w:t>
      </w:r>
      <w:r w:rsidRPr="00FB3597">
        <w:rPr>
          <w:smallCaps/>
          <w:color w:val="000000"/>
          <w:spacing w:val="4"/>
        </w:rPr>
        <w:t xml:space="preserve">, </w:t>
      </w:r>
      <w:r w:rsidRPr="00FB3597">
        <w:rPr>
          <w:color w:val="000000"/>
          <w:spacing w:val="4"/>
        </w:rPr>
        <w:t>щелкните по нескольким узлам), а затем потяните мышью один из вы</w:t>
      </w:r>
      <w:r w:rsidRPr="00FB3597">
        <w:rPr>
          <w:color w:val="000000"/>
          <w:spacing w:val="3"/>
        </w:rPr>
        <w:t>деленных узлов.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426"/>
        <w:jc w:val="both"/>
        <w:rPr>
          <w:bCs/>
          <w:i/>
          <w:color w:val="000000"/>
          <w:spacing w:val="-1"/>
        </w:rPr>
      </w:pPr>
      <w:r w:rsidRPr="00FB3597">
        <w:rPr>
          <w:bCs/>
          <w:i/>
          <w:color w:val="000000"/>
          <w:spacing w:val="-1"/>
        </w:rPr>
        <w:t>8. Построить нос, ноги и звезды вокруг Снеговика.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</w:pPr>
      <w:r w:rsidRPr="00FB3597">
        <w:rPr>
          <w:color w:val="000000"/>
          <w:spacing w:val="3"/>
        </w:rPr>
        <w:t>Для построения треугольников (для ног и носа Снеговика):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4"/>
          <w:tab w:val="num" w:pos="360"/>
        </w:tabs>
        <w:spacing w:line="276" w:lineRule="auto"/>
        <w:ind w:left="360"/>
        <w:jc w:val="both"/>
      </w:pPr>
      <w:r w:rsidRPr="00FB3597">
        <w:rPr>
          <w:color w:val="000000"/>
          <w:spacing w:val="8"/>
        </w:rPr>
        <w:t xml:space="preserve">Выберите инструмент </w:t>
      </w:r>
      <w:r w:rsidRPr="00FB3597">
        <w:rPr>
          <w:b/>
          <w:bCs/>
          <w:color w:val="000000"/>
          <w:spacing w:val="8"/>
          <w:lang w:val="en-US"/>
        </w:rPr>
        <w:t>Polygon</w:t>
      </w:r>
      <w:r w:rsidRPr="00FB3597">
        <w:rPr>
          <w:b/>
          <w:bCs/>
          <w:color w:val="000000"/>
          <w:spacing w:val="8"/>
        </w:rPr>
        <w:t xml:space="preserve"> </w:t>
      </w:r>
      <w:r w:rsidRPr="00FB3597">
        <w:rPr>
          <w:b/>
          <w:bCs/>
          <w:color w:val="000000"/>
          <w:spacing w:val="8"/>
          <w:lang w:val="en-US"/>
        </w:rPr>
        <w:t>Tool</w:t>
      </w:r>
      <w:r w:rsidRPr="00FB3597">
        <w:rPr>
          <w:bCs/>
          <w:color w:val="000000"/>
          <w:spacing w:val="8"/>
        </w:rPr>
        <w:t xml:space="preserve"> </w:t>
      </w:r>
      <w:r w:rsidRPr="00FB3597">
        <w:rPr>
          <w:b/>
          <w:color w:val="000000"/>
          <w:spacing w:val="2"/>
        </w:rPr>
        <w:t xml:space="preserve">(Многоугольник) </w:t>
      </w:r>
      <w:r w:rsidRPr="00FB3597">
        <w:rPr>
          <w:color w:val="000000"/>
          <w:spacing w:val="2"/>
        </w:rPr>
        <w:t xml:space="preserve">из раскрывающейся панели </w:t>
      </w:r>
      <w:r w:rsidRPr="00FB3597">
        <w:rPr>
          <w:b/>
          <w:bCs/>
          <w:color w:val="000000"/>
          <w:spacing w:val="2"/>
          <w:lang w:val="en-US"/>
        </w:rPr>
        <w:t>Object</w:t>
      </w:r>
      <w:r w:rsidRPr="00FB3597">
        <w:rPr>
          <w:b/>
          <w:bCs/>
          <w:color w:val="000000"/>
          <w:spacing w:val="2"/>
        </w:rPr>
        <w:t xml:space="preserve"> (Объект)</w:t>
      </w:r>
      <w:r w:rsidRPr="00FB3597">
        <w:rPr>
          <w:color w:val="000000"/>
          <w:spacing w:val="2"/>
        </w:rPr>
        <w:t xml:space="preserve"> на панели ин</w:t>
      </w:r>
      <w:r w:rsidRPr="00FB3597">
        <w:rPr>
          <w:color w:val="000000"/>
        </w:rPr>
        <w:t xml:space="preserve">струментов. </w:t>
      </w:r>
      <w:r w:rsidRPr="00FB3597">
        <w:rPr>
          <w:color w:val="000000"/>
          <w:spacing w:val="2"/>
        </w:rPr>
        <w:t xml:space="preserve">Указатель мыши примет вид </w:t>
      </w:r>
      <w:r w:rsidRPr="00FB3597">
        <w:rPr>
          <w:color w:val="000000"/>
          <w:spacing w:val="-3"/>
        </w:rPr>
        <w:t>крестика с присоединенным к нему кро</w:t>
      </w:r>
      <w:r w:rsidRPr="00FB3597">
        <w:rPr>
          <w:color w:val="000000"/>
          <w:spacing w:val="4"/>
        </w:rPr>
        <w:t>шечным многоугольником.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4"/>
          <w:tab w:val="num" w:pos="360"/>
        </w:tabs>
        <w:spacing w:line="276" w:lineRule="auto"/>
        <w:ind w:left="360"/>
        <w:jc w:val="both"/>
      </w:pPr>
      <w:r w:rsidRPr="00FB3597">
        <w:rPr>
          <w:color w:val="000000"/>
        </w:rPr>
        <w:t xml:space="preserve">На панели свойств щелкните по значку </w:t>
      </w:r>
      <w:r w:rsidRPr="00FB3597">
        <w:rPr>
          <w:b/>
          <w:bCs/>
          <w:color w:val="000000"/>
          <w:spacing w:val="5"/>
          <w:lang w:val="en-US"/>
        </w:rPr>
        <w:t>Polygon</w:t>
      </w:r>
      <w:r w:rsidRPr="00FB3597">
        <w:rPr>
          <w:b/>
          <w:bCs/>
          <w:color w:val="000000"/>
          <w:spacing w:val="5"/>
        </w:rPr>
        <w:t xml:space="preserve"> </w:t>
      </w:r>
      <w:r w:rsidRPr="00FB3597">
        <w:rPr>
          <w:color w:val="000000"/>
          <w:spacing w:val="5"/>
        </w:rPr>
        <w:t>(</w:t>
      </w:r>
      <w:r w:rsidRPr="00FB3597">
        <w:rPr>
          <w:b/>
          <w:bCs/>
          <w:color w:val="000000"/>
          <w:spacing w:val="5"/>
        </w:rPr>
        <w:t>Многоугольник</w:t>
      </w:r>
      <w:r w:rsidRPr="00FB3597">
        <w:rPr>
          <w:color w:val="000000"/>
          <w:spacing w:val="5"/>
        </w:rPr>
        <w:t>) и в тексто</w:t>
      </w:r>
      <w:r w:rsidRPr="00FB3597">
        <w:rPr>
          <w:color w:val="000000"/>
          <w:spacing w:val="-1"/>
        </w:rPr>
        <w:t xml:space="preserve">вом поле </w:t>
      </w:r>
      <w:r w:rsidRPr="00FB3597">
        <w:rPr>
          <w:b/>
          <w:bCs/>
          <w:color w:val="000000"/>
          <w:spacing w:val="-1"/>
          <w:lang w:val="en-US"/>
        </w:rPr>
        <w:t>Number</w:t>
      </w:r>
      <w:r w:rsidRPr="00FB3597">
        <w:rPr>
          <w:b/>
          <w:bCs/>
          <w:color w:val="000000"/>
          <w:spacing w:val="-1"/>
        </w:rPr>
        <w:t xml:space="preserve"> </w:t>
      </w:r>
      <w:r w:rsidRPr="00FB3597">
        <w:rPr>
          <w:b/>
          <w:bCs/>
          <w:color w:val="000000"/>
          <w:spacing w:val="-1"/>
          <w:lang w:val="en-US"/>
        </w:rPr>
        <w:t>of</w:t>
      </w:r>
      <w:r w:rsidRPr="00FB3597">
        <w:rPr>
          <w:b/>
          <w:bCs/>
          <w:color w:val="000000"/>
          <w:spacing w:val="-1"/>
        </w:rPr>
        <w:t xml:space="preserve"> </w:t>
      </w:r>
      <w:r w:rsidRPr="00FB3597">
        <w:rPr>
          <w:b/>
          <w:bCs/>
          <w:color w:val="000000"/>
          <w:spacing w:val="-1"/>
          <w:lang w:val="en-US"/>
        </w:rPr>
        <w:t>Points</w:t>
      </w:r>
      <w:r w:rsidRPr="00FB3597">
        <w:rPr>
          <w:b/>
          <w:bCs/>
          <w:color w:val="000000"/>
          <w:spacing w:val="-1"/>
        </w:rPr>
        <w:t xml:space="preserve"> </w:t>
      </w:r>
      <w:r w:rsidRPr="00FB3597">
        <w:rPr>
          <w:b/>
          <w:bCs/>
          <w:color w:val="000000"/>
          <w:spacing w:val="-1"/>
          <w:lang w:val="en-US"/>
        </w:rPr>
        <w:t>On</w:t>
      </w:r>
      <w:r w:rsidRPr="00FB3597">
        <w:rPr>
          <w:b/>
          <w:bCs/>
          <w:color w:val="000000"/>
          <w:spacing w:val="-1"/>
        </w:rPr>
        <w:t xml:space="preserve"> </w:t>
      </w:r>
      <w:r w:rsidRPr="00FB3597">
        <w:rPr>
          <w:b/>
          <w:bCs/>
          <w:color w:val="000000"/>
          <w:spacing w:val="-1"/>
          <w:lang w:val="en-US"/>
        </w:rPr>
        <w:t>Polygon</w:t>
      </w:r>
      <w:r w:rsidRPr="00FB3597">
        <w:t xml:space="preserve"> </w:t>
      </w:r>
      <w:r w:rsidRPr="00FB3597">
        <w:rPr>
          <w:color w:val="000000"/>
          <w:spacing w:val="2"/>
        </w:rPr>
        <w:t>(</w:t>
      </w:r>
      <w:r w:rsidRPr="00FB3597">
        <w:rPr>
          <w:b/>
          <w:bCs/>
          <w:color w:val="000000"/>
          <w:spacing w:val="2"/>
        </w:rPr>
        <w:t>Количество вершин многоугольника)</w:t>
      </w:r>
      <w:r w:rsidRPr="00FB3597">
        <w:rPr>
          <w:color w:val="000000"/>
          <w:spacing w:val="2"/>
        </w:rPr>
        <w:t xml:space="preserve"> </w:t>
      </w:r>
      <w:r w:rsidRPr="00FB3597">
        <w:rPr>
          <w:color w:val="000000"/>
          <w:spacing w:val="3"/>
        </w:rPr>
        <w:t>укажите - 3.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4"/>
          <w:tab w:val="num" w:pos="360"/>
        </w:tabs>
        <w:spacing w:line="276" w:lineRule="auto"/>
        <w:ind w:left="360"/>
        <w:jc w:val="both"/>
      </w:pPr>
      <w:r w:rsidRPr="00FB3597">
        <w:rPr>
          <w:color w:val="000000"/>
          <w:spacing w:val="-2"/>
        </w:rPr>
        <w:t>Щелкни</w:t>
      </w:r>
      <w:r w:rsidRPr="00FB3597">
        <w:rPr>
          <w:color w:val="000000"/>
          <w:spacing w:val="3"/>
        </w:rPr>
        <w:t>те в окне рисования и потяните указа</w:t>
      </w:r>
      <w:r w:rsidRPr="00FB3597">
        <w:rPr>
          <w:color w:val="000000"/>
          <w:spacing w:val="6"/>
        </w:rPr>
        <w:t xml:space="preserve">тель мыши по диагонали. Отпустите </w:t>
      </w:r>
      <w:r w:rsidRPr="00FB3597">
        <w:rPr>
          <w:color w:val="000000"/>
          <w:spacing w:val="-2"/>
        </w:rPr>
        <w:t>клавишу мыши, по периметру выделенного объекта появятся узлы.</w:t>
      </w:r>
      <w:r w:rsidRPr="00FB3597">
        <w:t xml:space="preserve"> 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4"/>
          <w:tab w:val="num" w:pos="360"/>
        </w:tabs>
        <w:spacing w:line="276" w:lineRule="auto"/>
        <w:ind w:left="360"/>
        <w:jc w:val="both"/>
      </w:pPr>
      <w:r w:rsidRPr="00FB3597">
        <w:lastRenderedPageBreak/>
        <w:t xml:space="preserve">Скопируйте ногу Снеговика и отразите ее вертикально. Эта операция выполняется путем перетаскивания центрального маркера. Для этого выделите объект. Вокруг него появятся восемь черных маркеров. Удерживая </w:t>
      </w:r>
      <w:proofErr w:type="gramStart"/>
      <w:r w:rsidRPr="00FB3597">
        <w:t>нажатой</w:t>
      </w:r>
      <w:proofErr w:type="gramEnd"/>
      <w:r w:rsidRPr="00FB3597">
        <w:t xml:space="preserve"> клавишу </w:t>
      </w:r>
      <w:proofErr w:type="spellStart"/>
      <w:r w:rsidRPr="00FB3597">
        <w:rPr>
          <w:b/>
          <w:bCs/>
        </w:rPr>
        <w:t>Ctrl</w:t>
      </w:r>
      <w:proofErr w:type="spellEnd"/>
      <w:r w:rsidRPr="00FB3597">
        <w:t>, перетаскивайте левый или правый центральный маркер противоположном направлении. (Правый маркер - влево, левый - вправо.) Объект отразится горизонтально.</w:t>
      </w:r>
    </w:p>
    <w:p w:rsidR="00095304" w:rsidRPr="00FB3597" w:rsidRDefault="00095304" w:rsidP="00E33F04">
      <w:pPr>
        <w:shd w:val="clear" w:color="auto" w:fill="FFFFFF"/>
        <w:spacing w:line="276" w:lineRule="auto"/>
        <w:ind w:left="684"/>
        <w:jc w:val="both"/>
        <w:rPr>
          <w:u w:val="single"/>
        </w:rPr>
      </w:pPr>
      <w:r w:rsidRPr="00FB3597">
        <w:rPr>
          <w:color w:val="000000"/>
          <w:spacing w:val="2"/>
        </w:rPr>
        <w:t>Для построения звезд вокруг Снеговика: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74"/>
          <w:tab w:val="num" w:pos="360"/>
        </w:tabs>
        <w:spacing w:line="276" w:lineRule="auto"/>
        <w:ind w:left="360"/>
        <w:jc w:val="both"/>
      </w:pPr>
      <w:r w:rsidRPr="00FB3597">
        <w:t xml:space="preserve">Выберите инструмент </w:t>
      </w:r>
      <w:proofErr w:type="spellStart"/>
      <w:r w:rsidRPr="00FB3597">
        <w:rPr>
          <w:b/>
          <w:bCs/>
        </w:rPr>
        <w:t>Polygon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Tool</w:t>
      </w:r>
      <w:proofErr w:type="spellEnd"/>
      <w:r w:rsidRPr="00FB3597">
        <w:t xml:space="preserve"> из раскрывающейся панели </w:t>
      </w:r>
      <w:proofErr w:type="spellStart"/>
      <w:r w:rsidRPr="00FB3597">
        <w:rPr>
          <w:b/>
          <w:bCs/>
        </w:rPr>
        <w:t>Object</w:t>
      </w:r>
      <w:proofErr w:type="spellEnd"/>
      <w:r w:rsidRPr="00FB3597">
        <w:t xml:space="preserve"> на панели инструментов. Указатель мыши примет вид крестика с присоединенным к нему крошечным многоугольником.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4"/>
          <w:tab w:val="num" w:pos="360"/>
        </w:tabs>
        <w:spacing w:line="276" w:lineRule="auto"/>
        <w:ind w:left="360"/>
        <w:jc w:val="both"/>
      </w:pPr>
      <w:r w:rsidRPr="00FB3597">
        <w:t xml:space="preserve">На панели свойств щелкните по значку </w:t>
      </w:r>
      <w:proofErr w:type="spellStart"/>
      <w:r w:rsidRPr="00FB3597">
        <w:rPr>
          <w:b/>
          <w:bCs/>
        </w:rPr>
        <w:t>Star</w:t>
      </w:r>
      <w:proofErr w:type="spellEnd"/>
      <w:r w:rsidRPr="00FB3597">
        <w:t xml:space="preserve"> (</w:t>
      </w:r>
      <w:r w:rsidRPr="00FB3597">
        <w:rPr>
          <w:b/>
          <w:bCs/>
        </w:rPr>
        <w:t>Звезда</w:t>
      </w:r>
      <w:r w:rsidRPr="00FB3597">
        <w:t xml:space="preserve">) и в текстовом поле </w:t>
      </w:r>
      <w:proofErr w:type="spellStart"/>
      <w:r w:rsidRPr="00FB3597">
        <w:rPr>
          <w:b/>
          <w:bCs/>
        </w:rPr>
        <w:t>Number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of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Points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On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Polygon</w:t>
      </w:r>
      <w:proofErr w:type="spellEnd"/>
      <w:r w:rsidRPr="00FB3597">
        <w:t xml:space="preserve"> укажите количество сторон.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4"/>
          <w:tab w:val="num" w:pos="360"/>
        </w:tabs>
        <w:spacing w:line="276" w:lineRule="auto"/>
        <w:ind w:left="360"/>
        <w:jc w:val="both"/>
      </w:pPr>
      <w:r w:rsidRPr="00FB3597">
        <w:t>Щелкните в окне рисования и потяните указатель мыши по диагонали. Отпустите клавишу мыши, по периметру выделенного объекта появятся узлы.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4"/>
          <w:tab w:val="num" w:pos="360"/>
        </w:tabs>
        <w:spacing w:line="276" w:lineRule="auto"/>
        <w:ind w:left="360"/>
        <w:jc w:val="both"/>
      </w:pPr>
      <w:r w:rsidRPr="00FB3597">
        <w:t xml:space="preserve">Щелкните по переключателю </w:t>
      </w:r>
      <w:proofErr w:type="spellStart"/>
      <w:r w:rsidRPr="00FB3597">
        <w:rPr>
          <w:b/>
          <w:bCs/>
        </w:rPr>
        <w:t>Polygon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as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Star</w:t>
      </w:r>
      <w:proofErr w:type="spellEnd"/>
      <w:r w:rsidRPr="00FB3597">
        <w:t>, установите другие параметры, затем нажмите ОК.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426"/>
        <w:jc w:val="both"/>
        <w:rPr>
          <w:bCs/>
          <w:i/>
          <w:color w:val="000000"/>
          <w:spacing w:val="-1"/>
        </w:rPr>
      </w:pPr>
      <w:r w:rsidRPr="00FB3597">
        <w:rPr>
          <w:bCs/>
          <w:i/>
          <w:color w:val="000000"/>
          <w:spacing w:val="-1"/>
        </w:rPr>
        <w:t xml:space="preserve">9. Построить рот и руки Снеговика. 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</w:pPr>
      <w:r w:rsidRPr="00FB3597">
        <w:rPr>
          <w:bCs/>
          <w:iCs/>
          <w:kern w:val="28"/>
        </w:rPr>
        <w:t>Для построения рук Снеговика н</w:t>
      </w:r>
      <w:r w:rsidRPr="00FB3597">
        <w:rPr>
          <w:color w:val="000000"/>
          <w:spacing w:val="4"/>
        </w:rPr>
        <w:t>арисуйте прямую линию: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 xml:space="preserve">Выберите инструмент </w:t>
      </w:r>
      <w:proofErr w:type="spellStart"/>
      <w:r w:rsidRPr="00FB3597">
        <w:rPr>
          <w:b/>
          <w:bCs/>
        </w:rPr>
        <w:t>Freehand</w:t>
      </w:r>
      <w:proofErr w:type="spellEnd"/>
      <w:r w:rsidRPr="00FB3597">
        <w:t>. Указатель примет форму крестика с присоединенной к нему крошечной волной</w:t>
      </w:r>
      <w:proofErr w:type="gramStart"/>
      <w:r w:rsidRPr="00FB3597">
        <w:t xml:space="preserve"> .</w:t>
      </w:r>
      <w:proofErr w:type="gramEnd"/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Щелкните по точке, откуда должна начаться прямая.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Щелкните там, где будет располагаться ее конец.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</w:rPr>
      </w:pPr>
      <w:r w:rsidRPr="00FB3597">
        <w:rPr>
          <w:color w:val="000000"/>
        </w:rPr>
        <w:t>Во время рисования кривой с помо</w:t>
      </w:r>
      <w:r w:rsidRPr="00FB3597">
        <w:rPr>
          <w:color w:val="000000"/>
          <w:spacing w:val="-5"/>
        </w:rPr>
        <w:t xml:space="preserve">щью инструмента </w:t>
      </w:r>
      <w:r w:rsidRPr="00FB3597">
        <w:rPr>
          <w:b/>
          <w:bCs/>
          <w:color w:val="000000"/>
          <w:spacing w:val="-5"/>
          <w:lang w:val="en-US"/>
        </w:rPr>
        <w:t>Freehand</w:t>
      </w:r>
      <w:r w:rsidRPr="00FB3597">
        <w:rPr>
          <w:b/>
          <w:bCs/>
          <w:color w:val="000000"/>
          <w:spacing w:val="-5"/>
        </w:rPr>
        <w:t xml:space="preserve"> </w:t>
      </w:r>
      <w:r w:rsidRPr="00FB3597">
        <w:rPr>
          <w:color w:val="000000"/>
          <w:spacing w:val="-5"/>
          <w:lang w:val="en-US"/>
        </w:rPr>
        <w:t>Corel</w:t>
      </w:r>
      <w:r w:rsidRPr="00FB3597">
        <w:rPr>
          <w:color w:val="000000"/>
          <w:spacing w:val="-5"/>
        </w:rPr>
        <w:t xml:space="preserve"> </w:t>
      </w:r>
      <w:r w:rsidRPr="00FB3597">
        <w:rPr>
          <w:color w:val="000000"/>
          <w:spacing w:val="-5"/>
          <w:lang w:val="en-US"/>
        </w:rPr>
        <w:t>Draw</w:t>
      </w:r>
      <w:r w:rsidRPr="00FB3597">
        <w:rPr>
          <w:color w:val="000000"/>
          <w:spacing w:val="-5"/>
        </w:rPr>
        <w:t xml:space="preserve"> автоматически размещает на ней узлы. </w:t>
      </w:r>
      <w:r w:rsidRPr="00FB3597">
        <w:rPr>
          <w:color w:val="000000"/>
          <w:spacing w:val="-3"/>
        </w:rPr>
        <w:t xml:space="preserve">Чем быстрее передвигается указатель </w:t>
      </w:r>
      <w:r w:rsidRPr="00FB3597">
        <w:rPr>
          <w:color w:val="000000"/>
          <w:spacing w:val="-1"/>
        </w:rPr>
        <w:t xml:space="preserve">мыши, тем меньше появляется узлов. </w:t>
      </w:r>
      <w:r w:rsidRPr="00FB3597">
        <w:rPr>
          <w:color w:val="000000"/>
          <w:spacing w:val="-3"/>
        </w:rPr>
        <w:t>Если замедлить темп рисования, про</w:t>
      </w:r>
      <w:r w:rsidRPr="00FB3597">
        <w:rPr>
          <w:color w:val="000000"/>
          <w:spacing w:val="-5"/>
        </w:rPr>
        <w:t xml:space="preserve">грамма добавит дополнительные узлы, </w:t>
      </w:r>
      <w:r w:rsidRPr="00FB3597">
        <w:rPr>
          <w:color w:val="000000"/>
          <w:spacing w:val="-1"/>
        </w:rPr>
        <w:t>предполагая, что этому участку кри</w:t>
      </w:r>
      <w:r w:rsidRPr="00FB3597">
        <w:rPr>
          <w:color w:val="000000"/>
          <w:spacing w:val="-2"/>
        </w:rPr>
        <w:t xml:space="preserve">вой придается особое значение. 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</w:pPr>
      <w:r w:rsidRPr="00FB3597">
        <w:rPr>
          <w:color w:val="000000"/>
          <w:spacing w:val="3"/>
        </w:rPr>
        <w:t>Для построения рта Снеговика нарисуйте кривую линию: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54"/>
          <w:tab w:val="num" w:pos="360"/>
        </w:tabs>
        <w:spacing w:line="276" w:lineRule="auto"/>
        <w:ind w:left="360"/>
        <w:jc w:val="both"/>
      </w:pPr>
      <w:r w:rsidRPr="00FB3597">
        <w:t xml:space="preserve">Выберите инструмент </w:t>
      </w:r>
      <w:proofErr w:type="spellStart"/>
      <w:r w:rsidRPr="00FB3597">
        <w:rPr>
          <w:b/>
          <w:bCs/>
        </w:rPr>
        <w:t>Freehand</w:t>
      </w:r>
      <w:proofErr w:type="spellEnd"/>
      <w:r w:rsidRPr="00FB3597">
        <w:t>. Указатель примет форму крестика с присоединенной к нему крошечной волной.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54"/>
          <w:tab w:val="num" w:pos="360"/>
        </w:tabs>
        <w:spacing w:line="276" w:lineRule="auto"/>
        <w:ind w:left="360"/>
        <w:jc w:val="both"/>
      </w:pPr>
      <w:r w:rsidRPr="00FB3597">
        <w:t>Щелкните мышью в исходной точке, и, не отпуская клавишу мыши, потащите указатель (так, будто ведете карандашом по бумаге).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54"/>
          <w:tab w:val="num" w:pos="360"/>
        </w:tabs>
        <w:spacing w:line="276" w:lineRule="auto"/>
        <w:ind w:left="360"/>
        <w:jc w:val="both"/>
      </w:pPr>
      <w:r w:rsidRPr="00FB3597">
        <w:t xml:space="preserve">Отпустите клавишу, когда линия будет закончена. </w:t>
      </w:r>
      <w:proofErr w:type="spellStart"/>
      <w:r w:rsidRPr="00FB3597">
        <w:t>CorelDraw</w:t>
      </w:r>
      <w:proofErr w:type="spellEnd"/>
      <w:r w:rsidRPr="00FB3597">
        <w:t xml:space="preserve"> сгладит нарисованную кривую. Вдоль пути появится несколько узлов.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426"/>
        <w:jc w:val="both"/>
        <w:rPr>
          <w:bCs/>
          <w:i/>
          <w:color w:val="000000"/>
          <w:spacing w:val="-1"/>
        </w:rPr>
      </w:pPr>
      <w:r w:rsidRPr="00FB3597">
        <w:rPr>
          <w:bCs/>
          <w:i/>
          <w:color w:val="000000"/>
          <w:spacing w:val="-1"/>
        </w:rPr>
        <w:t>10. Сгруппировать объекты.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 xml:space="preserve">Используя инструмент </w:t>
      </w:r>
      <w:proofErr w:type="spellStart"/>
      <w:r w:rsidRPr="00FB3597">
        <w:rPr>
          <w:b/>
          <w:bCs/>
        </w:rPr>
        <w:t>Pick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Tool</w:t>
      </w:r>
      <w:proofErr w:type="spellEnd"/>
      <w:r w:rsidRPr="00FB3597">
        <w:rPr>
          <w:b/>
          <w:bCs/>
        </w:rPr>
        <w:t xml:space="preserve"> (Указатель),</w:t>
      </w:r>
      <w:r w:rsidRPr="00FB3597">
        <w:t xml:space="preserve"> выделите два или более объекта, удерживая нажатой клавишу </w:t>
      </w:r>
      <w:proofErr w:type="spellStart"/>
      <w:r w:rsidRPr="00FB3597">
        <w:rPr>
          <w:b/>
          <w:bCs/>
        </w:rPr>
        <w:t>Ctrl</w:t>
      </w:r>
      <w:proofErr w:type="spellEnd"/>
      <w:r w:rsidRPr="00FB3597">
        <w:t>,. щелкая по ним мышью или растянув вокруг них пунктирный прямоугольник (маркировку).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  <w:rPr>
          <w:b/>
          <w:bCs/>
          <w:color w:val="000000"/>
          <w:spacing w:val="-8"/>
        </w:rPr>
      </w:pPr>
      <w:r w:rsidRPr="00FB3597">
        <w:t xml:space="preserve">Выполните команду меню </w:t>
      </w:r>
      <w:proofErr w:type="spellStart"/>
      <w:r w:rsidRPr="00FB3597">
        <w:rPr>
          <w:b/>
          <w:bCs/>
        </w:rPr>
        <w:t>Arrange</w:t>
      </w:r>
      <w:proofErr w:type="spellEnd"/>
      <w:r w:rsidRPr="00FB3597">
        <w:rPr>
          <w:b/>
          <w:bCs/>
        </w:rPr>
        <w:t xml:space="preserve"> →</w:t>
      </w:r>
      <w:proofErr w:type="spellStart"/>
      <w:r w:rsidRPr="00FB3597">
        <w:rPr>
          <w:b/>
          <w:bCs/>
        </w:rPr>
        <w:t>Group</w:t>
      </w:r>
      <w:proofErr w:type="spellEnd"/>
      <w:r w:rsidRPr="00FB3597">
        <w:rPr>
          <w:b/>
          <w:bCs/>
        </w:rPr>
        <w:t xml:space="preserve"> (Компоновка</w:t>
      </w:r>
      <w:proofErr w:type="gramStart"/>
      <w:r w:rsidRPr="00FB3597">
        <w:rPr>
          <w:b/>
          <w:bCs/>
        </w:rPr>
        <w:t xml:space="preserve"> →Г</w:t>
      </w:r>
      <w:proofErr w:type="gramEnd"/>
      <w:r w:rsidRPr="00FB3597">
        <w:rPr>
          <w:b/>
          <w:bCs/>
        </w:rPr>
        <w:t xml:space="preserve">руппировать). 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  <w:rPr>
          <w:color w:val="000000"/>
          <w:spacing w:val="-8"/>
        </w:rPr>
      </w:pPr>
      <w:r w:rsidRPr="00FB3597">
        <w:rPr>
          <w:color w:val="000000"/>
          <w:spacing w:val="-8"/>
        </w:rPr>
        <w:t>При последующем выделении объектов маркеры появятся вокруг всей группы, а не каждого объекта в отдельности</w:t>
      </w:r>
      <w:proofErr w:type="gramStart"/>
      <w:r w:rsidRPr="00FB3597">
        <w:rPr>
          <w:color w:val="000000"/>
          <w:spacing w:val="-8"/>
        </w:rPr>
        <w:t xml:space="preserve"> .</w:t>
      </w:r>
      <w:proofErr w:type="gramEnd"/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  <w:rPr>
          <w:color w:val="000000"/>
          <w:spacing w:val="-8"/>
        </w:rPr>
      </w:pPr>
      <w:r w:rsidRPr="00FB3597">
        <w:rPr>
          <w:color w:val="000000"/>
          <w:spacing w:val="-8"/>
        </w:rPr>
        <w:t xml:space="preserve">Группировка связывает объекты таким образом, что ими можно манипулировать как единым целым. 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426"/>
        <w:jc w:val="both"/>
        <w:rPr>
          <w:bCs/>
          <w:i/>
          <w:color w:val="000000"/>
          <w:spacing w:val="-1"/>
        </w:rPr>
      </w:pPr>
      <w:r w:rsidRPr="00FB3597">
        <w:rPr>
          <w:bCs/>
          <w:i/>
          <w:color w:val="000000"/>
          <w:spacing w:val="-1"/>
        </w:rPr>
        <w:t>11. Построить метлу Снеговика с использованием эффекта перетекания объектов.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709"/>
        <w:jc w:val="both"/>
        <w:rPr>
          <w:color w:val="000000"/>
          <w:spacing w:val="-15"/>
        </w:rPr>
      </w:pPr>
      <w:r w:rsidRPr="00FB3597">
        <w:rPr>
          <w:i/>
          <w:iCs/>
          <w:color w:val="000000"/>
          <w:spacing w:val="-3"/>
        </w:rPr>
        <w:t xml:space="preserve">Перетекание - </w:t>
      </w:r>
      <w:r w:rsidRPr="00FB3597">
        <w:rPr>
          <w:color w:val="000000"/>
          <w:spacing w:val="-3"/>
        </w:rPr>
        <w:t xml:space="preserve">это операция, в результате </w:t>
      </w:r>
      <w:r w:rsidRPr="00FB3597">
        <w:rPr>
          <w:color w:val="000000"/>
          <w:spacing w:val="-2"/>
        </w:rPr>
        <w:t>которой создается определенное количество промежуточных объектов (или ша</w:t>
      </w:r>
      <w:r w:rsidRPr="00FB3597">
        <w:rPr>
          <w:color w:val="000000"/>
          <w:spacing w:val="-3"/>
        </w:rPr>
        <w:t xml:space="preserve">гов) между двумя выделенными объектами. Перетекание можно использовать для </w:t>
      </w:r>
      <w:r w:rsidRPr="00FB3597">
        <w:rPr>
          <w:color w:val="000000"/>
          <w:spacing w:val="-1"/>
        </w:rPr>
        <w:t>быстрого создания многочисленных ко</w:t>
      </w:r>
      <w:r w:rsidRPr="00FB3597">
        <w:rPr>
          <w:color w:val="000000"/>
          <w:spacing w:val="1"/>
        </w:rPr>
        <w:t xml:space="preserve">пий одного и того же объекта либо для </w:t>
      </w:r>
      <w:r w:rsidRPr="00FB3597">
        <w:rPr>
          <w:color w:val="000000"/>
          <w:spacing w:val="-1"/>
        </w:rPr>
        <w:t xml:space="preserve">соединения двух объектов и создания их гибрида. </w:t>
      </w:r>
      <w:r w:rsidRPr="00FB3597">
        <w:rPr>
          <w:color w:val="000000"/>
          <w:spacing w:val="-3"/>
        </w:rPr>
        <w:t xml:space="preserve">Используйте инструмент </w:t>
      </w:r>
      <w:r w:rsidRPr="00FB3597">
        <w:rPr>
          <w:b/>
          <w:color w:val="000000"/>
          <w:spacing w:val="-3"/>
          <w:lang w:val="en-US"/>
        </w:rPr>
        <w:t>Pick</w:t>
      </w:r>
      <w:r w:rsidRPr="00FB3597">
        <w:rPr>
          <w:b/>
          <w:color w:val="000000"/>
          <w:spacing w:val="-3"/>
        </w:rPr>
        <w:t xml:space="preserve"> </w:t>
      </w:r>
      <w:r w:rsidRPr="00FB3597">
        <w:rPr>
          <w:b/>
          <w:color w:val="000000"/>
          <w:spacing w:val="-3"/>
          <w:lang w:val="en-US"/>
        </w:rPr>
        <w:t>Tool</w:t>
      </w:r>
      <w:r w:rsidRPr="00FB3597">
        <w:rPr>
          <w:color w:val="000000"/>
          <w:spacing w:val="-3"/>
        </w:rPr>
        <w:t xml:space="preserve"> для </w:t>
      </w:r>
      <w:r w:rsidRPr="00FB3597">
        <w:rPr>
          <w:color w:val="000000"/>
          <w:spacing w:val="-1"/>
        </w:rPr>
        <w:t xml:space="preserve">выбора двух объектов, которые будут </w:t>
      </w:r>
      <w:r w:rsidRPr="00FB3597">
        <w:rPr>
          <w:color w:val="000000"/>
          <w:spacing w:val="-3"/>
        </w:rPr>
        <w:t>перетекать друг в друга.</w:t>
      </w:r>
    </w:p>
    <w:p w:rsidR="00095304" w:rsidRPr="00FB3597" w:rsidRDefault="00095304" w:rsidP="00E33F04">
      <w:pPr>
        <w:shd w:val="clear" w:color="auto" w:fill="FFFFFF"/>
        <w:spacing w:line="276" w:lineRule="auto"/>
        <w:ind w:left="349"/>
        <w:jc w:val="both"/>
        <w:rPr>
          <w:color w:val="000000"/>
          <w:spacing w:val="-1"/>
        </w:rPr>
      </w:pPr>
    </w:p>
    <w:p w:rsidR="00095304" w:rsidRPr="00FB3597" w:rsidRDefault="00095304" w:rsidP="00E33F04">
      <w:pPr>
        <w:shd w:val="clear" w:color="auto" w:fill="FFFFFF"/>
        <w:spacing w:line="276" w:lineRule="auto"/>
        <w:ind w:left="349"/>
        <w:jc w:val="both"/>
        <w:rPr>
          <w:color w:val="000000"/>
          <w:spacing w:val="-1"/>
        </w:rPr>
      </w:pPr>
      <w:r w:rsidRPr="00FB3597">
        <w:rPr>
          <w:color w:val="000000"/>
          <w:spacing w:val="-5"/>
        </w:rPr>
        <w:lastRenderedPageBreak/>
        <w:t>.</w:t>
      </w:r>
    </w:p>
    <w:p w:rsidR="00095304" w:rsidRPr="00FB3597" w:rsidRDefault="00167007" w:rsidP="00E33F0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</w:rPr>
      </w:pPr>
      <w:r w:rsidRPr="001670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-9.75pt;width:70.65pt;height:84.45pt;z-index:251661312;mso-wrap-style:none" stroked="f">
            <v:textbox style="mso-next-textbox:#_x0000_s1027;mso-fit-shape-to-text:t">
              <w:txbxContent>
                <w:p w:rsidR="005468F6" w:rsidRDefault="005468F6" w:rsidP="0009530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14375" cy="9810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67007">
        <w:pict>
          <v:shape id="_x0000_s1031" type="#_x0000_t202" style="position:absolute;left:0;text-align:left;margin-left:5in;margin-top:-27.75pt;width:71.4pt;height:99pt;z-index:251665408;mso-wrap-style:none" stroked="f">
            <v:textbox style="mso-next-textbox:#_x0000_s1031">
              <w:txbxContent>
                <w:p w:rsidR="005468F6" w:rsidRDefault="005468F6" w:rsidP="0009530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23900" cy="132397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67007"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26" type="#_x0000_t41" style="position:absolute;left:0;text-align:left;margin-left:185.25pt;margin-top:8.05pt;width:1in;height:26.25pt;z-index:251660288" adj="-5355,-15429,,7406,-12375,20366,-12375,20366">
            <v:textbox style="mso-next-textbox:#_x0000_s1026">
              <w:txbxContent>
                <w:p w:rsidR="005468F6" w:rsidRDefault="005468F6" w:rsidP="00095304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Итерактивное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перетекание</w:t>
                  </w:r>
                </w:p>
              </w:txbxContent>
            </v:textbox>
          </v:shape>
        </w:pict>
      </w:r>
      <w:r w:rsidRPr="00167007">
        <w:pict>
          <v:shape id="_x0000_s1028" type="#_x0000_t202" style="position:absolute;left:0;text-align:left;margin-left:108pt;margin-top:-9.75pt;width:71.4pt;height:81pt;z-index:251662336;mso-wrap-style:none" stroked="f">
            <v:textbox style="mso-next-textbox:#_x0000_s1028">
              <w:txbxContent>
                <w:p w:rsidR="005468F6" w:rsidRDefault="005468F6" w:rsidP="0009530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23900" cy="8763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67007">
        <w:pict>
          <v:shape id="_x0000_s1029" type="#_x0000_t202" style="position:absolute;left:0;text-align:left;margin-left:189pt;margin-top:-9.75pt;width:61.65pt;height:1in;z-index:251663360;mso-wrap-style:none" stroked="f">
            <v:textbox style="mso-next-textbox:#_x0000_s1029">
              <w:txbxContent>
                <w:p w:rsidR="005468F6" w:rsidRDefault="005468F6" w:rsidP="0009530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00075" cy="990600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67007">
        <w:pict>
          <v:shape id="_x0000_s1030" type="#_x0000_t202" style="position:absolute;left:0;text-align:left;margin-left:252pt;margin-top:-18.75pt;width:71.4pt;height:94.2pt;z-index:251664384;mso-wrap-style:none" stroked="f">
            <v:textbox style="mso-next-textbox:#_x0000_s1030;mso-fit-shape-to-text:t">
              <w:txbxContent>
                <w:p w:rsidR="005468F6" w:rsidRDefault="005468F6" w:rsidP="0009530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23900" cy="11049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5304" w:rsidRPr="00FB3597" w:rsidRDefault="00095304" w:rsidP="00E33F0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</w:rPr>
      </w:pPr>
    </w:p>
    <w:p w:rsidR="00095304" w:rsidRPr="00FB3597" w:rsidRDefault="00095304" w:rsidP="00E33F0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</w:rPr>
      </w:pPr>
    </w:p>
    <w:p w:rsidR="00095304" w:rsidRPr="00FB3597" w:rsidRDefault="00095304" w:rsidP="00E33F0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</w:rPr>
      </w:pPr>
    </w:p>
    <w:p w:rsidR="00095304" w:rsidRPr="00FB3597" w:rsidRDefault="00095304" w:rsidP="00E33F0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</w:rPr>
      </w:pPr>
      <w:r w:rsidRPr="00FB3597">
        <w:rPr>
          <w:color w:val="000000"/>
          <w:spacing w:val="-1"/>
        </w:rPr>
        <w:tab/>
        <w:t>1</w:t>
      </w:r>
      <w:r w:rsidRPr="00FB3597">
        <w:rPr>
          <w:color w:val="000000"/>
          <w:spacing w:val="-1"/>
        </w:rPr>
        <w:tab/>
      </w:r>
      <w:r w:rsidRPr="00FB3597">
        <w:rPr>
          <w:color w:val="000000"/>
          <w:spacing w:val="-1"/>
        </w:rPr>
        <w:tab/>
      </w:r>
      <w:r w:rsidRPr="00FB3597">
        <w:rPr>
          <w:color w:val="000000"/>
          <w:spacing w:val="-1"/>
        </w:rPr>
        <w:tab/>
        <w:t>2</w:t>
      </w:r>
      <w:r w:rsidRPr="00FB3597">
        <w:rPr>
          <w:color w:val="000000"/>
          <w:spacing w:val="-1"/>
        </w:rPr>
        <w:tab/>
      </w:r>
      <w:r w:rsidRPr="00FB3597">
        <w:rPr>
          <w:color w:val="000000"/>
          <w:spacing w:val="-1"/>
        </w:rPr>
        <w:tab/>
        <w:t>3</w:t>
      </w:r>
      <w:r w:rsidRPr="00FB3597">
        <w:rPr>
          <w:color w:val="000000"/>
          <w:spacing w:val="-1"/>
        </w:rPr>
        <w:tab/>
      </w:r>
      <w:r w:rsidRPr="00FB3597">
        <w:rPr>
          <w:color w:val="000000"/>
          <w:spacing w:val="-1"/>
        </w:rPr>
        <w:tab/>
        <w:t>4</w:t>
      </w:r>
      <w:r w:rsidRPr="00FB3597">
        <w:rPr>
          <w:color w:val="000000"/>
          <w:spacing w:val="-1"/>
        </w:rPr>
        <w:tab/>
      </w:r>
      <w:r w:rsidRPr="00FB3597">
        <w:rPr>
          <w:color w:val="000000"/>
          <w:spacing w:val="-1"/>
        </w:rPr>
        <w:tab/>
      </w:r>
      <w:r w:rsidRPr="00FB3597">
        <w:rPr>
          <w:color w:val="000000"/>
          <w:spacing w:val="-1"/>
        </w:rPr>
        <w:tab/>
        <w:t>5</w:t>
      </w:r>
    </w:p>
    <w:p w:rsidR="00095304" w:rsidRPr="00FB3597" w:rsidRDefault="00095304" w:rsidP="00E33F04">
      <w:pPr>
        <w:pStyle w:val="a4"/>
        <w:spacing w:after="0" w:line="276" w:lineRule="auto"/>
        <w:jc w:val="center"/>
        <w:rPr>
          <w:b w:val="0"/>
          <w:bCs w:val="0"/>
          <w:color w:val="000000"/>
          <w:spacing w:val="-1"/>
          <w:sz w:val="24"/>
          <w:szCs w:val="24"/>
        </w:rPr>
      </w:pPr>
      <w:r w:rsidRPr="00FB3597">
        <w:rPr>
          <w:b w:val="0"/>
          <w:bCs w:val="0"/>
          <w:sz w:val="24"/>
          <w:szCs w:val="24"/>
        </w:rPr>
        <w:t xml:space="preserve">Рис. </w:t>
      </w:r>
      <w:r w:rsidR="00167007" w:rsidRPr="00FB3597">
        <w:rPr>
          <w:b w:val="0"/>
          <w:bCs w:val="0"/>
          <w:sz w:val="24"/>
          <w:szCs w:val="24"/>
        </w:rPr>
        <w:fldChar w:fldCharType="begin"/>
      </w:r>
      <w:r w:rsidRPr="00FB3597">
        <w:rPr>
          <w:b w:val="0"/>
          <w:bCs w:val="0"/>
          <w:sz w:val="24"/>
          <w:szCs w:val="24"/>
        </w:rPr>
        <w:instrText xml:space="preserve"> SEQ Рисунок \* ARABIC </w:instrText>
      </w:r>
      <w:r w:rsidR="00167007" w:rsidRPr="00FB3597">
        <w:rPr>
          <w:b w:val="0"/>
          <w:bCs w:val="0"/>
          <w:sz w:val="24"/>
          <w:szCs w:val="24"/>
        </w:rPr>
        <w:fldChar w:fldCharType="separate"/>
      </w:r>
      <w:r w:rsidR="00E72EFC">
        <w:rPr>
          <w:b w:val="0"/>
          <w:bCs w:val="0"/>
          <w:noProof/>
          <w:sz w:val="24"/>
          <w:szCs w:val="24"/>
        </w:rPr>
        <w:t>2</w:t>
      </w:r>
      <w:r w:rsidR="00167007" w:rsidRPr="00FB3597">
        <w:rPr>
          <w:b w:val="0"/>
          <w:bCs w:val="0"/>
          <w:sz w:val="24"/>
          <w:szCs w:val="24"/>
        </w:rPr>
        <w:fldChar w:fldCharType="end"/>
      </w:r>
      <w:r w:rsidRPr="00FB3597">
        <w:rPr>
          <w:b w:val="0"/>
          <w:bCs w:val="0"/>
          <w:sz w:val="24"/>
          <w:szCs w:val="24"/>
        </w:rPr>
        <w:t>. Пример перетекания объектов.</w:t>
      </w:r>
    </w:p>
    <w:p w:rsidR="00095304" w:rsidRPr="00FB3597" w:rsidRDefault="00095304" w:rsidP="00E33F04">
      <w:pPr>
        <w:pStyle w:val="a7"/>
        <w:spacing w:line="276" w:lineRule="auto"/>
        <w:rPr>
          <w:i/>
          <w:iCs/>
          <w:sz w:val="24"/>
          <w:szCs w:val="24"/>
        </w:rPr>
      </w:pPr>
      <w:r w:rsidRPr="00FB3597">
        <w:rPr>
          <w:i/>
          <w:iCs/>
          <w:sz w:val="24"/>
          <w:szCs w:val="24"/>
        </w:rPr>
        <w:t xml:space="preserve">Соответственно приведенным на рис.2 указаниям, выполните следующие действия: 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Нарисуйте прямоугольник, залейте его градиентной заливкой, скопируйте и поместите прямоугольники параллельно друг другу.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 xml:space="preserve">Используя инструмент </w:t>
      </w:r>
      <w:r w:rsidRPr="00FB3597">
        <w:rPr>
          <w:b/>
          <w:bCs/>
        </w:rPr>
        <w:t>Интерактивное перетекание</w:t>
      </w:r>
      <w:r w:rsidRPr="00FB3597">
        <w:t>, постройте фигуру, состоящую из перетекающих друг в друга прямоугольников.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 xml:space="preserve">Используя инструмент </w:t>
      </w:r>
      <w:r w:rsidRPr="00FB3597">
        <w:rPr>
          <w:b/>
          <w:bCs/>
        </w:rPr>
        <w:t>Интерактивная оболочка</w:t>
      </w:r>
      <w:r w:rsidRPr="00FB3597">
        <w:t>, соберите точки верхушки метлы в один узел.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Постройте прямоугольник, залейте его и поверните на угол 20°.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Соедините палку с метлой и сгруппируйте объекты.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Вставьте метлу в руку Снеговика и сгруппируйте весь рисунок.</w:t>
      </w:r>
    </w:p>
    <w:p w:rsidR="00095304" w:rsidRPr="00FB3597" w:rsidRDefault="00095304" w:rsidP="00E33F04">
      <w:pPr>
        <w:shd w:val="clear" w:color="auto" w:fill="FFFFFF"/>
        <w:spacing w:line="276" w:lineRule="auto"/>
        <w:ind w:firstLine="426"/>
        <w:jc w:val="both"/>
        <w:rPr>
          <w:bCs/>
          <w:color w:val="000000"/>
          <w:spacing w:val="-1"/>
        </w:rPr>
      </w:pPr>
      <w:r w:rsidRPr="00FB3597">
        <w:rPr>
          <w:bCs/>
          <w:i/>
          <w:color w:val="000000"/>
          <w:spacing w:val="-1"/>
        </w:rPr>
        <w:t>12.</w:t>
      </w:r>
      <w:r w:rsidRPr="00FB3597">
        <w:rPr>
          <w:b/>
          <w:i/>
          <w:color w:val="000000"/>
          <w:spacing w:val="-1"/>
        </w:rPr>
        <w:t xml:space="preserve"> </w:t>
      </w:r>
      <w:r w:rsidRPr="00FB3597">
        <w:rPr>
          <w:bCs/>
          <w:i/>
          <w:color w:val="000000"/>
          <w:spacing w:val="-1"/>
        </w:rPr>
        <w:t>Добавить, от</w:t>
      </w:r>
      <w:r w:rsidRPr="00FB3597">
        <w:rPr>
          <w:bCs/>
          <w:i/>
          <w:kern w:val="28"/>
        </w:rPr>
        <w:t>форматировать и расположить те</w:t>
      </w:r>
      <w:proofErr w:type="gramStart"/>
      <w:r w:rsidRPr="00FB3597">
        <w:rPr>
          <w:bCs/>
          <w:i/>
          <w:kern w:val="28"/>
        </w:rPr>
        <w:t>кст вд</w:t>
      </w:r>
      <w:proofErr w:type="gramEnd"/>
      <w:r w:rsidRPr="00FB3597">
        <w:rPr>
          <w:bCs/>
          <w:i/>
          <w:kern w:val="28"/>
        </w:rPr>
        <w:t xml:space="preserve">оль пути </w:t>
      </w:r>
      <w:r w:rsidRPr="00FB3597">
        <w:rPr>
          <w:bCs/>
          <w:i/>
          <w:color w:val="000000"/>
          <w:spacing w:val="-1"/>
        </w:rPr>
        <w:t xml:space="preserve">на открытке. </w:t>
      </w:r>
    </w:p>
    <w:p w:rsidR="00095304" w:rsidRPr="00FB3597" w:rsidRDefault="00095304" w:rsidP="00E33F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1"/>
        </w:rPr>
      </w:pPr>
      <w:r w:rsidRPr="00FB3597">
        <w:rPr>
          <w:color w:val="000000"/>
          <w:spacing w:val="-1"/>
        </w:rPr>
        <w:t xml:space="preserve">Расположение текста вдоль пути состоит в привязке строки текста к пути объекта. При этом строка текста принимает форму линии этого пути. Такую операцию можно осуществить интерактивно или воспользоваться командой из меню </w:t>
      </w:r>
      <w:proofErr w:type="spellStart"/>
      <w:r w:rsidRPr="00FB3597">
        <w:rPr>
          <w:b/>
          <w:color w:val="000000"/>
          <w:spacing w:val="-1"/>
        </w:rPr>
        <w:t>Text</w:t>
      </w:r>
      <w:proofErr w:type="spellEnd"/>
      <w:r w:rsidRPr="00FB3597">
        <w:rPr>
          <w:b/>
          <w:color w:val="000000"/>
          <w:spacing w:val="-1"/>
        </w:rPr>
        <w:t xml:space="preserve"> (Текст</w:t>
      </w:r>
      <w:r w:rsidRPr="00FB3597">
        <w:rPr>
          <w:color w:val="000000"/>
          <w:spacing w:val="-1"/>
        </w:rPr>
        <w:t>):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 xml:space="preserve">Используя инструмент </w:t>
      </w:r>
      <w:proofErr w:type="spellStart"/>
      <w:r w:rsidRPr="00FB3597">
        <w:rPr>
          <w:b/>
          <w:bCs/>
        </w:rPr>
        <w:t>Pick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Tool</w:t>
      </w:r>
      <w:proofErr w:type="spellEnd"/>
      <w:r w:rsidRPr="00FB3597">
        <w:rPr>
          <w:b/>
          <w:bCs/>
        </w:rPr>
        <w:t xml:space="preserve"> (Указатель)</w:t>
      </w:r>
      <w:r w:rsidRPr="00FB3597">
        <w:t xml:space="preserve">, выделите объект, вдоль которого нужно расположить текст. 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 xml:space="preserve">Поместите инструмент </w:t>
      </w:r>
      <w:proofErr w:type="spellStart"/>
      <w:r w:rsidRPr="00FB3597">
        <w:rPr>
          <w:b/>
          <w:bCs/>
        </w:rPr>
        <w:t>Text</w:t>
      </w:r>
      <w:proofErr w:type="spellEnd"/>
      <w:r w:rsidRPr="00FB3597">
        <w:rPr>
          <w:b/>
          <w:bCs/>
        </w:rPr>
        <w:t xml:space="preserve"> </w:t>
      </w:r>
      <w:proofErr w:type="spellStart"/>
      <w:r w:rsidRPr="00FB3597">
        <w:rPr>
          <w:b/>
          <w:bCs/>
        </w:rPr>
        <w:t>Tool</w:t>
      </w:r>
      <w:proofErr w:type="spellEnd"/>
      <w:r w:rsidRPr="00FB3597">
        <w:rPr>
          <w:b/>
          <w:bCs/>
        </w:rPr>
        <w:t xml:space="preserve"> (Текст)</w:t>
      </w:r>
      <w:r w:rsidRPr="00FB3597">
        <w:t xml:space="preserve"> на путь объекта. Указатель изменит свой вид, крестик с буквой</w:t>
      </w:r>
      <w:proofErr w:type="gramStart"/>
      <w:r w:rsidRPr="00FB3597">
        <w:t xml:space="preserve"> А</w:t>
      </w:r>
      <w:proofErr w:type="gramEnd"/>
      <w:r w:rsidRPr="00FB3597">
        <w:t xml:space="preserve"> превратится в значок I с присоединенной к нему буквой А.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Щелкните мышью в той точке пути, куда нужно поместить маркер вставки.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 xml:space="preserve">Выберите шрифт и его размер на панели свойств. </w:t>
      </w:r>
    </w:p>
    <w:p w:rsidR="00095304" w:rsidRPr="00FB3597" w:rsidRDefault="00095304" w:rsidP="00E33F04">
      <w:pPr>
        <w:numPr>
          <w:ilvl w:val="0"/>
          <w:numId w:val="14"/>
        </w:numPr>
        <w:shd w:val="clear" w:color="auto" w:fill="FFFFFF"/>
        <w:tabs>
          <w:tab w:val="left" w:pos="269"/>
          <w:tab w:val="num" w:pos="360"/>
        </w:tabs>
        <w:spacing w:line="276" w:lineRule="auto"/>
        <w:ind w:left="360"/>
        <w:jc w:val="both"/>
      </w:pPr>
      <w:r w:rsidRPr="00FB3597">
        <w:t>Наберите текст. По мере ввода он будет располагаться вдоль контура объекта.</w:t>
      </w:r>
    </w:p>
    <w:p w:rsidR="00095304" w:rsidRPr="00FB3597" w:rsidRDefault="00095304" w:rsidP="00E33F04">
      <w:pPr>
        <w:spacing w:line="276" w:lineRule="auto"/>
      </w:pPr>
    </w:p>
    <w:p w:rsidR="00095304" w:rsidRPr="00FB3597" w:rsidRDefault="006536EC" w:rsidP="00E33F04">
      <w:pPr>
        <w:spacing w:line="276" w:lineRule="auto"/>
        <w:rPr>
          <w:b/>
        </w:rPr>
      </w:pPr>
      <w:r w:rsidRPr="00FB3597">
        <w:rPr>
          <w:b/>
        </w:rPr>
        <w:t>ТЕСТ</w:t>
      </w:r>
    </w:p>
    <w:p w:rsidR="00095304" w:rsidRPr="00FB3597" w:rsidRDefault="00095304" w:rsidP="00E33F04">
      <w:pPr>
        <w:spacing w:line="276" w:lineRule="auto"/>
      </w:pP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Одной из основных функций графического редактора является: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масштабирование изображений;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хранение кода изображения;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создание изображений;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просмотр и вывод содержимого видеопамяти.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Элементарным объектом, используемым в растровом графическом редакторе, является: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  <w:sectPr w:rsidR="00095304" w:rsidRPr="00FB3597" w:rsidSect="0009530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lastRenderedPageBreak/>
        <w:t>точка (пиксель);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объект (прямоугольник, круг и т.д.);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палитра цветов;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  <w:sectPr w:rsidR="00095304" w:rsidRPr="00FB3597">
          <w:type w:val="continuous"/>
          <w:pgSz w:w="11906" w:h="16838"/>
          <w:pgMar w:top="567" w:right="567" w:bottom="567" w:left="1134" w:header="709" w:footer="709" w:gutter="0"/>
          <w:cols w:space="708" w:equalWidth="0">
            <w:col w:w="10205" w:space="708"/>
          </w:cols>
          <w:docGrid w:linePitch="360"/>
        </w:sectPr>
      </w:pPr>
      <w:proofErr w:type="gramStart"/>
      <w:r w:rsidRPr="00FB3597">
        <w:t>знакоместо (символ</w:t>
      </w:r>
      <w:proofErr w:type="gramEnd"/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lastRenderedPageBreak/>
        <w:t>Сетка из горизонтальных и вертикальных столбцов, которую на экране образуют пиксели, называется: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  <w:sectPr w:rsidR="00095304" w:rsidRPr="00FB359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lastRenderedPageBreak/>
        <w:t>видеопамять;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видеоадаптер;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растр;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дисплейный процессор;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  <w:sectPr w:rsidR="00095304" w:rsidRPr="00FB3597" w:rsidSect="002234B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lastRenderedPageBreak/>
        <w:t>Графика с представлением изображения в виде совокупности объектов называется: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  <w:sectPr w:rsidR="00095304" w:rsidRPr="00FB359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lastRenderedPageBreak/>
        <w:t>фрактальной;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растровой;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векторной;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прямолинейной.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Пиксель на экране дисплея представляет собой: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минимальный участок изображения, которому независимым образом можно задать цвет;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двоичный код графической информации;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электронный луч;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совокупность 16 зерен люминофора.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Видеоконтроллер – это: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дисплейный процессор;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программа, распределяющая ресурсы видеопамяти;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электронное энергозависимое устройство для хранения информации о графическом изображении;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устройство, управляющее работой графического дисплея.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Цвет точки на экране дисплея с 16-цветной палитрой формируется из сигналов: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красного, зеленого и синего;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красного, зеленого, синего и яркости;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желтого, зеленого, синего и красного;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желтого, синего, красного и яркости.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Какой способ представления графической информации экономичнее по использованию памяти: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растровый;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векторный.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Кнопки панели инструментов, палитра, рабочее поле, меню образуют:</w:t>
      </w:r>
    </w:p>
    <w:p w:rsidR="00095304" w:rsidRPr="00FB3597" w:rsidRDefault="00095304" w:rsidP="00E33F04">
      <w:pPr>
        <w:numPr>
          <w:ilvl w:val="1"/>
          <w:numId w:val="33"/>
        </w:numPr>
        <w:spacing w:line="276" w:lineRule="auto"/>
      </w:pPr>
      <w:r w:rsidRPr="00FB3597">
        <w:t>полный набор графических примитивов графического редактора;</w:t>
      </w:r>
    </w:p>
    <w:p w:rsidR="00095304" w:rsidRPr="00FB3597" w:rsidRDefault="00095304" w:rsidP="00E33F04">
      <w:pPr>
        <w:numPr>
          <w:ilvl w:val="1"/>
          <w:numId w:val="33"/>
        </w:numPr>
        <w:spacing w:line="276" w:lineRule="auto"/>
      </w:pPr>
      <w:r w:rsidRPr="00FB3597">
        <w:t>среду графического редактора;</w:t>
      </w:r>
    </w:p>
    <w:p w:rsidR="00095304" w:rsidRPr="00FB3597" w:rsidRDefault="00095304" w:rsidP="00E33F04">
      <w:pPr>
        <w:numPr>
          <w:ilvl w:val="1"/>
          <w:numId w:val="33"/>
        </w:numPr>
        <w:spacing w:line="276" w:lineRule="auto"/>
      </w:pPr>
      <w:r w:rsidRPr="00FB3597">
        <w:t>перечень режимов работы графического редактора;</w:t>
      </w:r>
    </w:p>
    <w:p w:rsidR="00095304" w:rsidRPr="00FB3597" w:rsidRDefault="00095304" w:rsidP="00E33F04">
      <w:pPr>
        <w:numPr>
          <w:ilvl w:val="1"/>
          <w:numId w:val="33"/>
        </w:numPr>
        <w:spacing w:line="276" w:lineRule="auto"/>
      </w:pPr>
      <w:r w:rsidRPr="00FB3597">
        <w:t>набор команд, которыми можно воспользоваться при работе с графическим редактором.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Наименьшим элементом поверхности экрана, для которого могут быть заданы адрес, цвет и интенсивность, является: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символ;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зерно люминофора;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пиксель;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растр.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Деформация изображения при изменении размера рисунка – один из недостатков: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векторной графики;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растровой графики.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Видеопамять – это: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электронное устройство для хранения двоичного кода изображения, выводимого на экран;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программа, распределяющая ресурсы ПК при обработке изображения;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устройство, управляющее работой графического дисплея;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часть оперативного запоминающего устройства.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lastRenderedPageBreak/>
        <w:t>Графика с представлением изображения в виде совокупностей точек называется: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прямолинейной;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фрактальной;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векторной;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растровой.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Какие устройства входят в состав графического адаптера?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дисплейный процессор и видеопамять;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дисплей, дисплейный процессор и видеопамять;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дисплейный процессор, оперативная память, магистраль;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магистраль, дисплейный процессор и видеопамять.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>Примитивами в графическом редакторе называют: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среду графического редактора;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простейшие фигуры, рисуемые с помощью специальных инструментов графического редактора;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операции, выполняемые над файлами, содержащими изображения, созданные в графическом редакторе;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t>режимы работы графического редактора.</w:t>
      </w:r>
    </w:p>
    <w:p w:rsidR="00095304" w:rsidRPr="00FB3597" w:rsidRDefault="00095304" w:rsidP="00E33F04">
      <w:pPr>
        <w:numPr>
          <w:ilvl w:val="0"/>
          <w:numId w:val="32"/>
        </w:numPr>
        <w:spacing w:line="276" w:lineRule="auto"/>
      </w:pPr>
      <w:r w:rsidRPr="00FB3597">
        <w:t xml:space="preserve">Какое расширение имеют файлы графического редактора </w:t>
      </w:r>
      <w:r w:rsidRPr="00FB3597">
        <w:rPr>
          <w:lang w:val="en-US"/>
        </w:rPr>
        <w:t>Paint</w:t>
      </w:r>
      <w:r w:rsidRPr="00FB3597">
        <w:t>?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rPr>
          <w:lang w:val="en-US"/>
        </w:rPr>
        <w:t>exe;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rPr>
          <w:lang w:val="en-US"/>
        </w:rPr>
        <w:t>doc;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rPr>
          <w:lang w:val="en-US"/>
        </w:rPr>
        <w:t>bmp;</w:t>
      </w:r>
    </w:p>
    <w:p w:rsidR="00095304" w:rsidRPr="00FB3597" w:rsidRDefault="00095304" w:rsidP="00E33F04">
      <w:pPr>
        <w:numPr>
          <w:ilvl w:val="1"/>
          <w:numId w:val="32"/>
        </w:numPr>
        <w:spacing w:line="276" w:lineRule="auto"/>
      </w:pPr>
      <w:r w:rsidRPr="00FB3597">
        <w:rPr>
          <w:lang w:val="en-US"/>
        </w:rPr>
        <w:t>com.</w:t>
      </w:r>
    </w:p>
    <w:p w:rsidR="00095304" w:rsidRPr="00FB3597" w:rsidRDefault="00095304" w:rsidP="00E33F04">
      <w:pPr>
        <w:pStyle w:val="ad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 Графическим редактором называется программа, предназначенная </w:t>
      </w:r>
      <w:proofErr w:type="gramStart"/>
      <w:r w:rsidRPr="00FB3597">
        <w:rPr>
          <w:color w:val="000000"/>
        </w:rPr>
        <w:t>для</w:t>
      </w:r>
      <w:proofErr w:type="gramEnd"/>
      <w:r w:rsidRPr="00FB3597">
        <w:rPr>
          <w:color w:val="000000"/>
        </w:rPr>
        <w:t>:</w:t>
      </w:r>
    </w:p>
    <w:p w:rsidR="00095304" w:rsidRPr="00FB3597" w:rsidRDefault="00095304" w:rsidP="00E33F04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создания графического образа текста;</w:t>
      </w:r>
    </w:p>
    <w:p w:rsidR="00095304" w:rsidRPr="00FB3597" w:rsidRDefault="00095304" w:rsidP="00E33F04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редактирования вида и начертания шрифта;</w:t>
      </w:r>
    </w:p>
    <w:p w:rsidR="00095304" w:rsidRPr="00FB3597" w:rsidRDefault="00095304" w:rsidP="00E33F04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работы с графическим изображением;</w:t>
      </w:r>
    </w:p>
    <w:p w:rsidR="00095304" w:rsidRPr="00FB3597" w:rsidRDefault="00095304" w:rsidP="00E33F04">
      <w:pPr>
        <w:numPr>
          <w:ilvl w:val="0"/>
          <w:numId w:val="3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построения диаграмм.</w:t>
      </w:r>
    </w:p>
    <w:p w:rsidR="00095304" w:rsidRPr="00FB3597" w:rsidRDefault="00095304" w:rsidP="00E33F04">
      <w:pPr>
        <w:pStyle w:val="ad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Минимальным объектом, используемым в векторном графическом редакторе, является:</w:t>
      </w:r>
    </w:p>
    <w:p w:rsidR="00095304" w:rsidRPr="00FB3597" w:rsidRDefault="00095304" w:rsidP="00E33F04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точка экрана (</w:t>
      </w:r>
      <w:proofErr w:type="spellStart"/>
      <w:r w:rsidRPr="00FB3597">
        <w:rPr>
          <w:color w:val="000000"/>
        </w:rPr>
        <w:t>пиксел</w:t>
      </w:r>
      <w:proofErr w:type="spellEnd"/>
      <w:r w:rsidRPr="00FB3597">
        <w:rPr>
          <w:color w:val="000000"/>
        </w:rPr>
        <w:t xml:space="preserve">); </w:t>
      </w:r>
    </w:p>
    <w:p w:rsidR="00095304" w:rsidRPr="00FB3597" w:rsidRDefault="00095304" w:rsidP="00E33F04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объект (прямоугольник, круг и т. д.);</w:t>
      </w:r>
    </w:p>
    <w:p w:rsidR="00095304" w:rsidRPr="00FB3597" w:rsidRDefault="00095304" w:rsidP="00E33F04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палитра цветов; </w:t>
      </w:r>
    </w:p>
    <w:p w:rsidR="00095304" w:rsidRPr="00FB3597" w:rsidRDefault="00095304" w:rsidP="00E33F04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знакоместо (символ).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19.К основным операциям, возможным в графическом редакторе, относятся:</w:t>
      </w:r>
    </w:p>
    <w:p w:rsidR="00095304" w:rsidRPr="00FB3597" w:rsidRDefault="00095304" w:rsidP="00E33F04">
      <w:pPr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линия, круг, прямоугольник; </w:t>
      </w:r>
    </w:p>
    <w:p w:rsidR="00095304" w:rsidRPr="00FB3597" w:rsidRDefault="00095304" w:rsidP="00E33F04">
      <w:pPr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карандаш, кисть, ластик; </w:t>
      </w:r>
    </w:p>
    <w:p w:rsidR="00095304" w:rsidRPr="00FB3597" w:rsidRDefault="00095304" w:rsidP="00E33F04">
      <w:pPr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выделение, копирование, вставка;</w:t>
      </w:r>
    </w:p>
    <w:p w:rsidR="00095304" w:rsidRPr="00FB3597" w:rsidRDefault="00095304" w:rsidP="00E33F04">
      <w:pPr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набор цветов.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20. Какой из указанных графических редакторов является векторным?</w:t>
      </w:r>
    </w:p>
    <w:p w:rsidR="00095304" w:rsidRPr="00FB3597" w:rsidRDefault="00095304" w:rsidP="00E33F04">
      <w:pPr>
        <w:numPr>
          <w:ilvl w:val="0"/>
          <w:numId w:val="37"/>
        </w:numPr>
        <w:spacing w:line="276" w:lineRule="auto"/>
        <w:jc w:val="both"/>
        <w:rPr>
          <w:color w:val="000000"/>
          <w:lang w:val="en-US"/>
        </w:rPr>
      </w:pPr>
      <w:proofErr w:type="spellStart"/>
      <w:r w:rsidRPr="00FB3597">
        <w:rPr>
          <w:color w:val="000000"/>
          <w:lang w:val="en-US"/>
        </w:rPr>
        <w:t>CorelDRAW</w:t>
      </w:r>
      <w:proofErr w:type="spellEnd"/>
      <w:r w:rsidRPr="00FB3597">
        <w:rPr>
          <w:color w:val="000000"/>
          <w:lang w:val="en-US"/>
        </w:rPr>
        <w:t>;</w:t>
      </w:r>
    </w:p>
    <w:p w:rsidR="00095304" w:rsidRPr="00FB3597" w:rsidRDefault="00095304" w:rsidP="00E33F04">
      <w:pPr>
        <w:numPr>
          <w:ilvl w:val="0"/>
          <w:numId w:val="37"/>
        </w:numPr>
        <w:spacing w:line="276" w:lineRule="auto"/>
        <w:jc w:val="both"/>
        <w:rPr>
          <w:color w:val="000000"/>
          <w:lang w:val="en-US"/>
        </w:rPr>
      </w:pPr>
      <w:r w:rsidRPr="00FB3597">
        <w:rPr>
          <w:color w:val="000000"/>
          <w:lang w:val="en-US"/>
        </w:rPr>
        <w:t xml:space="preserve">Adobe </w:t>
      </w:r>
      <w:proofErr w:type="spellStart"/>
      <w:r w:rsidRPr="00FB3597">
        <w:rPr>
          <w:color w:val="000000"/>
          <w:lang w:val="en-US"/>
        </w:rPr>
        <w:t>Fotoshop</w:t>
      </w:r>
      <w:proofErr w:type="spellEnd"/>
      <w:r w:rsidRPr="00FB3597">
        <w:rPr>
          <w:color w:val="000000"/>
          <w:lang w:val="en-US"/>
        </w:rPr>
        <w:t>;</w:t>
      </w:r>
    </w:p>
    <w:p w:rsidR="00095304" w:rsidRPr="00FB3597" w:rsidRDefault="00095304" w:rsidP="00E33F04">
      <w:pPr>
        <w:numPr>
          <w:ilvl w:val="0"/>
          <w:numId w:val="37"/>
        </w:numPr>
        <w:spacing w:line="276" w:lineRule="auto"/>
        <w:jc w:val="both"/>
        <w:rPr>
          <w:color w:val="000000"/>
          <w:lang w:val="en-US"/>
        </w:rPr>
      </w:pPr>
      <w:r w:rsidRPr="00FB3597">
        <w:rPr>
          <w:color w:val="000000"/>
          <w:lang w:val="en-US"/>
        </w:rPr>
        <w:t>Paint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21. В цветовой модели RGB установлены следующие параметры: 0, 255, 0. Какой цвет </w:t>
      </w:r>
      <w:proofErr w:type="spellStart"/>
      <w:r w:rsidRPr="00FB3597">
        <w:rPr>
          <w:color w:val="000000"/>
        </w:rPr>
        <w:t>будетсоответствовать</w:t>
      </w:r>
      <w:proofErr w:type="spellEnd"/>
      <w:r w:rsidRPr="00FB3597">
        <w:rPr>
          <w:color w:val="000000"/>
        </w:rPr>
        <w:t xml:space="preserve"> этим параметрам?</w:t>
      </w:r>
    </w:p>
    <w:p w:rsidR="00095304" w:rsidRPr="00FB3597" w:rsidRDefault="00095304" w:rsidP="00E33F04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черный;</w:t>
      </w:r>
    </w:p>
    <w:p w:rsidR="00095304" w:rsidRPr="00FB3597" w:rsidRDefault="00095304" w:rsidP="00E33F04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красный;</w:t>
      </w:r>
    </w:p>
    <w:p w:rsidR="00095304" w:rsidRPr="00FB3597" w:rsidRDefault="00095304" w:rsidP="00E33F04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lastRenderedPageBreak/>
        <w:t>зеленый;</w:t>
      </w:r>
    </w:p>
    <w:p w:rsidR="00095304" w:rsidRPr="00FB3597" w:rsidRDefault="00095304" w:rsidP="00E33F04">
      <w:pPr>
        <w:numPr>
          <w:ilvl w:val="0"/>
          <w:numId w:val="38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синий.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22. Большой размер файла — один из недостатков: </w:t>
      </w:r>
    </w:p>
    <w:p w:rsidR="00095304" w:rsidRPr="00FB3597" w:rsidRDefault="00095304" w:rsidP="00E33F04">
      <w:pPr>
        <w:numPr>
          <w:ilvl w:val="0"/>
          <w:numId w:val="39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растровой графики; </w:t>
      </w:r>
    </w:p>
    <w:p w:rsidR="00095304" w:rsidRPr="00FB3597" w:rsidRDefault="00095304" w:rsidP="00E33F04">
      <w:pPr>
        <w:numPr>
          <w:ilvl w:val="0"/>
          <w:numId w:val="39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векторной графики. 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23. Разрешение изображения измеряется </w:t>
      </w:r>
      <w:proofErr w:type="gramStart"/>
      <w:r w:rsidRPr="00FB3597">
        <w:rPr>
          <w:color w:val="000000"/>
        </w:rPr>
        <w:t>в</w:t>
      </w:r>
      <w:proofErr w:type="gramEnd"/>
      <w:r w:rsidRPr="00FB3597">
        <w:rPr>
          <w:color w:val="000000"/>
        </w:rPr>
        <w:t>:</w:t>
      </w:r>
    </w:p>
    <w:p w:rsidR="00095304" w:rsidRPr="00FB3597" w:rsidRDefault="00095304" w:rsidP="00E33F04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spellStart"/>
      <w:r w:rsidRPr="00FB3597">
        <w:rPr>
          <w:color w:val="000000"/>
        </w:rPr>
        <w:t>пикселах</w:t>
      </w:r>
      <w:proofErr w:type="spellEnd"/>
      <w:r w:rsidRPr="00FB3597">
        <w:rPr>
          <w:color w:val="000000"/>
        </w:rPr>
        <w:t xml:space="preserve">; </w:t>
      </w:r>
    </w:p>
    <w:p w:rsidR="00095304" w:rsidRPr="00FB3597" w:rsidRDefault="00095304" w:rsidP="00E33F04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gramStart"/>
      <w:r w:rsidRPr="00FB3597">
        <w:rPr>
          <w:color w:val="000000"/>
        </w:rPr>
        <w:t>точках</w:t>
      </w:r>
      <w:proofErr w:type="gramEnd"/>
      <w:r w:rsidRPr="00FB3597">
        <w:rPr>
          <w:color w:val="000000"/>
        </w:rPr>
        <w:t xml:space="preserve"> на дюйм (</w:t>
      </w:r>
      <w:proofErr w:type="spellStart"/>
      <w:r w:rsidRPr="00FB3597">
        <w:rPr>
          <w:color w:val="000000"/>
        </w:rPr>
        <w:t>dpi</w:t>
      </w:r>
      <w:proofErr w:type="spellEnd"/>
      <w:r w:rsidRPr="00FB3597">
        <w:rPr>
          <w:color w:val="000000"/>
        </w:rPr>
        <w:t xml:space="preserve">); </w:t>
      </w:r>
    </w:p>
    <w:p w:rsidR="00095304" w:rsidRPr="00FB3597" w:rsidRDefault="00095304" w:rsidP="00E33F04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gramStart"/>
      <w:r w:rsidRPr="00FB3597">
        <w:rPr>
          <w:color w:val="000000"/>
        </w:rPr>
        <w:t>мм</w:t>
      </w:r>
      <w:proofErr w:type="gramEnd"/>
      <w:r w:rsidRPr="00FB3597">
        <w:rPr>
          <w:color w:val="000000"/>
        </w:rPr>
        <w:t xml:space="preserve">, см, дюймах; </w:t>
      </w:r>
    </w:p>
    <w:p w:rsidR="00095304" w:rsidRPr="00FB3597" w:rsidRDefault="00095304" w:rsidP="00E33F04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proofErr w:type="gramStart"/>
      <w:r w:rsidRPr="00FB3597">
        <w:rPr>
          <w:color w:val="000000"/>
        </w:rPr>
        <w:t>количестве</w:t>
      </w:r>
      <w:proofErr w:type="gramEnd"/>
      <w:r w:rsidRPr="00FB3597">
        <w:rPr>
          <w:color w:val="000000"/>
        </w:rPr>
        <w:t xml:space="preserve"> цветовых оттенков на дюйм (</w:t>
      </w:r>
      <w:proofErr w:type="spellStart"/>
      <w:r w:rsidRPr="00FB3597">
        <w:rPr>
          <w:color w:val="000000"/>
        </w:rPr>
        <w:t>jpeg</w:t>
      </w:r>
      <w:proofErr w:type="spellEnd"/>
      <w:r w:rsidRPr="00FB3597">
        <w:rPr>
          <w:color w:val="000000"/>
        </w:rPr>
        <w:t xml:space="preserve">). 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24. Какая заливка называется градиентной?</w:t>
      </w:r>
    </w:p>
    <w:p w:rsidR="00095304" w:rsidRPr="00FB3597" w:rsidRDefault="00095304" w:rsidP="00E33F04">
      <w:pPr>
        <w:numPr>
          <w:ilvl w:val="0"/>
          <w:numId w:val="41"/>
        </w:numPr>
        <w:spacing w:line="276" w:lineRule="auto"/>
        <w:jc w:val="both"/>
        <w:rPr>
          <w:color w:val="000000"/>
        </w:rPr>
      </w:pPr>
      <w:proofErr w:type="gramStart"/>
      <w:r w:rsidRPr="00FB3597">
        <w:rPr>
          <w:color w:val="000000"/>
        </w:rPr>
        <w:t>сплошная</w:t>
      </w:r>
      <w:proofErr w:type="gramEnd"/>
      <w:r w:rsidRPr="00FB3597">
        <w:rPr>
          <w:color w:val="000000"/>
        </w:rPr>
        <w:t xml:space="preserve"> (одним цветом); </w:t>
      </w:r>
    </w:p>
    <w:p w:rsidR="00095304" w:rsidRPr="00FB3597" w:rsidRDefault="00095304" w:rsidP="00E33F04">
      <w:pPr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с переходом (от одного цвета к другому); </w:t>
      </w:r>
    </w:p>
    <w:p w:rsidR="00095304" w:rsidRPr="00FB3597" w:rsidRDefault="00095304" w:rsidP="00E33F04">
      <w:pPr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заливка с использованием внешней текстуры; </w:t>
      </w:r>
    </w:p>
    <w:p w:rsidR="00095304" w:rsidRPr="00FB3597" w:rsidRDefault="00095304" w:rsidP="00E33F04">
      <w:pPr>
        <w:numPr>
          <w:ilvl w:val="0"/>
          <w:numId w:val="41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заливка узором.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25. В модели CMYK в качестве компонентов применяются основные цвета ... </w:t>
      </w:r>
    </w:p>
    <w:p w:rsidR="00095304" w:rsidRPr="00FB3597" w:rsidRDefault="00095304" w:rsidP="00E33F04">
      <w:pPr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красный, зеленый, синий, черный </w:t>
      </w:r>
    </w:p>
    <w:p w:rsidR="00095304" w:rsidRPr="00FB3597" w:rsidRDefault="00095304" w:rsidP="00E33F04">
      <w:pPr>
        <w:numPr>
          <w:ilvl w:val="0"/>
          <w:numId w:val="42"/>
        </w:numPr>
        <w:spacing w:line="276" w:lineRule="auto"/>
        <w:jc w:val="both"/>
        <w:rPr>
          <w:color w:val="000000"/>
        </w:rPr>
      </w:pPr>
      <w:proofErr w:type="spellStart"/>
      <w:r w:rsidRPr="00FB3597">
        <w:rPr>
          <w:color w:val="000000"/>
        </w:rPr>
        <w:t>голубой</w:t>
      </w:r>
      <w:proofErr w:type="spellEnd"/>
      <w:r w:rsidRPr="00FB3597">
        <w:rPr>
          <w:color w:val="000000"/>
        </w:rPr>
        <w:t xml:space="preserve">, </w:t>
      </w:r>
      <w:proofErr w:type="gramStart"/>
      <w:r w:rsidRPr="00FB3597">
        <w:rPr>
          <w:color w:val="000000"/>
        </w:rPr>
        <w:t>пурпурный</w:t>
      </w:r>
      <w:proofErr w:type="gramEnd"/>
      <w:r w:rsidRPr="00FB3597">
        <w:rPr>
          <w:color w:val="000000"/>
        </w:rPr>
        <w:t xml:space="preserve">, желтый, черный </w:t>
      </w:r>
    </w:p>
    <w:p w:rsidR="00095304" w:rsidRPr="00FB3597" w:rsidRDefault="00095304" w:rsidP="00E33F04">
      <w:pPr>
        <w:numPr>
          <w:ilvl w:val="0"/>
          <w:numId w:val="42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красный, </w:t>
      </w:r>
      <w:proofErr w:type="spellStart"/>
      <w:r w:rsidRPr="00FB3597">
        <w:rPr>
          <w:color w:val="000000"/>
        </w:rPr>
        <w:t>голубой</w:t>
      </w:r>
      <w:proofErr w:type="spellEnd"/>
      <w:r w:rsidRPr="00FB3597">
        <w:rPr>
          <w:color w:val="000000"/>
        </w:rPr>
        <w:t xml:space="preserve">, желтый, синий </w:t>
      </w:r>
    </w:p>
    <w:p w:rsidR="00095304" w:rsidRPr="00FB3597" w:rsidRDefault="00095304" w:rsidP="00E33F04">
      <w:pPr>
        <w:numPr>
          <w:ilvl w:val="0"/>
          <w:numId w:val="42"/>
        </w:numPr>
        <w:spacing w:line="276" w:lineRule="auto"/>
        <w:jc w:val="both"/>
        <w:rPr>
          <w:color w:val="000000"/>
        </w:rPr>
      </w:pPr>
      <w:proofErr w:type="spellStart"/>
      <w:r w:rsidRPr="00FB3597">
        <w:rPr>
          <w:color w:val="000000"/>
        </w:rPr>
        <w:t>голубой</w:t>
      </w:r>
      <w:proofErr w:type="spellEnd"/>
      <w:r w:rsidRPr="00FB3597">
        <w:rPr>
          <w:color w:val="000000"/>
        </w:rPr>
        <w:t>, пурпурный, желтый, белы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t>27. Для вывода графической информации в персональном компьютере используется</w:t>
      </w:r>
    </w:p>
    <w:p w:rsidR="00095304" w:rsidRPr="00FB3597" w:rsidRDefault="00095304" w:rsidP="00E33F04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мышь</w:t>
      </w:r>
    </w:p>
    <w:p w:rsidR="00095304" w:rsidRPr="00FB3597" w:rsidRDefault="00095304" w:rsidP="00E33F04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клавиатура</w:t>
      </w:r>
    </w:p>
    <w:p w:rsidR="00095304" w:rsidRPr="00FB3597" w:rsidRDefault="00095304" w:rsidP="00E33F04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экран дисплея </w:t>
      </w:r>
    </w:p>
    <w:p w:rsidR="00095304" w:rsidRPr="00FB3597" w:rsidRDefault="00095304" w:rsidP="00E33F04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сканер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t>28. 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</w:p>
    <w:p w:rsidR="00095304" w:rsidRPr="00FB3597" w:rsidRDefault="00095304" w:rsidP="00E33F04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фрактальной</w:t>
      </w:r>
    </w:p>
    <w:p w:rsidR="00095304" w:rsidRPr="00FB3597" w:rsidRDefault="00095304" w:rsidP="00E33F04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растровой</w:t>
      </w:r>
    </w:p>
    <w:p w:rsidR="00095304" w:rsidRPr="00FB3597" w:rsidRDefault="00095304" w:rsidP="00E33F04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векторной </w:t>
      </w:r>
    </w:p>
    <w:p w:rsidR="00095304" w:rsidRPr="00FB3597" w:rsidRDefault="00095304" w:rsidP="00E33F04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прямолинейной</w:t>
      </w:r>
    </w:p>
    <w:p w:rsidR="00095304" w:rsidRPr="00FB3597" w:rsidRDefault="00095304" w:rsidP="00E33F04">
      <w:pPr>
        <w:pStyle w:val="a3"/>
        <w:spacing w:before="0" w:beforeAutospacing="0" w:after="0" w:afterAutospacing="0" w:line="276" w:lineRule="auto"/>
        <w:jc w:val="both"/>
      </w:pPr>
      <w:r w:rsidRPr="00FB3597">
        <w:t>29. Какие операции мы можем выполнять над векторными графическими изображениями?</w:t>
      </w:r>
    </w:p>
    <w:p w:rsidR="00095304" w:rsidRPr="00FB3597" w:rsidRDefault="00095304" w:rsidP="00E33F04">
      <w:pPr>
        <w:pStyle w:val="typecaption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FB3597">
        <w:rPr>
          <w:sz w:val="24"/>
          <w:szCs w:val="24"/>
        </w:rPr>
        <w:t>Выберите несколько вариантов ответа:</w:t>
      </w:r>
    </w:p>
    <w:p w:rsidR="00095304" w:rsidRPr="00FB3597" w:rsidRDefault="00095304" w:rsidP="00E33F04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Копировать </w:t>
      </w:r>
    </w:p>
    <w:p w:rsidR="00095304" w:rsidRPr="00FB3597" w:rsidRDefault="00095304" w:rsidP="00E33F04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Вырезать </w:t>
      </w:r>
    </w:p>
    <w:p w:rsidR="00095304" w:rsidRPr="00FB3597" w:rsidRDefault="00095304" w:rsidP="00E33F04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Вставить </w:t>
      </w:r>
    </w:p>
    <w:p w:rsidR="00095304" w:rsidRPr="00FB3597" w:rsidRDefault="00095304" w:rsidP="00E33F04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Переместить </w:t>
      </w:r>
    </w:p>
    <w:p w:rsidR="00095304" w:rsidRPr="00FB3597" w:rsidRDefault="00095304" w:rsidP="00E33F04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Удалить </w:t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>30. Какой инструмент выполняет следующие функции?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400000"/>
        </w:rPr>
        <w:t xml:space="preserve">Выделение одного или нескольких </w:t>
      </w:r>
      <w:proofErr w:type="spellStart"/>
      <w:r w:rsidRPr="00FB3597">
        <w:rPr>
          <w:color w:val="400000"/>
        </w:rPr>
        <w:t>объектов</w:t>
      </w:r>
      <w:proofErr w:type="gramStart"/>
      <w:r w:rsidRPr="00FB3597">
        <w:rPr>
          <w:color w:val="400000"/>
        </w:rPr>
        <w:t>,п</w:t>
      </w:r>
      <w:proofErr w:type="gramEnd"/>
      <w:r w:rsidRPr="00FB3597">
        <w:rPr>
          <w:color w:val="400000"/>
        </w:rPr>
        <w:t>еремещение</w:t>
      </w:r>
      <w:proofErr w:type="spellEnd"/>
      <w:r w:rsidRPr="00FB3597">
        <w:rPr>
          <w:color w:val="400000"/>
        </w:rPr>
        <w:t xml:space="preserve"> выбранного объекта, трансформация объекта (трансформация, наклон). </w:t>
      </w:r>
    </w:p>
    <w:p w:rsidR="00095304" w:rsidRPr="00FB3597" w:rsidRDefault="00095304" w:rsidP="00E33F04">
      <w:pPr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7" name="Рисунок 4" descr="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8" name="Рисунок 3" descr="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lastRenderedPageBreak/>
        <w:drawing>
          <wp:inline distT="0" distB="0" distL="0" distR="0">
            <wp:extent cx="241300" cy="241300"/>
            <wp:effectExtent l="0" t="0" r="6350" b="6350"/>
            <wp:docPr id="9" name="Рисунок 2" descr="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nif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46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10" name="Рисунок 1" descr="eyedr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yedropp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>31. Какой инструмент выполняет следующие функции?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Используется для обработки контуров Безье. Вторая функция инструмента - выделение произвольных текстовых символов в блоке текста с целью их одновременного форматирования. </w:t>
      </w:r>
    </w:p>
    <w:p w:rsidR="00095304" w:rsidRPr="00FB3597" w:rsidRDefault="00095304" w:rsidP="00E33F04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11" name="Рисунок 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ap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12" name="Рисунок 7" descr="interactive_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teractive_envelop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13" name="Рисунок 6" descr="free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ehan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41300" cy="241300"/>
            <wp:effectExtent l="0" t="0" r="6350" b="6350"/>
            <wp:docPr id="14" name="Рисунок 5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n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 xml:space="preserve">32.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Создаёт эффект перехода между 2 векторных объектов. </w:t>
      </w:r>
    </w:p>
    <w:p w:rsidR="00095304" w:rsidRPr="00FB3597" w:rsidRDefault="00095304" w:rsidP="00E33F04">
      <w:pPr>
        <w:pStyle w:val="ad"/>
        <w:numPr>
          <w:ilvl w:val="0"/>
          <w:numId w:val="48"/>
        </w:numPr>
        <w:tabs>
          <w:tab w:val="clear" w:pos="1734"/>
        </w:tabs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15" name="Рисунок 12" descr="interactive_extr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teractive_extru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48"/>
        </w:numPr>
        <w:tabs>
          <w:tab w:val="clear" w:pos="1734"/>
        </w:tabs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16" name="Рисунок 11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48"/>
        </w:numPr>
        <w:tabs>
          <w:tab w:val="clear" w:pos="1734"/>
        </w:tabs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17" name="Рисунок 10" descr="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nnecto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48"/>
        </w:numPr>
        <w:tabs>
          <w:tab w:val="clear" w:pos="1734"/>
        </w:tabs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18" name="Рисунок 9" descr="interactive_b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nteractive_blen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 xml:space="preserve">33.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Используется для выполнения любого типа заливки (равномерной, </w:t>
      </w:r>
      <w:proofErr w:type="spellStart"/>
      <w:r w:rsidRPr="00FB3597">
        <w:rPr>
          <w:color w:val="400000"/>
        </w:rPr>
        <w:t>градиентной</w:t>
      </w:r>
      <w:proofErr w:type="gramStart"/>
      <w:r w:rsidRPr="00FB3597">
        <w:rPr>
          <w:color w:val="400000"/>
        </w:rPr>
        <w:t>,ш</w:t>
      </w:r>
      <w:proofErr w:type="gramEnd"/>
      <w:r w:rsidRPr="00FB3597">
        <w:rPr>
          <w:color w:val="400000"/>
        </w:rPr>
        <w:t>аблоном</w:t>
      </w:r>
      <w:proofErr w:type="spellEnd"/>
      <w:r w:rsidRPr="00FB3597">
        <w:rPr>
          <w:color w:val="400000"/>
        </w:rPr>
        <w:t xml:space="preserve">, текстурой или узором) внутренней области векторного объекта. </w:t>
      </w:r>
    </w:p>
    <w:p w:rsidR="00095304" w:rsidRPr="00FB3597" w:rsidRDefault="00095304" w:rsidP="00E33F04">
      <w:pPr>
        <w:pStyle w:val="ad"/>
        <w:numPr>
          <w:ilvl w:val="0"/>
          <w:numId w:val="49"/>
        </w:numPr>
        <w:tabs>
          <w:tab w:val="clear" w:pos="578"/>
          <w:tab w:val="num" w:pos="709"/>
        </w:tabs>
        <w:spacing w:line="276" w:lineRule="auto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19" name="Рисунок 16" descr="artstic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tstic_med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49"/>
        </w:numPr>
        <w:tabs>
          <w:tab w:val="clear" w:pos="578"/>
          <w:tab w:val="num" w:pos="709"/>
        </w:tabs>
        <w:spacing w:line="276" w:lineRule="auto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20" name="Рисунок 15" descr="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esh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49"/>
        </w:numPr>
        <w:tabs>
          <w:tab w:val="clear" w:pos="578"/>
          <w:tab w:val="num" w:pos="709"/>
        </w:tabs>
        <w:spacing w:line="276" w:lineRule="auto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21" name="Рисунок 14" descr="paint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intbucke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49"/>
        </w:numPr>
        <w:tabs>
          <w:tab w:val="clear" w:pos="578"/>
          <w:tab w:val="num" w:pos="709"/>
        </w:tabs>
        <w:spacing w:line="276" w:lineRule="auto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22" name="Рисунок 13" descr="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l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 xml:space="preserve">34.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Создаёт в векторном объекте эффект тени от объекта. </w:t>
      </w:r>
    </w:p>
    <w:p w:rsidR="00095304" w:rsidRPr="00FB3597" w:rsidRDefault="00095304" w:rsidP="00E33F04">
      <w:pPr>
        <w:pStyle w:val="ad"/>
        <w:numPr>
          <w:ilvl w:val="0"/>
          <w:numId w:val="50"/>
        </w:numPr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23" name="Рисунок 20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ectangl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50"/>
        </w:numPr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24" name="Рисунок 19" descr="drop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rop_shadow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50"/>
        </w:numPr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25" name="Рисунок 18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pStyle w:val="ad"/>
        <w:numPr>
          <w:ilvl w:val="0"/>
          <w:numId w:val="50"/>
        </w:numPr>
        <w:spacing w:line="276" w:lineRule="auto"/>
        <w:ind w:left="567"/>
        <w:jc w:val="both"/>
        <w:rPr>
          <w:color w:val="000000"/>
        </w:rPr>
      </w:pPr>
      <w:r w:rsidRPr="00FB3597">
        <w:rPr>
          <w:noProof/>
        </w:rPr>
        <w:drawing>
          <wp:inline distT="0" distB="0" distL="0" distR="0">
            <wp:extent cx="238125" cy="238125"/>
            <wp:effectExtent l="0" t="0" r="9525" b="9525"/>
            <wp:docPr id="26" name="Рисунок 17" descr="interactive_b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nteractive_blen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35. Минимальным объектом, используемым в растровом графическом редакторе, является: </w:t>
      </w:r>
    </w:p>
    <w:p w:rsidR="00095304" w:rsidRPr="00FB3597" w:rsidRDefault="00095304" w:rsidP="00E33F04">
      <w:pPr>
        <w:numPr>
          <w:ilvl w:val="0"/>
          <w:numId w:val="51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точка экрана (</w:t>
      </w:r>
      <w:proofErr w:type="spellStart"/>
      <w:r w:rsidRPr="00FB3597">
        <w:rPr>
          <w:color w:val="000000"/>
        </w:rPr>
        <w:t>пиксел</w:t>
      </w:r>
      <w:proofErr w:type="spellEnd"/>
      <w:r w:rsidRPr="00FB3597">
        <w:rPr>
          <w:color w:val="000000"/>
        </w:rPr>
        <w:t xml:space="preserve">); </w:t>
      </w:r>
    </w:p>
    <w:p w:rsidR="00095304" w:rsidRPr="00FB3597" w:rsidRDefault="00095304" w:rsidP="00E33F04">
      <w:pPr>
        <w:numPr>
          <w:ilvl w:val="0"/>
          <w:numId w:val="51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объект (прямоугольник, круг и т. д.);</w:t>
      </w:r>
    </w:p>
    <w:p w:rsidR="00095304" w:rsidRPr="00FB3597" w:rsidRDefault="00095304" w:rsidP="00E33F04">
      <w:pPr>
        <w:numPr>
          <w:ilvl w:val="0"/>
          <w:numId w:val="51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палитра цветов; </w:t>
      </w:r>
    </w:p>
    <w:p w:rsidR="00095304" w:rsidRPr="00FB3597" w:rsidRDefault="00095304" w:rsidP="00E33F04">
      <w:pPr>
        <w:numPr>
          <w:ilvl w:val="0"/>
          <w:numId w:val="51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знакоместо (символ).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36. Деформация изображения при изменении размера рисунка — один из недостатков: </w:t>
      </w:r>
    </w:p>
    <w:p w:rsidR="00095304" w:rsidRPr="00FB3597" w:rsidRDefault="00095304" w:rsidP="00E33F04">
      <w:pPr>
        <w:numPr>
          <w:ilvl w:val="0"/>
          <w:numId w:val="52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растровой графики; </w:t>
      </w:r>
    </w:p>
    <w:p w:rsidR="00095304" w:rsidRPr="00FB3597" w:rsidRDefault="00095304" w:rsidP="00E33F04">
      <w:pPr>
        <w:numPr>
          <w:ilvl w:val="0"/>
          <w:numId w:val="52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векторной графики. 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37. Палитрой в графическом редакторе является:</w:t>
      </w:r>
    </w:p>
    <w:p w:rsidR="00095304" w:rsidRPr="00FB3597" w:rsidRDefault="00095304" w:rsidP="00E33F04">
      <w:pPr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lastRenderedPageBreak/>
        <w:t xml:space="preserve">линия, круг, прямоугольник; </w:t>
      </w:r>
    </w:p>
    <w:p w:rsidR="00095304" w:rsidRPr="00FB3597" w:rsidRDefault="00095304" w:rsidP="00E33F04">
      <w:pPr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карандаш, кисть, ластик; </w:t>
      </w:r>
    </w:p>
    <w:p w:rsidR="00095304" w:rsidRPr="00FB3597" w:rsidRDefault="00095304" w:rsidP="00E33F04">
      <w:pPr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выделение, копирование, вставка;</w:t>
      </w:r>
    </w:p>
    <w:p w:rsidR="00095304" w:rsidRPr="00FB3597" w:rsidRDefault="00095304" w:rsidP="00E33F04">
      <w:pPr>
        <w:numPr>
          <w:ilvl w:val="0"/>
          <w:numId w:val="53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набор цветов.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38. Инструментами в графическом редакторе являются:</w:t>
      </w:r>
    </w:p>
    <w:p w:rsidR="00095304" w:rsidRPr="00FB3597" w:rsidRDefault="00095304" w:rsidP="00E33F04">
      <w:pPr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точка экрана (</w:t>
      </w:r>
      <w:proofErr w:type="spellStart"/>
      <w:r w:rsidRPr="00FB3597">
        <w:rPr>
          <w:color w:val="000000"/>
        </w:rPr>
        <w:t>пиксел</w:t>
      </w:r>
      <w:proofErr w:type="spellEnd"/>
      <w:r w:rsidRPr="00FB3597">
        <w:rPr>
          <w:color w:val="000000"/>
        </w:rPr>
        <w:t>);</w:t>
      </w:r>
    </w:p>
    <w:p w:rsidR="00095304" w:rsidRPr="00FB3597" w:rsidRDefault="00095304" w:rsidP="00E33F04">
      <w:pPr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объект (прямоугольник, круг и т. д.);</w:t>
      </w:r>
    </w:p>
    <w:p w:rsidR="00095304" w:rsidRPr="00FB3597" w:rsidRDefault="00095304" w:rsidP="00E33F04">
      <w:pPr>
        <w:numPr>
          <w:ilvl w:val="0"/>
          <w:numId w:val="54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палитра цветов;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39. В модели RGB в качестве компонентов применяются основные цвета:</w:t>
      </w:r>
    </w:p>
    <w:p w:rsidR="00095304" w:rsidRPr="00FB3597" w:rsidRDefault="00095304" w:rsidP="00E33F04">
      <w:pPr>
        <w:numPr>
          <w:ilvl w:val="0"/>
          <w:numId w:val="55"/>
        </w:numPr>
        <w:spacing w:line="276" w:lineRule="auto"/>
        <w:jc w:val="both"/>
        <w:rPr>
          <w:color w:val="000000"/>
        </w:rPr>
      </w:pPr>
      <w:proofErr w:type="spellStart"/>
      <w:r w:rsidRPr="00FB3597">
        <w:rPr>
          <w:color w:val="000000"/>
        </w:rPr>
        <w:t>голубой</w:t>
      </w:r>
      <w:proofErr w:type="spellEnd"/>
      <w:r w:rsidRPr="00FB3597">
        <w:rPr>
          <w:color w:val="000000"/>
        </w:rPr>
        <w:t xml:space="preserve">, пурпурный, желтый; </w:t>
      </w:r>
    </w:p>
    <w:p w:rsidR="00095304" w:rsidRPr="00FB3597" w:rsidRDefault="00095304" w:rsidP="00E33F04">
      <w:pPr>
        <w:numPr>
          <w:ilvl w:val="0"/>
          <w:numId w:val="5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красный, </w:t>
      </w:r>
      <w:proofErr w:type="spellStart"/>
      <w:r w:rsidRPr="00FB3597">
        <w:rPr>
          <w:color w:val="000000"/>
        </w:rPr>
        <w:t>голубой</w:t>
      </w:r>
      <w:proofErr w:type="spellEnd"/>
      <w:r w:rsidRPr="00FB3597">
        <w:rPr>
          <w:color w:val="000000"/>
        </w:rPr>
        <w:t xml:space="preserve">, желтый; </w:t>
      </w:r>
    </w:p>
    <w:p w:rsidR="00095304" w:rsidRPr="00FB3597" w:rsidRDefault="00095304" w:rsidP="00E33F04">
      <w:pPr>
        <w:numPr>
          <w:ilvl w:val="0"/>
          <w:numId w:val="5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красный, зеленый, синий;</w:t>
      </w:r>
    </w:p>
    <w:p w:rsidR="00095304" w:rsidRPr="00FB3597" w:rsidRDefault="00095304" w:rsidP="00E33F04">
      <w:pPr>
        <w:numPr>
          <w:ilvl w:val="0"/>
          <w:numId w:val="55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пурпурный, желтый, черный.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40. В цветовой модели RGB установлены следующие параметры: 255, О, О. Какой цвет будет соответствовать этим параметрам?</w:t>
      </w:r>
    </w:p>
    <w:p w:rsidR="00095304" w:rsidRPr="00FB3597" w:rsidRDefault="00095304" w:rsidP="00E33F04">
      <w:pPr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черный; </w:t>
      </w:r>
    </w:p>
    <w:p w:rsidR="00095304" w:rsidRPr="00FB3597" w:rsidRDefault="00095304" w:rsidP="00E33F04">
      <w:pPr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красный; </w:t>
      </w:r>
    </w:p>
    <w:p w:rsidR="00095304" w:rsidRPr="00FB3597" w:rsidRDefault="00095304" w:rsidP="00E33F04">
      <w:pPr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зеленый; </w:t>
      </w:r>
    </w:p>
    <w:p w:rsidR="00095304" w:rsidRPr="00FB3597" w:rsidRDefault="00095304" w:rsidP="00E33F04">
      <w:pPr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синий. 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41. При увеличении разрешения (количества </w:t>
      </w:r>
      <w:proofErr w:type="spellStart"/>
      <w:r w:rsidRPr="00FB3597">
        <w:rPr>
          <w:color w:val="000000"/>
        </w:rPr>
        <w:t>пикселов</w:t>
      </w:r>
      <w:proofErr w:type="spellEnd"/>
      <w:r w:rsidRPr="00FB3597">
        <w:rPr>
          <w:color w:val="000000"/>
        </w:rPr>
        <w:t xml:space="preserve"> на дюйм) и размера рисунка размер файла этого рисунка: </w:t>
      </w:r>
    </w:p>
    <w:p w:rsidR="00095304" w:rsidRPr="00FB3597" w:rsidRDefault="00095304" w:rsidP="00E33F04">
      <w:pPr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уменьшается; </w:t>
      </w:r>
    </w:p>
    <w:p w:rsidR="00095304" w:rsidRPr="00FB3597" w:rsidRDefault="00095304" w:rsidP="00E33F04">
      <w:pPr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возрастает; </w:t>
      </w:r>
    </w:p>
    <w:p w:rsidR="00095304" w:rsidRPr="00FB3597" w:rsidRDefault="00095304" w:rsidP="00E33F04">
      <w:pPr>
        <w:numPr>
          <w:ilvl w:val="0"/>
          <w:numId w:val="57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остается неизменным. 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42. Минимальной единицей измерения на экране графического редактора является: </w:t>
      </w:r>
    </w:p>
    <w:p w:rsidR="00095304" w:rsidRPr="00FB3597" w:rsidRDefault="00095304" w:rsidP="00E33F04">
      <w:pPr>
        <w:numPr>
          <w:ilvl w:val="0"/>
          <w:numId w:val="58"/>
        </w:numPr>
        <w:spacing w:line="276" w:lineRule="auto"/>
        <w:jc w:val="both"/>
        <w:rPr>
          <w:color w:val="000000"/>
        </w:rPr>
      </w:pPr>
      <w:proofErr w:type="gramStart"/>
      <w:r w:rsidRPr="00FB3597">
        <w:rPr>
          <w:color w:val="000000"/>
        </w:rPr>
        <w:t>мм</w:t>
      </w:r>
      <w:proofErr w:type="gramEnd"/>
      <w:r w:rsidRPr="00FB3597">
        <w:rPr>
          <w:color w:val="000000"/>
        </w:rPr>
        <w:t>;</w:t>
      </w:r>
    </w:p>
    <w:p w:rsidR="00095304" w:rsidRPr="00FB3597" w:rsidRDefault="00095304" w:rsidP="00E33F04">
      <w:pPr>
        <w:numPr>
          <w:ilvl w:val="0"/>
          <w:numId w:val="58"/>
        </w:numPr>
        <w:spacing w:line="276" w:lineRule="auto"/>
        <w:jc w:val="both"/>
        <w:rPr>
          <w:color w:val="000000"/>
        </w:rPr>
      </w:pPr>
      <w:proofErr w:type="gramStart"/>
      <w:r w:rsidRPr="00FB3597">
        <w:rPr>
          <w:color w:val="000000"/>
        </w:rPr>
        <w:t>см</w:t>
      </w:r>
      <w:proofErr w:type="gramEnd"/>
      <w:r w:rsidRPr="00FB3597">
        <w:rPr>
          <w:color w:val="000000"/>
        </w:rPr>
        <w:t>;</w:t>
      </w:r>
    </w:p>
    <w:p w:rsidR="00095304" w:rsidRPr="00FB3597" w:rsidRDefault="00095304" w:rsidP="00E33F04">
      <w:pPr>
        <w:numPr>
          <w:ilvl w:val="0"/>
          <w:numId w:val="58"/>
        </w:numPr>
        <w:spacing w:line="276" w:lineRule="auto"/>
        <w:jc w:val="both"/>
        <w:rPr>
          <w:color w:val="000000"/>
        </w:rPr>
      </w:pPr>
      <w:proofErr w:type="spellStart"/>
      <w:r w:rsidRPr="00FB3597">
        <w:rPr>
          <w:color w:val="000000"/>
        </w:rPr>
        <w:t>пиксел</w:t>
      </w:r>
      <w:proofErr w:type="spellEnd"/>
      <w:r w:rsidRPr="00FB3597">
        <w:rPr>
          <w:color w:val="000000"/>
        </w:rPr>
        <w:t>;</w:t>
      </w:r>
    </w:p>
    <w:p w:rsidR="00095304" w:rsidRPr="00FB3597" w:rsidRDefault="00095304" w:rsidP="00E33F04">
      <w:pPr>
        <w:numPr>
          <w:ilvl w:val="0"/>
          <w:numId w:val="58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>дюйм.</w:t>
      </w:r>
    </w:p>
    <w:p w:rsidR="00095304" w:rsidRPr="00FB3597" w:rsidRDefault="00095304" w:rsidP="00E33F04">
      <w:pPr>
        <w:spacing w:line="276" w:lineRule="auto"/>
        <w:jc w:val="both"/>
        <w:rPr>
          <w:color w:val="000000"/>
        </w:rPr>
      </w:pPr>
      <w:r w:rsidRPr="00FB3597">
        <w:rPr>
          <w:color w:val="000000"/>
        </w:rPr>
        <w:t xml:space="preserve">43. Какой из графических редакторов является растровым? </w:t>
      </w:r>
    </w:p>
    <w:p w:rsidR="00095304" w:rsidRPr="00FB3597" w:rsidRDefault="00095304" w:rsidP="00E33F04">
      <w:pPr>
        <w:numPr>
          <w:ilvl w:val="0"/>
          <w:numId w:val="59"/>
        </w:numPr>
        <w:spacing w:line="276" w:lineRule="auto"/>
        <w:jc w:val="both"/>
        <w:rPr>
          <w:color w:val="000000"/>
        </w:rPr>
      </w:pPr>
      <w:proofErr w:type="spellStart"/>
      <w:r w:rsidRPr="00FB3597">
        <w:rPr>
          <w:color w:val="000000"/>
          <w:lang w:val="en-US"/>
        </w:rPr>
        <w:t>AdobeIllustrator</w:t>
      </w:r>
      <w:proofErr w:type="spellEnd"/>
    </w:p>
    <w:p w:rsidR="00095304" w:rsidRPr="00FB3597" w:rsidRDefault="00095304" w:rsidP="00E33F04">
      <w:pPr>
        <w:numPr>
          <w:ilvl w:val="0"/>
          <w:numId w:val="59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  <w:lang w:val="en-US"/>
        </w:rPr>
        <w:t>Paint</w:t>
      </w:r>
    </w:p>
    <w:p w:rsidR="00095304" w:rsidRPr="00FB3597" w:rsidRDefault="00095304" w:rsidP="00E33F04">
      <w:pPr>
        <w:numPr>
          <w:ilvl w:val="0"/>
          <w:numId w:val="59"/>
        </w:numPr>
        <w:spacing w:line="276" w:lineRule="auto"/>
        <w:jc w:val="both"/>
        <w:rPr>
          <w:color w:val="000000"/>
        </w:rPr>
      </w:pPr>
      <w:r w:rsidRPr="00FB3597">
        <w:rPr>
          <w:color w:val="000000"/>
          <w:lang w:val="en-US"/>
        </w:rPr>
        <w:t>CorelDraw</w:t>
      </w:r>
    </w:p>
    <w:p w:rsidR="00095304" w:rsidRPr="00FB3597" w:rsidRDefault="00095304" w:rsidP="00E33F04">
      <w:pPr>
        <w:spacing w:line="276" w:lineRule="auto"/>
        <w:ind w:left="720"/>
        <w:jc w:val="both"/>
        <w:rPr>
          <w:color w:val="000000"/>
        </w:rPr>
      </w:pPr>
    </w:p>
    <w:p w:rsidR="00095304" w:rsidRPr="00FB3597" w:rsidRDefault="00095304" w:rsidP="00E33F04">
      <w:pPr>
        <w:spacing w:line="276" w:lineRule="auto"/>
        <w:jc w:val="both"/>
      </w:pPr>
      <w:r w:rsidRPr="00FB3597">
        <w:t>44. Сетку из горизонтальных и вертикальных столбцов, которую на экране образуют пиксели, называют:</w:t>
      </w:r>
    </w:p>
    <w:p w:rsidR="00095304" w:rsidRPr="00FB3597" w:rsidRDefault="00095304" w:rsidP="00E33F04">
      <w:pPr>
        <w:numPr>
          <w:ilvl w:val="0"/>
          <w:numId w:val="60"/>
        </w:numPr>
        <w:spacing w:line="276" w:lineRule="auto"/>
        <w:jc w:val="both"/>
      </w:pPr>
      <w:r w:rsidRPr="00FB3597">
        <w:t>видеопамятью</w:t>
      </w:r>
    </w:p>
    <w:p w:rsidR="00095304" w:rsidRPr="00FB3597" w:rsidRDefault="00095304" w:rsidP="00E33F04">
      <w:pPr>
        <w:numPr>
          <w:ilvl w:val="0"/>
          <w:numId w:val="60"/>
        </w:numPr>
        <w:spacing w:line="276" w:lineRule="auto"/>
        <w:jc w:val="both"/>
      </w:pPr>
      <w:r w:rsidRPr="00FB3597">
        <w:t>видеоадаптером</w:t>
      </w:r>
    </w:p>
    <w:p w:rsidR="00095304" w:rsidRPr="00FB3597" w:rsidRDefault="00095304" w:rsidP="00E33F04">
      <w:pPr>
        <w:numPr>
          <w:ilvl w:val="0"/>
          <w:numId w:val="60"/>
        </w:numPr>
        <w:spacing w:line="276" w:lineRule="auto"/>
        <w:jc w:val="both"/>
      </w:pPr>
      <w:r w:rsidRPr="00FB3597">
        <w:t xml:space="preserve">растром </w:t>
      </w:r>
    </w:p>
    <w:p w:rsidR="00095304" w:rsidRPr="00FB3597" w:rsidRDefault="00095304" w:rsidP="00E33F04">
      <w:pPr>
        <w:numPr>
          <w:ilvl w:val="0"/>
          <w:numId w:val="60"/>
        </w:numPr>
        <w:spacing w:line="276" w:lineRule="auto"/>
        <w:jc w:val="both"/>
      </w:pPr>
      <w:r w:rsidRPr="00FB3597">
        <w:t>дисплейным процессором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t>45. Для хранения 256-цветного изображения на один пиксель требуется:</w:t>
      </w:r>
    </w:p>
    <w:p w:rsidR="00095304" w:rsidRPr="00FB3597" w:rsidRDefault="00095304" w:rsidP="00E33F04">
      <w:pPr>
        <w:numPr>
          <w:ilvl w:val="0"/>
          <w:numId w:val="61"/>
        </w:numPr>
        <w:spacing w:line="276" w:lineRule="auto"/>
        <w:jc w:val="both"/>
      </w:pPr>
      <w:r w:rsidRPr="00FB3597">
        <w:t>2 байта</w:t>
      </w:r>
    </w:p>
    <w:p w:rsidR="00095304" w:rsidRPr="00FB3597" w:rsidRDefault="00095304" w:rsidP="00E33F04">
      <w:pPr>
        <w:numPr>
          <w:ilvl w:val="0"/>
          <w:numId w:val="61"/>
        </w:numPr>
        <w:spacing w:line="276" w:lineRule="auto"/>
        <w:jc w:val="both"/>
      </w:pPr>
      <w:r w:rsidRPr="00FB3597">
        <w:t>4 бита</w:t>
      </w:r>
    </w:p>
    <w:p w:rsidR="00095304" w:rsidRPr="00FB3597" w:rsidRDefault="00095304" w:rsidP="00E33F04">
      <w:pPr>
        <w:numPr>
          <w:ilvl w:val="0"/>
          <w:numId w:val="61"/>
        </w:numPr>
        <w:spacing w:line="276" w:lineRule="auto"/>
        <w:jc w:val="both"/>
      </w:pPr>
      <w:r w:rsidRPr="00FB3597">
        <w:t>256 битов</w:t>
      </w:r>
    </w:p>
    <w:p w:rsidR="00095304" w:rsidRPr="00FB3597" w:rsidRDefault="00095304" w:rsidP="00E33F04">
      <w:pPr>
        <w:numPr>
          <w:ilvl w:val="0"/>
          <w:numId w:val="61"/>
        </w:numPr>
        <w:spacing w:line="276" w:lineRule="auto"/>
        <w:jc w:val="both"/>
      </w:pPr>
      <w:r w:rsidRPr="00FB3597">
        <w:t xml:space="preserve">1 байт </w:t>
      </w:r>
    </w:p>
    <w:p w:rsidR="00095304" w:rsidRPr="00FB3597" w:rsidRDefault="00095304" w:rsidP="00E33F04">
      <w:pPr>
        <w:spacing w:line="276" w:lineRule="auto"/>
        <w:jc w:val="both"/>
      </w:pPr>
      <w:r w:rsidRPr="00FB3597">
        <w:lastRenderedPageBreak/>
        <w:t>46. Если элементов графического изображения много и нам нужно их все переместить, нам на помощь приходит</w:t>
      </w:r>
    </w:p>
    <w:p w:rsidR="00095304" w:rsidRPr="00FB3597" w:rsidRDefault="00095304" w:rsidP="00E33F04">
      <w:pPr>
        <w:numPr>
          <w:ilvl w:val="0"/>
          <w:numId w:val="62"/>
        </w:numPr>
        <w:spacing w:line="276" w:lineRule="auto"/>
        <w:jc w:val="both"/>
      </w:pPr>
      <w:r w:rsidRPr="00FB3597">
        <w:t xml:space="preserve">Группировка </w:t>
      </w:r>
    </w:p>
    <w:p w:rsidR="00095304" w:rsidRPr="00FB3597" w:rsidRDefault="00095304" w:rsidP="00E33F04">
      <w:pPr>
        <w:numPr>
          <w:ilvl w:val="0"/>
          <w:numId w:val="62"/>
        </w:numPr>
        <w:spacing w:line="276" w:lineRule="auto"/>
        <w:jc w:val="both"/>
      </w:pPr>
      <w:r w:rsidRPr="00FB3597">
        <w:t xml:space="preserve">Объединение </w:t>
      </w:r>
    </w:p>
    <w:p w:rsidR="00095304" w:rsidRPr="00FB3597" w:rsidRDefault="00095304" w:rsidP="00E33F04">
      <w:pPr>
        <w:numPr>
          <w:ilvl w:val="0"/>
          <w:numId w:val="62"/>
        </w:numPr>
        <w:spacing w:line="276" w:lineRule="auto"/>
        <w:jc w:val="both"/>
      </w:pPr>
      <w:r w:rsidRPr="00FB3597">
        <w:t xml:space="preserve">Слияние </w:t>
      </w:r>
    </w:p>
    <w:p w:rsidR="00095304" w:rsidRPr="00FB3597" w:rsidRDefault="00653A3D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>47</w:t>
      </w:r>
      <w:r w:rsidR="00095304" w:rsidRPr="00FB3597">
        <w:rPr>
          <w:bCs/>
          <w:color w:val="400000"/>
        </w:rPr>
        <w:t xml:space="preserve">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Создаёт контур Безье, форма которого определяется с помощью щелчков в местах расположения его узелков с последующей регулировкой мышью контрольных точек, относящихся к текущему узелку. </w:t>
      </w:r>
    </w:p>
    <w:p w:rsidR="00095304" w:rsidRPr="00FB3597" w:rsidRDefault="00095304" w:rsidP="00E33F04">
      <w:pPr>
        <w:numPr>
          <w:ilvl w:val="0"/>
          <w:numId w:val="63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40" name="Рисунок 40" descr="free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han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3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9" name="Рисунок 39" descr="artstic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tic_med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3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8" name="Рисунок 38" descr="interactive_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active_envelop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3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7" name="Рисунок 37" descr="bez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i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 xml:space="preserve">48.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Рисует фигуры в форме выпуклых и звёздчатых многоугольников. </w:t>
      </w:r>
    </w:p>
    <w:p w:rsidR="00095304" w:rsidRPr="00FB3597" w:rsidRDefault="00095304" w:rsidP="00E33F04">
      <w:pPr>
        <w:numPr>
          <w:ilvl w:val="0"/>
          <w:numId w:val="64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6" name="Рисунок 36" descr="poly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ygo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4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5" name="Рисунок 35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4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4" name="Рисунок 34" descr="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h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4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3" name="Рисунок 33" descr="interactive_extr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active_extru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 xml:space="preserve">49.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Создаёт в векторном объекте эффект выдавливания. </w:t>
      </w:r>
    </w:p>
    <w:p w:rsidR="00095304" w:rsidRPr="00FB3597" w:rsidRDefault="00095304" w:rsidP="00E33F04">
      <w:pPr>
        <w:numPr>
          <w:ilvl w:val="0"/>
          <w:numId w:val="65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2" name="Рисунок 32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5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1" name="Рисунок 31" descr="interactive_extr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active_extrud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5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30" name="Рисунок 30" descr="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ecto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5"/>
        </w:numPr>
        <w:spacing w:line="276" w:lineRule="auto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29" name="Рисунок 29" descr="interactive_b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eractive_blen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 xml:space="preserve">50.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r w:rsidRPr="00FB3597">
        <w:rPr>
          <w:color w:val="400000"/>
        </w:rPr>
        <w:t xml:space="preserve">Выполняет рисование произвольной линии. </w:t>
      </w:r>
    </w:p>
    <w:p w:rsidR="00095304" w:rsidRPr="00FB3597" w:rsidRDefault="00095304" w:rsidP="00E33F04">
      <w:pPr>
        <w:numPr>
          <w:ilvl w:val="0"/>
          <w:numId w:val="66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28" name="Рисунок 28" descr="bez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zi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6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27" name="Рисунок 27" descr="artstic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stic_med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6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41" name="Рисунок 26" descr="interactive_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ractive_envelop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6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42" name="Рисунок 25" descr="free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han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  <w:jc w:val="both"/>
        <w:outlineLvl w:val="2"/>
        <w:rPr>
          <w:bCs/>
          <w:color w:val="400000"/>
        </w:rPr>
      </w:pPr>
      <w:r w:rsidRPr="00FB3597">
        <w:rPr>
          <w:bCs/>
          <w:color w:val="400000"/>
        </w:rPr>
        <w:t xml:space="preserve">51. Какой инструмент выполняет следующие функции? </w:t>
      </w:r>
    </w:p>
    <w:p w:rsidR="00095304" w:rsidRPr="00FB3597" w:rsidRDefault="00095304" w:rsidP="00E33F04">
      <w:pPr>
        <w:spacing w:line="276" w:lineRule="auto"/>
        <w:jc w:val="both"/>
        <w:rPr>
          <w:color w:val="400000"/>
        </w:rPr>
      </w:pPr>
      <w:proofErr w:type="gramStart"/>
      <w:r w:rsidRPr="00FB3597">
        <w:rPr>
          <w:color w:val="400000"/>
        </w:rPr>
        <w:t>Предназначен</w:t>
      </w:r>
      <w:proofErr w:type="gramEnd"/>
      <w:r w:rsidRPr="00FB3597">
        <w:rPr>
          <w:color w:val="400000"/>
        </w:rPr>
        <w:t xml:space="preserve"> для регулировки уровня прозрачности по одному из следующих законов: равномерному, градиентному, с использованием шаблона или текстуры. </w:t>
      </w:r>
    </w:p>
    <w:p w:rsidR="00095304" w:rsidRPr="00FB3597" w:rsidRDefault="00095304" w:rsidP="00E33F04">
      <w:pPr>
        <w:numPr>
          <w:ilvl w:val="0"/>
          <w:numId w:val="67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43" name="Рисунок 24" descr="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ansparenc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7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44" name="Рисунок 23" descr="paint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intbucke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7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45" name="Рисунок 22" descr="interactive_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teractive_contou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numPr>
          <w:ilvl w:val="0"/>
          <w:numId w:val="67"/>
        </w:numPr>
        <w:spacing w:line="276" w:lineRule="auto"/>
        <w:ind w:left="709"/>
        <w:jc w:val="both"/>
        <w:rPr>
          <w:color w:val="000000"/>
        </w:rPr>
      </w:pPr>
      <w:r w:rsidRPr="00FB3597">
        <w:rPr>
          <w:noProof/>
          <w:color w:val="000000"/>
        </w:rPr>
        <w:drawing>
          <wp:inline distT="0" distB="0" distL="0" distR="0">
            <wp:extent cx="238125" cy="238125"/>
            <wp:effectExtent l="0" t="0" r="9525" b="9525"/>
            <wp:docPr id="46" name="Рисунок 21" descr="m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sh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04" w:rsidRPr="00FB3597" w:rsidRDefault="00095304" w:rsidP="00E33F04">
      <w:pPr>
        <w:spacing w:line="276" w:lineRule="auto"/>
      </w:pPr>
    </w:p>
    <w:p w:rsidR="00AF4E31" w:rsidRPr="00FB3597" w:rsidRDefault="00AF4E31" w:rsidP="00E33F04">
      <w:pPr>
        <w:spacing w:line="276" w:lineRule="auto"/>
        <w:rPr>
          <w:b/>
        </w:rPr>
      </w:pPr>
      <w:r w:rsidRPr="00FB3597">
        <w:rPr>
          <w:b/>
        </w:rPr>
        <w:t>ВОПРОСЫ К ЭКЗАМЕНУ</w:t>
      </w:r>
    </w:p>
    <w:p w:rsidR="00AF4E31" w:rsidRPr="00FB3597" w:rsidRDefault="00AF4E31" w:rsidP="00E33F04">
      <w:pPr>
        <w:spacing w:line="276" w:lineRule="auto"/>
      </w:pPr>
    </w:p>
    <w:p w:rsidR="00AF4E31" w:rsidRPr="00FB3597" w:rsidRDefault="00AF4E31" w:rsidP="00E33F04">
      <w:pPr>
        <w:spacing w:line="276" w:lineRule="auto"/>
      </w:pPr>
      <w:r w:rsidRPr="00FB3597">
        <w:t xml:space="preserve">1. Предмет компьютерной графики (информационная модель, аппаратные и программные средства). </w:t>
      </w:r>
    </w:p>
    <w:p w:rsidR="00AF4E31" w:rsidRPr="00FB3597" w:rsidRDefault="00AF4E31" w:rsidP="00E33F04">
      <w:pPr>
        <w:spacing w:line="276" w:lineRule="auto"/>
      </w:pPr>
      <w:r w:rsidRPr="00FB3597">
        <w:t xml:space="preserve">2. Области, в которых широко используется компьютерная графика. 3. Векторная модель изображения. </w:t>
      </w:r>
    </w:p>
    <w:p w:rsidR="00AF4E31" w:rsidRPr="00FB3597" w:rsidRDefault="00AF4E31" w:rsidP="00E33F04">
      <w:pPr>
        <w:spacing w:line="276" w:lineRule="auto"/>
      </w:pPr>
      <w:r w:rsidRPr="00FB3597">
        <w:t xml:space="preserve">4. Растровая модель изображения </w:t>
      </w:r>
    </w:p>
    <w:p w:rsidR="00AF4E31" w:rsidRPr="00FB3597" w:rsidRDefault="00AF4E31" w:rsidP="00E33F04">
      <w:pPr>
        <w:spacing w:line="276" w:lineRule="auto"/>
      </w:pPr>
      <w:r w:rsidRPr="00FB3597">
        <w:t xml:space="preserve">5. Фрактальная модель изображения </w:t>
      </w:r>
    </w:p>
    <w:p w:rsidR="00AF4E31" w:rsidRPr="00FB3597" w:rsidRDefault="00AF4E31" w:rsidP="00E33F04">
      <w:pPr>
        <w:spacing w:line="276" w:lineRule="auto"/>
      </w:pPr>
      <w:r w:rsidRPr="00FB3597">
        <w:t xml:space="preserve">6. Природа цвета и физиологические основы его восприятия. </w:t>
      </w:r>
    </w:p>
    <w:p w:rsidR="00AF4E31" w:rsidRPr="00FB3597" w:rsidRDefault="00AF4E31" w:rsidP="00E33F04">
      <w:pPr>
        <w:spacing w:line="276" w:lineRule="auto"/>
      </w:pPr>
      <w:r w:rsidRPr="00FB3597">
        <w:t xml:space="preserve">7. Ахроматические цветовые модели в компьютерной графике </w:t>
      </w:r>
    </w:p>
    <w:p w:rsidR="00AF4E31" w:rsidRPr="00FB3597" w:rsidRDefault="00AF4E31" w:rsidP="00E33F04">
      <w:pPr>
        <w:spacing w:line="276" w:lineRule="auto"/>
      </w:pPr>
      <w:r w:rsidRPr="00FB3597">
        <w:t xml:space="preserve">8. Монохромная цветовая модель </w:t>
      </w:r>
    </w:p>
    <w:p w:rsidR="00AF4E31" w:rsidRPr="00FB3597" w:rsidRDefault="00AF4E31" w:rsidP="00E33F04">
      <w:pPr>
        <w:spacing w:line="276" w:lineRule="auto"/>
      </w:pPr>
      <w:r w:rsidRPr="00FB3597">
        <w:t xml:space="preserve">9. Модель индексированного цвета </w:t>
      </w:r>
    </w:p>
    <w:p w:rsidR="00AF4E31" w:rsidRPr="00FB3597" w:rsidRDefault="00AF4E31" w:rsidP="00E33F04">
      <w:pPr>
        <w:spacing w:line="276" w:lineRule="auto"/>
      </w:pPr>
      <w:r w:rsidRPr="00FB3597">
        <w:t xml:space="preserve">10. Аддитивная модель (RGB) </w:t>
      </w:r>
    </w:p>
    <w:p w:rsidR="00AF4E31" w:rsidRPr="00FB3597" w:rsidRDefault="00AF4E31" w:rsidP="00E33F04">
      <w:pPr>
        <w:spacing w:line="276" w:lineRule="auto"/>
      </w:pPr>
      <w:r w:rsidRPr="00FB3597">
        <w:t xml:space="preserve">11. </w:t>
      </w:r>
      <w:proofErr w:type="spellStart"/>
      <w:r w:rsidRPr="00FB3597">
        <w:t>Субтрактивная</w:t>
      </w:r>
      <w:proofErr w:type="spellEnd"/>
      <w:r w:rsidRPr="00FB3597">
        <w:t xml:space="preserve"> модель (CMY и CMYK) </w:t>
      </w:r>
    </w:p>
    <w:p w:rsidR="00AF4E31" w:rsidRPr="00FB3597" w:rsidRDefault="00AF4E31" w:rsidP="00E33F04">
      <w:pPr>
        <w:spacing w:line="276" w:lineRule="auto"/>
      </w:pPr>
      <w:r w:rsidRPr="00FB3597">
        <w:t xml:space="preserve">12. Перцепционные цветовые модели  (HSB, HSL). Цветность, насыщенность, яркость. </w:t>
      </w:r>
    </w:p>
    <w:p w:rsidR="00AF4E31" w:rsidRPr="00FB3597" w:rsidRDefault="00AF4E31" w:rsidP="00E33F04">
      <w:pPr>
        <w:spacing w:line="276" w:lineRule="auto"/>
      </w:pPr>
      <w:r w:rsidRPr="00FB3597">
        <w:t xml:space="preserve">13. Модель </w:t>
      </w:r>
      <w:proofErr w:type="spellStart"/>
      <w:r w:rsidRPr="00FB3597">
        <w:t>Lab</w:t>
      </w:r>
      <w:proofErr w:type="spellEnd"/>
      <w:r w:rsidRPr="00FB3597">
        <w:t xml:space="preserve"> </w:t>
      </w:r>
    </w:p>
    <w:p w:rsidR="00AF4E31" w:rsidRPr="00FB3597" w:rsidRDefault="00AF4E31" w:rsidP="00E33F04">
      <w:pPr>
        <w:spacing w:line="276" w:lineRule="auto"/>
      </w:pPr>
      <w:r w:rsidRPr="00FB3597">
        <w:t>14. Объектно-ориентированное векторное моделирование. Графические объекты и их классы.  1</w:t>
      </w:r>
    </w:p>
    <w:p w:rsidR="00AF4E31" w:rsidRPr="00FB3597" w:rsidRDefault="00AF4E31" w:rsidP="00E33F04">
      <w:pPr>
        <w:spacing w:line="276" w:lineRule="auto"/>
      </w:pPr>
      <w:r w:rsidRPr="00FB3597">
        <w:t xml:space="preserve">5. Объектно-ориентированное векторное моделирование. Атрибуты и методы класса графических объектов. </w:t>
      </w:r>
    </w:p>
    <w:p w:rsidR="00AF4E31" w:rsidRPr="00FB3597" w:rsidRDefault="00AF4E31" w:rsidP="00E33F04">
      <w:pPr>
        <w:spacing w:line="276" w:lineRule="auto"/>
      </w:pPr>
      <w:r w:rsidRPr="00FB3597">
        <w:t xml:space="preserve">16. Параметрические примитивы в векторной графике. </w:t>
      </w:r>
    </w:p>
    <w:p w:rsidR="00AF4E31" w:rsidRPr="00FB3597" w:rsidRDefault="00AF4E31" w:rsidP="00E33F04">
      <w:pPr>
        <w:spacing w:line="276" w:lineRule="auto"/>
      </w:pPr>
      <w:r w:rsidRPr="00FB3597">
        <w:t xml:space="preserve">17. Информационная модель линии: приемы построения и редактирования. </w:t>
      </w:r>
    </w:p>
    <w:p w:rsidR="00AF4E31" w:rsidRPr="00FB3597" w:rsidRDefault="00AF4E31" w:rsidP="00E33F04">
      <w:pPr>
        <w:spacing w:line="276" w:lineRule="auto"/>
      </w:pPr>
      <w:r w:rsidRPr="00FB3597">
        <w:t xml:space="preserve">18. Обводка и заливка объектов. </w:t>
      </w:r>
    </w:p>
    <w:p w:rsidR="00AF4E31" w:rsidRPr="00FB3597" w:rsidRDefault="00AF4E31" w:rsidP="00E33F04">
      <w:pPr>
        <w:spacing w:line="276" w:lineRule="auto"/>
      </w:pPr>
      <w:r w:rsidRPr="00FB3597">
        <w:t xml:space="preserve">19. Информационная модель векторного текста. Фигурный текст и его атрибуты. </w:t>
      </w:r>
    </w:p>
    <w:p w:rsidR="00AF4E31" w:rsidRPr="00FB3597" w:rsidRDefault="00AF4E31" w:rsidP="00E33F04">
      <w:pPr>
        <w:spacing w:line="276" w:lineRule="auto"/>
      </w:pPr>
      <w:r w:rsidRPr="00FB3597">
        <w:t xml:space="preserve">20. Информационная модель векторного текста. Простой текст и его атрибуты. </w:t>
      </w:r>
    </w:p>
    <w:p w:rsidR="00AF4E31" w:rsidRPr="00FB3597" w:rsidRDefault="00AF4E31" w:rsidP="00E33F04">
      <w:pPr>
        <w:spacing w:line="276" w:lineRule="auto"/>
      </w:pPr>
      <w:r w:rsidRPr="00FB3597">
        <w:t xml:space="preserve">21. Верстка простого текста. Этапы верстки. </w:t>
      </w:r>
    </w:p>
    <w:p w:rsidR="00AF4E31" w:rsidRPr="00FB3597" w:rsidRDefault="00AF4E31" w:rsidP="00E33F04">
      <w:pPr>
        <w:spacing w:line="276" w:lineRule="auto"/>
      </w:pPr>
      <w:r w:rsidRPr="00FB3597">
        <w:t xml:space="preserve">22. Работа с графическими объектами. </w:t>
      </w:r>
    </w:p>
    <w:p w:rsidR="00AF4E31" w:rsidRPr="00FB3597" w:rsidRDefault="00AF4E31" w:rsidP="00E33F04">
      <w:pPr>
        <w:spacing w:line="276" w:lineRule="auto"/>
      </w:pPr>
      <w:r w:rsidRPr="00FB3597">
        <w:t xml:space="preserve">23. Агрегация графических объектов. </w:t>
      </w:r>
    </w:p>
    <w:p w:rsidR="00AF4E31" w:rsidRPr="00FB3597" w:rsidRDefault="00AF4E31" w:rsidP="00E33F04">
      <w:pPr>
        <w:spacing w:line="276" w:lineRule="auto"/>
      </w:pPr>
      <w:r w:rsidRPr="00FB3597">
        <w:t>24. Составные графические объекты.</w:t>
      </w:r>
    </w:p>
    <w:p w:rsidR="00AF4E31" w:rsidRPr="00FB3597" w:rsidRDefault="00AF4E31" w:rsidP="00E33F04">
      <w:pPr>
        <w:spacing w:line="276" w:lineRule="auto"/>
      </w:pPr>
      <w:r w:rsidRPr="00FB3597">
        <w:t xml:space="preserve"> 25. Растровое изображение. Источники получения. </w:t>
      </w:r>
    </w:p>
    <w:p w:rsidR="00AF4E31" w:rsidRPr="00FB3597" w:rsidRDefault="00AF4E31" w:rsidP="00E33F04">
      <w:pPr>
        <w:spacing w:line="276" w:lineRule="auto"/>
      </w:pPr>
      <w:r w:rsidRPr="00FB3597">
        <w:t xml:space="preserve">26. Разрешение и размеры пиксельного изображения. </w:t>
      </w:r>
    </w:p>
    <w:p w:rsidR="00AF4E31" w:rsidRPr="00FB3597" w:rsidRDefault="00AF4E31" w:rsidP="00E33F04">
      <w:pPr>
        <w:spacing w:line="276" w:lineRule="auto"/>
      </w:pPr>
      <w:r w:rsidRPr="00FB3597">
        <w:t>27. Разрешающая способность устрой</w:t>
      </w:r>
      <w:proofErr w:type="gramStart"/>
      <w:r w:rsidRPr="00FB3597">
        <w:t>ств вв</w:t>
      </w:r>
      <w:proofErr w:type="gramEnd"/>
      <w:r w:rsidRPr="00FB3597">
        <w:t xml:space="preserve">ода/вывода. </w:t>
      </w:r>
    </w:p>
    <w:p w:rsidR="00AF4E31" w:rsidRPr="00FB3597" w:rsidRDefault="00AF4E31" w:rsidP="00E33F04">
      <w:pPr>
        <w:spacing w:line="276" w:lineRule="auto"/>
      </w:pPr>
      <w:r w:rsidRPr="00FB3597">
        <w:t xml:space="preserve">28. Пиксельный документ. Слои. Прозрачность и режимы наложения слоев. </w:t>
      </w:r>
    </w:p>
    <w:p w:rsidR="00AF4E31" w:rsidRPr="00FB3597" w:rsidRDefault="00AF4E31" w:rsidP="00E33F04">
      <w:pPr>
        <w:spacing w:line="276" w:lineRule="auto"/>
      </w:pPr>
      <w:r w:rsidRPr="00FB3597">
        <w:t xml:space="preserve">29. Выделение части пиксельного изображения. </w:t>
      </w:r>
    </w:p>
    <w:p w:rsidR="00AF4E31" w:rsidRPr="00FB3597" w:rsidRDefault="00AF4E31" w:rsidP="00E33F04">
      <w:pPr>
        <w:spacing w:line="276" w:lineRule="auto"/>
      </w:pPr>
      <w:r w:rsidRPr="00FB3597">
        <w:t xml:space="preserve">30. Маски и маскирование. </w:t>
      </w:r>
    </w:p>
    <w:p w:rsidR="00AF4E31" w:rsidRPr="00FB3597" w:rsidRDefault="00AF4E31" w:rsidP="00E33F04">
      <w:pPr>
        <w:spacing w:line="276" w:lineRule="auto"/>
      </w:pPr>
      <w:r w:rsidRPr="00FB3597">
        <w:t>31. Каналы: цветовые и альф</w:t>
      </w:r>
      <w:proofErr w:type="gramStart"/>
      <w:r w:rsidRPr="00FB3597">
        <w:t>а-</w:t>
      </w:r>
      <w:proofErr w:type="gramEnd"/>
      <w:r w:rsidRPr="00FB3597">
        <w:t xml:space="preserve"> каналы. </w:t>
      </w:r>
    </w:p>
    <w:p w:rsidR="00AF4E31" w:rsidRPr="00FB3597" w:rsidRDefault="00AF4E31" w:rsidP="00E33F04">
      <w:pPr>
        <w:spacing w:line="276" w:lineRule="auto"/>
      </w:pPr>
      <w:r w:rsidRPr="00FB3597">
        <w:t xml:space="preserve">32. Инструменты и методы ретуширования. </w:t>
      </w:r>
    </w:p>
    <w:p w:rsidR="00AF4E31" w:rsidRPr="00FB3597" w:rsidRDefault="00AF4E31" w:rsidP="00E33F04">
      <w:pPr>
        <w:spacing w:line="276" w:lineRule="auto"/>
      </w:pPr>
      <w:r w:rsidRPr="00FB3597">
        <w:t xml:space="preserve">33. Цветовая коррекция изображения. </w:t>
      </w:r>
    </w:p>
    <w:p w:rsidR="00AF4E31" w:rsidRPr="00FB3597" w:rsidRDefault="00AF4E31" w:rsidP="00E33F04">
      <w:pPr>
        <w:spacing w:line="276" w:lineRule="auto"/>
      </w:pPr>
      <w:r w:rsidRPr="00FB3597">
        <w:t xml:space="preserve">34. Тексты в составе пиксельного изображения. </w:t>
      </w:r>
    </w:p>
    <w:p w:rsidR="00075EBA" w:rsidRPr="00FB3597" w:rsidRDefault="00075EBA" w:rsidP="00E33F04">
      <w:pPr>
        <w:spacing w:line="276" w:lineRule="auto"/>
      </w:pPr>
      <w:r w:rsidRPr="00FB3597">
        <w:t>35.</w:t>
      </w:r>
      <w:r w:rsidR="00AF4E31" w:rsidRPr="00FB3597">
        <w:t xml:space="preserve">Дополнительная техника работы с пиксельными изображениями (фильтры). </w:t>
      </w:r>
    </w:p>
    <w:p w:rsidR="00075EBA" w:rsidRPr="00FB3597" w:rsidRDefault="00AF4E31" w:rsidP="00E33F04">
      <w:pPr>
        <w:spacing w:line="276" w:lineRule="auto"/>
      </w:pPr>
      <w:r w:rsidRPr="00FB3597">
        <w:t xml:space="preserve">36. Основные форматы векторных и растровых графических файлов. </w:t>
      </w:r>
    </w:p>
    <w:p w:rsidR="00075EBA" w:rsidRPr="00FB3597" w:rsidRDefault="00AF4E31" w:rsidP="00E33F04">
      <w:pPr>
        <w:spacing w:line="276" w:lineRule="auto"/>
      </w:pPr>
      <w:r w:rsidRPr="00FB3597">
        <w:t xml:space="preserve">37. Коллаж с применение векторных и растровых изображений </w:t>
      </w:r>
    </w:p>
    <w:p w:rsidR="00AF4E31" w:rsidRPr="00FB3597" w:rsidRDefault="00AF4E31" w:rsidP="00E33F04">
      <w:pPr>
        <w:spacing w:line="276" w:lineRule="auto"/>
      </w:pPr>
      <w:r w:rsidRPr="00FB3597">
        <w:t>38. Растеризация векторных объектов и векторизация пиксельных объектов.</w:t>
      </w:r>
    </w:p>
    <w:p w:rsidR="00075EBA" w:rsidRPr="00FB3597" w:rsidRDefault="00075EBA" w:rsidP="00E33F04">
      <w:pPr>
        <w:spacing w:line="276" w:lineRule="auto"/>
      </w:pPr>
    </w:p>
    <w:p w:rsidR="00AF4E31" w:rsidRPr="00FB3597" w:rsidRDefault="00AF4E31" w:rsidP="00E33F04">
      <w:pPr>
        <w:spacing w:line="276" w:lineRule="auto"/>
        <w:jc w:val="center"/>
        <w:rPr>
          <w:b/>
        </w:rPr>
      </w:pPr>
      <w:r w:rsidRPr="00FB3597">
        <w:rPr>
          <w:b/>
        </w:rPr>
        <w:lastRenderedPageBreak/>
        <w:t>Фонд оценочных сре</w:t>
      </w:r>
      <w:proofErr w:type="gramStart"/>
      <w:r w:rsidRPr="00FB3597">
        <w:rPr>
          <w:b/>
        </w:rPr>
        <w:t>дств дл</w:t>
      </w:r>
      <w:proofErr w:type="gramEnd"/>
      <w:r w:rsidRPr="00FB3597">
        <w:rPr>
          <w:b/>
        </w:rPr>
        <w:t>я проведения промежуточной аттестации обучающихся по дисциплине (модулю)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ФОС </w:t>
      </w:r>
      <w:proofErr w:type="gramStart"/>
      <w:r w:rsidRPr="00FB3597">
        <w:t>для проведения промежуточной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</w:t>
      </w:r>
      <w:proofErr w:type="gramEnd"/>
      <w:r w:rsidRPr="00FB3597">
        <w:t xml:space="preserve"> форме и позволяет определить качество усвоения изученного материала.  </w:t>
      </w:r>
    </w:p>
    <w:p w:rsidR="00AF4E31" w:rsidRPr="00FB3597" w:rsidRDefault="00AF4E31" w:rsidP="00E33F04">
      <w:pPr>
        <w:spacing w:line="276" w:lineRule="auto"/>
        <w:ind w:firstLine="708"/>
        <w:jc w:val="both"/>
      </w:pPr>
      <w:r w:rsidRPr="00FB3597">
        <w:t xml:space="preserve">Подготовка студента к прохождению промежуточной аттестации осуществляется в период лекционных и семинарских занятий, а также во внеаудиторные часы в рамках самостоятельной работы. Во время самостоятельной подготовки студент пользуется конспектами лекций, основной и дополнительной литературой по дисциплине Итоговой формой контроля </w:t>
      </w:r>
      <w:proofErr w:type="spellStart"/>
      <w:r w:rsidRPr="00FB3597">
        <w:t>сформированности</w:t>
      </w:r>
      <w:proofErr w:type="spellEnd"/>
      <w:r w:rsidRPr="00FB3597">
        <w:t xml:space="preserve"> компетенций у студентов по дисциплине является – зачет.</w:t>
      </w:r>
    </w:p>
    <w:p w:rsidR="0063042F" w:rsidRDefault="0063042F" w:rsidP="00E33F04">
      <w:pPr>
        <w:spacing w:line="276" w:lineRule="auto"/>
        <w:ind w:firstLine="708"/>
        <w:jc w:val="both"/>
        <w:rPr>
          <w:sz w:val="28"/>
          <w:szCs w:val="28"/>
        </w:rPr>
      </w:pPr>
    </w:p>
    <w:p w:rsidR="00095304" w:rsidRPr="00E33F04" w:rsidRDefault="00A76936" w:rsidP="00E33F04">
      <w:pPr>
        <w:spacing w:line="276" w:lineRule="auto"/>
        <w:jc w:val="center"/>
        <w:rPr>
          <w:b/>
          <w:sz w:val="28"/>
          <w:szCs w:val="28"/>
        </w:rPr>
      </w:pPr>
      <w:r w:rsidRPr="00E33F04">
        <w:rPr>
          <w:b/>
          <w:sz w:val="28"/>
          <w:szCs w:val="28"/>
        </w:rPr>
        <w:t>Описание показателей и критериев оценивания компетенций на различных этапах формирования, описание шкалы оценивания</w:t>
      </w:r>
    </w:p>
    <w:p w:rsidR="00A76936" w:rsidRPr="00E33F04" w:rsidRDefault="00A76936" w:rsidP="00E33F0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e"/>
        <w:tblW w:w="5000" w:type="pct"/>
        <w:jc w:val="center"/>
        <w:tblLayout w:type="fixed"/>
        <w:tblLook w:val="04A0"/>
      </w:tblPr>
      <w:tblGrid>
        <w:gridCol w:w="1466"/>
        <w:gridCol w:w="3179"/>
        <w:gridCol w:w="1335"/>
        <w:gridCol w:w="412"/>
        <w:gridCol w:w="3179"/>
      </w:tblGrid>
      <w:tr w:rsidR="00A76936" w:rsidRPr="00FB3597" w:rsidTr="0063042F">
        <w:trPr>
          <w:cantSplit/>
          <w:trHeight w:val="1960"/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Дескриптор компетенции</w:t>
            </w:r>
          </w:p>
        </w:tc>
        <w:tc>
          <w:tcPr>
            <w:tcW w:w="3402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Показатель оценивания</w:t>
            </w:r>
          </w:p>
        </w:tc>
        <w:tc>
          <w:tcPr>
            <w:tcW w:w="1418" w:type="dxa"/>
            <w:textDirection w:val="btLr"/>
            <w:vAlign w:val="cente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Шкалы оценивания</w:t>
            </w:r>
          </w:p>
        </w:tc>
        <w:tc>
          <w:tcPr>
            <w:tcW w:w="425" w:type="dxa"/>
            <w:textDirection w:val="btLr"/>
            <w:vAlign w:val="cente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баллы</w:t>
            </w:r>
          </w:p>
        </w:tc>
        <w:tc>
          <w:tcPr>
            <w:tcW w:w="3402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Критерии оценивания</w:t>
            </w: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Отлично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87-100</w:t>
            </w:r>
          </w:p>
        </w:tc>
        <w:tc>
          <w:tcPr>
            <w:tcW w:w="3402" w:type="dxa"/>
            <w:vMerge w:val="restart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теоретическое содержание дисциплины освоено полностью, без пробелов; необходимые практические навыки работы с освоенным материалом сформированы, все предусмотренные рабочей программой дисциплины задания выполнены, качество их выполнения оценено числом баллов, близким к </w:t>
            </w:r>
            <w:proofErr w:type="gramStart"/>
            <w:r w:rsidRPr="00FB3597">
              <w:rPr>
                <w:sz w:val="24"/>
                <w:szCs w:val="24"/>
              </w:rPr>
              <w:t>максимальному</w:t>
            </w:r>
            <w:proofErr w:type="gramEnd"/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Умеет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оформлять проектную программную документацию в соответствии с требованиями 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Владеет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навыками оформления проектной программной документации в соответствии с требованиями </w:t>
            </w:r>
            <w:r w:rsidRPr="00FB3597">
              <w:rPr>
                <w:sz w:val="24"/>
                <w:szCs w:val="24"/>
              </w:rPr>
              <w:lastRenderedPageBreak/>
              <w:t xml:space="preserve">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lastRenderedPageBreak/>
              <w:t>Знает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Хорошо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74-86</w:t>
            </w:r>
          </w:p>
        </w:tc>
        <w:tc>
          <w:tcPr>
            <w:tcW w:w="3402" w:type="dxa"/>
            <w:vMerge w:val="restart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теоретическое содержание дисциплины освоено полностью, без пробелов; </w:t>
            </w:r>
            <w:proofErr w:type="spellStart"/>
            <w:r w:rsidRPr="00FB3597">
              <w:rPr>
                <w:sz w:val="24"/>
                <w:szCs w:val="24"/>
              </w:rPr>
              <w:t>некоторы</w:t>
            </w:r>
            <w:proofErr w:type="spellEnd"/>
            <w:r w:rsidRPr="00FB3597">
              <w:rPr>
                <w:sz w:val="24"/>
                <w:szCs w:val="24"/>
              </w:rPr>
              <w:t xml:space="preserve"> практические навыки работы с освоенным материалом сформированы недостаточно, все предусмотренные рабочей программой дисциплины задания выполнены, качество выполнения ни одного из них е оценено минимальным числом баллов, некоторые виды заданий выполнены с ошибками</w:t>
            </w: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Умеет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оформлять проектную программную документацию в соответствии с требованиями 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Владеет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навыками оформления проектной программной документации в соответствии с требованиями 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425" w:type="dxa"/>
            <w:vMerge w:val="restart"/>
            <w:textDirection w:val="btL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61-73</w:t>
            </w:r>
          </w:p>
        </w:tc>
        <w:tc>
          <w:tcPr>
            <w:tcW w:w="3402" w:type="dxa"/>
            <w:vMerge w:val="restart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FB3597">
              <w:rPr>
                <w:sz w:val="24"/>
                <w:szCs w:val="24"/>
              </w:rPr>
              <w:t xml:space="preserve">теоретическое содержание дисциплины освоено частично, но пробелы не носят существенного характера; необходимые   </w:t>
            </w:r>
            <w:r w:rsidRPr="00FB3597">
              <w:rPr>
                <w:sz w:val="24"/>
                <w:szCs w:val="24"/>
              </w:rPr>
              <w:lastRenderedPageBreak/>
              <w:t xml:space="preserve">практические навыки работы с освоенным материалом в </w:t>
            </w:r>
            <w:proofErr w:type="spellStart"/>
            <w:r w:rsidRPr="00FB3597">
              <w:rPr>
                <w:sz w:val="24"/>
                <w:szCs w:val="24"/>
              </w:rPr>
              <w:t>основномсформирова</w:t>
            </w:r>
            <w:proofErr w:type="spellEnd"/>
            <w:r w:rsidRPr="00FB3597">
              <w:rPr>
                <w:sz w:val="24"/>
                <w:szCs w:val="24"/>
              </w:rPr>
              <w:t xml:space="preserve"> </w:t>
            </w:r>
            <w:proofErr w:type="spellStart"/>
            <w:r w:rsidRPr="00FB3597">
              <w:rPr>
                <w:sz w:val="24"/>
                <w:szCs w:val="24"/>
              </w:rPr>
              <w:t>ны</w:t>
            </w:r>
            <w:proofErr w:type="spellEnd"/>
            <w:r w:rsidRPr="00FB3597">
              <w:rPr>
                <w:sz w:val="24"/>
                <w:szCs w:val="24"/>
              </w:rPr>
              <w:t>, большинство предусмотренных рабочей программой дисциплины учебных задания выполнено, некоторые из выполненных заданий содержат ошибки</w:t>
            </w:r>
            <w:proofErr w:type="gramEnd"/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lastRenderedPageBreak/>
              <w:t>Умеет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оформлять проектную программную документацию в соответствии с требованиями 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lastRenderedPageBreak/>
              <w:t>Владеет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навыками оформления проектной программной документации в соответствии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 с требованиями 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Знает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системы сбора, обработки и подготовки информации управленческого характера;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современных стандартов и методик</w:t>
            </w:r>
          </w:p>
        </w:tc>
        <w:tc>
          <w:tcPr>
            <w:tcW w:w="1418" w:type="dxa"/>
            <w:vMerge w:val="restart"/>
            <w:textDirection w:val="btL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Не удовлетворительно</w:t>
            </w:r>
          </w:p>
        </w:tc>
        <w:tc>
          <w:tcPr>
            <w:tcW w:w="425" w:type="dxa"/>
            <w:vMerge w:val="restart"/>
            <w:textDirection w:val="btLr"/>
          </w:tcPr>
          <w:p w:rsidR="00A76936" w:rsidRPr="00FB3597" w:rsidRDefault="00A76936" w:rsidP="00E33F0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0-60</w:t>
            </w:r>
          </w:p>
        </w:tc>
        <w:tc>
          <w:tcPr>
            <w:tcW w:w="3402" w:type="dxa"/>
            <w:vMerge w:val="restart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теоретическое содержание дисциплины не освоено полностью; необходимые практические навыки работы не сформированы, все предусмотренные рабочей программой дисциплины задания выполнены с грубыми ошибками либо совсем не выполнены, качество их выполнения оценено числом баллов, близким к </w:t>
            </w:r>
            <w:proofErr w:type="gramStart"/>
            <w:r w:rsidRPr="00FB3597">
              <w:rPr>
                <w:sz w:val="24"/>
                <w:szCs w:val="24"/>
              </w:rPr>
              <w:t>минимальному</w:t>
            </w:r>
            <w:proofErr w:type="gramEnd"/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Умеет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оформлять проектную программную документацию в соответствии с требованиями 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адаптировать положения стандартов к конкретным проектам информационных систем в соответствии с указаниями ГОСТ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Владеет</w:t>
            </w: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навыками оформления проектной программной </w:t>
            </w:r>
            <w:r w:rsidRPr="00FB3597">
              <w:rPr>
                <w:sz w:val="24"/>
                <w:szCs w:val="24"/>
              </w:rPr>
              <w:lastRenderedPageBreak/>
              <w:t xml:space="preserve">документации в соответствии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 xml:space="preserve"> с требованиями национальных и международных стандартов; </w:t>
            </w:r>
          </w:p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  <w:r w:rsidRPr="00FB3597">
              <w:rPr>
                <w:sz w:val="24"/>
                <w:szCs w:val="24"/>
              </w:rPr>
              <w:t>навыками оформления проектной программной документации в соответствии с требованиями национальных и международных стандартов</w:t>
            </w:r>
          </w:p>
        </w:tc>
        <w:tc>
          <w:tcPr>
            <w:tcW w:w="1418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6936" w:rsidRPr="00FB3597" w:rsidTr="0063042F">
        <w:trPr>
          <w:jc w:val="center"/>
        </w:trPr>
        <w:tc>
          <w:tcPr>
            <w:tcW w:w="1559" w:type="dxa"/>
            <w:vAlign w:val="center"/>
          </w:tcPr>
          <w:p w:rsidR="00A76936" w:rsidRPr="00FB3597" w:rsidRDefault="00A76936" w:rsidP="00E33F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6936" w:rsidRPr="00FB3597" w:rsidRDefault="00A76936" w:rsidP="00E33F0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95304" w:rsidRPr="00E33F04" w:rsidRDefault="00095304" w:rsidP="00E33F04">
      <w:pPr>
        <w:spacing w:line="276" w:lineRule="auto"/>
        <w:rPr>
          <w:sz w:val="28"/>
          <w:szCs w:val="28"/>
        </w:rPr>
      </w:pPr>
    </w:p>
    <w:sectPr w:rsidR="00095304" w:rsidRPr="00E33F04" w:rsidSect="00F5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font30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6701F69"/>
    <w:multiLevelType w:val="hybridMultilevel"/>
    <w:tmpl w:val="4FAABDEE"/>
    <w:lvl w:ilvl="0" w:tplc="6F64BAA6">
      <w:start w:val="1"/>
      <w:numFmt w:val="bullet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0DDC5FE9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0E9932FB"/>
    <w:multiLevelType w:val="hybridMultilevel"/>
    <w:tmpl w:val="E7A8C9C4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7B197C"/>
    <w:multiLevelType w:val="hybridMultilevel"/>
    <w:tmpl w:val="AF56E22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B426E5"/>
    <w:multiLevelType w:val="hybridMultilevel"/>
    <w:tmpl w:val="B69AD44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3A43A7"/>
    <w:multiLevelType w:val="hybridMultilevel"/>
    <w:tmpl w:val="256C1924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AE7AD5"/>
    <w:multiLevelType w:val="hybridMultilevel"/>
    <w:tmpl w:val="0D6427D0"/>
    <w:lvl w:ilvl="0" w:tplc="EBACC5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8075DD"/>
    <w:multiLevelType w:val="hybridMultilevel"/>
    <w:tmpl w:val="FCF4E4D2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95031A"/>
    <w:multiLevelType w:val="hybridMultilevel"/>
    <w:tmpl w:val="354026D2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2161A7"/>
    <w:multiLevelType w:val="hybridMultilevel"/>
    <w:tmpl w:val="108E7A90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5B6DB4"/>
    <w:multiLevelType w:val="hybridMultilevel"/>
    <w:tmpl w:val="C8FAA18A"/>
    <w:lvl w:ilvl="0" w:tplc="E19EEF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964FC4"/>
    <w:multiLevelType w:val="hybridMultilevel"/>
    <w:tmpl w:val="C214EB4A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38712F"/>
    <w:multiLevelType w:val="hybridMultilevel"/>
    <w:tmpl w:val="EB163C3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4120FC"/>
    <w:multiLevelType w:val="hybridMultilevel"/>
    <w:tmpl w:val="2D5EF85A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C85327"/>
    <w:multiLevelType w:val="hybridMultilevel"/>
    <w:tmpl w:val="A948C522"/>
    <w:lvl w:ilvl="0" w:tplc="2B3AB4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504638"/>
    <w:multiLevelType w:val="hybridMultilevel"/>
    <w:tmpl w:val="11F2D044"/>
    <w:lvl w:ilvl="0" w:tplc="A73ACAC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602518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2F5A5ADD"/>
    <w:multiLevelType w:val="hybridMultilevel"/>
    <w:tmpl w:val="36C6B12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1F4372"/>
    <w:multiLevelType w:val="hybridMultilevel"/>
    <w:tmpl w:val="50DEEF90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887E84"/>
    <w:multiLevelType w:val="hybridMultilevel"/>
    <w:tmpl w:val="C5EEE140"/>
    <w:lvl w:ilvl="0" w:tplc="3A52D30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BC42B4"/>
    <w:multiLevelType w:val="hybridMultilevel"/>
    <w:tmpl w:val="6E46F95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220561"/>
    <w:multiLevelType w:val="hybridMultilevel"/>
    <w:tmpl w:val="855CA5D8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6F64BAA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3D0FCE"/>
    <w:multiLevelType w:val="hybridMultilevel"/>
    <w:tmpl w:val="AEC0786A"/>
    <w:lvl w:ilvl="0" w:tplc="B8AAC4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6F4C9C"/>
    <w:multiLevelType w:val="hybridMultilevel"/>
    <w:tmpl w:val="680276BA"/>
    <w:lvl w:ilvl="0" w:tplc="EBACC5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E1018"/>
    <w:multiLevelType w:val="hybridMultilevel"/>
    <w:tmpl w:val="40FEE31A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22203D"/>
    <w:multiLevelType w:val="hybridMultilevel"/>
    <w:tmpl w:val="0DD4ED74"/>
    <w:lvl w:ilvl="0" w:tplc="EBACC5BA">
      <w:start w:val="1"/>
      <w:numFmt w:val="russianLower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3">
    <w:nsid w:val="4B931A72"/>
    <w:multiLevelType w:val="hybridMultilevel"/>
    <w:tmpl w:val="74A8D530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D0096E"/>
    <w:multiLevelType w:val="hybridMultilevel"/>
    <w:tmpl w:val="A1CA4F9C"/>
    <w:lvl w:ilvl="0" w:tplc="B13E02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397368"/>
    <w:multiLevelType w:val="hybridMultilevel"/>
    <w:tmpl w:val="4B6AAF1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4026AC"/>
    <w:multiLevelType w:val="multilevel"/>
    <w:tmpl w:val="F970E00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622E00"/>
    <w:multiLevelType w:val="hybridMultilevel"/>
    <w:tmpl w:val="F4EEE516"/>
    <w:lvl w:ilvl="0" w:tplc="EBACC5BA">
      <w:start w:val="1"/>
      <w:numFmt w:val="russianLower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8">
    <w:nsid w:val="57633C7F"/>
    <w:multiLevelType w:val="hybridMultilevel"/>
    <w:tmpl w:val="884651D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747047"/>
    <w:multiLevelType w:val="hybridMultilevel"/>
    <w:tmpl w:val="54F8028C"/>
    <w:lvl w:ilvl="0" w:tplc="0B2A891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C75BA"/>
    <w:multiLevelType w:val="hybridMultilevel"/>
    <w:tmpl w:val="50B24F0C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CB5DBD"/>
    <w:multiLevelType w:val="hybridMultilevel"/>
    <w:tmpl w:val="B4DE49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2">
    <w:nsid w:val="63A03908"/>
    <w:multiLevelType w:val="hybridMultilevel"/>
    <w:tmpl w:val="3184FC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331A50"/>
    <w:multiLevelType w:val="hybridMultilevel"/>
    <w:tmpl w:val="534A92DE"/>
    <w:lvl w:ilvl="0" w:tplc="2B3AB4DC">
      <w:start w:val="1"/>
      <w:numFmt w:val="russianLower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>
    <w:nsid w:val="69D13B60"/>
    <w:multiLevelType w:val="hybridMultilevel"/>
    <w:tmpl w:val="2B0E22F2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187533"/>
    <w:multiLevelType w:val="hybridMultilevel"/>
    <w:tmpl w:val="0DB66710"/>
    <w:lvl w:ilvl="0" w:tplc="EBACC5B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49318C"/>
    <w:multiLevelType w:val="hybridMultilevel"/>
    <w:tmpl w:val="1EE814E8"/>
    <w:lvl w:ilvl="0" w:tplc="EBACC5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7D0BBF"/>
    <w:multiLevelType w:val="hybridMultilevel"/>
    <w:tmpl w:val="B120B742"/>
    <w:lvl w:ilvl="0" w:tplc="6F64BAA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D76BA4"/>
    <w:multiLevelType w:val="hybridMultilevel"/>
    <w:tmpl w:val="7F78B648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2E1974"/>
    <w:multiLevelType w:val="hybridMultilevel"/>
    <w:tmpl w:val="1ED2CE44"/>
    <w:lvl w:ilvl="0" w:tplc="DB084FF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903D88"/>
    <w:multiLevelType w:val="hybridMultilevel"/>
    <w:tmpl w:val="3FDC2AEE"/>
    <w:lvl w:ilvl="0" w:tplc="34D65B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AC2C75"/>
    <w:multiLevelType w:val="hybridMultilevel"/>
    <w:tmpl w:val="865ABC52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02262B"/>
    <w:multiLevelType w:val="hybridMultilevel"/>
    <w:tmpl w:val="5EE25B4E"/>
    <w:lvl w:ilvl="0" w:tplc="EBACC5B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051D45"/>
    <w:multiLevelType w:val="hybridMultilevel"/>
    <w:tmpl w:val="2610A8FE"/>
    <w:lvl w:ilvl="0" w:tplc="2B3AB4DC">
      <w:start w:val="1"/>
      <w:numFmt w:val="russianLower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4">
    <w:nsid w:val="7A6973FA"/>
    <w:multiLevelType w:val="hybridMultilevel"/>
    <w:tmpl w:val="31F6F584"/>
    <w:lvl w:ilvl="0" w:tplc="EBACC5B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BB762F8"/>
    <w:multiLevelType w:val="hybridMultilevel"/>
    <w:tmpl w:val="4044EB2C"/>
    <w:lvl w:ilvl="0" w:tplc="2B3AB4D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EF32C9"/>
    <w:multiLevelType w:val="hybridMultilevel"/>
    <w:tmpl w:val="107814EE"/>
    <w:lvl w:ilvl="0" w:tplc="CF0A5E4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3"/>
  </w:num>
  <w:num w:numId="33">
    <w:abstractNumId w:val="18"/>
  </w:num>
  <w:num w:numId="34">
    <w:abstractNumId w:val="66"/>
  </w:num>
  <w:num w:numId="35">
    <w:abstractNumId w:val="35"/>
  </w:num>
  <w:num w:numId="36">
    <w:abstractNumId w:val="22"/>
  </w:num>
  <w:num w:numId="37">
    <w:abstractNumId w:val="58"/>
  </w:num>
  <w:num w:numId="38">
    <w:abstractNumId w:val="43"/>
  </w:num>
  <w:num w:numId="39">
    <w:abstractNumId w:val="20"/>
  </w:num>
  <w:num w:numId="40">
    <w:abstractNumId w:val="30"/>
  </w:num>
  <w:num w:numId="41">
    <w:abstractNumId w:val="34"/>
  </w:num>
  <w:num w:numId="42">
    <w:abstractNumId w:val="45"/>
  </w:num>
  <w:num w:numId="43">
    <w:abstractNumId w:val="62"/>
  </w:num>
  <w:num w:numId="44">
    <w:abstractNumId w:val="49"/>
  </w:num>
  <w:num w:numId="45">
    <w:abstractNumId w:val="36"/>
  </w:num>
  <w:num w:numId="46">
    <w:abstractNumId w:val="32"/>
  </w:num>
  <w:num w:numId="47">
    <w:abstractNumId w:val="65"/>
  </w:num>
  <w:num w:numId="48">
    <w:abstractNumId w:val="63"/>
  </w:num>
  <w:num w:numId="49">
    <w:abstractNumId w:val="53"/>
  </w:num>
  <w:num w:numId="50">
    <w:abstractNumId w:val="31"/>
  </w:num>
  <w:num w:numId="51">
    <w:abstractNumId w:val="29"/>
  </w:num>
  <w:num w:numId="52">
    <w:abstractNumId w:val="21"/>
  </w:num>
  <w:num w:numId="53">
    <w:abstractNumId w:val="54"/>
  </w:num>
  <w:num w:numId="54">
    <w:abstractNumId w:val="24"/>
  </w:num>
  <w:num w:numId="55">
    <w:abstractNumId w:val="37"/>
  </w:num>
  <w:num w:numId="56">
    <w:abstractNumId w:val="61"/>
  </w:num>
  <w:num w:numId="57">
    <w:abstractNumId w:val="28"/>
  </w:num>
  <w:num w:numId="58">
    <w:abstractNumId w:val="26"/>
  </w:num>
  <w:num w:numId="59">
    <w:abstractNumId w:val="50"/>
  </w:num>
  <w:num w:numId="60">
    <w:abstractNumId w:val="64"/>
  </w:num>
  <w:num w:numId="61">
    <w:abstractNumId w:val="55"/>
  </w:num>
  <w:num w:numId="62">
    <w:abstractNumId w:val="46"/>
  </w:num>
  <w:num w:numId="63">
    <w:abstractNumId w:val="56"/>
  </w:num>
  <w:num w:numId="64">
    <w:abstractNumId w:val="23"/>
  </w:num>
  <w:num w:numId="65">
    <w:abstractNumId w:val="40"/>
  </w:num>
  <w:num w:numId="66">
    <w:abstractNumId w:val="42"/>
  </w:num>
  <w:num w:numId="67">
    <w:abstractNumId w:val="4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04"/>
    <w:rsid w:val="00075EBA"/>
    <w:rsid w:val="00095304"/>
    <w:rsid w:val="00130CF6"/>
    <w:rsid w:val="00167007"/>
    <w:rsid w:val="00205A51"/>
    <w:rsid w:val="002234BD"/>
    <w:rsid w:val="00297DB0"/>
    <w:rsid w:val="003560F4"/>
    <w:rsid w:val="003F7ECA"/>
    <w:rsid w:val="00421CC9"/>
    <w:rsid w:val="00462B7C"/>
    <w:rsid w:val="004A5C5A"/>
    <w:rsid w:val="005468F6"/>
    <w:rsid w:val="0063042F"/>
    <w:rsid w:val="006536EC"/>
    <w:rsid w:val="00653A3D"/>
    <w:rsid w:val="00665E29"/>
    <w:rsid w:val="00701402"/>
    <w:rsid w:val="007474C6"/>
    <w:rsid w:val="0082282E"/>
    <w:rsid w:val="00991930"/>
    <w:rsid w:val="009A1A72"/>
    <w:rsid w:val="00A76936"/>
    <w:rsid w:val="00AC0215"/>
    <w:rsid w:val="00AF4E31"/>
    <w:rsid w:val="00C54ECE"/>
    <w:rsid w:val="00DC5F81"/>
    <w:rsid w:val="00E33F04"/>
    <w:rsid w:val="00E72EFC"/>
    <w:rsid w:val="00F5057D"/>
    <w:rsid w:val="00F65DC7"/>
    <w:rsid w:val="00F8329E"/>
    <w:rsid w:val="00F960E1"/>
    <w:rsid w:val="00FA36AB"/>
    <w:rsid w:val="00FB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5304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095304"/>
    <w:pPr>
      <w:spacing w:before="120" w:after="120"/>
    </w:pPr>
    <w:rPr>
      <w:b/>
      <w:bCs/>
      <w:sz w:val="20"/>
      <w:szCs w:val="20"/>
    </w:rPr>
  </w:style>
  <w:style w:type="paragraph" w:styleId="a5">
    <w:name w:val="Body Text"/>
    <w:basedOn w:val="a"/>
    <w:link w:val="a6"/>
    <w:rsid w:val="00095304"/>
    <w:pPr>
      <w:jc w:val="both"/>
    </w:pPr>
    <w:rPr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9530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Body Text Indent"/>
    <w:basedOn w:val="a"/>
    <w:link w:val="a8"/>
    <w:rsid w:val="00095304"/>
    <w:pPr>
      <w:ind w:firstLine="357"/>
      <w:jc w:val="both"/>
    </w:pPr>
    <w:rPr>
      <w:sz w:val="32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95304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Indent 3"/>
    <w:basedOn w:val="a"/>
    <w:link w:val="32"/>
    <w:rsid w:val="00095304"/>
    <w:pPr>
      <w:shd w:val="clear" w:color="auto" w:fill="FFFFFF"/>
      <w:ind w:left="142" w:hanging="142"/>
      <w:jc w:val="both"/>
    </w:pPr>
    <w:rPr>
      <w:bCs/>
      <w:i/>
      <w:color w:val="000000"/>
      <w:spacing w:val="-1"/>
      <w:sz w:val="32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95304"/>
    <w:rPr>
      <w:rFonts w:ascii="Times New Roman" w:eastAsia="Times New Roman" w:hAnsi="Times New Roman" w:cs="Times New Roman"/>
      <w:bCs/>
      <w:i/>
      <w:color w:val="000000"/>
      <w:spacing w:val="-1"/>
      <w:sz w:val="32"/>
      <w:szCs w:val="20"/>
      <w:shd w:val="clear" w:color="auto" w:fill="FFFFFF"/>
    </w:rPr>
  </w:style>
  <w:style w:type="paragraph" w:customStyle="1" w:styleId="a9">
    <w:name w:val="Стиль текста"/>
    <w:basedOn w:val="a"/>
    <w:rsid w:val="00095304"/>
    <w:pPr>
      <w:ind w:firstLine="709"/>
      <w:jc w:val="both"/>
    </w:pPr>
    <w:rPr>
      <w:sz w:val="32"/>
      <w:szCs w:val="20"/>
      <w:lang w:eastAsia="en-US"/>
    </w:rPr>
  </w:style>
  <w:style w:type="paragraph" w:customStyle="1" w:styleId="aa">
    <w:name w:val="Стиль заголовка"/>
    <w:basedOn w:val="1"/>
    <w:rsid w:val="00095304"/>
    <w:pPr>
      <w:keepLines w:val="0"/>
      <w:spacing w:before="240"/>
      <w:ind w:firstLine="709"/>
      <w:jc w:val="both"/>
    </w:pPr>
    <w:rPr>
      <w:rFonts w:ascii="Times New Roman" w:eastAsia="Times New Roman" w:hAnsi="Times New Roman" w:cs="Times New Roman"/>
      <w:bCs w:val="0"/>
      <w:caps/>
      <w:color w:val="auto"/>
      <w:kern w:val="28"/>
      <w:sz w:val="32"/>
      <w:szCs w:val="20"/>
      <w:lang w:eastAsia="en-US"/>
    </w:rPr>
  </w:style>
  <w:style w:type="paragraph" w:customStyle="1" w:styleId="2">
    <w:name w:val="Стиль2"/>
    <w:basedOn w:val="a"/>
    <w:rsid w:val="00095304"/>
    <w:pPr>
      <w:ind w:firstLine="709"/>
      <w:jc w:val="both"/>
    </w:pPr>
    <w:rPr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0953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3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30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30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095304"/>
    <w:pPr>
      <w:suppressAutoHyphens/>
    </w:pPr>
    <w:rPr>
      <w:rFonts w:ascii="Cambria" w:eastAsia="Nimbus Sans L" w:hAnsi="Cambria" w:cs="font302"/>
      <w:kern w:val="1"/>
      <w:lang w:eastAsia="ar-SA"/>
    </w:rPr>
  </w:style>
  <w:style w:type="paragraph" w:customStyle="1" w:styleId="typecaption">
    <w:name w:val="typecaption"/>
    <w:basedOn w:val="a"/>
    <w:rsid w:val="00095304"/>
    <w:pPr>
      <w:spacing w:before="100" w:beforeAutospacing="1" w:after="100" w:afterAutospacing="1"/>
    </w:pPr>
    <w:rPr>
      <w:i/>
      <w:iCs/>
      <w:sz w:val="22"/>
      <w:szCs w:val="22"/>
    </w:rPr>
  </w:style>
  <w:style w:type="paragraph" w:styleId="ad">
    <w:name w:val="List Paragraph"/>
    <w:basedOn w:val="a"/>
    <w:uiPriority w:val="34"/>
    <w:qFormat/>
    <w:rsid w:val="00095304"/>
    <w:pPr>
      <w:ind w:left="720"/>
      <w:contextualSpacing/>
    </w:pPr>
  </w:style>
  <w:style w:type="table" w:styleId="ae">
    <w:name w:val="Table Grid"/>
    <w:basedOn w:val="a1"/>
    <w:uiPriority w:val="39"/>
    <w:rsid w:val="00A76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oleObject" Target="embeddings/oleObject3.bin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29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Имена</dc:creator>
  <cp:lastModifiedBy>XTreme.ws</cp:lastModifiedBy>
  <cp:revision>15</cp:revision>
  <cp:lastPrinted>2018-03-11T16:52:00Z</cp:lastPrinted>
  <dcterms:created xsi:type="dcterms:W3CDTF">2018-03-01T13:22:00Z</dcterms:created>
  <dcterms:modified xsi:type="dcterms:W3CDTF">2018-03-14T14:02:00Z</dcterms:modified>
</cp:coreProperties>
</file>