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contextualSpacing w:val="0"/>
        <w:rPr>
          <w:rFonts w:ascii="Times New Roman" w:hAnsi="Times New Roman" w:cs="Times New Roman"/>
          <w:b/>
          <w:color w:val="auto"/>
          <w:sz w:val="24"/>
          <w:szCs w:val="24"/>
          <w:u w:val="thick" w:color="31849B"/>
          <w:lang w:val="ky-KG"/>
        </w:rPr>
      </w:pPr>
      <w:r>
        <w:rPr>
          <w:rFonts w:ascii="Times New Roman" w:hAnsi="Times New Roman" w:eastAsia="Times New Roman" w:cs="Times New Roman"/>
          <w:b/>
          <w:position w:val="-47"/>
          <w:sz w:val="24"/>
          <w:szCs w:val="24"/>
          <w:u w:val="thick" w:color="31849B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9885" cy="1619885"/>
            <wp:effectExtent l="0" t="0" r="0" b="0"/>
            <wp:wrapSquare wrapText="bothSides"/>
            <wp:docPr id="102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auto"/>
          <w:sz w:val="24"/>
          <w:szCs w:val="24"/>
          <w:u w:val="thick" w:color="31849B"/>
          <w:shd w:val="clear" w:color="auto" w:fill="FFFFFF"/>
          <w:lang w:val="ky-KG"/>
        </w:rPr>
        <w:t xml:space="preserve">Аты жөнү:  </w:t>
      </w:r>
      <w:r>
        <w:rPr>
          <w:rFonts w:hAnsi="Times New Roman" w:cs="Times New Roman"/>
          <w:b/>
          <w:color w:val="auto"/>
          <w:sz w:val="24"/>
          <w:szCs w:val="24"/>
          <w:u w:val="thick" w:color="31849B"/>
          <w:shd w:val="clear" w:color="auto" w:fill="FFFFFF"/>
          <w:lang w:val="en-US"/>
        </w:rPr>
        <w:t xml:space="preserve">Аттокур кызы Аида </w:t>
      </w:r>
    </w:p>
    <w:p>
      <w:pPr>
        <w:pStyle w:val="3"/>
        <w:shd w:val="clear" w:color="auto" w:fill="FFFFFF"/>
        <w:tabs>
          <w:tab w:val="left" w:pos="6735"/>
        </w:tabs>
        <w:spacing w:line="360" w:lineRule="auto"/>
        <w:contextualSpacing w:val="0"/>
        <w:rPr>
          <w:rFonts w:ascii="Times New Roman" w:hAnsi="Times New Roman" w:cs="Times New Roman"/>
          <w:b/>
          <w:color w:val="31849B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  <w:lang w:val="ky-KG"/>
        </w:rPr>
        <w:t>КЫЗМАТЫ: ОКУТУУЧУ</w:t>
      </w:r>
    </w:p>
    <w:p>
      <w:pPr>
        <w:pStyle w:val="3"/>
        <w:spacing w:before="120" w:line="240" w:lineRule="auto"/>
        <w:contextualSpacing w:val="0"/>
        <w:rPr>
          <w:rFonts w:ascii="Times New Roman" w:hAnsi="Times New Roman" w:cs="Times New Roman"/>
          <w:color w:val="59595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>Туулган күнү</w:t>
      </w:r>
      <w:r>
        <w:rPr>
          <w:rFonts w:ascii="Times New Roman" w:hAnsi="Times New Roman" w:cs="Times New Roman"/>
          <w:color w:val="404040"/>
          <w:sz w:val="24"/>
          <w:szCs w:val="24"/>
        </w:rPr>
        <w:t>: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 xml:space="preserve">  16.</w:t>
      </w:r>
      <w:r>
        <w:rPr>
          <w:rFonts w:ascii="Times New Roman" w:hAnsi="Times New Roman" w:cs="Times New Roman"/>
          <w:color w:val="404040"/>
          <w:sz w:val="24"/>
          <w:szCs w:val="24"/>
        </w:rPr>
        <w:t>01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>.19</w:t>
      </w:r>
      <w:r>
        <w:rPr>
          <w:rFonts w:ascii="Times New Roman" w:hAnsi="Times New Roman" w:cs="Times New Roman"/>
          <w:color w:val="40404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404040"/>
          <w:sz w:val="24"/>
          <w:szCs w:val="24"/>
        </w:rPr>
        <w:t>8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>ж</w:t>
      </w:r>
      <w:r>
        <w:rPr>
          <w:rFonts w:ascii="Times New Roman" w:hAnsi="Times New Roman" w:cs="Times New Roman"/>
          <w:color w:val="40404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>Шаары</w:t>
      </w:r>
      <w:r>
        <w:rPr>
          <w:rFonts w:ascii="Times New Roman" w:hAnsi="Times New Roman" w:cs="Times New Roman"/>
          <w:color w:val="404040"/>
          <w:sz w:val="24"/>
          <w:szCs w:val="24"/>
        </w:rPr>
        <w:t>: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 xml:space="preserve"> Ош</w:t>
      </w:r>
      <w:r>
        <w:rPr>
          <w:rFonts w:ascii="Times New Roman" w:hAnsi="Times New Roman" w:cs="Times New Roman"/>
          <w:color w:val="40404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404040"/>
          <w:sz w:val="24"/>
          <w:szCs w:val="24"/>
        </w:rPr>
        <w:t>Телефон: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 xml:space="preserve"> 0</w:t>
      </w:r>
      <w:r>
        <w:rPr>
          <w:rFonts w:ascii="Times New Roman" w:hAnsi="Times New Roman" w:cs="Times New Roman"/>
          <w:color w:val="404040"/>
          <w:sz w:val="24"/>
          <w:szCs w:val="24"/>
        </w:rPr>
        <w:t>704627581</w:t>
      </w:r>
      <w:r>
        <w:rPr>
          <w:rFonts w:ascii="Times New Roman" w:hAnsi="Times New Roman" w:cs="Times New Roman"/>
          <w:color w:val="40404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404040"/>
          <w:sz w:val="24"/>
          <w:szCs w:val="24"/>
        </w:rPr>
        <w:t>Email:</w:t>
      </w:r>
      <w:r>
        <w:rPr>
          <w:rFonts w:ascii="Times New Roman" w:hAnsi="Times New Roman" w:cs="Times New Roman"/>
          <w:color w:val="404040"/>
          <w:sz w:val="24"/>
          <w:szCs w:val="24"/>
          <w:lang w:val="en-US"/>
        </w:rPr>
        <w:t>Aattokurkyzy</w:t>
      </w:r>
    </w:p>
    <w:tbl>
      <w:tblPr>
        <w:tblStyle w:val="8"/>
        <w:tblW w:w="10800" w:type="dxa"/>
        <w:tblInd w:w="21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76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jc w:val="right"/>
              <w:rPr>
                <w:rStyle w:val="16"/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bookmarkStart w:id="0" w:name="_bdk8z2l14qs8" w:colFirst="0" w:colLast="0"/>
            <w:bookmarkEnd w:id="0"/>
            <w:bookmarkStart w:id="1" w:name="_o9v5mf4sf4kh" w:colFirst="0" w:colLast="0"/>
            <w:bookmarkEnd w:id="1"/>
            <w:r>
              <w:rPr>
                <w:rStyle w:val="16"/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БИЛИМИ</w:t>
            </w:r>
          </w:p>
          <w:p>
            <w:pPr>
              <w:pStyle w:val="2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4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bookmarkStart w:id="2" w:name="_2vmd3pd4vxzr" w:colFirst="0" w:colLast="0"/>
            <w:bookmarkEnd w:id="2"/>
            <w:r>
              <w:rPr>
                <w:rFonts w:ascii="Times New Roman" w:hAnsi="Times New Roman" w:cs="Times New Roman"/>
                <w:color w:val="31849B"/>
                <w:sz w:val="24"/>
                <w:szCs w:val="24"/>
                <w:lang w:val="ky-KG"/>
              </w:rPr>
              <w:t>Адистиги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  <w:t>жыл</w:t>
            </w:r>
          </w:p>
          <w:p>
            <w:pPr>
              <w:pStyle w:val="5"/>
              <w:spacing w:before="120" w:after="24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,Эл аралык мамилелер факультет, 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 xml:space="preserve"> ш.</w:t>
            </w:r>
          </w:p>
          <w:p>
            <w:pPr>
              <w:pStyle w:val="3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бакалавр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квалификация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Аймак таану</w:t>
            </w:r>
          </w:p>
          <w:p>
            <w:pPr>
              <w:pStyle w:val="4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31849B"/>
                <w:sz w:val="24"/>
                <w:szCs w:val="24"/>
                <w:lang w:val="ky-KG"/>
              </w:rPr>
              <w:t>Адистиги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  <w:t>жыл</w:t>
            </w:r>
          </w:p>
          <w:p>
            <w:pPr>
              <w:pStyle w:val="5"/>
              <w:spacing w:before="120" w:after="24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Корея  Чонбук университет, Чонджу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 xml:space="preserve"> шаары Корей тили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>
            <w:pPr>
              <w:pStyle w:val="3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Сертификат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 xml:space="preserve"> жогорку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 денгээл</w:t>
            </w:r>
          </w:p>
          <w:p>
            <w:pPr>
              <w:pStyle w:val="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2"/>
              <w:contextualSpacing w:val="0"/>
              <w:rPr>
                <w:rStyle w:val="16"/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3" w:name="_56y1nfgxuv" w:colFirst="0" w:colLast="0"/>
            <w:bookmarkEnd w:id="3"/>
            <w:r>
              <w:rPr>
                <w:rStyle w:val="16"/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Иш тажрыйбасы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4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bookmarkStart w:id="4" w:name="_2goo9s5pomc0" w:colFirst="0" w:colLast="0"/>
            <w:bookmarkEnd w:id="4"/>
            <w:r>
              <w:rPr>
                <w:rFonts w:ascii="Times New Roman" w:hAnsi="Times New Roman" w:cs="Times New Roman"/>
                <w:color w:val="31849B"/>
                <w:sz w:val="24"/>
                <w:szCs w:val="24"/>
                <w:lang w:val="ky-KG"/>
              </w:rPr>
              <w:t>Кызматы</w:t>
            </w:r>
            <w:r>
              <w:rPr>
                <w:rFonts w:ascii="Times New Roman" w:hAnsi="Times New Roman" w:cs="Times New Roman"/>
                <w:color w:val="31849B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31849B"/>
                <w:sz w:val="24"/>
                <w:szCs w:val="24"/>
                <w:lang w:val="ky-KG"/>
              </w:rPr>
              <w:t>окутуучу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  <w:t>-ж–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  <w:t>-ж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color w:val="7F7F7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Адис  окуу борбору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 xml:space="preserve"> шаары.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ind w:left="714"/>
              <w:textAlignment w:val="baseline"/>
              <w:rPr>
                <w:color w:val="7F7F7F"/>
              </w:rPr>
            </w:pPr>
          </w:p>
          <w:p>
            <w:pPr>
              <w:pStyle w:val="4"/>
              <w:spacing w:before="16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bookmarkStart w:id="5" w:name="_j8kzwzlau0g" w:colFirst="0" w:colLast="0"/>
            <w:bookmarkEnd w:id="5"/>
            <w:bookmarkStart w:id="6" w:name="_oz27sjej29tu" w:colFirst="0" w:colLast="0"/>
            <w:bookmarkEnd w:id="6"/>
            <w:r>
              <w:rPr>
                <w:rFonts w:ascii="Times New Roman" w:hAnsi="Times New Roman" w:cs="Times New Roman"/>
                <w:color w:val="31849B"/>
                <w:sz w:val="24"/>
                <w:szCs w:val="24"/>
                <w:lang w:val="ky-KG"/>
              </w:rPr>
              <w:t>Кызматы</w:t>
            </w:r>
            <w:r>
              <w:rPr>
                <w:rFonts w:ascii="Times New Roman" w:hAnsi="Times New Roman" w:cs="Times New Roman"/>
                <w:color w:val="31849B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31849B"/>
                <w:sz w:val="24"/>
                <w:szCs w:val="24"/>
                <w:lang w:val="ky-KG"/>
              </w:rPr>
              <w:t>окутуучу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К-лэнд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окуу борбору,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 xml:space="preserve"> ш.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  <w:t>-ж-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  <w:t>-ж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textAlignment w:val="baseline"/>
              <w:rPr>
                <w:color w:val="7F7F7F"/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/>
              <w:textAlignment w:val="baseline"/>
              <w:rPr>
                <w:color w:val="7F7F7F"/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/>
              <w:textAlignment w:val="baseline"/>
              <w:rPr>
                <w:lang w:val="ky-KG"/>
              </w:rPr>
            </w:pPr>
            <w:r>
              <w:rPr>
                <w:b/>
                <w:bCs/>
                <w:color w:val="31849B"/>
                <w:lang w:val="ky-KG"/>
              </w:rPr>
              <w:t>Кызматы</w:t>
            </w:r>
            <w:r>
              <w:rPr>
                <w:b/>
                <w:bCs/>
                <w:color w:val="31849B"/>
              </w:rPr>
              <w:t>:</w:t>
            </w:r>
            <w:r>
              <w:rPr>
                <w:b/>
                <w:bCs/>
                <w:color w:val="31849B"/>
                <w:lang w:val="ky-KG"/>
              </w:rPr>
              <w:t>окутуучу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Эл аралык билим берүү программалары колледжи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y-KG"/>
              </w:rPr>
              <w:t>21-жылдан ушул мезгилге чейин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y-KG"/>
              </w:rPr>
              <w:t>дык милдети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</w:p>
          <w:p>
            <w:pPr>
              <w:pStyle w:val="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</w:pPr>
            <w:r>
              <w:rPr>
                <w:lang w:val="en-US"/>
              </w:rPr>
              <w:t>Корей</w:t>
            </w:r>
            <w:r>
              <w:t xml:space="preserve"> </w:t>
            </w:r>
            <w:r>
              <w:rPr>
                <w:lang w:val="ky-KG"/>
              </w:rPr>
              <w:t>тили окутуучус</w:t>
            </w:r>
            <w:r>
              <w:rPr>
                <w:lang w:val="en-US"/>
              </w:rPr>
              <w:t>у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ind w:left="714"/>
              <w:textAlignment w:val="baseline"/>
            </w:pPr>
          </w:p>
          <w:p>
            <w:pPr>
              <w:pStyle w:val="9"/>
              <w:shd w:val="clear" w:color="auto" w:fill="FFFFFF"/>
              <w:spacing w:before="0" w:beforeAutospacing="0" w:after="0" w:afterAutospacing="0"/>
              <w:textAlignment w:val="baseline"/>
              <w:rPr>
                <w:color w:val="7F7F7F"/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/>
              <w:ind w:left="357"/>
              <w:textAlignment w:val="baseline"/>
              <w:rPr>
                <w:color w:val="7F7F7F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7" w:name="_sjyyv43lhsp0" w:colFirst="0" w:colLast="0"/>
            <w:bookmarkEnd w:id="7"/>
            <w:r>
              <w:rPr>
                <w:rStyle w:val="16"/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Профессионалдык ишмердүүлүгү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5"/>
              <w:widowControl/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y-KG"/>
              </w:rPr>
              <w:t>Тил билүү деңгээли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y-KG"/>
              </w:rPr>
              <w:t>орус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, англи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 xml:space="preserve">корей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y-KG"/>
              </w:rPr>
              <w:t>тилдери</w:t>
            </w:r>
          </w:p>
          <w:p>
            <w:pPr>
              <w:pStyle w:val="15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contextualSpacing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y-KG"/>
              </w:rPr>
              <w:t>Көндүмү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y-KG"/>
              </w:rPr>
              <w:t>окуу материлдарынын дизайнын жасоо,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автивдуу студенттер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y-KG"/>
              </w:rPr>
              <w:t xml:space="preserve"> менен иштөө</w:t>
            </w:r>
          </w:p>
          <w:p>
            <w:pPr>
              <w:pStyle w:val="15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y-KG"/>
              </w:rPr>
              <w:t>Компьютер менен иштөө:</w:t>
            </w:r>
            <w:r>
              <w:rPr>
                <w:rFonts w:ascii="Times New Roman" w:hAnsi="Times New Roman" w:cs="Times New Roman"/>
                <w:b/>
                <w:color w:val="444440"/>
                <w:w w:val="95"/>
                <w:sz w:val="24"/>
                <w:szCs w:val="24"/>
              </w:rPr>
              <w:t>MICROSOFTWORD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EXCEL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444440"/>
                <w:w w:val="85"/>
                <w:sz w:val="24"/>
                <w:szCs w:val="24"/>
              </w:rPr>
              <w:t>POWERPOINT</w:t>
            </w:r>
          </w:p>
          <w:p>
            <w:pPr>
              <w:pStyle w:val="15"/>
              <w:widowControl/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 w:val="0"/>
              <w:rPr>
                <w:rFonts w:ascii="Times New Roman" w:hAnsi="Times New Roman" w:eastAsia="Times New Roman" w:cs="Times New Roman"/>
                <w:color w:val="7F7F7F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y-KG"/>
              </w:rPr>
              <w:t>Тажрыйба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: педагоги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y-KG"/>
              </w:rPr>
              <w:t xml:space="preserve">калык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y-KG"/>
              </w:rPr>
              <w:t>жыл</w:t>
            </w:r>
          </w:p>
          <w:p>
            <w:pPr>
              <w:pStyle w:val="15"/>
              <w:widowControl/>
              <w:shd w:val="clear" w:color="auto" w:fill="FFFFFF"/>
              <w:spacing w:line="240" w:lineRule="auto"/>
              <w:contextualSpacing w:val="0"/>
              <w:rPr>
                <w:rFonts w:ascii="Times New Roman" w:hAnsi="Times New Roman" w:eastAsia="Times New Roman" w:cs="Times New Roman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8" w:name="_jdnxk0e0poir" w:colFirst="0" w:colLast="0"/>
            <w:bookmarkEnd w:id="8"/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3"/>
              <w:spacing w:line="240" w:lineRule="auto"/>
              <w:ind w:left="72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16"/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Кошумчамаалымат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Үй бүлөлүк абалы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жолдошу, 1 уул</w:t>
            </w:r>
          </w:p>
          <w:p>
            <w:pPr>
              <w:pStyle w:val="1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омандировка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га чыгууга дилгирлүү</w:t>
            </w:r>
          </w:p>
          <w:p>
            <w:pPr>
              <w:pStyle w:val="15"/>
              <w:ind w:left="0" w:leftChars="0" w:firstLine="0" w:firstLine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10"/>
        <w:contextualSpacing w:val="0"/>
        <w:rPr>
          <w:rFonts w:ascii="Times New Roman" w:hAnsi="Times New Roman" w:cs="Times New Roman"/>
          <w:b/>
          <w:color w:val="auto"/>
          <w:sz w:val="24"/>
          <w:szCs w:val="24"/>
          <w:u w:val="thick" w:color="31849B"/>
          <w:shd w:val="clear" w:color="auto" w:fill="FFFFFF"/>
        </w:rPr>
      </w:pPr>
    </w:p>
    <w:p>
      <w:pPr>
        <w:pStyle w:val="10"/>
        <w:contextualSpacing w:val="0"/>
        <w:rPr>
          <w:rFonts w:ascii="Times New Roman" w:hAnsi="Times New Roman" w:cs="Times New Roman"/>
          <w:b/>
          <w:color w:val="auto"/>
          <w:sz w:val="24"/>
          <w:szCs w:val="24"/>
          <w:u w:val="thick" w:color="31849B"/>
          <w:lang w:val="ky-K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thick" w:color="31849B"/>
          <w:shd w:val="clear" w:color="auto" w:fill="FFFFFF"/>
        </w:rPr>
        <w:t xml:space="preserve">Фамилия Имя Отчество  </w:t>
      </w:r>
      <w:r>
        <w:rPr>
          <w:rFonts w:ascii="Times New Roman" w:hAnsi="Times New Roman" w:cs="Times New Roman"/>
          <w:b/>
          <w:color w:val="auto"/>
          <w:sz w:val="24"/>
          <w:szCs w:val="24"/>
          <w:u w:val="thick" w:color="31849B"/>
          <w:shd w:val="clear" w:color="auto" w:fill="FFFFFF"/>
          <w:lang w:val="en-US"/>
        </w:rPr>
        <w:t>Аттокур кызы Аида</w:t>
      </w:r>
    </w:p>
    <w:p>
      <w:pPr>
        <w:pStyle w:val="3"/>
        <w:shd w:val="clear" w:color="auto" w:fill="FFFFFF"/>
        <w:tabs>
          <w:tab w:val="left" w:pos="6735"/>
        </w:tabs>
        <w:spacing w:line="360" w:lineRule="auto"/>
        <w:contextualSpacing w:val="0"/>
        <w:rPr>
          <w:rFonts w:ascii="Times New Roman" w:hAnsi="Times New Roman" w:cs="Times New Roman"/>
          <w:b/>
          <w:color w:val="31849B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ДОЛЖНОСТЬ</w:t>
      </w:r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  <w:lang w:val="ky-KG"/>
        </w:rPr>
        <w:t xml:space="preserve"> ПРЕПОДАВАТЕЛЬ</w:t>
      </w:r>
    </w:p>
    <w:p>
      <w:pPr>
        <w:pStyle w:val="3"/>
        <w:spacing w:before="120" w:line="240" w:lineRule="auto"/>
        <w:contextualSpacing w:val="0"/>
        <w:rPr>
          <w:rFonts w:ascii="Times New Roman" w:hAnsi="Times New Roman" w:cs="Times New Roman"/>
          <w:color w:val="59595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Дата рождения: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color w:val="404040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>.0</w:t>
      </w:r>
      <w:r>
        <w:rPr>
          <w:rFonts w:ascii="Times New Roman" w:hAnsi="Times New Roman" w:cs="Times New Roman"/>
          <w:color w:val="40404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>.19</w:t>
      </w:r>
      <w:r>
        <w:rPr>
          <w:rFonts w:ascii="Times New Roman" w:hAnsi="Times New Roman" w:cs="Times New Roman"/>
          <w:color w:val="40404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>8г</w:t>
      </w:r>
      <w:r>
        <w:rPr>
          <w:rFonts w:ascii="Times New Roman" w:hAnsi="Times New Roman" w:cs="Times New Roman"/>
          <w:color w:val="40404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404040"/>
          <w:sz w:val="24"/>
          <w:szCs w:val="24"/>
        </w:rPr>
        <w:t>Город: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 xml:space="preserve"> Ош</w:t>
      </w:r>
      <w:r>
        <w:rPr>
          <w:rFonts w:ascii="Times New Roman" w:hAnsi="Times New Roman" w:cs="Times New Roman"/>
          <w:color w:val="40404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404040"/>
          <w:sz w:val="24"/>
          <w:szCs w:val="24"/>
        </w:rPr>
        <w:t>Телефон: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 xml:space="preserve"> 0</w:t>
      </w:r>
      <w:r>
        <w:rPr>
          <w:rFonts w:ascii="Times New Roman" w:hAnsi="Times New Roman" w:cs="Times New Roman"/>
          <w:color w:val="404040"/>
          <w:sz w:val="24"/>
          <w:szCs w:val="24"/>
          <w:lang w:val="en-US"/>
        </w:rPr>
        <w:t>704627581</w:t>
      </w:r>
      <w:r>
        <w:rPr>
          <w:rFonts w:ascii="Times New Roman" w:hAnsi="Times New Roman" w:cs="Times New Roman"/>
          <w:color w:val="40404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404040"/>
          <w:sz w:val="24"/>
          <w:szCs w:val="24"/>
        </w:rPr>
        <w:t>Email: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 xml:space="preserve"> a</w:t>
      </w:r>
      <w:r>
        <w:rPr>
          <w:rFonts w:ascii="Times New Roman" w:hAnsi="Times New Roman" w:cs="Times New Roman"/>
          <w:color w:val="404040"/>
          <w:sz w:val="24"/>
          <w:szCs w:val="24"/>
          <w:lang w:val="en-US"/>
        </w:rPr>
        <w:t>ttokurova</w:t>
      </w:r>
      <w:r>
        <w:rPr>
          <w:rFonts w:ascii="Times New Roman" w:hAnsi="Times New Roman" w:cs="Times New Roman"/>
          <w:color w:val="404040"/>
          <w:sz w:val="24"/>
          <w:szCs w:val="24"/>
          <w:lang w:val="ky-KG"/>
        </w:rPr>
        <w:t>@gmail.com</w:t>
      </w:r>
    </w:p>
    <w:tbl>
      <w:tblPr>
        <w:tblStyle w:val="8"/>
        <w:tblW w:w="10800" w:type="dxa"/>
        <w:tblInd w:w="21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76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2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4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/>
                <w:sz w:val="24"/>
                <w:szCs w:val="24"/>
              </w:rPr>
              <w:t>Специальность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2016 -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</w:t>
            </w:r>
          </w:p>
          <w:p>
            <w:pPr>
              <w:pStyle w:val="5"/>
              <w:spacing w:before="120" w:after="24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Ш ГУ, международный отношения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факультет,  город Ош</w:t>
            </w:r>
          </w:p>
          <w:p>
            <w:pPr>
              <w:pStyle w:val="3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Диплом высшее, квалификация учитель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регионоведение корейс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кого языка</w:t>
            </w:r>
          </w:p>
          <w:p>
            <w:pPr>
              <w:pStyle w:val="4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/>
                <w:sz w:val="24"/>
                <w:szCs w:val="24"/>
              </w:rPr>
              <w:t>Специальность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="120" w:after="24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 2017 году учился в университета Чонбук г. Чонджу в Республике Корея</w:t>
            </w:r>
          </w:p>
          <w:p>
            <w:pPr>
              <w:pStyle w:val="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2"/>
              <w:contextualSpacing w:val="0"/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color w:val="auto"/>
                <w:sz w:val="24"/>
                <w:szCs w:val="24"/>
              </w:rPr>
              <w:t>Опыт работы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4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/>
                <w:sz w:val="24"/>
                <w:szCs w:val="24"/>
              </w:rPr>
              <w:t>Должность: преподаватель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  по 20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К- лэнд окуу борбору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город Ош</w:t>
            </w:r>
          </w:p>
          <w:p>
            <w:pPr>
              <w:pStyle w:val="6"/>
              <w:spacing w:before="8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Функциональные обязанности:</w:t>
            </w:r>
          </w:p>
          <w:p>
            <w:pPr>
              <w:pStyle w:val="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администратор</w:t>
            </w:r>
          </w:p>
          <w:p>
            <w:pPr>
              <w:pStyle w:val="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Times New Roman" w:hAnsi="Times New Roman" w:cs="Times New Roman"/>
                <w:color w:val="7F7F7F"/>
              </w:rPr>
            </w:pPr>
            <w:r>
              <w:rPr>
                <w:rFonts w:ascii="Times New Roman" w:hAnsi="Times New Roman" w:cs="Times New Roman"/>
              </w:rPr>
              <w:t xml:space="preserve">Преподватель </w:t>
            </w:r>
            <w:r>
              <w:rPr>
                <w:rFonts w:ascii="Times New Roman" w:hAnsi="Times New Roman" w:cs="Times New Roman"/>
                <w:lang w:val="en-US"/>
              </w:rPr>
              <w:t>корей</w:t>
            </w:r>
            <w:r>
              <w:rPr>
                <w:rFonts w:ascii="Times New Roman" w:hAnsi="Times New Roman" w:cs="Times New Roman"/>
              </w:rPr>
              <w:t>ского языка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ind w:left="714"/>
              <w:textAlignment w:val="baseline"/>
              <w:rPr>
                <w:rFonts w:ascii="Times New Roman" w:hAnsi="Times New Roman" w:cs="Times New Roman"/>
                <w:color w:val="7F7F7F"/>
              </w:rPr>
            </w:pPr>
          </w:p>
          <w:p>
            <w:pPr>
              <w:pStyle w:val="4"/>
              <w:spacing w:before="16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/>
                <w:sz w:val="24"/>
                <w:szCs w:val="24"/>
              </w:rPr>
              <w:t>Должность: преподаватель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ЭЛТР каналы БИЛИМ передача</w:t>
            </w:r>
          </w:p>
          <w:p>
            <w:pPr>
              <w:pStyle w:val="6"/>
              <w:spacing w:before="8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Функциональные обязанности:</w:t>
            </w:r>
          </w:p>
          <w:p>
            <w:pPr>
              <w:pStyle w:val="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lang w:val="en-US"/>
              </w:rPr>
              <w:t>корейс</w:t>
            </w:r>
            <w:r>
              <w:rPr>
                <w:rFonts w:ascii="Times New Roman" w:hAnsi="Times New Roman" w:cs="Times New Roman"/>
              </w:rPr>
              <w:t>кого язы</w:t>
            </w:r>
            <w:r>
              <w:rPr>
                <w:rFonts w:ascii="Times New Roman" w:hAnsi="Times New Roman" w:cs="Times New Roman"/>
                <w:lang w:val="en-US"/>
              </w:rPr>
              <w:t>ка</w:t>
            </w:r>
          </w:p>
          <w:p>
            <w:pPr>
              <w:pStyle w:val="6"/>
              <w:spacing w:before="80"/>
              <w:contextualSpacing w:val="0"/>
              <w:rPr>
                <w:rFonts w:ascii="Times New Roman" w:hAnsi="Times New Roman" w:cs="Times New Roman"/>
                <w:color w:val="7F7F7F"/>
              </w:rPr>
            </w:pPr>
          </w:p>
          <w:p>
            <w:pPr>
              <w:pStyle w:val="4"/>
              <w:spacing w:before="160"/>
              <w:contextualSpacing w:val="0"/>
              <w:rPr>
                <w:rFonts w:ascii="Times New Roman" w:hAnsi="Times New Roman" w:cs="Times New Roman"/>
                <w:color w:val="7F7F7F"/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7F7F7F"/>
              </w:rPr>
            </w:pPr>
          </w:p>
          <w:p>
            <w:pPr>
              <w:pStyle w:val="4"/>
              <w:spacing w:before="16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/>
                <w:sz w:val="24"/>
                <w:szCs w:val="24"/>
              </w:rPr>
              <w:t>Должность: преподаватель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Колледж международных образовательных программ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after="0" w:line="240" w:lineRule="auto"/>
              <w:contextualSpacing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y-KG"/>
              </w:rPr>
              <w:t>21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года  по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y-KG"/>
              </w:rPr>
              <w:t>текущее время</w:t>
            </w:r>
          </w:p>
          <w:p>
            <w:pPr>
              <w:pStyle w:val="6"/>
              <w:spacing w:before="8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Функциональные обязанности:</w:t>
            </w:r>
          </w:p>
          <w:p>
            <w:pPr>
              <w:pStyle w:val="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lang w:val="en-US"/>
              </w:rPr>
              <w:t>корейского</w:t>
            </w:r>
            <w:r>
              <w:rPr>
                <w:rFonts w:ascii="Times New Roman" w:hAnsi="Times New Roman" w:cs="Times New Roman"/>
              </w:rPr>
              <w:t xml:space="preserve"> языка</w:t>
            </w:r>
          </w:p>
          <w:p>
            <w:pPr>
              <w:pStyle w:val="9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7F7F7F"/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/>
              <w:ind w:left="357"/>
              <w:textAlignment w:val="baseline"/>
              <w:rPr>
                <w:rFonts w:ascii="Times New Roman" w:hAnsi="Times New Roman" w:cs="Times New Roman"/>
                <w:color w:val="7F7F7F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5"/>
              <w:widowControl/>
              <w:numPr>
                <w:ilvl w:val="0"/>
                <w:numId w:val="5"/>
              </w:numPr>
              <w:shd w:val="clear" w:color="auto" w:fill="FFFFFF"/>
              <w:spacing w:line="240" w:lineRule="auto"/>
              <w:contextualSpacing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Знание языков: русский, английский,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корей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ский</w:t>
            </w:r>
          </w:p>
          <w:p>
            <w:pPr>
              <w:pStyle w:val="15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contextualSpacing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Умения: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Дизайн учебных материалов, работа учебным планом</w:t>
            </w:r>
          </w:p>
          <w:p>
            <w:pPr>
              <w:pStyle w:val="15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Владение компьютером   </w:t>
            </w:r>
            <w:r>
              <w:rPr>
                <w:rFonts w:ascii="Times New Roman" w:hAnsi="Times New Roman" w:cs="Times New Roman"/>
                <w:b/>
                <w:color w:val="444440"/>
                <w:w w:val="95"/>
                <w:sz w:val="24"/>
                <w:szCs w:val="24"/>
              </w:rPr>
              <w:t>MICROSOFTWORD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EXCEL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444440"/>
                <w:w w:val="85"/>
                <w:sz w:val="24"/>
                <w:szCs w:val="24"/>
              </w:rPr>
              <w:t>POWERPOINT</w:t>
            </w:r>
          </w:p>
          <w:p>
            <w:pPr>
              <w:pStyle w:val="15"/>
              <w:widowControl/>
              <w:numPr>
                <w:ilvl w:val="0"/>
                <w:numId w:val="5"/>
              </w:numPr>
              <w:shd w:val="clear" w:color="auto" w:fill="FFFFFF"/>
              <w:spacing w:line="240" w:lineRule="auto"/>
              <w:contextualSpacing w:val="0"/>
              <w:rPr>
                <w:rFonts w:ascii="Times New Roman" w:hAnsi="Times New Roman" w:eastAsia="Times New Roman" w:cs="Times New Roman"/>
                <w:color w:val="7F7F7F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Опыт : педагогический стаж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>
            <w:pPr>
              <w:pStyle w:val="15"/>
              <w:widowControl/>
              <w:shd w:val="clear" w:color="auto" w:fill="FFFFFF"/>
              <w:spacing w:line="240" w:lineRule="auto"/>
              <w:contextualSpacing w:val="0"/>
              <w:rPr>
                <w:rFonts w:ascii="Times New Roman" w:hAnsi="Times New Roman" w:eastAsia="Times New Roman" w:cs="Times New Roman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>
            <w:pPr>
              <w:pStyle w:val="1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Семейное положение: Замужем, </w:t>
            </w:r>
          </w:p>
          <w:p>
            <w:pPr>
              <w:pStyle w:val="1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_GoBack"/>
            <w:bookmarkEnd w:id="9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к командировкам</w:t>
            </w:r>
          </w:p>
          <w:p>
            <w:pPr>
              <w:pStyle w:val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1849B"/>
        <w:sz w:val="22"/>
        <w:szCs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1849B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1849B"/>
        <w:sz w:val="22"/>
        <w:szCs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0000006"/>
    <w:multiLevelType w:val="multilevel"/>
    <w:tmpl w:val="0000000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1849B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0000007"/>
    <w:multiLevelType w:val="multilevel"/>
    <w:tmpl w:val="0000000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0000009"/>
    <w:multiLevelType w:val="multilevel"/>
    <w:tmpl w:val="0000000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1849B"/>
        <w:sz w:val="22"/>
        <w:szCs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E"/>
    <w:rsid w:val="00226051"/>
    <w:rsid w:val="005513D4"/>
    <w:rsid w:val="00757652"/>
    <w:rsid w:val="00797CCC"/>
    <w:rsid w:val="008C4A18"/>
    <w:rsid w:val="00A447EE"/>
    <w:rsid w:val="00B834F5"/>
    <w:rsid w:val="00C33E64"/>
    <w:rsid w:val="00CB25E9"/>
    <w:rsid w:val="00DC3709"/>
    <w:rsid w:val="00E809B5"/>
    <w:rsid w:val="00E9450B"/>
    <w:rsid w:val="00ED7ADC"/>
    <w:rsid w:val="00F64910"/>
    <w:rsid w:val="5125565D"/>
    <w:rsid w:val="683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pacing w:after="0" w:line="276" w:lineRule="auto"/>
      <w:contextualSpacing/>
    </w:pPr>
    <w:rPr>
      <w:rFonts w:ascii="Arial" w:hAnsi="Arial" w:eastAsia="Arial" w:cs="Arial"/>
      <w:color w:val="666666"/>
      <w:sz w:val="20"/>
      <w:szCs w:val="20"/>
      <w:lang w:val="ru-RU" w:eastAsia="ru-RU" w:bidi="ar-SA"/>
    </w:rPr>
  </w:style>
  <w:style w:type="paragraph" w:styleId="2">
    <w:name w:val="heading 1"/>
    <w:basedOn w:val="3"/>
    <w:next w:val="3"/>
    <w:link w:val="11"/>
    <w:uiPriority w:val="0"/>
    <w:pPr>
      <w:jc w:val="right"/>
      <w:outlineLvl w:val="0"/>
    </w:pPr>
    <w:rPr>
      <w:color w:val="741B47"/>
      <w:sz w:val="26"/>
      <w:szCs w:val="26"/>
    </w:rPr>
  </w:style>
  <w:style w:type="paragraph" w:styleId="4">
    <w:name w:val="heading 2"/>
    <w:basedOn w:val="3"/>
    <w:next w:val="3"/>
    <w:link w:val="12"/>
    <w:uiPriority w:val="0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5">
    <w:name w:val="heading 3"/>
    <w:basedOn w:val="3"/>
    <w:next w:val="3"/>
    <w:link w:val="13"/>
    <w:uiPriority w:val="0"/>
    <w:pPr>
      <w:spacing w:after="80"/>
      <w:outlineLvl w:val="2"/>
    </w:pPr>
    <w:rPr>
      <w:b/>
      <w:color w:val="B7B7B7"/>
    </w:rPr>
  </w:style>
  <w:style w:type="paragraph" w:styleId="6">
    <w:name w:val="heading 4"/>
    <w:basedOn w:val="3"/>
    <w:next w:val="3"/>
    <w:qFormat/>
    <w:uiPriority w:val="0"/>
    <w:pPr>
      <w:spacing w:line="240" w:lineRule="auto"/>
      <w:outlineLvl w:val="3"/>
    </w:pPr>
    <w:rPr>
      <w:i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1"/>
    <w:uiPriority w:val="0"/>
    <w:pPr>
      <w:widowControl w:val="0"/>
      <w:spacing w:after="0" w:line="276" w:lineRule="auto"/>
      <w:contextualSpacing/>
    </w:pPr>
    <w:rPr>
      <w:rFonts w:ascii="Arial" w:hAnsi="Arial" w:eastAsia="Arial" w:cs="Arial"/>
      <w:color w:val="666666"/>
      <w:sz w:val="20"/>
      <w:szCs w:val="20"/>
      <w:lang w:val="ru-RU" w:eastAsia="ru-RU" w:bidi="ar-SA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contextualSpacing w:val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10">
    <w:name w:val="Subtitle"/>
    <w:basedOn w:val="3"/>
    <w:next w:val="3"/>
    <w:link w:val="14"/>
    <w:uiPriority w:val="0"/>
    <w:rPr>
      <w:color w:val="741B47"/>
      <w:sz w:val="48"/>
      <w:szCs w:val="48"/>
    </w:rPr>
  </w:style>
  <w:style w:type="character" w:customStyle="1" w:styleId="11">
    <w:name w:val="Заголовок 1 Знак"/>
    <w:basedOn w:val="7"/>
    <w:link w:val="2"/>
    <w:uiPriority w:val="0"/>
    <w:rPr>
      <w:rFonts w:ascii="Arial" w:hAnsi="Arial" w:eastAsia="Arial" w:cs="Arial"/>
      <w:color w:val="741B47"/>
      <w:sz w:val="26"/>
      <w:szCs w:val="26"/>
      <w:lang w:eastAsia="ru-RU"/>
    </w:rPr>
  </w:style>
  <w:style w:type="character" w:customStyle="1" w:styleId="12">
    <w:name w:val="Заголовок 2 Знак"/>
    <w:basedOn w:val="7"/>
    <w:link w:val="4"/>
    <w:uiPriority w:val="0"/>
    <w:rPr>
      <w:rFonts w:ascii="Arial" w:hAnsi="Arial" w:eastAsia="Arial" w:cs="Arial"/>
      <w:b/>
      <w:color w:val="4C1130"/>
      <w:lang w:eastAsia="ru-RU"/>
    </w:rPr>
  </w:style>
  <w:style w:type="character" w:customStyle="1" w:styleId="13">
    <w:name w:val="Заголовок 3 Знак"/>
    <w:basedOn w:val="7"/>
    <w:link w:val="5"/>
    <w:qFormat/>
    <w:uiPriority w:val="0"/>
    <w:rPr>
      <w:rFonts w:ascii="Arial" w:hAnsi="Arial" w:eastAsia="Arial" w:cs="Arial"/>
      <w:b/>
      <w:color w:val="B7B7B7"/>
      <w:sz w:val="20"/>
      <w:szCs w:val="20"/>
      <w:lang w:eastAsia="ru-RU"/>
    </w:rPr>
  </w:style>
  <w:style w:type="character" w:customStyle="1" w:styleId="14">
    <w:name w:val="Подзаголовок Знак"/>
    <w:basedOn w:val="7"/>
    <w:link w:val="10"/>
    <w:uiPriority w:val="0"/>
    <w:rPr>
      <w:rFonts w:ascii="Arial" w:hAnsi="Arial" w:eastAsia="Arial" w:cs="Arial"/>
      <w:color w:val="741B47"/>
      <w:sz w:val="48"/>
      <w:szCs w:val="48"/>
      <w:lang w:eastAsia="ru-RU"/>
    </w:rPr>
  </w:style>
  <w:style w:type="paragraph" w:styleId="15">
    <w:name w:val="List Paragraph"/>
    <w:basedOn w:val="1"/>
    <w:qFormat/>
    <w:uiPriority w:val="1"/>
    <w:pPr>
      <w:ind w:left="720"/>
    </w:pPr>
  </w:style>
  <w:style w:type="character" w:customStyle="1" w:styleId="16">
    <w:name w:val="Intense Reference"/>
    <w:basedOn w:val="7"/>
    <w:qFormat/>
    <w:uiPriority w:val="32"/>
    <w:rPr>
      <w:b/>
      <w:bCs/>
      <w:smallCaps/>
      <w:color w:val="C0504D"/>
      <w:spacing w:val="5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2022-11-21T09:29:00Z</dcterms:created>
  <dc:creator>user</dc:creator>
  <cp:lastModifiedBy>AIGERIM AMANOVA</cp:lastModifiedBy>
  <dcterms:modified xsi:type="dcterms:W3CDTF">2022-12-02T17:43:59Z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674F101BABB04EB9924C37EC6589A0BC</vt:lpwstr>
  </property>
</Properties>
</file>