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67" w:rsidRDefault="00A94067" w:rsidP="00A94067">
      <w:pPr>
        <w:spacing w:after="0" w:line="480" w:lineRule="auto"/>
        <w:ind w:left="-567" w:firstLine="709"/>
        <w:jc w:val="center"/>
        <w:rPr>
          <w:rFonts w:ascii="Times New Roman" w:hAnsi="Times New Roman"/>
          <w:b/>
          <w:bCs/>
          <w:iCs/>
          <w:sz w:val="24"/>
          <w:szCs w:val="24"/>
        </w:rPr>
      </w:pPr>
      <w:r>
        <w:rPr>
          <w:rFonts w:ascii="Times New Roman" w:hAnsi="Times New Roman"/>
          <w:b/>
          <w:bCs/>
          <w:iCs/>
          <w:noProof/>
          <w:sz w:val="24"/>
          <w:szCs w:val="24"/>
        </w:rPr>
        <w:drawing>
          <wp:inline distT="0" distB="0" distL="0" distR="0">
            <wp:extent cx="6773794" cy="9322676"/>
            <wp:effectExtent l="19050" t="0" r="800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76156" cy="9325927"/>
                    </a:xfrm>
                    <a:prstGeom prst="rect">
                      <a:avLst/>
                    </a:prstGeom>
                    <a:noFill/>
                    <a:ln w="9525">
                      <a:noFill/>
                      <a:miter lim="800000"/>
                      <a:headEnd/>
                      <a:tailEnd/>
                    </a:ln>
                  </pic:spPr>
                </pic:pic>
              </a:graphicData>
            </a:graphic>
          </wp:inline>
        </w:drawing>
      </w:r>
    </w:p>
    <w:p w:rsidR="00744109" w:rsidRDefault="00087CB7" w:rsidP="00744109">
      <w:pPr>
        <w:rPr>
          <w:rFonts w:ascii="Times New Roman" w:hAnsi="Times New Roman" w:cs="Times New Roman"/>
          <w:b/>
          <w:bCs/>
        </w:rPr>
      </w:pPr>
      <w:r w:rsidRPr="00744109">
        <w:rPr>
          <w:rFonts w:ascii="Times New Roman" w:eastAsia="Calibri" w:hAnsi="Times New Roman" w:cs="Times New Roman"/>
          <w:bCs/>
          <w:iCs/>
          <w:sz w:val="24"/>
          <w:szCs w:val="24"/>
          <w:lang w:val="ky-KG" w:eastAsia="en-US"/>
        </w:rPr>
        <w:lastRenderedPageBreak/>
        <w:t xml:space="preserve">  </w:t>
      </w:r>
      <w:r w:rsidR="00744109" w:rsidRPr="00744109">
        <w:rPr>
          <w:rFonts w:ascii="Times New Roman" w:hAnsi="Times New Roman" w:cs="Times New Roman"/>
          <w:b/>
          <w:bCs/>
        </w:rPr>
        <w:t>1. Цели  обучение  дисциплины</w:t>
      </w:r>
    </w:p>
    <w:p w:rsidR="00744109" w:rsidRPr="00744109" w:rsidRDefault="00744109" w:rsidP="00744109">
      <w:pPr>
        <w:rPr>
          <w:rFonts w:ascii="Times New Roman" w:hAnsi="Times New Roman" w:cs="Times New Roman"/>
          <w:b/>
          <w:bCs/>
        </w:rPr>
      </w:pPr>
      <w:r w:rsidRPr="00744109">
        <w:rPr>
          <w:rFonts w:ascii="Times New Roman" w:hAnsi="Times New Roman" w:cs="Times New Roman"/>
          <w:sz w:val="24"/>
          <w:szCs w:val="24"/>
        </w:rPr>
        <w:t xml:space="preserve">   Курс практической фонетики английского языка имеет целью изучение и практическое применение основ английского произношения и английской интонации.</w:t>
      </w:r>
    </w:p>
    <w:p w:rsidR="00744109" w:rsidRPr="00744109" w:rsidRDefault="00744109" w:rsidP="00744109">
      <w:pPr>
        <w:pStyle w:val="2d"/>
        <w:numPr>
          <w:ilvl w:val="0"/>
          <w:numId w:val="9"/>
        </w:numPr>
        <w:spacing w:after="0" w:line="240" w:lineRule="auto"/>
        <w:jc w:val="both"/>
        <w:rPr>
          <w:sz w:val="24"/>
          <w:szCs w:val="24"/>
        </w:rPr>
      </w:pPr>
      <w:r w:rsidRPr="00744109">
        <w:rPr>
          <w:sz w:val="24"/>
          <w:szCs w:val="24"/>
        </w:rPr>
        <w:t>Адекватно произносит и различает на слух все звуки английского языка.</w:t>
      </w:r>
    </w:p>
    <w:p w:rsidR="00744109" w:rsidRPr="00744109" w:rsidRDefault="00744109" w:rsidP="00744109">
      <w:pPr>
        <w:pStyle w:val="2d"/>
        <w:numPr>
          <w:ilvl w:val="0"/>
          <w:numId w:val="9"/>
        </w:numPr>
        <w:spacing w:after="0" w:line="240" w:lineRule="auto"/>
        <w:jc w:val="both"/>
        <w:rPr>
          <w:sz w:val="24"/>
          <w:szCs w:val="24"/>
        </w:rPr>
      </w:pPr>
      <w:r w:rsidRPr="00744109">
        <w:rPr>
          <w:sz w:val="24"/>
          <w:szCs w:val="24"/>
        </w:rPr>
        <w:t>Соблюдает правильное ударение в словах и фразах.</w:t>
      </w:r>
    </w:p>
    <w:p w:rsidR="00744109" w:rsidRPr="00744109" w:rsidRDefault="00744109" w:rsidP="00744109">
      <w:pPr>
        <w:pStyle w:val="2d"/>
        <w:numPr>
          <w:ilvl w:val="0"/>
          <w:numId w:val="9"/>
        </w:numPr>
        <w:spacing w:after="0" w:line="240" w:lineRule="auto"/>
        <w:jc w:val="both"/>
        <w:rPr>
          <w:sz w:val="24"/>
          <w:szCs w:val="24"/>
        </w:rPr>
      </w:pPr>
      <w:r w:rsidRPr="00744109">
        <w:rPr>
          <w:sz w:val="24"/>
          <w:szCs w:val="24"/>
        </w:rPr>
        <w:t>Соблюдает правильную интонацию в различных типах предложений.</w:t>
      </w:r>
    </w:p>
    <w:p w:rsidR="00744109" w:rsidRPr="00744109" w:rsidRDefault="00744109" w:rsidP="00744109">
      <w:pPr>
        <w:pStyle w:val="2d"/>
        <w:numPr>
          <w:ilvl w:val="0"/>
          <w:numId w:val="9"/>
        </w:numPr>
        <w:spacing w:after="0" w:line="240" w:lineRule="auto"/>
        <w:jc w:val="both"/>
        <w:rPr>
          <w:sz w:val="24"/>
          <w:szCs w:val="24"/>
        </w:rPr>
      </w:pPr>
      <w:r w:rsidRPr="00744109">
        <w:rPr>
          <w:sz w:val="24"/>
          <w:szCs w:val="24"/>
        </w:rPr>
        <w:t>Совершенствует слухо-произносительные навыки, в том числе применительно к новому языковому материалу, входящему в лексико-грамматический минимум базового уровня.</w:t>
      </w:r>
    </w:p>
    <w:p w:rsidR="00744109" w:rsidRDefault="00744109" w:rsidP="00744109">
      <w:pPr>
        <w:pStyle w:val="2d"/>
        <w:numPr>
          <w:ilvl w:val="0"/>
          <w:numId w:val="9"/>
        </w:numPr>
        <w:spacing w:after="0" w:line="240" w:lineRule="auto"/>
        <w:jc w:val="both"/>
        <w:rPr>
          <w:sz w:val="24"/>
          <w:szCs w:val="24"/>
        </w:rPr>
      </w:pPr>
      <w:r w:rsidRPr="00744109">
        <w:rPr>
          <w:sz w:val="24"/>
          <w:szCs w:val="24"/>
        </w:rPr>
        <w:t>Понимает основное содержание несложных звучащих текстов монологического и диалогического характера : теле и радио передач  в рамках  изучаемых тем.</w:t>
      </w:r>
    </w:p>
    <w:p w:rsidR="00845062" w:rsidRDefault="00845062" w:rsidP="00845062">
      <w:pPr>
        <w:pStyle w:val="aa"/>
        <w:numPr>
          <w:ilvl w:val="0"/>
          <w:numId w:val="9"/>
        </w:numPr>
        <w:spacing w:before="240"/>
        <w:jc w:val="both"/>
        <w:rPr>
          <w:rFonts w:ascii="Times New Roman" w:hAnsi="Times New Roman" w:cs="Times New Roman"/>
          <w:color w:val="000000"/>
          <w:sz w:val="24"/>
          <w:szCs w:val="24"/>
          <w:lang w:val="ky-KG"/>
        </w:rPr>
      </w:pPr>
      <w:r w:rsidRPr="00692D09">
        <w:rPr>
          <w:rFonts w:ascii="Times New Roman" w:hAnsi="Times New Roman" w:cs="Times New Roman"/>
          <w:b/>
          <w:color w:val="000000"/>
          <w:sz w:val="24"/>
          <w:szCs w:val="24"/>
          <w:lang w:val="ky-KG"/>
        </w:rPr>
        <w:t>Пререквизиты</w:t>
      </w:r>
      <w:r w:rsidRPr="00692D09">
        <w:rPr>
          <w:rFonts w:ascii="Times New Roman" w:hAnsi="Times New Roman" w:cs="Times New Roman"/>
          <w:color w:val="000000"/>
          <w:sz w:val="24"/>
          <w:szCs w:val="24"/>
          <w:lang w:val="ky-KG"/>
        </w:rPr>
        <w:t>- базовый английский язык.</w:t>
      </w:r>
    </w:p>
    <w:p w:rsidR="00845062" w:rsidRPr="00845062" w:rsidRDefault="00845062" w:rsidP="00845062">
      <w:pPr>
        <w:pStyle w:val="aa"/>
        <w:numPr>
          <w:ilvl w:val="0"/>
          <w:numId w:val="9"/>
        </w:numPr>
        <w:spacing w:before="240"/>
        <w:jc w:val="both"/>
        <w:rPr>
          <w:sz w:val="24"/>
          <w:szCs w:val="24"/>
          <w:lang w:val="ky-KG"/>
        </w:rPr>
      </w:pPr>
      <w:r w:rsidRPr="00845062">
        <w:rPr>
          <w:rFonts w:ascii="Times New Roman" w:hAnsi="Times New Roman" w:cs="Times New Roman"/>
          <w:b/>
          <w:color w:val="000000"/>
          <w:sz w:val="24"/>
          <w:szCs w:val="24"/>
          <w:lang w:val="ky-KG"/>
        </w:rPr>
        <w:t>Постреквизиты</w:t>
      </w:r>
      <w:r w:rsidRPr="00845062">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ПКОИЯ,Теория фонетики английского языка.</w:t>
      </w:r>
    </w:p>
    <w:p w:rsidR="00744109" w:rsidRPr="00744109" w:rsidRDefault="00744109" w:rsidP="00744109">
      <w:pPr>
        <w:spacing w:line="260" w:lineRule="exact"/>
        <w:rPr>
          <w:rFonts w:ascii="Times New Roman" w:hAnsi="Times New Roman" w:cs="Times New Roman"/>
          <w:b/>
        </w:rPr>
      </w:pPr>
      <w:r w:rsidRPr="00744109">
        <w:rPr>
          <w:rFonts w:ascii="Times New Roman" w:hAnsi="Times New Roman" w:cs="Times New Roman"/>
          <w:b/>
        </w:rPr>
        <w:t xml:space="preserve">2.Результаты обучения: </w:t>
      </w:r>
    </w:p>
    <w:p w:rsidR="00744109" w:rsidRPr="00744109" w:rsidRDefault="00744109" w:rsidP="00744109">
      <w:pPr>
        <w:spacing w:line="260" w:lineRule="exact"/>
        <w:jc w:val="center"/>
        <w:rPr>
          <w:rFonts w:ascii="Times New Roman" w:hAnsi="Times New Roman" w:cs="Times New Roman"/>
          <w:b/>
          <w:sz w:val="24"/>
          <w:szCs w:val="24"/>
          <w:lang w:val="ky-KG"/>
        </w:rPr>
      </w:pPr>
      <w:r w:rsidRPr="00744109">
        <w:rPr>
          <w:rFonts w:ascii="Times New Roman" w:hAnsi="Times New Roman" w:cs="Times New Roman"/>
          <w:b/>
          <w:sz w:val="24"/>
          <w:szCs w:val="24"/>
          <w:lang w:val="ky-KG"/>
        </w:rPr>
        <w:t>1.Речевая компетенция</w:t>
      </w:r>
    </w:p>
    <w:p w:rsidR="00744109" w:rsidRPr="00744109" w:rsidRDefault="00744109" w:rsidP="00744109">
      <w:pPr>
        <w:spacing w:line="260" w:lineRule="exact"/>
        <w:rPr>
          <w:rStyle w:val="a9"/>
          <w:rFonts w:eastAsia="SimSun"/>
          <w:b w:val="0"/>
          <w:bCs w:val="0"/>
          <w:i w:val="0"/>
          <w:iCs w:val="0"/>
          <w:color w:val="auto"/>
          <w:sz w:val="24"/>
          <w:szCs w:val="24"/>
          <w:shd w:val="clear" w:color="auto" w:fill="auto"/>
          <w:lang w:val="ky-KG" w:bidi="ar-SA"/>
        </w:rPr>
      </w:pPr>
      <w:r w:rsidRPr="00744109">
        <w:rPr>
          <w:rFonts w:ascii="Times New Roman" w:hAnsi="Times New Roman" w:cs="Times New Roman"/>
          <w:b/>
          <w:sz w:val="24"/>
          <w:szCs w:val="24"/>
          <w:lang w:val="ky-KG"/>
        </w:rPr>
        <w:t>Речевая компетенция</w:t>
      </w:r>
      <w:r w:rsidRPr="00744109">
        <w:rPr>
          <w:rFonts w:ascii="Times New Roman" w:hAnsi="Times New Roman" w:cs="Times New Roman"/>
          <w:sz w:val="24"/>
          <w:szCs w:val="24"/>
          <w:lang w:val="ky-KG"/>
        </w:rPr>
        <w:t>- формирование и развитие коммуникативных умений в четырех основных видах речевой деятельности (аудирование, чтнеии, письме и говорении) ; умении планировать свое речевое и неречевое поведение, выходить из положения при дефиците языковых средств при получении и передаче информации, ф также использовать иностранный язык на основе междисциплинарного подхода как средство профессианальной компетенции.</w:t>
      </w:r>
    </w:p>
    <w:p w:rsidR="00744109" w:rsidRPr="00744109" w:rsidRDefault="00744109" w:rsidP="00744109">
      <w:pPr>
        <w:spacing w:line="260" w:lineRule="exact"/>
        <w:jc w:val="center"/>
        <w:rPr>
          <w:rStyle w:val="a9"/>
          <w:rFonts w:eastAsia="Courier New"/>
          <w:sz w:val="24"/>
          <w:szCs w:val="24"/>
          <w:lang w:val="ky-KG"/>
        </w:rPr>
      </w:pPr>
      <w:r w:rsidRPr="00744109">
        <w:rPr>
          <w:rStyle w:val="a9"/>
          <w:rFonts w:eastAsia="Courier New"/>
          <w:sz w:val="24"/>
          <w:szCs w:val="24"/>
          <w:lang w:val="ky-KG"/>
        </w:rPr>
        <w:t>2.</w:t>
      </w:r>
      <w:r w:rsidRPr="00744109">
        <w:rPr>
          <w:rStyle w:val="a9"/>
          <w:rFonts w:eastAsia="Courier New"/>
          <w:sz w:val="24"/>
          <w:szCs w:val="24"/>
        </w:rPr>
        <w:t>Языковая компетенция</w:t>
      </w:r>
    </w:p>
    <w:p w:rsidR="00744109" w:rsidRPr="00744109" w:rsidRDefault="00744109" w:rsidP="00744109">
      <w:pPr>
        <w:rPr>
          <w:rFonts w:ascii="Times New Roman" w:hAnsi="Times New Roman" w:cs="Times New Roman"/>
          <w:sz w:val="24"/>
          <w:szCs w:val="24"/>
        </w:rPr>
      </w:pPr>
      <w:r w:rsidRPr="00744109">
        <w:rPr>
          <w:rFonts w:ascii="Times New Roman" w:hAnsi="Times New Roman" w:cs="Times New Roman"/>
          <w:b/>
          <w:sz w:val="24"/>
          <w:szCs w:val="24"/>
        </w:rPr>
        <w:t>Языковая компетенция</w:t>
      </w:r>
      <w:r w:rsidRPr="00744109">
        <w:rPr>
          <w:rFonts w:ascii="Times New Roman" w:hAnsi="Times New Roman" w:cs="Times New Roman"/>
          <w:sz w:val="24"/>
          <w:szCs w:val="24"/>
        </w:rPr>
        <w:t xml:space="preserve"> – овладение новыми языковыми единицами в соответствии с отобранными темами и сферами общения; развитие навыков оперирования этими единицами в коммуникативных целях.В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 базового уровня владения английским языком.</w:t>
      </w:r>
    </w:p>
    <w:p w:rsidR="00744109" w:rsidRPr="00744109" w:rsidRDefault="00744109" w:rsidP="00744109">
      <w:pPr>
        <w:rPr>
          <w:rFonts w:ascii="Times New Roman" w:hAnsi="Times New Roman" w:cs="Times New Roman"/>
          <w:b/>
          <w:sz w:val="24"/>
          <w:szCs w:val="24"/>
        </w:rPr>
      </w:pPr>
      <w:r w:rsidRPr="00744109">
        <w:rPr>
          <w:rFonts w:ascii="Times New Roman" w:hAnsi="Times New Roman" w:cs="Times New Roman"/>
          <w:b/>
          <w:sz w:val="24"/>
          <w:szCs w:val="24"/>
        </w:rPr>
        <w:t>Орфография</w:t>
      </w:r>
    </w:p>
    <w:p w:rsidR="00744109" w:rsidRPr="00744109" w:rsidRDefault="00744109" w:rsidP="00744109">
      <w:pPr>
        <w:pStyle w:val="aa"/>
        <w:widowControl w:val="0"/>
        <w:numPr>
          <w:ilvl w:val="0"/>
          <w:numId w:val="21"/>
        </w:numPr>
        <w:spacing w:after="0" w:line="240" w:lineRule="auto"/>
        <w:rPr>
          <w:rFonts w:ascii="Times New Roman" w:hAnsi="Times New Roman" w:cs="Times New Roman"/>
          <w:sz w:val="24"/>
          <w:szCs w:val="24"/>
        </w:rPr>
      </w:pPr>
      <w:r w:rsidRPr="00744109">
        <w:rPr>
          <w:rFonts w:ascii="Times New Roman" w:hAnsi="Times New Roman" w:cs="Times New Roman"/>
          <w:sz w:val="24"/>
          <w:szCs w:val="24"/>
        </w:rPr>
        <w:t>Совершенствует орфографические навыки, в том числе применительно к новому языковому материалу, входящему в лексико-грамматический минимум базового уровня.</w:t>
      </w:r>
    </w:p>
    <w:p w:rsidR="00744109" w:rsidRPr="00744109" w:rsidRDefault="00744109" w:rsidP="00744109">
      <w:pPr>
        <w:rPr>
          <w:rFonts w:ascii="Times New Roman" w:hAnsi="Times New Roman" w:cs="Times New Roman"/>
          <w:b/>
          <w:sz w:val="24"/>
          <w:szCs w:val="24"/>
        </w:rPr>
      </w:pPr>
      <w:r w:rsidRPr="00744109">
        <w:rPr>
          <w:rFonts w:ascii="Times New Roman" w:hAnsi="Times New Roman" w:cs="Times New Roman"/>
          <w:b/>
          <w:sz w:val="24"/>
          <w:szCs w:val="24"/>
        </w:rPr>
        <w:t>Фонетика</w:t>
      </w:r>
    </w:p>
    <w:p w:rsidR="00744109" w:rsidRPr="00744109" w:rsidRDefault="00744109" w:rsidP="00744109">
      <w:pPr>
        <w:pStyle w:val="aa"/>
        <w:widowControl w:val="0"/>
        <w:numPr>
          <w:ilvl w:val="0"/>
          <w:numId w:val="20"/>
        </w:numPr>
        <w:spacing w:after="0" w:line="240" w:lineRule="auto"/>
        <w:rPr>
          <w:rFonts w:ascii="Times New Roman" w:hAnsi="Times New Roman" w:cs="Times New Roman"/>
          <w:sz w:val="24"/>
          <w:szCs w:val="24"/>
        </w:rPr>
      </w:pPr>
      <w:r w:rsidRPr="00744109">
        <w:rPr>
          <w:rFonts w:ascii="Times New Roman" w:hAnsi="Times New Roman" w:cs="Times New Roman"/>
          <w:sz w:val="24"/>
          <w:szCs w:val="24"/>
        </w:rPr>
        <w:t>Совершенствует слухо-произносительные  навыки,  в том числе применительно к новому языковому материалу, навыки правильного произношения; соблюдает ударения и интонации  в английских словах и фразах; ритмико-интонационных навыков оформления различных типов предложений.</w:t>
      </w:r>
    </w:p>
    <w:p w:rsidR="00744109" w:rsidRPr="00744109" w:rsidRDefault="00744109" w:rsidP="00744109">
      <w:pPr>
        <w:rPr>
          <w:rFonts w:ascii="Times New Roman" w:hAnsi="Times New Roman" w:cs="Times New Roman"/>
          <w:b/>
          <w:sz w:val="24"/>
          <w:szCs w:val="24"/>
        </w:rPr>
      </w:pPr>
      <w:r>
        <w:rPr>
          <w:rFonts w:ascii="Times New Roman" w:hAnsi="Times New Roman" w:cs="Times New Roman"/>
          <w:b/>
          <w:sz w:val="24"/>
          <w:szCs w:val="24"/>
        </w:rPr>
        <w:t>Грам</w:t>
      </w:r>
      <w:r w:rsidRPr="00744109">
        <w:rPr>
          <w:rFonts w:ascii="Times New Roman" w:hAnsi="Times New Roman" w:cs="Times New Roman"/>
          <w:b/>
          <w:sz w:val="24"/>
          <w:szCs w:val="24"/>
        </w:rPr>
        <w:t>матика</w:t>
      </w:r>
    </w:p>
    <w:p w:rsidR="00744109" w:rsidRPr="00744109" w:rsidRDefault="00744109" w:rsidP="00744109">
      <w:pPr>
        <w:pStyle w:val="aa"/>
        <w:widowControl w:val="0"/>
        <w:numPr>
          <w:ilvl w:val="0"/>
          <w:numId w:val="18"/>
        </w:numPr>
        <w:spacing w:after="0" w:line="240" w:lineRule="auto"/>
        <w:rPr>
          <w:rFonts w:ascii="Times New Roman" w:hAnsi="Times New Roman" w:cs="Times New Roman"/>
          <w:sz w:val="24"/>
          <w:szCs w:val="24"/>
        </w:rPr>
      </w:pPr>
      <w:r w:rsidRPr="00744109">
        <w:rPr>
          <w:rFonts w:ascii="Times New Roman" w:hAnsi="Times New Roman" w:cs="Times New Roman"/>
          <w:sz w:val="24"/>
          <w:szCs w:val="24"/>
        </w:rPr>
        <w:t>Владеет грамматическими явлениями, которые ранее были усвоены рецептивно и коммуникативно-ориентированная систематизирует грамматический материал, усвоенный в основной школе.</w:t>
      </w:r>
    </w:p>
    <w:p w:rsidR="00744109" w:rsidRPr="00744109" w:rsidRDefault="00744109" w:rsidP="00744109">
      <w:pPr>
        <w:pStyle w:val="aa"/>
        <w:widowControl w:val="0"/>
        <w:numPr>
          <w:ilvl w:val="0"/>
          <w:numId w:val="18"/>
        </w:numPr>
        <w:spacing w:after="0" w:line="240" w:lineRule="auto"/>
        <w:rPr>
          <w:rFonts w:ascii="Times New Roman" w:hAnsi="Times New Roman" w:cs="Times New Roman"/>
          <w:sz w:val="24"/>
          <w:szCs w:val="24"/>
        </w:rPr>
      </w:pPr>
      <w:r w:rsidRPr="00744109">
        <w:rPr>
          <w:rFonts w:ascii="Times New Roman" w:hAnsi="Times New Roman" w:cs="Times New Roman"/>
          <w:sz w:val="24"/>
          <w:szCs w:val="24"/>
        </w:rPr>
        <w:t>Совершенствует  навыки распознавания и употребления в речи изученных ранее коммуникативных и структурных типов предложения</w:t>
      </w:r>
      <w:r w:rsidRPr="00744109">
        <w:rPr>
          <w:rFonts w:ascii="Times New Roman" w:hAnsi="Times New Roman" w:cs="Times New Roman"/>
          <w:sz w:val="24"/>
          <w:szCs w:val="24"/>
          <w:lang w:val="ky-KG"/>
        </w:rPr>
        <w:t>.</w:t>
      </w:r>
    </w:p>
    <w:p w:rsidR="00B66B28" w:rsidRDefault="00B66B28" w:rsidP="00B66B28">
      <w:pPr>
        <w:widowControl w:val="0"/>
        <w:rPr>
          <w:rFonts w:ascii="Times New Roman" w:eastAsia="Calibri" w:hAnsi="Times New Roman" w:cs="Times New Roman"/>
          <w:sz w:val="24"/>
          <w:szCs w:val="24"/>
          <w:lang w:val="ky-KG" w:eastAsia="en-US"/>
        </w:rPr>
      </w:pPr>
    </w:p>
    <w:p w:rsidR="00744109" w:rsidRPr="00B66B28" w:rsidRDefault="00744109" w:rsidP="00B66B28">
      <w:pPr>
        <w:widowControl w:val="0"/>
        <w:rPr>
          <w:rFonts w:ascii="Times New Roman" w:hAnsi="Times New Roman" w:cs="Times New Roman"/>
          <w:b/>
          <w:sz w:val="24"/>
          <w:szCs w:val="24"/>
          <w:lang w:val="ky-KG"/>
        </w:rPr>
      </w:pPr>
      <w:r w:rsidRPr="00B66B28">
        <w:rPr>
          <w:rFonts w:ascii="Times New Roman" w:hAnsi="Times New Roman" w:cs="Times New Roman"/>
          <w:b/>
          <w:sz w:val="24"/>
          <w:szCs w:val="24"/>
          <w:lang w:val="ky-KG"/>
        </w:rPr>
        <w:lastRenderedPageBreak/>
        <w:t>3. Социокультурная  компетенция.</w:t>
      </w:r>
    </w:p>
    <w:p w:rsidR="00744109" w:rsidRPr="00744109" w:rsidRDefault="00744109" w:rsidP="00744109">
      <w:pPr>
        <w:pStyle w:val="aa"/>
        <w:widowControl w:val="0"/>
        <w:rPr>
          <w:rFonts w:ascii="Times New Roman" w:hAnsi="Times New Roman" w:cs="Times New Roman"/>
          <w:sz w:val="24"/>
          <w:szCs w:val="24"/>
        </w:rPr>
      </w:pPr>
      <w:r w:rsidRPr="00744109">
        <w:rPr>
          <w:rFonts w:ascii="Times New Roman" w:hAnsi="Times New Roman" w:cs="Times New Roman"/>
          <w:b/>
          <w:sz w:val="24"/>
          <w:szCs w:val="24"/>
          <w:lang w:val="ky-KG"/>
        </w:rPr>
        <w:t>Социокультурная компетенция</w:t>
      </w:r>
      <w:r w:rsidRPr="00744109">
        <w:rPr>
          <w:rFonts w:ascii="Times New Roman" w:hAnsi="Times New Roman" w:cs="Times New Roman"/>
          <w:sz w:val="24"/>
          <w:szCs w:val="24"/>
          <w:lang w:val="ky-KG"/>
        </w:rPr>
        <w:t>- получение знаний осоциокультурной специфике страны , стран изучаемого языка, совершенствование умений строить свое речревое и неречевое поведение адекватн этой специфике, формирование умений выделять общее и специфическое в культуре родной страны ии страны изучаемого языка.</w:t>
      </w:r>
    </w:p>
    <w:p w:rsidR="00744109" w:rsidRPr="00744109" w:rsidRDefault="00744109" w:rsidP="00744109">
      <w:pPr>
        <w:spacing w:line="260" w:lineRule="exact"/>
        <w:rPr>
          <w:rFonts w:ascii="Times New Roman" w:hAnsi="Times New Roman" w:cs="Times New Roman"/>
          <w:b/>
          <w:lang w:val="ky-KG"/>
        </w:rPr>
      </w:pPr>
      <w:r w:rsidRPr="00744109">
        <w:rPr>
          <w:rFonts w:ascii="Times New Roman" w:hAnsi="Times New Roman" w:cs="Times New Roman"/>
          <w:b/>
          <w:lang w:val="ky-KG"/>
        </w:rPr>
        <w:t>Речевая и социокультурные компетенции.</w:t>
      </w:r>
    </w:p>
    <w:tbl>
      <w:tblPr>
        <w:tblStyle w:val="a6"/>
        <w:tblW w:w="0" w:type="auto"/>
        <w:tblInd w:w="108" w:type="dxa"/>
        <w:tblLook w:val="04A0"/>
      </w:tblPr>
      <w:tblGrid>
        <w:gridCol w:w="9571"/>
      </w:tblGrid>
      <w:tr w:rsidR="00744109" w:rsidRPr="00744109" w:rsidTr="00744109">
        <w:trPr>
          <w:trHeight w:val="560"/>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4109" w:rsidRPr="00744109" w:rsidRDefault="00744109" w:rsidP="00744109">
            <w:pPr>
              <w:pStyle w:val="51"/>
              <w:shd w:val="clear" w:color="auto" w:fill="auto"/>
              <w:spacing w:line="317" w:lineRule="exact"/>
              <w:ind w:left="100" w:firstLine="0"/>
              <w:jc w:val="left"/>
              <w:rPr>
                <w:sz w:val="24"/>
                <w:szCs w:val="24"/>
              </w:rPr>
            </w:pPr>
            <w:r w:rsidRPr="00744109">
              <w:rPr>
                <w:rStyle w:val="a9"/>
                <w:sz w:val="24"/>
                <w:szCs w:val="24"/>
              </w:rPr>
              <w:t>Навыки восприятия на слух</w:t>
            </w:r>
          </w:p>
          <w:p w:rsidR="00744109" w:rsidRPr="00744109" w:rsidRDefault="00744109" w:rsidP="00744109">
            <w:pPr>
              <w:pStyle w:val="51"/>
              <w:numPr>
                <w:ilvl w:val="0"/>
                <w:numId w:val="22"/>
              </w:numPr>
              <w:shd w:val="clear" w:color="auto" w:fill="auto"/>
              <w:tabs>
                <w:tab w:val="left" w:pos="-2519"/>
              </w:tabs>
              <w:spacing w:line="317" w:lineRule="exact"/>
              <w:ind w:hanging="400"/>
              <w:jc w:val="both"/>
              <w:rPr>
                <w:sz w:val="24"/>
                <w:szCs w:val="24"/>
              </w:rPr>
            </w:pPr>
            <w:r w:rsidRPr="00744109">
              <w:rPr>
                <w:rStyle w:val="2f"/>
                <w:sz w:val="24"/>
                <w:szCs w:val="24"/>
              </w:rPr>
              <w:t>воспринимает на слух иноязычный текст (3 минуты);</w:t>
            </w:r>
          </w:p>
          <w:p w:rsidR="00744109" w:rsidRPr="00744109" w:rsidRDefault="00744109" w:rsidP="00744109">
            <w:pPr>
              <w:pStyle w:val="51"/>
              <w:numPr>
                <w:ilvl w:val="0"/>
                <w:numId w:val="22"/>
              </w:numPr>
              <w:shd w:val="clear" w:color="auto" w:fill="auto"/>
              <w:tabs>
                <w:tab w:val="left" w:pos="-2519"/>
              </w:tabs>
              <w:spacing w:line="317" w:lineRule="exact"/>
              <w:ind w:left="100"/>
              <w:jc w:val="left"/>
              <w:rPr>
                <w:rStyle w:val="2f"/>
                <w:rFonts w:eastAsia="Courier New"/>
                <w:sz w:val="24"/>
                <w:szCs w:val="24"/>
              </w:rPr>
            </w:pPr>
            <w:r w:rsidRPr="00744109">
              <w:rPr>
                <w:rStyle w:val="2f"/>
                <w:rFonts w:eastAsia="Courier New"/>
                <w:sz w:val="24"/>
                <w:szCs w:val="24"/>
              </w:rPr>
              <w:t>понимает тексты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(3минуты);</w:t>
            </w:r>
          </w:p>
          <w:p w:rsidR="00744109" w:rsidRPr="00744109" w:rsidRDefault="00744109" w:rsidP="00744109">
            <w:pPr>
              <w:pStyle w:val="51"/>
              <w:numPr>
                <w:ilvl w:val="0"/>
                <w:numId w:val="22"/>
              </w:numPr>
              <w:shd w:val="clear" w:color="auto" w:fill="auto"/>
              <w:tabs>
                <w:tab w:val="left" w:pos="-2519"/>
              </w:tabs>
              <w:spacing w:line="317" w:lineRule="exact"/>
              <w:ind w:hanging="400"/>
              <w:jc w:val="left"/>
              <w:rPr>
                <w:sz w:val="24"/>
                <w:szCs w:val="24"/>
              </w:rPr>
            </w:pPr>
            <w:r w:rsidRPr="00744109">
              <w:rPr>
                <w:sz w:val="24"/>
                <w:szCs w:val="24"/>
              </w:rPr>
              <w:t>прогнозирует содержание устного текста по началу сообщения;</w:t>
            </w:r>
          </w:p>
          <w:p w:rsidR="00744109" w:rsidRPr="00744109" w:rsidRDefault="00744109" w:rsidP="00744109">
            <w:pPr>
              <w:pStyle w:val="51"/>
              <w:numPr>
                <w:ilvl w:val="0"/>
                <w:numId w:val="22"/>
              </w:numPr>
              <w:shd w:val="clear" w:color="auto" w:fill="auto"/>
              <w:tabs>
                <w:tab w:val="left" w:pos="-2519"/>
              </w:tabs>
              <w:spacing w:line="317" w:lineRule="exact"/>
              <w:ind w:hanging="400"/>
              <w:jc w:val="left"/>
              <w:rPr>
                <w:sz w:val="24"/>
                <w:szCs w:val="24"/>
              </w:rPr>
            </w:pPr>
            <w:r w:rsidRPr="00744109">
              <w:rPr>
                <w:sz w:val="24"/>
                <w:szCs w:val="24"/>
              </w:rPr>
              <w:t>выделяет основную мысль в воспринимаемом на слух тексте;</w:t>
            </w:r>
          </w:p>
          <w:p w:rsidR="00744109" w:rsidRPr="00744109" w:rsidRDefault="00744109" w:rsidP="00744109">
            <w:pPr>
              <w:pStyle w:val="51"/>
              <w:numPr>
                <w:ilvl w:val="0"/>
                <w:numId w:val="22"/>
              </w:numPr>
              <w:shd w:val="clear" w:color="auto" w:fill="auto"/>
              <w:tabs>
                <w:tab w:val="left" w:pos="-2519"/>
              </w:tabs>
              <w:spacing w:line="317" w:lineRule="exact"/>
              <w:ind w:hanging="400"/>
              <w:jc w:val="left"/>
              <w:rPr>
                <w:sz w:val="24"/>
                <w:szCs w:val="24"/>
              </w:rPr>
            </w:pPr>
            <w:r w:rsidRPr="00744109">
              <w:rPr>
                <w:sz w:val="24"/>
                <w:szCs w:val="24"/>
              </w:rPr>
              <w:t>выбирает главные факты, опуская второстепенные;</w:t>
            </w:r>
          </w:p>
          <w:p w:rsidR="00744109" w:rsidRPr="00744109" w:rsidRDefault="00744109" w:rsidP="00744109">
            <w:pPr>
              <w:pStyle w:val="51"/>
              <w:numPr>
                <w:ilvl w:val="0"/>
                <w:numId w:val="22"/>
              </w:numPr>
              <w:shd w:val="clear" w:color="auto" w:fill="auto"/>
              <w:tabs>
                <w:tab w:val="left" w:pos="-2519"/>
              </w:tabs>
              <w:spacing w:line="317" w:lineRule="exact"/>
              <w:ind w:right="20" w:hanging="400"/>
              <w:jc w:val="left"/>
              <w:rPr>
                <w:sz w:val="24"/>
                <w:szCs w:val="24"/>
              </w:rPr>
            </w:pPr>
            <w:r w:rsidRPr="00744109">
              <w:rPr>
                <w:sz w:val="24"/>
                <w:szCs w:val="24"/>
              </w:rPr>
              <w:t>выборочно понимает необходимую информацию в сообщениях прагматического характера с опорой на языковую догадку, контекст;</w:t>
            </w:r>
          </w:p>
          <w:p w:rsidR="00744109" w:rsidRPr="00744109" w:rsidRDefault="00744109" w:rsidP="00744109">
            <w:pPr>
              <w:pStyle w:val="51"/>
              <w:numPr>
                <w:ilvl w:val="0"/>
                <w:numId w:val="22"/>
              </w:numPr>
              <w:shd w:val="clear" w:color="auto" w:fill="auto"/>
              <w:tabs>
                <w:tab w:val="left" w:pos="-2519"/>
              </w:tabs>
              <w:spacing w:after="296" w:line="317" w:lineRule="exact"/>
              <w:ind w:hanging="400"/>
              <w:jc w:val="left"/>
              <w:rPr>
                <w:sz w:val="24"/>
                <w:szCs w:val="24"/>
              </w:rPr>
            </w:pPr>
            <w:r>
              <w:rPr>
                <w:sz w:val="24"/>
                <w:szCs w:val="24"/>
              </w:rPr>
              <w:t>игно</w:t>
            </w:r>
            <w:r w:rsidRPr="00744109">
              <w:rPr>
                <w:sz w:val="24"/>
                <w:szCs w:val="24"/>
              </w:rPr>
              <w:t>рирует незнакомый языковой материал, несущественный для понимания.</w:t>
            </w:r>
          </w:p>
          <w:p w:rsidR="00744109" w:rsidRPr="00744109" w:rsidRDefault="00744109" w:rsidP="00744109">
            <w:pPr>
              <w:spacing w:line="322" w:lineRule="exact"/>
              <w:rPr>
                <w:rFonts w:ascii="Times New Roman" w:hAnsi="Times New Roman" w:cs="Times New Roman"/>
                <w:b/>
                <w:i/>
                <w:sz w:val="24"/>
                <w:szCs w:val="24"/>
              </w:rPr>
            </w:pPr>
            <w:r w:rsidRPr="00744109">
              <w:rPr>
                <w:rFonts w:ascii="Times New Roman" w:hAnsi="Times New Roman" w:cs="Times New Roman"/>
                <w:b/>
                <w:i/>
                <w:sz w:val="24"/>
                <w:szCs w:val="24"/>
              </w:rPr>
              <w:t>Навыки чтения</w:t>
            </w:r>
          </w:p>
          <w:p w:rsidR="00744109" w:rsidRPr="00744109" w:rsidRDefault="00744109" w:rsidP="00744109">
            <w:pPr>
              <w:pStyle w:val="51"/>
              <w:numPr>
                <w:ilvl w:val="0"/>
                <w:numId w:val="23"/>
              </w:numPr>
              <w:shd w:val="clear" w:color="auto" w:fill="auto"/>
              <w:spacing w:line="322" w:lineRule="exact"/>
              <w:ind w:right="20" w:hanging="400"/>
              <w:jc w:val="left"/>
              <w:rPr>
                <w:sz w:val="24"/>
                <w:szCs w:val="24"/>
              </w:rPr>
            </w:pPr>
            <w:r w:rsidRPr="00744109">
              <w:rPr>
                <w:sz w:val="24"/>
                <w:szCs w:val="24"/>
              </w:rPr>
              <w:t>читает и понимает тексты с различной глубиной проникновения в их содержание (в зависимости от вида чтения)</w:t>
            </w:r>
          </w:p>
          <w:p w:rsidR="00744109" w:rsidRPr="00744109" w:rsidRDefault="00744109" w:rsidP="00744109">
            <w:pPr>
              <w:pStyle w:val="51"/>
              <w:numPr>
                <w:ilvl w:val="0"/>
                <w:numId w:val="23"/>
              </w:numPr>
              <w:shd w:val="clear" w:color="auto" w:fill="auto"/>
              <w:spacing w:line="322" w:lineRule="exact"/>
              <w:ind w:hanging="400"/>
              <w:jc w:val="left"/>
              <w:rPr>
                <w:sz w:val="24"/>
                <w:szCs w:val="24"/>
              </w:rPr>
            </w:pPr>
            <w:r w:rsidRPr="00744109">
              <w:rPr>
                <w:sz w:val="24"/>
                <w:szCs w:val="24"/>
              </w:rPr>
              <w:t>понимает основное содержание (ознакомительное чтение)</w:t>
            </w:r>
          </w:p>
          <w:p w:rsidR="00744109" w:rsidRPr="00744109" w:rsidRDefault="00744109" w:rsidP="00744109">
            <w:pPr>
              <w:pStyle w:val="51"/>
              <w:numPr>
                <w:ilvl w:val="0"/>
                <w:numId w:val="23"/>
              </w:numPr>
              <w:shd w:val="clear" w:color="auto" w:fill="auto"/>
              <w:spacing w:line="322" w:lineRule="exact"/>
              <w:ind w:hanging="400"/>
              <w:jc w:val="left"/>
              <w:rPr>
                <w:sz w:val="24"/>
                <w:szCs w:val="24"/>
              </w:rPr>
            </w:pPr>
            <w:r w:rsidRPr="00744109">
              <w:rPr>
                <w:sz w:val="24"/>
                <w:szCs w:val="24"/>
              </w:rPr>
              <w:t>понимает текст полностью (изучающее чтение)</w:t>
            </w:r>
          </w:p>
          <w:p w:rsidR="00744109" w:rsidRPr="00744109" w:rsidRDefault="00744109" w:rsidP="00744109">
            <w:pPr>
              <w:pStyle w:val="51"/>
              <w:numPr>
                <w:ilvl w:val="0"/>
                <w:numId w:val="23"/>
              </w:numPr>
              <w:shd w:val="clear" w:color="auto" w:fill="auto"/>
              <w:spacing w:line="322" w:lineRule="exact"/>
              <w:ind w:hanging="400"/>
              <w:jc w:val="left"/>
              <w:rPr>
                <w:sz w:val="24"/>
                <w:szCs w:val="24"/>
              </w:rPr>
            </w:pPr>
            <w:r w:rsidRPr="00744109">
              <w:rPr>
                <w:sz w:val="24"/>
                <w:szCs w:val="24"/>
              </w:rPr>
              <w:t>понимает нужную или интересующую информацию просмотровое поисковое чтение)</w:t>
            </w:r>
          </w:p>
          <w:p w:rsidR="00744109" w:rsidRPr="00744109" w:rsidRDefault="00744109" w:rsidP="00744109">
            <w:pPr>
              <w:pStyle w:val="51"/>
              <w:numPr>
                <w:ilvl w:val="0"/>
                <w:numId w:val="23"/>
              </w:numPr>
              <w:shd w:val="clear" w:color="auto" w:fill="auto"/>
              <w:spacing w:line="322" w:lineRule="exact"/>
              <w:ind w:left="742" w:hanging="400"/>
              <w:jc w:val="left"/>
              <w:rPr>
                <w:sz w:val="24"/>
                <w:szCs w:val="24"/>
              </w:rPr>
            </w:pPr>
            <w:r w:rsidRPr="00744109">
              <w:rPr>
                <w:sz w:val="24"/>
                <w:szCs w:val="24"/>
              </w:rPr>
              <w:t>использует одноязычный словарь независимо от вида чтения</w:t>
            </w:r>
          </w:p>
          <w:p w:rsidR="00744109" w:rsidRPr="00744109" w:rsidRDefault="00744109" w:rsidP="00744109">
            <w:pPr>
              <w:pStyle w:val="51"/>
              <w:numPr>
                <w:ilvl w:val="0"/>
                <w:numId w:val="23"/>
              </w:numPr>
              <w:shd w:val="clear" w:color="auto" w:fill="auto"/>
              <w:spacing w:line="322" w:lineRule="exact"/>
              <w:ind w:left="742" w:hanging="400"/>
              <w:jc w:val="left"/>
              <w:rPr>
                <w:sz w:val="24"/>
                <w:szCs w:val="24"/>
              </w:rPr>
            </w:pPr>
            <w:r w:rsidRPr="00744109">
              <w:rPr>
                <w:sz w:val="24"/>
                <w:szCs w:val="24"/>
              </w:rPr>
              <w:t xml:space="preserve">использует различные виды чтения </w:t>
            </w:r>
          </w:p>
          <w:p w:rsidR="00744109" w:rsidRPr="00744109" w:rsidRDefault="00744109" w:rsidP="00744109">
            <w:pPr>
              <w:pStyle w:val="51"/>
              <w:shd w:val="clear" w:color="auto" w:fill="auto"/>
              <w:spacing w:line="322" w:lineRule="exact"/>
              <w:ind w:left="742" w:firstLine="0"/>
              <w:jc w:val="left"/>
              <w:rPr>
                <w:sz w:val="24"/>
                <w:szCs w:val="24"/>
              </w:rPr>
            </w:pPr>
          </w:p>
          <w:p w:rsidR="00744109" w:rsidRPr="00744109" w:rsidRDefault="00744109" w:rsidP="00744109">
            <w:pPr>
              <w:pStyle w:val="51"/>
              <w:shd w:val="clear" w:color="auto" w:fill="auto"/>
              <w:spacing w:line="322" w:lineRule="exact"/>
              <w:ind w:firstLine="0"/>
              <w:jc w:val="left"/>
              <w:rPr>
                <w:sz w:val="24"/>
                <w:szCs w:val="24"/>
              </w:rPr>
            </w:pPr>
            <w:r w:rsidRPr="00744109">
              <w:rPr>
                <w:rStyle w:val="a9"/>
                <w:sz w:val="24"/>
                <w:szCs w:val="24"/>
              </w:rPr>
              <w:t>Ознакомительное</w:t>
            </w:r>
            <w:r w:rsidRPr="00744109">
              <w:rPr>
                <w:rStyle w:val="a9"/>
                <w:sz w:val="24"/>
                <w:szCs w:val="24"/>
                <w:lang w:val="ky-KG"/>
              </w:rPr>
              <w:t xml:space="preserve"> </w:t>
            </w:r>
            <w:r w:rsidRPr="00744109">
              <w:rPr>
                <w:rStyle w:val="a9"/>
                <w:sz w:val="24"/>
                <w:szCs w:val="24"/>
              </w:rPr>
              <w:t>чтение</w:t>
            </w:r>
            <w:r w:rsidRPr="00744109">
              <w:rPr>
                <w:sz w:val="24"/>
                <w:szCs w:val="24"/>
              </w:rPr>
              <w:t>(400-500 слов)</w:t>
            </w:r>
          </w:p>
          <w:p w:rsidR="00744109" w:rsidRPr="00744109" w:rsidRDefault="00744109" w:rsidP="00744109">
            <w:pPr>
              <w:pStyle w:val="51"/>
              <w:numPr>
                <w:ilvl w:val="0"/>
                <w:numId w:val="24"/>
              </w:numPr>
              <w:shd w:val="clear" w:color="auto" w:fill="auto"/>
              <w:spacing w:line="322" w:lineRule="exact"/>
              <w:ind w:hanging="400"/>
              <w:jc w:val="left"/>
              <w:rPr>
                <w:sz w:val="24"/>
                <w:szCs w:val="24"/>
              </w:rPr>
            </w:pPr>
            <w:r w:rsidRPr="00744109">
              <w:rPr>
                <w:sz w:val="24"/>
                <w:szCs w:val="24"/>
              </w:rPr>
              <w:t>определяет тему, содержание текста по заголовку</w:t>
            </w:r>
          </w:p>
          <w:p w:rsidR="00744109" w:rsidRPr="00744109" w:rsidRDefault="00744109" w:rsidP="00744109">
            <w:pPr>
              <w:pStyle w:val="51"/>
              <w:numPr>
                <w:ilvl w:val="0"/>
                <w:numId w:val="24"/>
              </w:numPr>
              <w:shd w:val="clear" w:color="auto" w:fill="auto"/>
              <w:spacing w:line="322" w:lineRule="exact"/>
              <w:ind w:hanging="400"/>
              <w:jc w:val="left"/>
              <w:rPr>
                <w:sz w:val="24"/>
                <w:szCs w:val="24"/>
              </w:rPr>
            </w:pPr>
            <w:r w:rsidRPr="00744109">
              <w:rPr>
                <w:sz w:val="24"/>
                <w:szCs w:val="24"/>
              </w:rPr>
              <w:t>выделяет основную мысль</w:t>
            </w:r>
          </w:p>
          <w:p w:rsidR="00744109" w:rsidRPr="00744109" w:rsidRDefault="00744109" w:rsidP="00744109">
            <w:pPr>
              <w:pStyle w:val="51"/>
              <w:numPr>
                <w:ilvl w:val="0"/>
                <w:numId w:val="24"/>
              </w:numPr>
              <w:shd w:val="clear" w:color="auto" w:fill="auto"/>
              <w:spacing w:line="322" w:lineRule="exact"/>
              <w:ind w:hanging="400"/>
              <w:jc w:val="left"/>
              <w:rPr>
                <w:sz w:val="24"/>
                <w:szCs w:val="24"/>
              </w:rPr>
            </w:pPr>
            <w:r w:rsidRPr="00744109">
              <w:rPr>
                <w:sz w:val="24"/>
                <w:szCs w:val="24"/>
              </w:rPr>
              <w:t>выбирает главные факты из текста, опуская второстепенные</w:t>
            </w:r>
          </w:p>
          <w:p w:rsidR="00744109" w:rsidRPr="00744109" w:rsidRDefault="00744109" w:rsidP="00744109">
            <w:pPr>
              <w:pStyle w:val="51"/>
              <w:numPr>
                <w:ilvl w:val="0"/>
                <w:numId w:val="24"/>
              </w:numPr>
              <w:shd w:val="clear" w:color="auto" w:fill="auto"/>
              <w:spacing w:line="322" w:lineRule="exact"/>
              <w:ind w:right="20" w:hanging="400"/>
              <w:jc w:val="left"/>
              <w:rPr>
                <w:sz w:val="24"/>
                <w:szCs w:val="24"/>
              </w:rPr>
            </w:pPr>
            <w:r w:rsidRPr="00744109">
              <w:rPr>
                <w:sz w:val="24"/>
                <w:szCs w:val="24"/>
              </w:rPr>
              <w:t xml:space="preserve">устанавливает логическую последовательность основных фактов текста </w:t>
            </w:r>
          </w:p>
          <w:p w:rsidR="00744109" w:rsidRPr="00744109" w:rsidRDefault="00744109" w:rsidP="00744109">
            <w:pPr>
              <w:pStyle w:val="51"/>
              <w:numPr>
                <w:ilvl w:val="0"/>
                <w:numId w:val="24"/>
              </w:numPr>
              <w:shd w:val="clear" w:color="auto" w:fill="auto"/>
              <w:spacing w:line="322" w:lineRule="exact"/>
              <w:ind w:right="20" w:hanging="400"/>
              <w:jc w:val="left"/>
              <w:rPr>
                <w:sz w:val="24"/>
                <w:szCs w:val="24"/>
              </w:rPr>
            </w:pPr>
          </w:p>
          <w:p w:rsidR="00744109" w:rsidRPr="00744109" w:rsidRDefault="00744109" w:rsidP="00744109">
            <w:pPr>
              <w:spacing w:line="322" w:lineRule="exact"/>
              <w:rPr>
                <w:rFonts w:ascii="Times New Roman" w:hAnsi="Times New Roman" w:cs="Times New Roman"/>
                <w:b/>
                <w:i/>
                <w:sz w:val="24"/>
                <w:szCs w:val="24"/>
              </w:rPr>
            </w:pPr>
            <w:r w:rsidRPr="00744109">
              <w:rPr>
                <w:rFonts w:ascii="Times New Roman" w:hAnsi="Times New Roman" w:cs="Times New Roman"/>
                <w:b/>
                <w:i/>
                <w:sz w:val="24"/>
                <w:szCs w:val="24"/>
              </w:rPr>
              <w:t>Навыки разговорной речи</w:t>
            </w:r>
          </w:p>
          <w:p w:rsidR="00744109" w:rsidRPr="00744109" w:rsidRDefault="00744109" w:rsidP="00744109">
            <w:pPr>
              <w:pStyle w:val="51"/>
              <w:numPr>
                <w:ilvl w:val="0"/>
                <w:numId w:val="24"/>
              </w:numPr>
              <w:shd w:val="clear" w:color="auto" w:fill="auto"/>
              <w:spacing w:line="322" w:lineRule="exact"/>
              <w:ind w:right="20" w:hanging="400"/>
              <w:jc w:val="left"/>
              <w:rPr>
                <w:sz w:val="24"/>
                <w:szCs w:val="24"/>
              </w:rPr>
            </w:pPr>
            <w:r w:rsidRPr="00744109">
              <w:rPr>
                <w:sz w:val="24"/>
                <w:szCs w:val="24"/>
              </w:rPr>
              <w:t>Может начать, поддержать и закончить разговор; поздравить, выразить пожелания и реагирует на них; вежливо переспросить и выразить согласие  отказ.</w:t>
            </w:r>
          </w:p>
          <w:p w:rsidR="00744109" w:rsidRPr="00744109" w:rsidRDefault="00744109" w:rsidP="00744109">
            <w:pPr>
              <w:pStyle w:val="51"/>
              <w:numPr>
                <w:ilvl w:val="0"/>
                <w:numId w:val="24"/>
              </w:numPr>
              <w:shd w:val="clear" w:color="auto" w:fill="auto"/>
              <w:spacing w:line="317" w:lineRule="exact"/>
              <w:ind w:hanging="400"/>
              <w:jc w:val="left"/>
              <w:rPr>
                <w:sz w:val="24"/>
                <w:szCs w:val="24"/>
              </w:rPr>
            </w:pPr>
            <w:r w:rsidRPr="00744109">
              <w:rPr>
                <w:rFonts w:eastAsia="Courier New"/>
                <w:sz w:val="24"/>
                <w:szCs w:val="24"/>
              </w:rPr>
              <w:t xml:space="preserve">Запрашивает и сообщает фактическую информацию (Кто? Что? Как? Где? Куда? Когда? Кем? </w:t>
            </w:r>
            <w:r w:rsidRPr="00744109">
              <w:rPr>
                <w:rStyle w:val="2f"/>
                <w:sz w:val="24"/>
                <w:szCs w:val="24"/>
                <w:u w:val="single"/>
              </w:rPr>
              <w:t>Почему?</w:t>
            </w:r>
            <w:r w:rsidRPr="00744109">
              <w:rPr>
                <w:rStyle w:val="2f"/>
                <w:sz w:val="24"/>
                <w:szCs w:val="24"/>
              </w:rPr>
              <w:t>), переходя с позиции спрашивающего на позицию отвечающего.</w:t>
            </w:r>
          </w:p>
          <w:p w:rsidR="00744109" w:rsidRPr="00744109" w:rsidRDefault="00744109" w:rsidP="00744109">
            <w:pPr>
              <w:pStyle w:val="51"/>
              <w:numPr>
                <w:ilvl w:val="0"/>
                <w:numId w:val="25"/>
              </w:numPr>
              <w:shd w:val="clear" w:color="auto" w:fill="auto"/>
              <w:spacing w:line="317" w:lineRule="exact"/>
              <w:ind w:hanging="400"/>
              <w:jc w:val="both"/>
              <w:rPr>
                <w:sz w:val="24"/>
                <w:szCs w:val="24"/>
              </w:rPr>
            </w:pPr>
            <w:r w:rsidRPr="00744109">
              <w:rPr>
                <w:rStyle w:val="2f"/>
                <w:sz w:val="24"/>
                <w:szCs w:val="24"/>
              </w:rPr>
              <w:t>Обращается с просьбой и выражает готовность отказ ее выполнить</w:t>
            </w:r>
          </w:p>
          <w:p w:rsidR="00744109" w:rsidRPr="00744109" w:rsidRDefault="00744109" w:rsidP="00744109">
            <w:pPr>
              <w:pStyle w:val="51"/>
              <w:numPr>
                <w:ilvl w:val="0"/>
                <w:numId w:val="25"/>
              </w:numPr>
              <w:shd w:val="clear" w:color="auto" w:fill="auto"/>
              <w:spacing w:line="317" w:lineRule="exact"/>
              <w:ind w:hanging="400"/>
              <w:jc w:val="both"/>
              <w:rPr>
                <w:sz w:val="24"/>
                <w:szCs w:val="24"/>
              </w:rPr>
            </w:pPr>
            <w:r w:rsidRPr="00744109">
              <w:rPr>
                <w:rStyle w:val="2f"/>
                <w:sz w:val="24"/>
                <w:szCs w:val="24"/>
              </w:rPr>
              <w:t>Дает совет и принимаетне принимает его</w:t>
            </w:r>
          </w:p>
          <w:p w:rsidR="00744109" w:rsidRPr="00744109" w:rsidRDefault="00744109" w:rsidP="00744109">
            <w:pPr>
              <w:pStyle w:val="51"/>
              <w:numPr>
                <w:ilvl w:val="0"/>
                <w:numId w:val="25"/>
              </w:numPr>
              <w:shd w:val="clear" w:color="auto" w:fill="auto"/>
              <w:spacing w:line="317" w:lineRule="exact"/>
              <w:ind w:hanging="400"/>
              <w:jc w:val="both"/>
              <w:rPr>
                <w:sz w:val="24"/>
                <w:szCs w:val="24"/>
              </w:rPr>
            </w:pPr>
            <w:r w:rsidRPr="00744109">
              <w:rPr>
                <w:rStyle w:val="2f"/>
                <w:sz w:val="24"/>
                <w:szCs w:val="24"/>
              </w:rPr>
              <w:t xml:space="preserve">Приглашает к действию взаимодействию и соглашаетсяне соглашается принять в нем </w:t>
            </w:r>
            <w:r w:rsidRPr="00744109">
              <w:rPr>
                <w:rStyle w:val="2f"/>
                <w:sz w:val="24"/>
                <w:szCs w:val="24"/>
              </w:rPr>
              <w:lastRenderedPageBreak/>
              <w:t>участие.</w:t>
            </w:r>
          </w:p>
          <w:p w:rsidR="00744109" w:rsidRPr="00744109" w:rsidRDefault="00744109" w:rsidP="00744109">
            <w:pPr>
              <w:pStyle w:val="51"/>
              <w:numPr>
                <w:ilvl w:val="0"/>
                <w:numId w:val="25"/>
              </w:numPr>
              <w:shd w:val="clear" w:color="auto" w:fill="auto"/>
              <w:spacing w:line="317" w:lineRule="exact"/>
              <w:ind w:hanging="400"/>
              <w:jc w:val="both"/>
              <w:rPr>
                <w:sz w:val="24"/>
                <w:szCs w:val="24"/>
              </w:rPr>
            </w:pPr>
            <w:r w:rsidRPr="00744109">
              <w:rPr>
                <w:rStyle w:val="2f"/>
                <w:sz w:val="24"/>
                <w:szCs w:val="24"/>
              </w:rPr>
              <w:t>Выражает свою точку зрения, согласие  несогласие с точкой зрения партнера, сомнение, чувства, эмоции (радость, огорчение)</w:t>
            </w:r>
          </w:p>
          <w:p w:rsidR="00744109" w:rsidRPr="00744109" w:rsidRDefault="00744109" w:rsidP="00744109">
            <w:pPr>
              <w:pStyle w:val="51"/>
              <w:numPr>
                <w:ilvl w:val="0"/>
                <w:numId w:val="25"/>
              </w:numPr>
              <w:shd w:val="clear" w:color="auto" w:fill="auto"/>
              <w:spacing w:after="300" w:line="317" w:lineRule="exact"/>
              <w:ind w:hanging="400"/>
              <w:jc w:val="both"/>
              <w:rPr>
                <w:sz w:val="24"/>
                <w:szCs w:val="24"/>
              </w:rPr>
            </w:pPr>
            <w:r w:rsidRPr="00744109">
              <w:rPr>
                <w:rStyle w:val="2f"/>
                <w:sz w:val="24"/>
                <w:szCs w:val="24"/>
              </w:rPr>
              <w:t>Может кратко высказаться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передает содержание, основную мысль прочитанного с опорой на текст; делает сообщение в связи с прочитанным  прослушанным текстом, используя сложносочиненные и сложноподчиненные предложения (25 и более речевых высказываний).</w:t>
            </w:r>
          </w:p>
          <w:p w:rsidR="00744109" w:rsidRPr="00744109" w:rsidRDefault="00744109" w:rsidP="00744109">
            <w:pPr>
              <w:pStyle w:val="51"/>
              <w:shd w:val="clear" w:color="auto" w:fill="auto"/>
              <w:spacing w:before="300" w:line="317" w:lineRule="exact"/>
              <w:ind w:left="120" w:firstLine="0"/>
              <w:jc w:val="left"/>
              <w:rPr>
                <w:sz w:val="24"/>
                <w:szCs w:val="24"/>
              </w:rPr>
            </w:pPr>
            <w:r w:rsidRPr="00744109">
              <w:rPr>
                <w:rStyle w:val="a9"/>
                <w:sz w:val="24"/>
                <w:szCs w:val="24"/>
              </w:rPr>
              <w:t>Навыки</w:t>
            </w:r>
            <w:r w:rsidRPr="00744109">
              <w:rPr>
                <w:rStyle w:val="a9"/>
                <w:sz w:val="24"/>
                <w:szCs w:val="24"/>
                <w:lang w:val="ky-KG"/>
              </w:rPr>
              <w:t xml:space="preserve"> </w:t>
            </w:r>
            <w:r w:rsidRPr="00744109">
              <w:rPr>
                <w:rStyle w:val="a9"/>
                <w:sz w:val="24"/>
                <w:szCs w:val="24"/>
              </w:rPr>
              <w:t>письменной</w:t>
            </w:r>
            <w:r w:rsidRPr="00744109">
              <w:rPr>
                <w:rStyle w:val="a9"/>
                <w:sz w:val="24"/>
                <w:szCs w:val="24"/>
                <w:lang w:val="ky-KG"/>
              </w:rPr>
              <w:t xml:space="preserve"> </w:t>
            </w:r>
            <w:r w:rsidRPr="00744109">
              <w:rPr>
                <w:rStyle w:val="a9"/>
                <w:sz w:val="24"/>
                <w:szCs w:val="24"/>
              </w:rPr>
              <w:t>речи</w:t>
            </w:r>
          </w:p>
          <w:p w:rsidR="00744109" w:rsidRPr="00744109" w:rsidRDefault="00744109" w:rsidP="00744109">
            <w:pPr>
              <w:pStyle w:val="51"/>
              <w:numPr>
                <w:ilvl w:val="0"/>
                <w:numId w:val="26"/>
              </w:numPr>
              <w:shd w:val="clear" w:color="auto" w:fill="auto"/>
              <w:tabs>
                <w:tab w:val="left" w:pos="-2519"/>
              </w:tabs>
              <w:spacing w:line="317" w:lineRule="exact"/>
              <w:ind w:hanging="400"/>
              <w:jc w:val="both"/>
              <w:rPr>
                <w:sz w:val="24"/>
                <w:szCs w:val="24"/>
              </w:rPr>
            </w:pPr>
            <w:r w:rsidRPr="00744109">
              <w:rPr>
                <w:rStyle w:val="2f"/>
                <w:sz w:val="24"/>
                <w:szCs w:val="24"/>
              </w:rPr>
              <w:t>пишет письма (140-160 и более слов) различного характера с опорой на образец, расспрашивает адресат о его жизни, делах, сообщает то же о себе, выражает благодарность, просьбу</w:t>
            </w:r>
          </w:p>
          <w:p w:rsidR="00744109" w:rsidRPr="00744109" w:rsidRDefault="00744109" w:rsidP="00744109">
            <w:pPr>
              <w:pStyle w:val="51"/>
              <w:numPr>
                <w:ilvl w:val="0"/>
                <w:numId w:val="26"/>
              </w:numPr>
              <w:shd w:val="clear" w:color="auto" w:fill="auto"/>
              <w:tabs>
                <w:tab w:val="left" w:pos="-2519"/>
              </w:tabs>
              <w:spacing w:line="317" w:lineRule="exact"/>
              <w:ind w:hanging="400"/>
              <w:jc w:val="both"/>
              <w:rPr>
                <w:rStyle w:val="2f"/>
                <w:i/>
                <w:iCs/>
                <w:sz w:val="24"/>
                <w:szCs w:val="24"/>
              </w:rPr>
            </w:pPr>
            <w:r w:rsidRPr="00744109">
              <w:rPr>
                <w:rStyle w:val="2f"/>
                <w:sz w:val="24"/>
                <w:szCs w:val="24"/>
              </w:rPr>
              <w:t>пишет короткие тексты (140-160 и более слов)о себе, о знаменитых людях, об окружающем мире, событиях настоящего, прошлого и будущего, о стране изучаемого языка</w:t>
            </w:r>
          </w:p>
          <w:p w:rsidR="00744109" w:rsidRPr="00744109" w:rsidRDefault="00744109" w:rsidP="00744109">
            <w:pPr>
              <w:pStyle w:val="51"/>
              <w:numPr>
                <w:ilvl w:val="0"/>
                <w:numId w:val="26"/>
              </w:numPr>
              <w:shd w:val="clear" w:color="auto" w:fill="auto"/>
              <w:tabs>
                <w:tab w:val="left" w:pos="-2519"/>
              </w:tabs>
              <w:spacing w:line="317" w:lineRule="exact"/>
              <w:ind w:hanging="400"/>
              <w:jc w:val="both"/>
              <w:rPr>
                <w:rStyle w:val="a9"/>
                <w:b w:val="0"/>
                <w:bCs w:val="0"/>
                <w:sz w:val="24"/>
                <w:szCs w:val="24"/>
              </w:rPr>
            </w:pPr>
            <w:r w:rsidRPr="00744109">
              <w:rPr>
                <w:rStyle w:val="2f"/>
                <w:sz w:val="24"/>
                <w:szCs w:val="24"/>
              </w:rPr>
              <w:t>пишет эссе-повествование, эссе-описание, эссе-аргументация.</w:t>
            </w:r>
          </w:p>
        </w:tc>
      </w:tr>
    </w:tbl>
    <w:p w:rsidR="00744109" w:rsidRPr="00DE4F04" w:rsidRDefault="00744109" w:rsidP="00744109">
      <w:pPr>
        <w:autoSpaceDE w:val="0"/>
        <w:autoSpaceDN w:val="0"/>
        <w:adjustRightInd w:val="0"/>
        <w:rPr>
          <w:rFonts w:ascii="Times New Roman" w:eastAsia="MS Mincho" w:hAnsi="Times New Roman" w:cs="Times New Roman"/>
          <w:b/>
          <w:bCs/>
          <w:sz w:val="24"/>
          <w:szCs w:val="24"/>
          <w:lang w:eastAsia="ja-JP"/>
        </w:rPr>
      </w:pPr>
    </w:p>
    <w:p w:rsidR="00744109" w:rsidRPr="00DE4F04" w:rsidRDefault="00744109" w:rsidP="00744109">
      <w:pPr>
        <w:autoSpaceDE w:val="0"/>
        <w:autoSpaceDN w:val="0"/>
        <w:adjustRightInd w:val="0"/>
        <w:jc w:val="center"/>
        <w:rPr>
          <w:rFonts w:ascii="Times New Roman" w:eastAsia="MS Mincho" w:hAnsi="Times New Roman" w:cs="Times New Roman"/>
          <w:b/>
          <w:bCs/>
          <w:sz w:val="24"/>
          <w:szCs w:val="24"/>
          <w:lang w:eastAsia="ja-JP"/>
        </w:rPr>
      </w:pPr>
      <w:r w:rsidRPr="00DE4F04">
        <w:rPr>
          <w:rFonts w:ascii="Times New Roman" w:eastAsia="MS Mincho" w:hAnsi="Times New Roman" w:cs="Times New Roman"/>
          <w:b/>
          <w:bCs/>
          <w:sz w:val="24"/>
          <w:szCs w:val="24"/>
          <w:lang w:eastAsia="ja-JP"/>
        </w:rPr>
        <w:t xml:space="preserve">3. Место дисциплины «Практическая фонетика английского языка» </w:t>
      </w:r>
    </w:p>
    <w:p w:rsidR="00744109" w:rsidRPr="00DE4F04" w:rsidRDefault="00744109" w:rsidP="00744109">
      <w:pPr>
        <w:autoSpaceDE w:val="0"/>
        <w:autoSpaceDN w:val="0"/>
        <w:adjustRightInd w:val="0"/>
        <w:rPr>
          <w:rFonts w:ascii="Times New Roman" w:eastAsia="Calibri" w:hAnsi="Times New Roman" w:cs="Times New Roman"/>
          <w:sz w:val="24"/>
          <w:szCs w:val="24"/>
          <w:lang w:eastAsia="en-US"/>
        </w:rPr>
      </w:pPr>
      <w:r>
        <w:rPr>
          <w:rFonts w:ascii="Times New Roman" w:eastAsia="MS Mincho" w:hAnsi="Times New Roman" w:cs="Times New Roman"/>
          <w:sz w:val="24"/>
          <w:szCs w:val="24"/>
          <w:lang w:eastAsia="ja-JP"/>
        </w:rPr>
        <w:t xml:space="preserve">                    </w:t>
      </w:r>
      <w:r w:rsidRPr="00DE4F04">
        <w:rPr>
          <w:rFonts w:ascii="Times New Roman" w:eastAsia="MS Mincho" w:hAnsi="Times New Roman" w:cs="Times New Roman"/>
          <w:sz w:val="24"/>
          <w:szCs w:val="24"/>
          <w:lang w:eastAsia="ja-JP"/>
        </w:rPr>
        <w:t xml:space="preserve">Дисциплина   «Практическая фонетика английского языка»  по направлению </w:t>
      </w:r>
      <w:r w:rsidRPr="00DE4F04">
        <w:rPr>
          <w:rFonts w:ascii="Times New Roman" w:eastAsia="Calibri" w:hAnsi="Times New Roman" w:cs="Times New Roman"/>
          <w:sz w:val="24"/>
          <w:szCs w:val="24"/>
          <w:lang w:eastAsia="en-US"/>
        </w:rPr>
        <w:t>относится к базовой части цикла профессиональных дисциплин по государственному компоненту согласно государственному образовательному стандарту базового профессионального образования по специальности: переводческое дело.</w:t>
      </w:r>
    </w:p>
    <w:p w:rsidR="00DE4F04" w:rsidRDefault="00744109" w:rsidP="00DE4F04">
      <w:pPr>
        <w:autoSpaceDE w:val="0"/>
        <w:autoSpaceDN w:val="0"/>
        <w:adjustRightInd w:val="0"/>
        <w:ind w:firstLine="708"/>
        <w:rPr>
          <w:rFonts w:ascii="Times New Roman" w:eastAsia="MS Mincho" w:hAnsi="Times New Roman" w:cs="Times New Roman"/>
          <w:sz w:val="24"/>
          <w:szCs w:val="24"/>
          <w:lang w:eastAsia="ja-JP"/>
        </w:rPr>
      </w:pPr>
      <w:r w:rsidRPr="00DE4F04">
        <w:rPr>
          <w:rFonts w:ascii="Times New Roman" w:eastAsia="MS Mincho" w:hAnsi="Times New Roman" w:cs="Times New Roman"/>
          <w:sz w:val="24"/>
          <w:szCs w:val="24"/>
          <w:lang w:eastAsia="ja-JP"/>
        </w:rPr>
        <w:t xml:space="preserve">Курс практической фонетики построен на тесном взаимодействии со следующими ведущими дисциплинами: </w:t>
      </w:r>
      <w:r w:rsidRPr="00DE4F04">
        <w:rPr>
          <w:rFonts w:ascii="Times New Roman" w:eastAsia="MS Mincho" w:hAnsi="Times New Roman" w:cs="Times New Roman"/>
          <w:i/>
          <w:sz w:val="24"/>
          <w:szCs w:val="24"/>
          <w:lang w:eastAsia="ja-JP"/>
        </w:rPr>
        <w:t>практический курс изучаемого языка</w:t>
      </w:r>
      <w:r w:rsidRPr="00DE4F04">
        <w:rPr>
          <w:rFonts w:ascii="Times New Roman" w:eastAsia="MS Mincho" w:hAnsi="Times New Roman" w:cs="Times New Roman"/>
          <w:i/>
          <w:iCs/>
          <w:sz w:val="24"/>
          <w:szCs w:val="24"/>
          <w:lang w:eastAsia="ja-JP"/>
        </w:rPr>
        <w:t>, практическая грамматика английского языка</w:t>
      </w:r>
      <w:r w:rsidRPr="00DE4F04">
        <w:rPr>
          <w:rFonts w:ascii="Times New Roman" w:eastAsia="MS Mincho" w:hAnsi="Times New Roman" w:cs="Times New Roman"/>
          <w:sz w:val="24"/>
          <w:szCs w:val="24"/>
          <w:lang w:eastAsia="ja-JP"/>
        </w:rPr>
        <w:t>.</w:t>
      </w:r>
    </w:p>
    <w:p w:rsidR="00744109" w:rsidRPr="00DE4F04" w:rsidRDefault="00744109" w:rsidP="00DE4F04">
      <w:pPr>
        <w:autoSpaceDE w:val="0"/>
        <w:autoSpaceDN w:val="0"/>
        <w:adjustRightInd w:val="0"/>
        <w:ind w:firstLine="708"/>
        <w:rPr>
          <w:rFonts w:ascii="Times New Roman" w:eastAsia="MS Mincho" w:hAnsi="Times New Roman" w:cs="Times New Roman"/>
          <w:sz w:val="24"/>
          <w:szCs w:val="24"/>
          <w:lang w:eastAsia="ja-JP"/>
        </w:rPr>
      </w:pPr>
      <w:r w:rsidRPr="00DE4F04">
        <w:rPr>
          <w:rFonts w:ascii="Times New Roman" w:eastAsia="MS Mincho" w:hAnsi="Times New Roman" w:cs="Times New Roman"/>
          <w:sz w:val="24"/>
          <w:szCs w:val="24"/>
          <w:lang w:eastAsia="ja-JP"/>
        </w:rPr>
        <w:t xml:space="preserve">Дисциплина «Практическая фонетика английского языка» обеспечивает базовый уровень знаний, умений и навыков, необходимых для освоения таких дисциплин профессионального цикла, как Практический курс изучаемого языка (2- год обучения) </w:t>
      </w:r>
      <w:r w:rsidRPr="00DE4F04">
        <w:rPr>
          <w:rFonts w:ascii="Times New Roman" w:eastAsia="MS Mincho" w:hAnsi="Times New Roman" w:cs="Times New Roman"/>
          <w:b/>
          <w:i/>
          <w:iCs/>
          <w:sz w:val="24"/>
          <w:szCs w:val="24"/>
          <w:lang w:eastAsia="ja-JP"/>
        </w:rPr>
        <w:t xml:space="preserve">теоретическая фонетика английского языка, теоретическая грамматика английского </w:t>
      </w:r>
      <w:r w:rsidR="00B66B28" w:rsidRPr="00DE4F04">
        <w:rPr>
          <w:rFonts w:ascii="Times New Roman" w:eastAsia="MS Mincho" w:hAnsi="Times New Roman" w:cs="Times New Roman"/>
          <w:b/>
          <w:i/>
          <w:iCs/>
          <w:sz w:val="24"/>
          <w:szCs w:val="24"/>
          <w:lang w:eastAsia="ja-JP"/>
        </w:rPr>
        <w:t>языка,</w:t>
      </w:r>
      <w:r w:rsidR="00B66B28" w:rsidRPr="00DE4F04">
        <w:rPr>
          <w:rFonts w:ascii="Times New Roman" w:eastAsia="MS Mincho" w:hAnsi="Times New Roman" w:cs="Times New Roman"/>
          <w:sz w:val="24"/>
          <w:szCs w:val="24"/>
          <w:lang w:eastAsia="ja-JP"/>
        </w:rPr>
        <w:t xml:space="preserve"> таких</w:t>
      </w:r>
      <w:r w:rsidRPr="00DE4F04">
        <w:rPr>
          <w:rFonts w:ascii="Times New Roman" w:eastAsia="MS Mincho" w:hAnsi="Times New Roman" w:cs="Times New Roman"/>
          <w:sz w:val="24"/>
          <w:szCs w:val="24"/>
          <w:lang w:eastAsia="ja-JP"/>
        </w:rPr>
        <w:t xml:space="preserve"> дисциплин вариативного цикла, как </w:t>
      </w:r>
      <w:r w:rsidRPr="00DE4F04">
        <w:rPr>
          <w:rFonts w:ascii="Times New Roman" w:eastAsia="MS Mincho" w:hAnsi="Times New Roman" w:cs="Times New Roman"/>
          <w:b/>
          <w:i/>
          <w:iCs/>
          <w:sz w:val="24"/>
          <w:szCs w:val="24"/>
          <w:lang w:eastAsia="ja-JP"/>
        </w:rPr>
        <w:t>Введение устойчивое развитее, Языковая личность межкультурная коммуникация, Деловой английский, Зарубежная литература и литература стран изучаемого языка.</w:t>
      </w:r>
    </w:p>
    <w:p w:rsidR="00744109" w:rsidRPr="00DE4F04" w:rsidRDefault="00744109" w:rsidP="00744109">
      <w:pPr>
        <w:shd w:val="clear" w:color="auto" w:fill="FFFFFF"/>
        <w:spacing w:before="100" w:beforeAutospacing="1"/>
        <w:ind w:firstLine="706"/>
        <w:rPr>
          <w:rFonts w:ascii="Times New Roman" w:hAnsi="Times New Roman" w:cs="Times New Roman"/>
          <w:color w:val="000000"/>
          <w:sz w:val="24"/>
          <w:szCs w:val="24"/>
        </w:rPr>
      </w:pPr>
      <w:r w:rsidRPr="00DE4F04">
        <w:rPr>
          <w:rFonts w:ascii="Times New Roman" w:hAnsi="Times New Roman" w:cs="Times New Roman"/>
          <w:color w:val="000000"/>
          <w:sz w:val="24"/>
          <w:szCs w:val="24"/>
        </w:rPr>
        <w:t>Дисциплина готовит к решению следующих задач профессиональной деятельности:</w:t>
      </w:r>
    </w:p>
    <w:p w:rsidR="00744109" w:rsidRPr="00DE4F04" w:rsidRDefault="00744109" w:rsidP="00744109">
      <w:pPr>
        <w:shd w:val="clear" w:color="auto" w:fill="FFFFFF"/>
        <w:spacing w:before="100" w:beforeAutospacing="1"/>
        <w:ind w:firstLine="706"/>
        <w:rPr>
          <w:rFonts w:ascii="Times New Roman" w:hAnsi="Times New Roman" w:cs="Times New Roman"/>
          <w:b/>
          <w:color w:val="000000"/>
          <w:sz w:val="24"/>
          <w:szCs w:val="24"/>
        </w:rPr>
      </w:pPr>
      <w:r w:rsidRPr="00DE4F04">
        <w:rPr>
          <w:rFonts w:ascii="Times New Roman" w:hAnsi="Times New Roman" w:cs="Times New Roman"/>
          <w:b/>
          <w:i/>
          <w:iCs/>
          <w:color w:val="000000"/>
          <w:sz w:val="24"/>
          <w:szCs w:val="24"/>
        </w:rPr>
        <w:t>в области педагогической деятельности</w:t>
      </w:r>
      <w:r w:rsidRPr="00DE4F04">
        <w:rPr>
          <w:rFonts w:ascii="Times New Roman" w:hAnsi="Times New Roman" w:cs="Times New Roman"/>
          <w:b/>
          <w:color w:val="000000"/>
          <w:sz w:val="24"/>
          <w:szCs w:val="24"/>
        </w:rPr>
        <w:t>:</w:t>
      </w:r>
    </w:p>
    <w:p w:rsidR="00744109" w:rsidRPr="00DE4F04" w:rsidRDefault="00744109" w:rsidP="00744109">
      <w:pPr>
        <w:numPr>
          <w:ilvl w:val="0"/>
          <w:numId w:val="11"/>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организация обучения фонетике с использованием технологий, соответствующих возрастным особенностям обучающихся;</w:t>
      </w:r>
    </w:p>
    <w:p w:rsidR="00744109" w:rsidRPr="00DE4F04" w:rsidRDefault="00744109" w:rsidP="00744109">
      <w:pPr>
        <w:numPr>
          <w:ilvl w:val="0"/>
          <w:numId w:val="11"/>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использование возможностей образовательной среды для обеспечения качества образования и самообразования обучающихся.</w:t>
      </w:r>
    </w:p>
    <w:p w:rsidR="00744109" w:rsidRPr="00DE4F04" w:rsidRDefault="00744109" w:rsidP="00744109">
      <w:pPr>
        <w:shd w:val="clear" w:color="auto" w:fill="FFFFFF"/>
        <w:spacing w:before="100" w:beforeAutospacing="1"/>
        <w:ind w:firstLine="706"/>
        <w:rPr>
          <w:rFonts w:ascii="Times New Roman" w:hAnsi="Times New Roman" w:cs="Times New Roman"/>
          <w:b/>
          <w:color w:val="000000"/>
          <w:sz w:val="24"/>
          <w:szCs w:val="24"/>
        </w:rPr>
      </w:pPr>
      <w:r w:rsidRPr="00DE4F04">
        <w:rPr>
          <w:rFonts w:ascii="Times New Roman" w:hAnsi="Times New Roman" w:cs="Times New Roman"/>
          <w:b/>
          <w:i/>
          <w:iCs/>
          <w:color w:val="000000"/>
          <w:sz w:val="24"/>
          <w:szCs w:val="24"/>
        </w:rPr>
        <w:t>в области культурно-просветительской деятельности</w:t>
      </w:r>
      <w:r w:rsidRPr="00DE4F04">
        <w:rPr>
          <w:rFonts w:ascii="Times New Roman" w:hAnsi="Times New Roman" w:cs="Times New Roman"/>
          <w:b/>
          <w:color w:val="000000"/>
          <w:sz w:val="24"/>
          <w:szCs w:val="24"/>
        </w:rPr>
        <w:t>:</w:t>
      </w:r>
    </w:p>
    <w:p w:rsidR="00744109" w:rsidRPr="00DE4F04" w:rsidRDefault="00744109" w:rsidP="00744109">
      <w:pPr>
        <w:numPr>
          <w:ilvl w:val="0"/>
          <w:numId w:val="12"/>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lastRenderedPageBreak/>
        <w:t>освещение культурных особенностей английского произношения (британского и американского вариантов);</w:t>
      </w:r>
    </w:p>
    <w:p w:rsidR="00744109" w:rsidRPr="00DE4F04" w:rsidRDefault="00744109" w:rsidP="00744109">
      <w:pPr>
        <w:numPr>
          <w:ilvl w:val="0"/>
          <w:numId w:val="12"/>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формирование потребности в просветительской деятельности обучающихся с целью совершенствования фонетических навыков в коммуникативном аспекте.</w:t>
      </w:r>
    </w:p>
    <w:p w:rsidR="00744109" w:rsidRPr="00DE4F04" w:rsidRDefault="00744109" w:rsidP="00744109">
      <w:pPr>
        <w:shd w:val="clear" w:color="auto" w:fill="FFFFFF"/>
        <w:spacing w:before="100" w:beforeAutospacing="1"/>
        <w:ind w:firstLine="706"/>
        <w:rPr>
          <w:rFonts w:ascii="Times New Roman" w:hAnsi="Times New Roman" w:cs="Times New Roman"/>
          <w:color w:val="000000"/>
          <w:sz w:val="24"/>
          <w:szCs w:val="24"/>
        </w:rPr>
      </w:pPr>
      <w:r w:rsidRPr="00DE4F04">
        <w:rPr>
          <w:rFonts w:ascii="Times New Roman" w:hAnsi="Times New Roman" w:cs="Times New Roman"/>
          <w:color w:val="000000"/>
          <w:sz w:val="24"/>
          <w:szCs w:val="24"/>
        </w:rPr>
        <w:t>Для освоения дисциплины </w:t>
      </w:r>
      <w:r w:rsidRPr="00DE4F04">
        <w:rPr>
          <w:rFonts w:ascii="Times New Roman" w:hAnsi="Times New Roman" w:cs="Times New Roman"/>
          <w:i/>
          <w:iCs/>
          <w:color w:val="000000"/>
          <w:sz w:val="24"/>
          <w:szCs w:val="24"/>
        </w:rPr>
        <w:t>Практическая фонетика английского языка</w:t>
      </w:r>
      <w:r w:rsidRPr="00DE4F04">
        <w:rPr>
          <w:rFonts w:ascii="Times New Roman" w:hAnsi="Times New Roman" w:cs="Times New Roman"/>
          <w:color w:val="000000"/>
          <w:sz w:val="24"/>
          <w:szCs w:val="24"/>
        </w:rPr>
        <w:t> обучающиеся используют знания, умения, способы деятельности и установки, сформированные в ходе изучения дисциплин </w:t>
      </w:r>
      <w:r w:rsidRPr="00DE4F04">
        <w:rPr>
          <w:rFonts w:ascii="Times New Roman" w:hAnsi="Times New Roman" w:cs="Times New Roman"/>
          <w:i/>
          <w:iCs/>
          <w:color w:val="000000"/>
          <w:sz w:val="24"/>
          <w:szCs w:val="24"/>
        </w:rPr>
        <w:t>Введение в языкознание, Иностранный язык</w:t>
      </w:r>
      <w:r w:rsidRPr="00DE4F04">
        <w:rPr>
          <w:rFonts w:ascii="Times New Roman" w:hAnsi="Times New Roman" w:cs="Times New Roman"/>
          <w:color w:val="000000"/>
          <w:sz w:val="24"/>
          <w:szCs w:val="24"/>
        </w:rPr>
        <w:t>:</w:t>
      </w:r>
    </w:p>
    <w:p w:rsidR="00744109" w:rsidRPr="00DE4F04" w:rsidRDefault="00744109" w:rsidP="00744109">
      <w:pPr>
        <w:numPr>
          <w:ilvl w:val="0"/>
          <w:numId w:val="13"/>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представление о звуках, фонемах, фонетических процессах и т.д.;</w:t>
      </w:r>
    </w:p>
    <w:p w:rsidR="00744109" w:rsidRPr="00DE4F04" w:rsidRDefault="00744109" w:rsidP="00744109">
      <w:pPr>
        <w:numPr>
          <w:ilvl w:val="0"/>
          <w:numId w:val="13"/>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понимание основных закономерностей связи английского письма и произношения;</w:t>
      </w:r>
    </w:p>
    <w:p w:rsidR="00744109" w:rsidRPr="00DE4F04" w:rsidRDefault="00744109" w:rsidP="00744109">
      <w:pPr>
        <w:numPr>
          <w:ilvl w:val="0"/>
          <w:numId w:val="13"/>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знание основных терминологических единиц, относимых к предметной области «фонетика»;</w:t>
      </w:r>
    </w:p>
    <w:p w:rsidR="00744109" w:rsidRPr="00DE4F04" w:rsidRDefault="00744109" w:rsidP="00744109">
      <w:pPr>
        <w:numPr>
          <w:ilvl w:val="0"/>
          <w:numId w:val="13"/>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умение правильно читать и произносить слова английского языка;</w:t>
      </w:r>
    </w:p>
    <w:p w:rsidR="00744109" w:rsidRPr="00DE4F04" w:rsidRDefault="00744109" w:rsidP="00744109">
      <w:pPr>
        <w:numPr>
          <w:ilvl w:val="0"/>
          <w:numId w:val="13"/>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владение категориальным аппаратом дисциплины</w:t>
      </w:r>
      <w:r w:rsidRPr="00DE4F04">
        <w:rPr>
          <w:rFonts w:ascii="Times New Roman" w:hAnsi="Times New Roman" w:cs="Times New Roman"/>
          <w:i/>
          <w:iCs/>
          <w:color w:val="000000"/>
          <w:sz w:val="24"/>
          <w:szCs w:val="24"/>
        </w:rPr>
        <w:t> Введение в языкознание</w:t>
      </w:r>
      <w:r w:rsidRPr="00DE4F04">
        <w:rPr>
          <w:rFonts w:ascii="Times New Roman" w:hAnsi="Times New Roman" w:cs="Times New Roman"/>
          <w:color w:val="000000"/>
          <w:sz w:val="24"/>
          <w:szCs w:val="24"/>
        </w:rPr>
        <w:t>;</w:t>
      </w:r>
    </w:p>
    <w:p w:rsidR="00744109" w:rsidRPr="00DE4F04" w:rsidRDefault="00744109" w:rsidP="00744109">
      <w:pPr>
        <w:numPr>
          <w:ilvl w:val="0"/>
          <w:numId w:val="13"/>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владение навыками понимания и воспроизведения английской речи;</w:t>
      </w:r>
    </w:p>
    <w:p w:rsidR="00744109" w:rsidRPr="00DE4F04" w:rsidRDefault="00744109" w:rsidP="00744109">
      <w:pPr>
        <w:numPr>
          <w:ilvl w:val="0"/>
          <w:numId w:val="13"/>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владение коммуникативными умениями построения монологической и диалогической речи небольшого объема;</w:t>
      </w:r>
    </w:p>
    <w:p w:rsidR="00744109" w:rsidRPr="00DE4F04" w:rsidRDefault="00744109" w:rsidP="00744109">
      <w:pPr>
        <w:numPr>
          <w:ilvl w:val="0"/>
          <w:numId w:val="13"/>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владение функциональными навыками, необходимыми для выполнения письменных учебных зданий в формате эссе, реферата, статьи, экспертного заключения, рецензии, графического моделирования (перевода информации в графическую форму);</w:t>
      </w:r>
    </w:p>
    <w:p w:rsidR="00744109" w:rsidRPr="00DE4F04" w:rsidRDefault="00744109" w:rsidP="00744109">
      <w:pPr>
        <w:numPr>
          <w:ilvl w:val="0"/>
          <w:numId w:val="13"/>
        </w:numPr>
        <w:shd w:val="clear" w:color="auto" w:fill="FFFFFF"/>
        <w:spacing w:before="100" w:beforeAutospacing="1" w:after="0" w:line="240" w:lineRule="auto"/>
        <w:rPr>
          <w:rFonts w:ascii="Times New Roman" w:hAnsi="Times New Roman" w:cs="Times New Roman"/>
          <w:color w:val="000000"/>
          <w:sz w:val="24"/>
          <w:szCs w:val="24"/>
        </w:rPr>
      </w:pPr>
      <w:r w:rsidRPr="00DE4F04">
        <w:rPr>
          <w:rFonts w:ascii="Times New Roman" w:hAnsi="Times New Roman" w:cs="Times New Roman"/>
          <w:color w:val="000000"/>
          <w:sz w:val="24"/>
          <w:szCs w:val="24"/>
        </w:rPr>
        <w:t>владение основными способами и средствами получения, хранения, переработки информации, в том числе связанными с работой на компьютере и в глобальной информационной сети.</w:t>
      </w:r>
    </w:p>
    <w:p w:rsidR="00744109" w:rsidRPr="00744109" w:rsidRDefault="00744109" w:rsidP="00744109">
      <w:pPr>
        <w:autoSpaceDE w:val="0"/>
        <w:autoSpaceDN w:val="0"/>
        <w:adjustRightInd w:val="0"/>
        <w:ind w:firstLine="708"/>
        <w:rPr>
          <w:rFonts w:ascii="Times New Roman" w:eastAsia="MS Mincho" w:hAnsi="Times New Roman" w:cs="Times New Roman"/>
          <w:sz w:val="24"/>
          <w:szCs w:val="24"/>
          <w:lang w:eastAsia="ja-JP"/>
        </w:rPr>
      </w:pPr>
    </w:p>
    <w:p w:rsidR="00B5485D" w:rsidRPr="007F22F2" w:rsidRDefault="00845062" w:rsidP="007F22F2">
      <w:pPr>
        <w:ind w:left="360"/>
        <w:jc w:val="both"/>
        <w:rPr>
          <w:rFonts w:ascii="Times New Roman" w:hAnsi="Times New Roman" w:cs="Times New Roman"/>
          <w:b/>
          <w:color w:val="000000"/>
          <w:sz w:val="25"/>
          <w:szCs w:val="25"/>
        </w:rPr>
      </w:pPr>
      <w:r>
        <w:rPr>
          <w:rFonts w:ascii="Times New Roman" w:hAnsi="Times New Roman" w:cs="Times New Roman"/>
          <w:b/>
          <w:color w:val="000000"/>
          <w:sz w:val="25"/>
          <w:szCs w:val="25"/>
          <w:lang w:val="ky-KG"/>
        </w:rPr>
        <w:t>4</w:t>
      </w:r>
      <w:r w:rsidR="007F22F2">
        <w:rPr>
          <w:rFonts w:ascii="Times New Roman" w:hAnsi="Times New Roman" w:cs="Times New Roman"/>
          <w:b/>
          <w:color w:val="000000"/>
          <w:sz w:val="25"/>
          <w:szCs w:val="25"/>
          <w:lang w:val="ky-KG"/>
        </w:rPr>
        <w:t>.</w:t>
      </w:r>
      <w:r w:rsidR="00A50942" w:rsidRPr="007F22F2">
        <w:rPr>
          <w:rFonts w:ascii="Times New Roman" w:hAnsi="Times New Roman" w:cs="Times New Roman"/>
          <w:b/>
          <w:color w:val="000000"/>
          <w:sz w:val="25"/>
          <w:szCs w:val="25"/>
        </w:rPr>
        <w:t>Карта компетенций дисциплины «Практическая фонетика»</w:t>
      </w:r>
    </w:p>
    <w:tbl>
      <w:tblPr>
        <w:tblStyle w:val="a6"/>
        <w:tblW w:w="9214" w:type="dxa"/>
        <w:tblInd w:w="250" w:type="dxa"/>
        <w:tblLayout w:type="fixed"/>
        <w:tblLook w:val="04A0"/>
      </w:tblPr>
      <w:tblGrid>
        <w:gridCol w:w="5387"/>
        <w:gridCol w:w="850"/>
        <w:gridCol w:w="851"/>
        <w:gridCol w:w="850"/>
        <w:gridCol w:w="1276"/>
      </w:tblGrid>
      <w:tr w:rsidR="00DF2667" w:rsidRPr="003E2E4C" w:rsidTr="00C66928">
        <w:trPr>
          <w:cantSplit/>
          <w:trHeight w:val="576"/>
        </w:trPr>
        <w:tc>
          <w:tcPr>
            <w:tcW w:w="5387" w:type="dxa"/>
          </w:tcPr>
          <w:p w:rsidR="00DF2667" w:rsidRPr="00CF149E" w:rsidRDefault="00DF2667" w:rsidP="00BF16EC">
            <w:pPr>
              <w:autoSpaceDE w:val="0"/>
              <w:autoSpaceDN w:val="0"/>
              <w:adjustRightInd w:val="0"/>
              <w:ind w:right="-108"/>
              <w:jc w:val="center"/>
              <w:rPr>
                <w:rFonts w:ascii="Times New Roman" w:hAnsi="Times New Roman" w:cs="Times New Roman"/>
                <w:b/>
              </w:rPr>
            </w:pPr>
            <w:r w:rsidRPr="00CF149E">
              <w:rPr>
                <w:rFonts w:ascii="Times New Roman" w:hAnsi="Times New Roman" w:cs="Times New Roman"/>
                <w:b/>
              </w:rPr>
              <w:t>Темы</w:t>
            </w:r>
          </w:p>
        </w:tc>
        <w:tc>
          <w:tcPr>
            <w:tcW w:w="850" w:type="dxa"/>
          </w:tcPr>
          <w:p w:rsidR="00DF2667" w:rsidRPr="00CF149E" w:rsidRDefault="00DF2667" w:rsidP="00BF16EC">
            <w:pPr>
              <w:jc w:val="both"/>
              <w:rPr>
                <w:rFonts w:ascii="Times New Roman" w:hAnsi="Times New Roman" w:cs="Times New Roman"/>
                <w:b/>
              </w:rPr>
            </w:pPr>
            <w:r w:rsidRPr="00CF149E">
              <w:rPr>
                <w:rFonts w:ascii="Times New Roman" w:hAnsi="Times New Roman" w:cs="Times New Roman"/>
              </w:rPr>
              <w:t>Язык. Комп</w:t>
            </w:r>
          </w:p>
          <w:p w:rsidR="00DF2667" w:rsidRPr="00CF149E" w:rsidRDefault="00DF2667" w:rsidP="00BF16EC">
            <w:pPr>
              <w:jc w:val="center"/>
              <w:rPr>
                <w:rFonts w:ascii="Times New Roman" w:hAnsi="Times New Roman" w:cs="Times New Roman"/>
                <w:b/>
              </w:rPr>
            </w:pPr>
          </w:p>
        </w:tc>
        <w:tc>
          <w:tcPr>
            <w:tcW w:w="851" w:type="dxa"/>
          </w:tcPr>
          <w:p w:rsidR="00DF2667" w:rsidRPr="00CF149E" w:rsidRDefault="00DF2667" w:rsidP="00BF16EC">
            <w:pPr>
              <w:jc w:val="center"/>
              <w:rPr>
                <w:rFonts w:ascii="Times New Roman" w:hAnsi="Times New Roman" w:cs="Times New Roman"/>
                <w:b/>
                <w:lang w:val="ky-KG"/>
              </w:rPr>
            </w:pPr>
            <w:r w:rsidRPr="00CF149E">
              <w:rPr>
                <w:rFonts w:ascii="Times New Roman" w:hAnsi="Times New Roman" w:cs="Times New Roman"/>
              </w:rPr>
              <w:t>Реч. комп</w:t>
            </w:r>
          </w:p>
        </w:tc>
        <w:tc>
          <w:tcPr>
            <w:tcW w:w="850" w:type="dxa"/>
          </w:tcPr>
          <w:p w:rsidR="00DF2667" w:rsidRPr="00CF149E" w:rsidRDefault="00DF2667" w:rsidP="00BF16EC">
            <w:pPr>
              <w:jc w:val="center"/>
              <w:rPr>
                <w:rFonts w:ascii="Times New Roman" w:hAnsi="Times New Roman" w:cs="Times New Roman"/>
                <w:b/>
                <w:lang w:val="ky-KG"/>
              </w:rPr>
            </w:pPr>
            <w:r w:rsidRPr="00CF149E">
              <w:rPr>
                <w:rFonts w:ascii="Times New Roman" w:hAnsi="Times New Roman" w:cs="Times New Roman"/>
              </w:rPr>
              <w:t>Соц – культ.ком</w:t>
            </w:r>
          </w:p>
        </w:tc>
        <w:tc>
          <w:tcPr>
            <w:tcW w:w="1276" w:type="dxa"/>
          </w:tcPr>
          <w:p w:rsidR="00DF2667" w:rsidRPr="00CF149E" w:rsidRDefault="00DF2667" w:rsidP="00BF16EC">
            <w:pPr>
              <w:jc w:val="both"/>
              <w:rPr>
                <w:rFonts w:ascii="Times New Roman" w:hAnsi="Times New Roman" w:cs="Times New Roman"/>
                <w:b/>
                <w:bCs/>
                <w:iCs/>
              </w:rPr>
            </w:pPr>
            <w:r w:rsidRPr="00CF149E">
              <w:rPr>
                <w:rFonts w:ascii="Times New Roman" w:hAnsi="Times New Roman" w:cs="Times New Roman"/>
                <w:b/>
                <w:bCs/>
                <w:iCs/>
              </w:rPr>
              <w:t>Кол-во</w:t>
            </w:r>
          </w:p>
          <w:p w:rsidR="00DF2667" w:rsidRPr="00CF149E" w:rsidRDefault="00DF2667" w:rsidP="00BF16EC">
            <w:pPr>
              <w:jc w:val="both"/>
              <w:rPr>
                <w:rFonts w:ascii="Times New Roman" w:hAnsi="Times New Roman" w:cs="Times New Roman"/>
                <w:b/>
                <w:bCs/>
                <w:iCs/>
              </w:rPr>
            </w:pPr>
            <w:r w:rsidRPr="00CF149E">
              <w:rPr>
                <w:rFonts w:ascii="Times New Roman" w:hAnsi="Times New Roman" w:cs="Times New Roman"/>
                <w:b/>
                <w:bCs/>
                <w:iCs/>
              </w:rPr>
              <w:t>компе.</w:t>
            </w:r>
          </w:p>
          <w:p w:rsidR="00DF2667" w:rsidRPr="00CF149E" w:rsidRDefault="00DF2667" w:rsidP="00BF16EC">
            <w:pPr>
              <w:jc w:val="center"/>
              <w:rPr>
                <w:rFonts w:ascii="Times New Roman" w:hAnsi="Times New Roman" w:cs="Times New Roman"/>
                <w:b/>
              </w:rPr>
            </w:pPr>
          </w:p>
        </w:tc>
      </w:tr>
      <w:tr w:rsidR="00DF2667" w:rsidRPr="003E2E4C" w:rsidTr="00C66928">
        <w:trPr>
          <w:cantSplit/>
          <w:trHeight w:val="576"/>
        </w:trPr>
        <w:tc>
          <w:tcPr>
            <w:tcW w:w="5387" w:type="dxa"/>
          </w:tcPr>
          <w:p w:rsidR="00DF2667" w:rsidRPr="00CF149E" w:rsidRDefault="00DF2667" w:rsidP="00BF16EC">
            <w:pPr>
              <w:autoSpaceDE w:val="0"/>
              <w:autoSpaceDN w:val="0"/>
              <w:adjustRightInd w:val="0"/>
              <w:ind w:right="-108"/>
              <w:jc w:val="center"/>
              <w:rPr>
                <w:rFonts w:ascii="Times New Roman" w:hAnsi="Times New Roman" w:cs="Times New Roman"/>
                <w:b/>
                <w:lang w:val="en-US"/>
              </w:rPr>
            </w:pPr>
            <w:r w:rsidRPr="00CF149E">
              <w:rPr>
                <w:rFonts w:ascii="Times New Roman" w:hAnsi="Times New Roman" w:cs="Times New Roman"/>
                <w:b/>
                <w:lang w:val="en-US"/>
              </w:rPr>
              <w:t>Unit 1</w:t>
            </w:r>
          </w:p>
          <w:p w:rsidR="00DF2667" w:rsidRPr="00CF149E" w:rsidRDefault="00DF2667" w:rsidP="00BF16EC">
            <w:pPr>
              <w:autoSpaceDE w:val="0"/>
              <w:autoSpaceDN w:val="0"/>
              <w:adjustRightInd w:val="0"/>
              <w:ind w:right="-108"/>
              <w:jc w:val="center"/>
              <w:rPr>
                <w:rFonts w:ascii="Times New Roman" w:hAnsi="Times New Roman" w:cs="Times New Roman"/>
                <w:b/>
                <w:lang w:val="en-US"/>
              </w:rPr>
            </w:pPr>
            <w:r w:rsidRPr="00CF149E">
              <w:rPr>
                <w:rFonts w:ascii="Times New Roman" w:hAnsi="Times New Roman" w:cs="Times New Roman"/>
                <w:b/>
                <w:lang w:val="en-US"/>
              </w:rPr>
              <w:t>Sound Speech</w:t>
            </w:r>
          </w:p>
        </w:tc>
        <w:tc>
          <w:tcPr>
            <w:tcW w:w="850" w:type="dxa"/>
          </w:tcPr>
          <w:p w:rsidR="00DF2667" w:rsidRPr="00CF149E" w:rsidRDefault="00DF2667" w:rsidP="00BF16EC">
            <w:pPr>
              <w:jc w:val="both"/>
              <w:rPr>
                <w:rFonts w:ascii="Times New Roman" w:hAnsi="Times New Roman" w:cs="Times New Roman"/>
              </w:rPr>
            </w:pPr>
          </w:p>
        </w:tc>
        <w:tc>
          <w:tcPr>
            <w:tcW w:w="851" w:type="dxa"/>
          </w:tcPr>
          <w:p w:rsidR="00DF2667" w:rsidRPr="00CF149E" w:rsidRDefault="00DF2667" w:rsidP="00BF16EC">
            <w:pPr>
              <w:jc w:val="center"/>
              <w:rPr>
                <w:rFonts w:ascii="Times New Roman" w:hAnsi="Times New Roman" w:cs="Times New Roman"/>
              </w:rPr>
            </w:pPr>
          </w:p>
        </w:tc>
        <w:tc>
          <w:tcPr>
            <w:tcW w:w="850" w:type="dxa"/>
          </w:tcPr>
          <w:p w:rsidR="00DF2667" w:rsidRPr="00CF149E" w:rsidRDefault="00DF2667" w:rsidP="00BF16EC">
            <w:pPr>
              <w:jc w:val="center"/>
              <w:rPr>
                <w:rFonts w:ascii="Times New Roman" w:hAnsi="Times New Roman" w:cs="Times New Roman"/>
              </w:rPr>
            </w:pPr>
          </w:p>
        </w:tc>
        <w:tc>
          <w:tcPr>
            <w:tcW w:w="1276" w:type="dxa"/>
          </w:tcPr>
          <w:p w:rsidR="00DF2667" w:rsidRPr="00CF149E" w:rsidRDefault="00DF2667" w:rsidP="00BF16EC">
            <w:pPr>
              <w:jc w:val="both"/>
              <w:rPr>
                <w:rFonts w:ascii="Times New Roman" w:hAnsi="Times New Roman" w:cs="Times New Roman"/>
                <w:b/>
                <w:bCs/>
                <w:iCs/>
              </w:rPr>
            </w:pPr>
          </w:p>
        </w:tc>
      </w:tr>
      <w:tr w:rsidR="00DF2667" w:rsidRPr="003E2E4C" w:rsidTr="00C66928">
        <w:trPr>
          <w:cantSplit/>
          <w:trHeight w:val="370"/>
        </w:trPr>
        <w:tc>
          <w:tcPr>
            <w:tcW w:w="5387" w:type="dxa"/>
          </w:tcPr>
          <w:p w:rsidR="00DF2667" w:rsidRPr="00CF149E" w:rsidRDefault="00DF2667" w:rsidP="00BF16EC">
            <w:pPr>
              <w:rPr>
                <w:rFonts w:ascii="Times New Roman" w:hAnsi="Times New Roman" w:cs="Times New Roman"/>
                <w:lang w:val="en-US"/>
              </w:rPr>
            </w:pPr>
            <w:r w:rsidRPr="00CF149E">
              <w:rPr>
                <w:rFonts w:ascii="Times New Roman" w:eastAsia="DFKai-SB" w:hAnsi="Times New Roman" w:cs="Times New Roman"/>
                <w:lang w:val="en-US"/>
              </w:rPr>
              <w:t xml:space="preserve">  Introduction.  The work of the organs of speech</w:t>
            </w:r>
          </w:p>
        </w:tc>
        <w:tc>
          <w:tcPr>
            <w:tcW w:w="850" w:type="dxa"/>
            <w:vMerge w:val="restart"/>
          </w:tcPr>
          <w:p w:rsidR="00DF2667" w:rsidRPr="00CF149E" w:rsidRDefault="00DF2667" w:rsidP="00BF16EC">
            <w:pPr>
              <w:jc w:val="center"/>
              <w:rPr>
                <w:rFonts w:ascii="Times New Roman" w:hAnsi="Times New Roman" w:cs="Times New Roman"/>
                <w:lang w:val="en-US"/>
              </w:rPr>
            </w:pPr>
          </w:p>
        </w:tc>
        <w:tc>
          <w:tcPr>
            <w:tcW w:w="851"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0" w:type="dxa"/>
            <w:vMerge w:val="restart"/>
          </w:tcPr>
          <w:p w:rsidR="00DF2667" w:rsidRPr="00CF149E" w:rsidRDefault="00DF2667" w:rsidP="00BF16EC">
            <w:pPr>
              <w:jc w:val="center"/>
              <w:rPr>
                <w:rFonts w:ascii="Times New Roman" w:hAnsi="Times New Roman" w:cs="Times New Roman"/>
                <w:lang w:val="en-US"/>
              </w:rPr>
            </w:pP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1</w:t>
            </w:r>
          </w:p>
        </w:tc>
      </w:tr>
      <w:tr w:rsidR="00DF2667" w:rsidRPr="00A94067" w:rsidTr="00C66928">
        <w:trPr>
          <w:cantSplit/>
          <w:trHeight w:val="338"/>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 xml:space="preserve">  Active and Passive Organs of speech            </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424"/>
        </w:trPr>
        <w:tc>
          <w:tcPr>
            <w:tcW w:w="5387" w:type="dxa"/>
          </w:tcPr>
          <w:p w:rsidR="00DF2667" w:rsidRPr="00CF149E" w:rsidRDefault="00DF2667" w:rsidP="00BF16EC">
            <w:pPr>
              <w:rPr>
                <w:rFonts w:ascii="Times New Roman" w:eastAsia="DFKai-SB" w:hAnsi="Times New Roman" w:cs="Times New Roman"/>
                <w:lang w:val="en-US"/>
              </w:rPr>
            </w:pPr>
            <w:r w:rsidRPr="00CF149E">
              <w:rPr>
                <w:rFonts w:ascii="Times New Roman" w:eastAsia="DFKai-SB" w:hAnsi="Times New Roman" w:cs="Times New Roman"/>
                <w:lang w:val="en-US"/>
              </w:rPr>
              <w:t xml:space="preserve">Speech </w:t>
            </w:r>
            <w:r w:rsidR="00755091" w:rsidRPr="00CF149E">
              <w:rPr>
                <w:rFonts w:ascii="Times New Roman" w:eastAsia="DFKai-SB" w:hAnsi="Times New Roman" w:cs="Times New Roman"/>
                <w:lang w:val="en-US"/>
              </w:rPr>
              <w:t>Sounds: General</w:t>
            </w:r>
            <w:r w:rsidRPr="00CF149E">
              <w:rPr>
                <w:rFonts w:ascii="Times New Roman" w:eastAsia="DFKai-SB" w:hAnsi="Times New Roman" w:cs="Times New Roman"/>
                <w:lang w:val="en-US"/>
              </w:rPr>
              <w:t xml:space="preserve"> Characteristics</w:t>
            </w: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tcPr>
          <w:p w:rsidR="00DF2667" w:rsidRPr="00CF149E" w:rsidRDefault="00DF2667" w:rsidP="00BF16EC">
            <w:pPr>
              <w:rPr>
                <w:rFonts w:ascii="Times New Roman" w:hAnsi="Times New Roman" w:cs="Times New Roman"/>
              </w:rPr>
            </w:pPr>
            <w:r w:rsidRPr="00CF149E">
              <w:rPr>
                <w:rFonts w:ascii="Times New Roman" w:hAnsi="Times New Roman" w:cs="Times New Roman"/>
              </w:rPr>
              <w:t>+</w:t>
            </w:r>
          </w:p>
        </w:tc>
        <w:tc>
          <w:tcPr>
            <w:tcW w:w="850" w:type="dxa"/>
          </w:tcPr>
          <w:p w:rsidR="00DF2667" w:rsidRPr="00CF149E" w:rsidRDefault="00DF2667" w:rsidP="00BF16EC">
            <w:pPr>
              <w:jc w:val="center"/>
              <w:rPr>
                <w:rFonts w:ascii="Times New Roman" w:hAnsi="Times New Roman" w:cs="Times New Roman"/>
                <w:lang w:val="en-US"/>
              </w:rPr>
            </w:pPr>
          </w:p>
        </w:tc>
        <w:tc>
          <w:tcPr>
            <w:tcW w:w="1276"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1</w:t>
            </w:r>
          </w:p>
        </w:tc>
      </w:tr>
      <w:tr w:rsidR="00DF2667" w:rsidRPr="003E2E4C" w:rsidTr="00C66928">
        <w:trPr>
          <w:cantSplit/>
          <w:trHeight w:val="260"/>
        </w:trPr>
        <w:tc>
          <w:tcPr>
            <w:tcW w:w="5387" w:type="dxa"/>
          </w:tcPr>
          <w:p w:rsidR="00DF2667" w:rsidRPr="00CF149E" w:rsidRDefault="00755091" w:rsidP="00BF16EC">
            <w:pPr>
              <w:rPr>
                <w:rFonts w:ascii="Times New Roman" w:eastAsia="DFKai-SB" w:hAnsi="Times New Roman" w:cs="Times New Roman"/>
                <w:lang w:val="en-US"/>
              </w:rPr>
            </w:pPr>
            <w:r w:rsidRPr="00CF149E">
              <w:rPr>
                <w:rFonts w:ascii="Times New Roman" w:eastAsia="DFKai-SB" w:hAnsi="Times New Roman" w:cs="Times New Roman"/>
                <w:lang w:val="en-US"/>
              </w:rPr>
              <w:t>Vowels</w:t>
            </w:r>
            <w:r w:rsidR="00DF2667" w:rsidRPr="00CF149E">
              <w:rPr>
                <w:rFonts w:ascii="Times New Roman" w:eastAsia="DFKai-SB" w:hAnsi="Times New Roman" w:cs="Times New Roman"/>
                <w:lang w:val="en-US"/>
              </w:rPr>
              <w:t xml:space="preserve"> and Fricative Consonants</w:t>
            </w: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1</w:t>
            </w:r>
          </w:p>
        </w:tc>
      </w:tr>
      <w:tr w:rsidR="00DF2667" w:rsidRPr="003E2E4C" w:rsidTr="00C66928">
        <w:trPr>
          <w:cantSplit/>
          <w:trHeight w:val="260"/>
        </w:trPr>
        <w:tc>
          <w:tcPr>
            <w:tcW w:w="5387" w:type="dxa"/>
          </w:tcPr>
          <w:p w:rsidR="00DF2667" w:rsidRPr="00CF149E" w:rsidRDefault="00DF2667" w:rsidP="00BF16EC">
            <w:pPr>
              <w:rPr>
                <w:rFonts w:ascii="Times New Roman" w:eastAsia="DFKai-SB" w:hAnsi="Times New Roman" w:cs="Times New Roman"/>
                <w:lang w:val="en-US"/>
              </w:rPr>
            </w:pPr>
            <w:r w:rsidRPr="00CF149E">
              <w:rPr>
                <w:rFonts w:ascii="Times New Roman" w:eastAsia="DFKai-SB" w:hAnsi="Times New Roman" w:cs="Times New Roman"/>
                <w:lang w:val="en-US"/>
              </w:rPr>
              <w:t>Sonorants</w:t>
            </w:r>
          </w:p>
        </w:tc>
        <w:tc>
          <w:tcPr>
            <w:tcW w:w="850" w:type="dxa"/>
          </w:tcPr>
          <w:p w:rsidR="00DF2667" w:rsidRPr="00CF149E" w:rsidRDefault="00DF2667" w:rsidP="00BF16EC">
            <w:pPr>
              <w:jc w:val="center"/>
              <w:rPr>
                <w:rFonts w:ascii="Times New Roman" w:hAnsi="Times New Roman" w:cs="Times New Roman"/>
              </w:rPr>
            </w:pPr>
          </w:p>
        </w:tc>
        <w:tc>
          <w:tcPr>
            <w:tcW w:w="851"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0" w:type="dxa"/>
          </w:tcPr>
          <w:p w:rsidR="00DF2667" w:rsidRPr="00CF149E" w:rsidRDefault="00DF2667" w:rsidP="00BF16EC">
            <w:pPr>
              <w:jc w:val="center"/>
              <w:rPr>
                <w:rFonts w:ascii="Times New Roman" w:hAnsi="Times New Roman" w:cs="Times New Roman"/>
                <w:lang w:val="en-US"/>
              </w:rPr>
            </w:pPr>
          </w:p>
        </w:tc>
        <w:tc>
          <w:tcPr>
            <w:tcW w:w="1276"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1</w:t>
            </w:r>
          </w:p>
        </w:tc>
      </w:tr>
      <w:tr w:rsidR="00DF2667" w:rsidRPr="003E2E4C" w:rsidTr="00C66928">
        <w:trPr>
          <w:cantSplit/>
          <w:trHeight w:val="260"/>
        </w:trPr>
        <w:tc>
          <w:tcPr>
            <w:tcW w:w="5387" w:type="dxa"/>
          </w:tcPr>
          <w:p w:rsidR="00DF2667" w:rsidRPr="00CF149E" w:rsidRDefault="00DF2667" w:rsidP="00BF16EC">
            <w:pPr>
              <w:rPr>
                <w:rFonts w:ascii="Times New Roman" w:eastAsia="DFKai-SB" w:hAnsi="Times New Roman" w:cs="Times New Roman"/>
                <w:lang w:val="en-US"/>
              </w:rPr>
            </w:pPr>
            <w:r w:rsidRPr="00CF149E">
              <w:rPr>
                <w:rFonts w:ascii="Times New Roman" w:eastAsia="DFKai-SB" w:hAnsi="Times New Roman" w:cs="Times New Roman"/>
                <w:lang w:val="en-US"/>
              </w:rPr>
              <w:t>Phonemes in connected Speech (Sound Changes</w:t>
            </w:r>
          </w:p>
        </w:tc>
        <w:tc>
          <w:tcPr>
            <w:tcW w:w="850" w:type="dxa"/>
          </w:tcPr>
          <w:p w:rsidR="00DF2667" w:rsidRPr="00CF149E" w:rsidRDefault="00DF2667" w:rsidP="00BF16EC">
            <w:pPr>
              <w:jc w:val="center"/>
              <w:rPr>
                <w:rFonts w:ascii="Times New Roman" w:hAnsi="Times New Roman" w:cs="Times New Roman"/>
                <w:lang w:val="en-US"/>
              </w:rPr>
            </w:pPr>
          </w:p>
        </w:tc>
        <w:tc>
          <w:tcPr>
            <w:tcW w:w="851"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0" w:type="dxa"/>
          </w:tcPr>
          <w:p w:rsidR="00DF2667" w:rsidRPr="00CF149E" w:rsidRDefault="00DF2667" w:rsidP="00BF16EC">
            <w:pPr>
              <w:jc w:val="center"/>
              <w:rPr>
                <w:rFonts w:ascii="Times New Roman" w:hAnsi="Times New Roman" w:cs="Times New Roman"/>
                <w:lang w:val="en-US"/>
              </w:rPr>
            </w:pPr>
          </w:p>
        </w:tc>
        <w:tc>
          <w:tcPr>
            <w:tcW w:w="1276"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1</w:t>
            </w:r>
          </w:p>
        </w:tc>
      </w:tr>
      <w:tr w:rsidR="00DF2667" w:rsidRPr="003E2E4C" w:rsidTr="00C66928">
        <w:trPr>
          <w:cantSplit/>
          <w:trHeight w:val="260"/>
        </w:trPr>
        <w:tc>
          <w:tcPr>
            <w:tcW w:w="5387" w:type="dxa"/>
          </w:tcPr>
          <w:p w:rsidR="00DF2667" w:rsidRPr="00CF149E" w:rsidRDefault="00DF2667" w:rsidP="00BF16EC">
            <w:pPr>
              <w:rPr>
                <w:rFonts w:ascii="Times New Roman" w:eastAsia="DFKai-SB" w:hAnsi="Times New Roman" w:cs="Times New Roman"/>
                <w:lang w:val="en-US"/>
              </w:rPr>
            </w:pPr>
            <w:r w:rsidRPr="00CF149E">
              <w:rPr>
                <w:rFonts w:ascii="Times New Roman" w:eastAsia="DFKai-SB" w:hAnsi="Times New Roman" w:cs="Times New Roman"/>
                <w:lang w:val="en-US"/>
              </w:rPr>
              <w:t>Syllable,Stress,Tone,Melody.</w:t>
            </w:r>
          </w:p>
        </w:tc>
        <w:tc>
          <w:tcPr>
            <w:tcW w:w="850" w:type="dxa"/>
          </w:tcPr>
          <w:p w:rsidR="00DF2667" w:rsidRPr="00CF149E" w:rsidRDefault="00DF2667" w:rsidP="00BF16EC">
            <w:pPr>
              <w:jc w:val="center"/>
              <w:rPr>
                <w:rFonts w:ascii="Times New Roman" w:hAnsi="Times New Roman" w:cs="Times New Roman"/>
              </w:rPr>
            </w:pPr>
          </w:p>
        </w:tc>
        <w:tc>
          <w:tcPr>
            <w:tcW w:w="851"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0" w:type="dxa"/>
          </w:tcPr>
          <w:p w:rsidR="00DF2667" w:rsidRPr="00CF149E" w:rsidRDefault="00DF2667" w:rsidP="00BF16EC">
            <w:pPr>
              <w:jc w:val="center"/>
              <w:rPr>
                <w:rFonts w:ascii="Times New Roman" w:hAnsi="Times New Roman" w:cs="Times New Roman"/>
                <w:lang w:val="en-US"/>
              </w:rPr>
            </w:pPr>
          </w:p>
        </w:tc>
        <w:tc>
          <w:tcPr>
            <w:tcW w:w="1276"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1</w:t>
            </w:r>
          </w:p>
        </w:tc>
      </w:tr>
      <w:tr w:rsidR="00DF2667" w:rsidRPr="003E2E4C" w:rsidTr="00C66928">
        <w:trPr>
          <w:cantSplit/>
          <w:trHeight w:val="260"/>
        </w:trPr>
        <w:tc>
          <w:tcPr>
            <w:tcW w:w="5387" w:type="dxa"/>
          </w:tcPr>
          <w:p w:rsidR="00DF2667" w:rsidRPr="00CF149E" w:rsidRDefault="00DF2667" w:rsidP="00BF16EC">
            <w:pPr>
              <w:rPr>
                <w:rFonts w:ascii="Times New Roman" w:eastAsia="DFKai-SB" w:hAnsi="Times New Roman" w:cs="Times New Roman"/>
                <w:lang w:val="en-US"/>
              </w:rPr>
            </w:pPr>
            <w:r w:rsidRPr="00CF149E">
              <w:rPr>
                <w:rFonts w:ascii="Times New Roman" w:eastAsia="DFKai-SB" w:hAnsi="Times New Roman" w:cs="Times New Roman"/>
                <w:lang w:val="en-US"/>
              </w:rPr>
              <w:t>The rhythm of English speech</w:t>
            </w:r>
          </w:p>
        </w:tc>
        <w:tc>
          <w:tcPr>
            <w:tcW w:w="850" w:type="dxa"/>
          </w:tcPr>
          <w:p w:rsidR="00DF2667" w:rsidRPr="00CF149E" w:rsidRDefault="00DF2667" w:rsidP="00BF16EC">
            <w:pPr>
              <w:jc w:val="center"/>
              <w:rPr>
                <w:rFonts w:ascii="Times New Roman" w:hAnsi="Times New Roman" w:cs="Times New Roman"/>
                <w:lang w:val="en-US"/>
              </w:rPr>
            </w:pPr>
          </w:p>
        </w:tc>
        <w:tc>
          <w:tcPr>
            <w:tcW w:w="851"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0" w:type="dxa"/>
          </w:tcPr>
          <w:p w:rsidR="00DF2667" w:rsidRPr="00CF149E" w:rsidRDefault="00DF2667" w:rsidP="00BF16EC">
            <w:pPr>
              <w:jc w:val="center"/>
              <w:rPr>
                <w:rFonts w:ascii="Times New Roman" w:hAnsi="Times New Roman" w:cs="Times New Roman"/>
                <w:lang w:val="en-US"/>
              </w:rPr>
            </w:pPr>
          </w:p>
        </w:tc>
        <w:tc>
          <w:tcPr>
            <w:tcW w:w="1276"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1</w:t>
            </w:r>
          </w:p>
        </w:tc>
      </w:tr>
      <w:tr w:rsidR="00DF2667" w:rsidRPr="003E2E4C" w:rsidTr="00C66928">
        <w:trPr>
          <w:cantSplit/>
          <w:trHeight w:val="260"/>
        </w:trPr>
        <w:tc>
          <w:tcPr>
            <w:tcW w:w="5387" w:type="dxa"/>
          </w:tcPr>
          <w:p w:rsidR="00DF2667" w:rsidRPr="00CF149E" w:rsidRDefault="00DF2667" w:rsidP="00BF16EC">
            <w:pPr>
              <w:rPr>
                <w:rFonts w:ascii="Times New Roman" w:eastAsia="DFKai-SB" w:hAnsi="Times New Roman" w:cs="Times New Roman"/>
                <w:lang w:val="en-US"/>
              </w:rPr>
            </w:pPr>
            <w:r w:rsidRPr="00CF149E">
              <w:rPr>
                <w:rFonts w:ascii="Times New Roman" w:eastAsia="DFKai-SB" w:hAnsi="Times New Roman" w:cs="Times New Roman"/>
                <w:lang w:val="en-US"/>
              </w:rPr>
              <w:lastRenderedPageBreak/>
              <w:t xml:space="preserve">Intonation. </w:t>
            </w:r>
          </w:p>
        </w:tc>
        <w:tc>
          <w:tcPr>
            <w:tcW w:w="850" w:type="dxa"/>
          </w:tcPr>
          <w:p w:rsidR="00DF2667" w:rsidRPr="00CF149E" w:rsidRDefault="00DF2667" w:rsidP="00BF16EC">
            <w:pPr>
              <w:jc w:val="center"/>
              <w:rPr>
                <w:rFonts w:ascii="Times New Roman" w:hAnsi="Times New Roman" w:cs="Times New Roman"/>
                <w:lang w:val="en-US"/>
              </w:rPr>
            </w:pPr>
          </w:p>
        </w:tc>
        <w:tc>
          <w:tcPr>
            <w:tcW w:w="851"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0" w:type="dxa"/>
          </w:tcPr>
          <w:p w:rsidR="00DF2667" w:rsidRPr="00CF149E" w:rsidRDefault="00DF2667" w:rsidP="00BF16EC">
            <w:pPr>
              <w:jc w:val="center"/>
              <w:rPr>
                <w:rFonts w:ascii="Times New Roman" w:hAnsi="Times New Roman" w:cs="Times New Roman"/>
                <w:lang w:val="en-US"/>
              </w:rPr>
            </w:pPr>
          </w:p>
        </w:tc>
        <w:tc>
          <w:tcPr>
            <w:tcW w:w="1276"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1</w:t>
            </w:r>
          </w:p>
        </w:tc>
      </w:tr>
      <w:tr w:rsidR="00DF2667" w:rsidRPr="00A94067" w:rsidTr="00C66928">
        <w:trPr>
          <w:cantSplit/>
          <w:trHeight w:val="260"/>
        </w:trPr>
        <w:tc>
          <w:tcPr>
            <w:tcW w:w="5387" w:type="dxa"/>
          </w:tcPr>
          <w:p w:rsidR="00DF2667" w:rsidRPr="00CF149E" w:rsidRDefault="00DF2667" w:rsidP="00BF16EC">
            <w:pPr>
              <w:jc w:val="center"/>
              <w:rPr>
                <w:rFonts w:ascii="Times New Roman" w:eastAsia="DFKai-SB" w:hAnsi="Times New Roman" w:cs="Times New Roman"/>
                <w:b/>
                <w:lang w:val="en-US"/>
              </w:rPr>
            </w:pPr>
            <w:r w:rsidRPr="00CF149E">
              <w:rPr>
                <w:rFonts w:ascii="Times New Roman" w:eastAsia="DFKai-SB" w:hAnsi="Times New Roman" w:cs="Times New Roman"/>
                <w:b/>
                <w:lang w:val="en-US"/>
              </w:rPr>
              <w:t>Unit 2</w:t>
            </w:r>
          </w:p>
          <w:p w:rsidR="00DF2667" w:rsidRPr="00CF149E" w:rsidRDefault="00DF2667" w:rsidP="00BF16EC">
            <w:pPr>
              <w:jc w:val="center"/>
              <w:rPr>
                <w:rFonts w:ascii="Times New Roman" w:eastAsia="DFKai-SB" w:hAnsi="Times New Roman" w:cs="Times New Roman"/>
                <w:lang w:val="en-US"/>
              </w:rPr>
            </w:pPr>
            <w:r w:rsidRPr="00CF149E">
              <w:rPr>
                <w:rFonts w:ascii="Times New Roman" w:eastAsia="DFKai-SB" w:hAnsi="Times New Roman" w:cs="Times New Roman"/>
                <w:b/>
                <w:lang w:val="en-US"/>
              </w:rPr>
              <w:t>Articulation and Co-articulation</w:t>
            </w:r>
          </w:p>
        </w:tc>
        <w:tc>
          <w:tcPr>
            <w:tcW w:w="850" w:type="dxa"/>
          </w:tcPr>
          <w:p w:rsidR="00DF2667" w:rsidRPr="00CF149E" w:rsidRDefault="00DF2667" w:rsidP="00BF16EC">
            <w:pPr>
              <w:jc w:val="center"/>
              <w:rPr>
                <w:rFonts w:ascii="Times New Roman" w:hAnsi="Times New Roman" w:cs="Times New Roman"/>
                <w:lang w:val="en-US"/>
              </w:rPr>
            </w:pP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p>
        </w:tc>
        <w:tc>
          <w:tcPr>
            <w:tcW w:w="1276" w:type="dxa"/>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60"/>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Classification of consonants. Types of obstruction</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p>
        </w:tc>
        <w:tc>
          <w:tcPr>
            <w:tcW w:w="1276"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1</w:t>
            </w:r>
          </w:p>
        </w:tc>
      </w:tr>
      <w:tr w:rsidR="00DF2667" w:rsidRPr="003E2E4C" w:rsidTr="00C66928">
        <w:trPr>
          <w:cantSplit/>
          <w:trHeight w:val="273"/>
        </w:trPr>
        <w:tc>
          <w:tcPr>
            <w:tcW w:w="5387" w:type="dxa"/>
          </w:tcPr>
          <w:p w:rsidR="00DF2667" w:rsidRPr="00CF149E" w:rsidRDefault="00DF2667" w:rsidP="00BF16EC">
            <w:pPr>
              <w:rPr>
                <w:rFonts w:ascii="Times New Roman" w:hAnsi="Times New Roman" w:cs="Times New Roman"/>
                <w:lang w:val="en-US"/>
              </w:rPr>
            </w:pPr>
            <w:r w:rsidRPr="00CF149E">
              <w:rPr>
                <w:rFonts w:ascii="Times New Roman" w:eastAsia="DFKai-SB" w:hAnsi="Times New Roman" w:cs="Times New Roman"/>
                <w:lang w:val="en-US"/>
              </w:rPr>
              <w:t>The Consonants of English. Details of articulation..</w:t>
            </w:r>
          </w:p>
        </w:tc>
        <w:tc>
          <w:tcPr>
            <w:tcW w:w="850"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lang w:val="en-US"/>
              </w:rPr>
              <w:t>+</w:t>
            </w:r>
          </w:p>
        </w:tc>
        <w:tc>
          <w:tcPr>
            <w:tcW w:w="850" w:type="dxa"/>
            <w:vMerge w:val="restart"/>
          </w:tcPr>
          <w:p w:rsidR="00DF2667" w:rsidRPr="00CF149E" w:rsidRDefault="00DF2667" w:rsidP="00BF16EC">
            <w:pPr>
              <w:jc w:val="center"/>
              <w:rPr>
                <w:rFonts w:ascii="Times New Roman" w:hAnsi="Times New Roman" w:cs="Times New Roman"/>
              </w:rPr>
            </w:pP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A94067" w:rsidTr="00C66928">
        <w:trPr>
          <w:cantSplit/>
          <w:trHeight w:val="276"/>
        </w:trPr>
        <w:tc>
          <w:tcPr>
            <w:tcW w:w="5387" w:type="dxa"/>
          </w:tcPr>
          <w:p w:rsidR="00DF2667" w:rsidRPr="00CF149E" w:rsidRDefault="00DF2667" w:rsidP="00BF16EC">
            <w:pPr>
              <w:rPr>
                <w:rFonts w:ascii="Times New Roman" w:eastAsia="DFKai-SB" w:hAnsi="Times New Roman" w:cs="Times New Roman"/>
                <w:lang w:val="en-US"/>
              </w:rPr>
            </w:pPr>
            <w:r w:rsidRPr="00CF149E">
              <w:rPr>
                <w:rFonts w:ascii="Times New Roman" w:eastAsia="DFKai-SB" w:hAnsi="Times New Roman" w:cs="Times New Roman"/>
                <w:lang w:val="en-US"/>
              </w:rPr>
              <w:t xml:space="preserve">The </w:t>
            </w:r>
            <w:r w:rsidR="00755091" w:rsidRPr="00CF149E">
              <w:rPr>
                <w:rFonts w:ascii="Times New Roman" w:eastAsia="DFKai-SB" w:hAnsi="Times New Roman" w:cs="Times New Roman"/>
                <w:lang w:val="en-US"/>
              </w:rPr>
              <w:t>principles</w:t>
            </w:r>
            <w:r w:rsidRPr="00CF149E">
              <w:rPr>
                <w:rFonts w:ascii="Times New Roman" w:eastAsia="DFKai-SB" w:hAnsi="Times New Roman" w:cs="Times New Roman"/>
                <w:lang w:val="en-US"/>
              </w:rPr>
              <w:t xml:space="preserve"> of classification of English Vowel Phonemes</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67"/>
        </w:trPr>
        <w:tc>
          <w:tcPr>
            <w:tcW w:w="5387" w:type="dxa"/>
          </w:tcPr>
          <w:p w:rsidR="00DF2667" w:rsidRPr="0073524D" w:rsidRDefault="00DF2667" w:rsidP="00BF16EC">
            <w:pPr>
              <w:rPr>
                <w:rFonts w:ascii="Times New Roman" w:hAnsi="Times New Roman" w:cs="Times New Roman"/>
                <w:lang w:val="en-US"/>
              </w:rPr>
            </w:pPr>
            <w:r w:rsidRPr="00CF149E">
              <w:rPr>
                <w:rFonts w:ascii="Times New Roman" w:eastAsia="DFKai-SB" w:hAnsi="Times New Roman" w:cs="Times New Roman"/>
                <w:lang w:val="en-US"/>
              </w:rPr>
              <w:t xml:space="preserve">Occlusive consonants </w:t>
            </w:r>
            <w:r w:rsidRPr="00CF149E">
              <w:rPr>
                <w:rFonts w:ascii="Times New Roman" w:hAnsi="Times New Roman" w:cs="Times New Roman"/>
                <w:lang w:val="en-US"/>
              </w:rPr>
              <w:t>[t,d].</w:t>
            </w:r>
          </w:p>
        </w:tc>
        <w:tc>
          <w:tcPr>
            <w:tcW w:w="850"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vMerge w:val="restart"/>
          </w:tcPr>
          <w:p w:rsidR="00DF2667" w:rsidRPr="00CF149E" w:rsidRDefault="00DF2667" w:rsidP="00BF16EC">
            <w:pPr>
              <w:jc w:val="center"/>
              <w:rPr>
                <w:rFonts w:ascii="Times New Roman" w:hAnsi="Times New Roman" w:cs="Times New Roman"/>
              </w:rPr>
            </w:pP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70"/>
        </w:trPr>
        <w:tc>
          <w:tcPr>
            <w:tcW w:w="5387" w:type="dxa"/>
          </w:tcPr>
          <w:p w:rsidR="00DF2667" w:rsidRPr="00CF149E" w:rsidRDefault="00DF2667" w:rsidP="00BF16EC">
            <w:pPr>
              <w:rPr>
                <w:rFonts w:ascii="Times New Roman" w:hAnsi="Times New Roman" w:cs="Times New Roman"/>
                <w:lang w:val="en-US"/>
              </w:rPr>
            </w:pPr>
            <w:r w:rsidRPr="00CF149E">
              <w:rPr>
                <w:rFonts w:ascii="Times New Roman" w:eastAsia="DFKai-SB" w:hAnsi="Times New Roman" w:cs="Times New Roman"/>
                <w:lang w:val="en-US"/>
              </w:rPr>
              <w:t>Aspiration</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rPr>
            </w:pPr>
          </w:p>
        </w:tc>
      </w:tr>
      <w:tr w:rsidR="00DF2667" w:rsidRPr="003E2E4C" w:rsidTr="00C66928">
        <w:trPr>
          <w:cantSplit/>
          <w:trHeight w:val="275"/>
        </w:trPr>
        <w:tc>
          <w:tcPr>
            <w:tcW w:w="5387" w:type="dxa"/>
          </w:tcPr>
          <w:p w:rsidR="00DF2667" w:rsidRPr="00CF149E" w:rsidRDefault="00DF2667" w:rsidP="00BF16EC">
            <w:pPr>
              <w:rPr>
                <w:rFonts w:ascii="Times New Roman" w:eastAsia="DFKai-SB" w:hAnsi="Times New Roman" w:cs="Times New Roman"/>
                <w:lang w:val="en-US"/>
              </w:rPr>
            </w:pPr>
            <w:r w:rsidRPr="00CF149E">
              <w:rPr>
                <w:rFonts w:ascii="Times New Roman" w:hAnsi="Times New Roman" w:cs="Times New Roman"/>
                <w:lang w:val="en-US"/>
              </w:rPr>
              <w:t>Occlusive consonants [k,g].</w:t>
            </w: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0" w:type="dxa"/>
            <w:vMerge w:val="restart"/>
          </w:tcPr>
          <w:p w:rsidR="00DF2667" w:rsidRPr="00CF149E" w:rsidRDefault="00DF2667" w:rsidP="00BF16EC">
            <w:pPr>
              <w:jc w:val="center"/>
              <w:rPr>
                <w:rFonts w:ascii="Times New Roman" w:hAnsi="Times New Roman" w:cs="Times New Roman"/>
              </w:rPr>
            </w:pP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65"/>
        </w:trPr>
        <w:tc>
          <w:tcPr>
            <w:tcW w:w="5387" w:type="dxa"/>
          </w:tcPr>
          <w:p w:rsidR="00DF2667" w:rsidRPr="00CF149E" w:rsidRDefault="00DF2667" w:rsidP="00BF16EC">
            <w:pPr>
              <w:rPr>
                <w:rFonts w:ascii="Times New Roman" w:eastAsia="DFKai-SB" w:hAnsi="Times New Roman" w:cs="Times New Roman"/>
                <w:lang w:val="en-US"/>
              </w:rPr>
            </w:pPr>
            <w:r w:rsidRPr="00CF149E">
              <w:rPr>
                <w:rFonts w:ascii="Times New Roman" w:hAnsi="Times New Roman" w:cs="Times New Roman"/>
                <w:lang w:val="en-US"/>
              </w:rPr>
              <w:t>Occlusive consonants [s.z].</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69"/>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rPr>
              <w:t>Fricati</w:t>
            </w:r>
            <w:r w:rsidRPr="00CF149E">
              <w:rPr>
                <w:rFonts w:ascii="Times New Roman" w:hAnsi="Times New Roman" w:cs="Times New Roman"/>
                <w:lang w:val="en-US"/>
              </w:rPr>
              <w:t>v</w:t>
            </w:r>
            <w:r w:rsidRPr="00CF149E">
              <w:rPr>
                <w:rFonts w:ascii="Times New Roman" w:hAnsi="Times New Roman" w:cs="Times New Roman"/>
              </w:rPr>
              <w:t>e</w:t>
            </w:r>
            <w:r w:rsidR="00755091">
              <w:rPr>
                <w:rFonts w:ascii="Times New Roman" w:hAnsi="Times New Roman" w:cs="Times New Roman"/>
              </w:rPr>
              <w:t xml:space="preserve"> </w:t>
            </w:r>
            <w:r w:rsidRPr="00CF149E">
              <w:rPr>
                <w:rFonts w:ascii="Times New Roman" w:hAnsi="Times New Roman" w:cs="Times New Roman"/>
              </w:rPr>
              <w:t>consonants [ᶿ,ᶞ]</w:t>
            </w: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vMerge w:val="restart"/>
          </w:tcPr>
          <w:p w:rsidR="00DF2667" w:rsidRPr="00CF149E" w:rsidRDefault="00DF2667" w:rsidP="00BF16EC">
            <w:pPr>
              <w:jc w:val="center"/>
              <w:rPr>
                <w:rFonts w:ascii="Times New Roman" w:hAnsi="Times New Roman" w:cs="Times New Roman"/>
              </w:rPr>
            </w:pPr>
          </w:p>
        </w:tc>
        <w:tc>
          <w:tcPr>
            <w:tcW w:w="850"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73"/>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 xml:space="preserve">Occlusive sonorants [m,n].    </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49"/>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Nasal</w:t>
            </w:r>
            <w:r w:rsidR="00755091">
              <w:rPr>
                <w:rFonts w:ascii="Times New Roman" w:hAnsi="Times New Roman" w:cs="Times New Roman"/>
              </w:rPr>
              <w:t xml:space="preserve"> </w:t>
            </w:r>
            <w:r w:rsidRPr="00CF149E">
              <w:rPr>
                <w:rFonts w:ascii="Times New Roman" w:hAnsi="Times New Roman" w:cs="Times New Roman"/>
                <w:lang w:val="en-US"/>
              </w:rPr>
              <w:t>plosion</w:t>
            </w:r>
          </w:p>
        </w:tc>
        <w:tc>
          <w:tcPr>
            <w:tcW w:w="850" w:type="dxa"/>
            <w:vMerge w:val="restart"/>
          </w:tcPr>
          <w:p w:rsidR="00DF2667" w:rsidRPr="00CF149E" w:rsidRDefault="00DF2667" w:rsidP="00BF16EC">
            <w:pPr>
              <w:jc w:val="center"/>
              <w:rPr>
                <w:rFonts w:ascii="Times New Roman" w:hAnsi="Times New Roman" w:cs="Times New Roman"/>
                <w:lang w:val="en-US"/>
              </w:rPr>
            </w:pPr>
          </w:p>
        </w:tc>
        <w:tc>
          <w:tcPr>
            <w:tcW w:w="851"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52"/>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rPr>
              <w:t>English</w:t>
            </w:r>
            <w:r w:rsidR="00755091">
              <w:rPr>
                <w:rFonts w:ascii="Times New Roman" w:hAnsi="Times New Roman" w:cs="Times New Roman"/>
              </w:rPr>
              <w:t xml:space="preserve"> </w:t>
            </w:r>
            <w:r w:rsidRPr="00CF149E">
              <w:rPr>
                <w:rFonts w:ascii="Times New Roman" w:hAnsi="Times New Roman" w:cs="Times New Roman"/>
              </w:rPr>
              <w:t xml:space="preserve">monophthongs [i], [i:],  </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43"/>
        </w:trPr>
        <w:tc>
          <w:tcPr>
            <w:tcW w:w="5387" w:type="dxa"/>
          </w:tcPr>
          <w:p w:rsidR="00DF2667" w:rsidRPr="00CF149E" w:rsidRDefault="00DF2667" w:rsidP="00BF16EC">
            <w:pPr>
              <w:rPr>
                <w:rFonts w:ascii="Times New Roman" w:hAnsi="Times New Roman" w:cs="Times New Roman"/>
              </w:rPr>
            </w:pPr>
            <w:r w:rsidRPr="00CF149E">
              <w:rPr>
                <w:rFonts w:ascii="Times New Roman" w:hAnsi="Times New Roman" w:cs="Times New Roman"/>
                <w:lang w:val="en-US"/>
              </w:rPr>
              <w:t>English monophthongs [e],</w:t>
            </w: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0" w:type="dxa"/>
            <w:vMerge w:val="restart"/>
          </w:tcPr>
          <w:p w:rsidR="00DF2667" w:rsidRPr="00CF149E" w:rsidRDefault="00DF2667" w:rsidP="00BF16EC">
            <w:pPr>
              <w:jc w:val="center"/>
              <w:rPr>
                <w:rFonts w:ascii="Times New Roman" w:hAnsi="Times New Roman" w:cs="Times New Roman"/>
              </w:rPr>
            </w:pP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46"/>
        </w:trPr>
        <w:tc>
          <w:tcPr>
            <w:tcW w:w="5387" w:type="dxa"/>
          </w:tcPr>
          <w:p w:rsidR="00DF2667" w:rsidRPr="0073524D" w:rsidRDefault="00DF2667" w:rsidP="00BF16EC">
            <w:pPr>
              <w:rPr>
                <w:rFonts w:ascii="Times New Roman" w:hAnsi="Times New Roman" w:cs="Times New Roman"/>
                <w:lang w:val="en-US"/>
              </w:rPr>
            </w:pPr>
            <w:r w:rsidRPr="00CF149E">
              <w:rPr>
                <w:rFonts w:ascii="Times New Roman" w:eastAsia="DFKai-SB" w:hAnsi="Times New Roman" w:cs="Times New Roman"/>
                <w:lang w:val="en-US"/>
              </w:rPr>
              <w:t xml:space="preserve">Occlusive consonants </w:t>
            </w:r>
            <w:r w:rsidRPr="00CF149E">
              <w:rPr>
                <w:rFonts w:ascii="Times New Roman" w:hAnsi="Times New Roman" w:cs="Times New Roman"/>
                <w:lang w:val="en-US"/>
              </w:rPr>
              <w:t>[p:b].</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37"/>
        </w:trPr>
        <w:tc>
          <w:tcPr>
            <w:tcW w:w="5387" w:type="dxa"/>
          </w:tcPr>
          <w:p w:rsidR="00DF2667" w:rsidRPr="00CF149E" w:rsidRDefault="00DF2667" w:rsidP="00BF16EC">
            <w:pPr>
              <w:rPr>
                <w:rFonts w:ascii="Times New Roman" w:eastAsia="DFKai-SB" w:hAnsi="Times New Roman" w:cs="Times New Roman"/>
              </w:rPr>
            </w:pPr>
            <w:r w:rsidRPr="00CF149E">
              <w:rPr>
                <w:rFonts w:ascii="Times New Roman" w:eastAsia="DFKai-SB" w:hAnsi="Times New Roman" w:cs="Times New Roman"/>
                <w:lang w:val="en-US"/>
              </w:rPr>
              <w:t xml:space="preserve">Loss of </w:t>
            </w:r>
            <w:r w:rsidRPr="00755091">
              <w:rPr>
                <w:rFonts w:ascii="Times New Roman" w:eastAsia="DFKai-SB" w:hAnsi="Times New Roman" w:cs="Times New Roman"/>
                <w:i/>
                <w:lang w:val="en-US"/>
              </w:rPr>
              <w:t>plosion</w:t>
            </w:r>
          </w:p>
        </w:tc>
        <w:tc>
          <w:tcPr>
            <w:tcW w:w="850"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0" w:type="dxa"/>
            <w:vMerge w:val="restart"/>
          </w:tcPr>
          <w:p w:rsidR="00DF2667" w:rsidRPr="00CF149E" w:rsidRDefault="00DF2667" w:rsidP="00BF16EC">
            <w:pPr>
              <w:jc w:val="center"/>
              <w:rPr>
                <w:rFonts w:ascii="Times New Roman" w:hAnsi="Times New Roman" w:cs="Times New Roman"/>
              </w:rPr>
            </w:pP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40"/>
        </w:trPr>
        <w:tc>
          <w:tcPr>
            <w:tcW w:w="5387" w:type="dxa"/>
          </w:tcPr>
          <w:p w:rsidR="00DF2667" w:rsidRPr="00CF149E" w:rsidRDefault="00DF2667" w:rsidP="00BF16EC">
            <w:pPr>
              <w:rPr>
                <w:rFonts w:ascii="Times New Roman" w:eastAsia="DFKai-SB" w:hAnsi="Times New Roman" w:cs="Times New Roman"/>
                <w:lang w:val="en-US"/>
              </w:rPr>
            </w:pPr>
            <w:r w:rsidRPr="00755091">
              <w:rPr>
                <w:rFonts w:ascii="Times New Roman" w:eastAsia="DFKai-SB" w:hAnsi="Times New Roman" w:cs="Times New Roman"/>
                <w:lang w:val="en-US"/>
              </w:rPr>
              <w:t>Palatalization</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45"/>
        </w:trPr>
        <w:tc>
          <w:tcPr>
            <w:tcW w:w="5387" w:type="dxa"/>
          </w:tcPr>
          <w:p w:rsidR="00DF2667" w:rsidRPr="0073524D" w:rsidRDefault="00DF2667" w:rsidP="00BF16EC">
            <w:pPr>
              <w:rPr>
                <w:rFonts w:ascii="Times New Roman" w:hAnsi="Times New Roman" w:cs="Times New Roman"/>
                <w:lang w:val="en-US"/>
              </w:rPr>
            </w:pPr>
            <w:r w:rsidRPr="00CF149E">
              <w:rPr>
                <w:rFonts w:ascii="Times New Roman" w:hAnsi="Times New Roman" w:cs="Times New Roman"/>
              </w:rPr>
              <w:t>Fricati</w:t>
            </w:r>
            <w:r w:rsidRPr="00CF149E">
              <w:rPr>
                <w:rFonts w:ascii="Times New Roman" w:hAnsi="Times New Roman" w:cs="Times New Roman"/>
                <w:lang w:val="en-US"/>
              </w:rPr>
              <w:t>v</w:t>
            </w:r>
            <w:r w:rsidRPr="00CF149E">
              <w:rPr>
                <w:rFonts w:ascii="Times New Roman" w:hAnsi="Times New Roman" w:cs="Times New Roman"/>
              </w:rPr>
              <w:t>e</w:t>
            </w:r>
            <w:r w:rsidR="00733581">
              <w:rPr>
                <w:rFonts w:ascii="Times New Roman" w:hAnsi="Times New Roman" w:cs="Times New Roman"/>
                <w:lang w:val="ky-KG"/>
              </w:rPr>
              <w:t xml:space="preserve"> </w:t>
            </w:r>
            <w:r w:rsidRPr="00CF149E">
              <w:rPr>
                <w:rFonts w:ascii="Times New Roman" w:hAnsi="Times New Roman" w:cs="Times New Roman"/>
              </w:rPr>
              <w:t>consonants [</w:t>
            </w:r>
            <w:r w:rsidRPr="00CF149E">
              <w:rPr>
                <w:rFonts w:ascii="Times New Roman" w:hAnsi="Times New Roman" w:cs="Times New Roman"/>
                <w:lang w:val="en-US"/>
              </w:rPr>
              <w:t>f;v</w:t>
            </w:r>
            <w:r w:rsidRPr="00CF149E">
              <w:rPr>
                <w:rFonts w:ascii="Times New Roman" w:hAnsi="Times New Roman" w:cs="Times New Roman"/>
              </w:rPr>
              <w:t>]</w:t>
            </w:r>
          </w:p>
        </w:tc>
        <w:tc>
          <w:tcPr>
            <w:tcW w:w="850"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0" w:type="dxa"/>
            <w:vMerge w:val="restart"/>
          </w:tcPr>
          <w:p w:rsidR="00DF2667" w:rsidRPr="00CF149E" w:rsidRDefault="00DF2667" w:rsidP="00BF16EC">
            <w:pPr>
              <w:jc w:val="center"/>
              <w:rPr>
                <w:rFonts w:ascii="Times New Roman" w:hAnsi="Times New Roman" w:cs="Times New Roman"/>
              </w:rPr>
            </w:pP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34"/>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Assimilation</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39"/>
        </w:trPr>
        <w:tc>
          <w:tcPr>
            <w:tcW w:w="5387" w:type="dxa"/>
          </w:tcPr>
          <w:p w:rsidR="00DF2667" w:rsidRPr="00CF149E" w:rsidRDefault="00DF2667" w:rsidP="00BF16EC">
            <w:pPr>
              <w:rPr>
                <w:rFonts w:ascii="Times New Roman" w:hAnsi="Times New Roman" w:cs="Times New Roman"/>
              </w:rPr>
            </w:pPr>
            <w:r w:rsidRPr="00CF149E">
              <w:rPr>
                <w:rFonts w:ascii="Times New Roman" w:hAnsi="Times New Roman" w:cs="Times New Roman"/>
                <w:lang w:val="en-US"/>
              </w:rPr>
              <w:t xml:space="preserve">Occlusive sonorants [l].    </w:t>
            </w:r>
          </w:p>
        </w:tc>
        <w:tc>
          <w:tcPr>
            <w:tcW w:w="850"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vMerge w:val="restart"/>
          </w:tcPr>
          <w:p w:rsidR="00DF2667" w:rsidRPr="00CF149E" w:rsidRDefault="00DF2667" w:rsidP="00BF16EC">
            <w:pPr>
              <w:jc w:val="center"/>
              <w:rPr>
                <w:rFonts w:ascii="Times New Roman" w:hAnsi="Times New Roman" w:cs="Times New Roman"/>
              </w:rPr>
            </w:pPr>
          </w:p>
        </w:tc>
        <w:tc>
          <w:tcPr>
            <w:tcW w:w="850" w:type="dxa"/>
            <w:vMerge w:val="restart"/>
          </w:tcPr>
          <w:p w:rsidR="00DF2667" w:rsidRPr="00CF149E" w:rsidRDefault="00DF2667" w:rsidP="00BF16EC">
            <w:pPr>
              <w:jc w:val="center"/>
              <w:rPr>
                <w:rFonts w:ascii="Times New Roman" w:hAnsi="Times New Roman" w:cs="Times New Roman"/>
              </w:rPr>
            </w:pP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43"/>
        </w:trPr>
        <w:tc>
          <w:tcPr>
            <w:tcW w:w="5387" w:type="dxa"/>
          </w:tcPr>
          <w:p w:rsidR="00DF2667" w:rsidRPr="00CF149E" w:rsidRDefault="00DF2667" w:rsidP="00BF16EC">
            <w:pPr>
              <w:jc w:val="both"/>
              <w:rPr>
                <w:rFonts w:ascii="Times New Roman" w:hAnsi="Times New Roman" w:cs="Times New Roman"/>
                <w:lang w:val="en-US"/>
              </w:rPr>
            </w:pPr>
            <w:r w:rsidRPr="00CF149E">
              <w:rPr>
                <w:rFonts w:ascii="Times New Roman" w:hAnsi="Times New Roman" w:cs="Times New Roman"/>
                <w:lang w:val="en-US"/>
              </w:rPr>
              <w:t>Homophones</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33"/>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Lateral plosion</w:t>
            </w: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vMerge w:val="restart"/>
          </w:tcPr>
          <w:p w:rsidR="00DF2667" w:rsidRPr="00CF149E" w:rsidRDefault="00DF2667" w:rsidP="00BF16EC">
            <w:pPr>
              <w:jc w:val="center"/>
              <w:rPr>
                <w:rFonts w:ascii="Times New Roman" w:hAnsi="Times New Roman" w:cs="Times New Roman"/>
              </w:rPr>
            </w:pP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36"/>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English monophthongs [a:</w:t>
            </w:r>
            <w:r w:rsidRPr="00CF149E">
              <w:rPr>
                <w:rFonts w:ascii="Times New Roman" w:hAnsi="Times New Roman" w:cs="Times New Roman"/>
              </w:rPr>
              <w:t>э</w:t>
            </w:r>
            <w:r w:rsidRPr="00CF149E">
              <w:rPr>
                <w:rFonts w:ascii="Times New Roman" w:hAnsi="Times New Roman" w:cs="Times New Roman"/>
                <w:lang w:val="en-US"/>
              </w:rPr>
              <w:t>],</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27"/>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Weak forms</w:t>
            </w: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vMerge w:val="restart"/>
          </w:tcPr>
          <w:p w:rsidR="00DF2667" w:rsidRPr="00CF149E" w:rsidRDefault="00DF2667" w:rsidP="00BF16EC">
            <w:pPr>
              <w:jc w:val="center"/>
              <w:rPr>
                <w:rFonts w:ascii="Times New Roman" w:hAnsi="Times New Roman" w:cs="Times New Roman"/>
                <w:lang w:val="en-US"/>
              </w:rPr>
            </w:pP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A94067" w:rsidTr="00C66928">
        <w:trPr>
          <w:cantSplit/>
          <w:trHeight w:val="230"/>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English consonsnt [j]</w:t>
            </w:r>
          </w:p>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English vowel [i:]</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35"/>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English monophtongs [o;</w:t>
            </w:r>
            <w:r w:rsidRPr="00CF149E">
              <w:rPr>
                <w:rFonts w:ascii="Times New Roman" w:eastAsia="MS Mincho" w:hAnsi="Times New Roman" w:cs="Times New Roman"/>
                <w:lang w:val="en-US"/>
              </w:rPr>
              <w:t xml:space="preserve"> ʌ]</w:t>
            </w: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vMerge w:val="restart"/>
          </w:tcPr>
          <w:p w:rsidR="00DF2667" w:rsidRPr="00CF149E" w:rsidRDefault="00DF2667" w:rsidP="00BF16EC">
            <w:pPr>
              <w:jc w:val="center"/>
              <w:rPr>
                <w:rFonts w:ascii="Times New Roman" w:hAnsi="Times New Roman" w:cs="Times New Roman"/>
              </w:rPr>
            </w:pP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24"/>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lastRenderedPageBreak/>
              <w:t>English vowels[ u;u:]</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lang w:val="en-US"/>
              </w:rPr>
            </w:pPr>
          </w:p>
        </w:tc>
        <w:tc>
          <w:tcPr>
            <w:tcW w:w="1276" w:type="dxa"/>
            <w:vMerge/>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63"/>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English vowel [3:]</w:t>
            </w:r>
          </w:p>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English consonants [h]</w:t>
            </w: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168"/>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rPr>
              <w:t>Fricative</w:t>
            </w:r>
            <w:r w:rsidRPr="00CF149E">
              <w:rPr>
                <w:rFonts w:ascii="Times New Roman" w:hAnsi="Times New Roman" w:cs="Times New Roman"/>
                <w:lang w:val="en-US"/>
              </w:rPr>
              <w:t xml:space="preserve"> </w:t>
            </w:r>
            <w:r w:rsidRPr="00CF149E">
              <w:rPr>
                <w:rFonts w:ascii="Times New Roman" w:hAnsi="Times New Roman" w:cs="Times New Roman"/>
              </w:rPr>
              <w:t>consonants  [ᶾ, ᶴ]</w:t>
            </w:r>
          </w:p>
        </w:tc>
        <w:tc>
          <w:tcPr>
            <w:tcW w:w="850" w:type="dxa"/>
          </w:tcPr>
          <w:p w:rsidR="00DF2667" w:rsidRPr="00CF149E" w:rsidRDefault="00F7575D" w:rsidP="00BF16EC">
            <w:pPr>
              <w:jc w:val="center"/>
              <w:rPr>
                <w:rFonts w:ascii="Times New Roman" w:hAnsi="Times New Roman" w:cs="Times New Roman"/>
                <w:lang w:val="en-US"/>
              </w:rPr>
            </w:pPr>
            <w:r>
              <w:rPr>
                <w:rFonts w:ascii="Times New Roman" w:hAnsi="Times New Roman" w:cs="Times New Roman"/>
                <w:lang w:val="en-US"/>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F7575D" w:rsidRDefault="00F7575D" w:rsidP="00BF16EC">
            <w:pPr>
              <w:jc w:val="center"/>
              <w:rPr>
                <w:rFonts w:ascii="Times New Roman" w:hAnsi="Times New Roman" w:cs="Times New Roman"/>
                <w:lang w:val="en-US"/>
              </w:rPr>
            </w:pPr>
            <w:r>
              <w:rPr>
                <w:rFonts w:ascii="Times New Roman" w:hAnsi="Times New Roman" w:cs="Times New Roman"/>
                <w:lang w:val="en-US"/>
              </w:rPr>
              <w:t>+</w:t>
            </w:r>
          </w:p>
        </w:tc>
        <w:tc>
          <w:tcPr>
            <w:tcW w:w="1276" w:type="dxa"/>
          </w:tcPr>
          <w:p w:rsidR="00DF2667" w:rsidRPr="00F7575D" w:rsidRDefault="00F7575D" w:rsidP="00BF16EC">
            <w:pPr>
              <w:jc w:val="center"/>
              <w:rPr>
                <w:rFonts w:ascii="Times New Roman" w:hAnsi="Times New Roman" w:cs="Times New Roman"/>
                <w:lang w:val="en-US"/>
              </w:rPr>
            </w:pPr>
            <w:r>
              <w:rPr>
                <w:rFonts w:ascii="Times New Roman" w:hAnsi="Times New Roman" w:cs="Times New Roman"/>
                <w:lang w:val="en-US"/>
              </w:rPr>
              <w:t>2</w:t>
            </w:r>
          </w:p>
        </w:tc>
      </w:tr>
      <w:tr w:rsidR="00DF2667" w:rsidRPr="003E2E4C" w:rsidTr="00C66928">
        <w:trPr>
          <w:cantSplit/>
          <w:trHeight w:val="268"/>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Affricates [tz;dz]</w:t>
            </w: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vMerge w:val="restart"/>
          </w:tcPr>
          <w:p w:rsidR="00DF2667" w:rsidRPr="00CF149E" w:rsidRDefault="00DF2667" w:rsidP="00BF16EC">
            <w:pPr>
              <w:jc w:val="center"/>
              <w:rPr>
                <w:rFonts w:ascii="Times New Roman" w:hAnsi="Times New Roman" w:cs="Times New Roman"/>
                <w:lang w:val="en-US"/>
              </w:rPr>
            </w:pPr>
          </w:p>
        </w:tc>
        <w:tc>
          <w:tcPr>
            <w:tcW w:w="850" w:type="dxa"/>
            <w:vMerge w:val="restart"/>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vMerge w:val="restart"/>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59"/>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Sonants [w;n;r]</w:t>
            </w:r>
          </w:p>
        </w:tc>
        <w:tc>
          <w:tcPr>
            <w:tcW w:w="850" w:type="dxa"/>
            <w:vMerge/>
          </w:tcPr>
          <w:p w:rsidR="00DF2667" w:rsidRPr="00CF149E" w:rsidRDefault="00DF2667" w:rsidP="00BF16EC">
            <w:pPr>
              <w:jc w:val="center"/>
              <w:rPr>
                <w:rFonts w:ascii="Times New Roman" w:hAnsi="Times New Roman" w:cs="Times New Roman"/>
                <w:lang w:val="en-US"/>
              </w:rPr>
            </w:pPr>
          </w:p>
        </w:tc>
        <w:tc>
          <w:tcPr>
            <w:tcW w:w="851" w:type="dxa"/>
            <w:vMerge/>
          </w:tcPr>
          <w:p w:rsidR="00DF2667" w:rsidRPr="00CF149E" w:rsidRDefault="00DF2667" w:rsidP="00BF16EC">
            <w:pPr>
              <w:jc w:val="center"/>
              <w:rPr>
                <w:rFonts w:ascii="Times New Roman" w:hAnsi="Times New Roman" w:cs="Times New Roman"/>
                <w:lang w:val="en-US"/>
              </w:rPr>
            </w:pPr>
          </w:p>
        </w:tc>
        <w:tc>
          <w:tcPr>
            <w:tcW w:w="850" w:type="dxa"/>
            <w:vMerge/>
          </w:tcPr>
          <w:p w:rsidR="00DF2667" w:rsidRPr="00CF149E" w:rsidRDefault="00DF2667" w:rsidP="00BF16EC">
            <w:pPr>
              <w:jc w:val="center"/>
              <w:rPr>
                <w:rFonts w:ascii="Times New Roman" w:hAnsi="Times New Roman" w:cs="Times New Roman"/>
              </w:rPr>
            </w:pPr>
          </w:p>
        </w:tc>
        <w:tc>
          <w:tcPr>
            <w:tcW w:w="1276" w:type="dxa"/>
            <w:vMerge/>
          </w:tcPr>
          <w:p w:rsidR="00DF2667" w:rsidRPr="00CF149E" w:rsidRDefault="00DF2667" w:rsidP="00BF16EC">
            <w:pPr>
              <w:jc w:val="center"/>
              <w:rPr>
                <w:rFonts w:ascii="Times New Roman" w:hAnsi="Times New Roman" w:cs="Times New Roman"/>
              </w:rPr>
            </w:pPr>
          </w:p>
        </w:tc>
      </w:tr>
      <w:tr w:rsidR="00DF2667" w:rsidRPr="003E2E4C" w:rsidTr="00C66928">
        <w:trPr>
          <w:cantSplit/>
          <w:trHeight w:val="201"/>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Diphthongs</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0" w:type="dxa"/>
          </w:tcPr>
          <w:p w:rsidR="00DF2667" w:rsidRPr="00CF149E" w:rsidRDefault="00DF2667" w:rsidP="00BF16EC">
            <w:pPr>
              <w:jc w:val="center"/>
              <w:rPr>
                <w:rFonts w:ascii="Times New Roman" w:hAnsi="Times New Roman" w:cs="Times New Roman"/>
              </w:rPr>
            </w:pPr>
          </w:p>
        </w:tc>
        <w:tc>
          <w:tcPr>
            <w:tcW w:w="1276"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425"/>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English diphthongs [ei;au]</w:t>
            </w:r>
          </w:p>
        </w:tc>
        <w:tc>
          <w:tcPr>
            <w:tcW w:w="850" w:type="dxa"/>
          </w:tcPr>
          <w:p w:rsidR="00DF2667" w:rsidRPr="00CF149E" w:rsidRDefault="00DF2667" w:rsidP="00BF16EC">
            <w:pPr>
              <w:jc w:val="center"/>
              <w:rPr>
                <w:rFonts w:ascii="Times New Roman" w:hAnsi="Times New Roman" w:cs="Times New Roman"/>
              </w:rPr>
            </w:pPr>
          </w:p>
        </w:tc>
        <w:tc>
          <w:tcPr>
            <w:tcW w:w="851"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11"/>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English diphthongs [oi;i</w:t>
            </w:r>
            <w:r w:rsidRPr="00CF149E">
              <w:rPr>
                <w:rFonts w:ascii="Times New Roman" w:hAnsi="Times New Roman" w:cs="Times New Roman"/>
              </w:rPr>
              <w:t>э</w:t>
            </w:r>
            <w:r w:rsidRPr="00CF149E">
              <w:rPr>
                <w:rFonts w:ascii="Times New Roman" w:hAnsi="Times New Roman" w:cs="Times New Roman"/>
                <w:lang w:val="en-US"/>
              </w:rPr>
              <w:t>]</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370"/>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Threephthongs [ai</w:t>
            </w:r>
            <w:r w:rsidRPr="00CF149E">
              <w:rPr>
                <w:rFonts w:ascii="Times New Roman" w:hAnsi="Times New Roman" w:cs="Times New Roman"/>
              </w:rPr>
              <w:t>э</w:t>
            </w:r>
            <w:r w:rsidRPr="00CF149E">
              <w:rPr>
                <w:rFonts w:ascii="Times New Roman" w:hAnsi="Times New Roman" w:cs="Times New Roman"/>
                <w:lang w:val="en-US"/>
              </w:rPr>
              <w:t>;au</w:t>
            </w:r>
            <w:r w:rsidRPr="00CF149E">
              <w:rPr>
                <w:rFonts w:ascii="Times New Roman" w:hAnsi="Times New Roman" w:cs="Times New Roman"/>
              </w:rPr>
              <w:t>э</w:t>
            </w:r>
            <w:r w:rsidRPr="00CF149E">
              <w:rPr>
                <w:rFonts w:ascii="Times New Roman" w:hAnsi="Times New Roman" w:cs="Times New Roman"/>
                <w:lang w:val="en-US"/>
              </w:rPr>
              <w:t>]</w:t>
            </w: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277"/>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Sound Combination</w:t>
            </w: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tcPr>
          <w:p w:rsidR="00DF2667" w:rsidRPr="00CF149E" w:rsidRDefault="00DF2667" w:rsidP="00BF16EC">
            <w:pPr>
              <w:jc w:val="center"/>
              <w:rPr>
                <w:rFonts w:ascii="Times New Roman" w:hAnsi="Times New Roman" w:cs="Times New Roman"/>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2</w:t>
            </w:r>
          </w:p>
        </w:tc>
      </w:tr>
      <w:tr w:rsidR="00DF2667" w:rsidRPr="003E2E4C" w:rsidTr="00C66928">
        <w:trPr>
          <w:cantSplit/>
          <w:trHeight w:val="402"/>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Revision lesson</w:t>
            </w:r>
          </w:p>
        </w:tc>
        <w:tc>
          <w:tcPr>
            <w:tcW w:w="850" w:type="dxa"/>
          </w:tcPr>
          <w:p w:rsidR="00DF2667" w:rsidRPr="00CF149E" w:rsidRDefault="00DF2667" w:rsidP="00BF16EC">
            <w:pPr>
              <w:jc w:val="center"/>
              <w:rPr>
                <w:rFonts w:ascii="Times New Roman" w:hAnsi="Times New Roman" w:cs="Times New Roman"/>
                <w:lang w:val="en-US"/>
              </w:rPr>
            </w:pP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p>
        </w:tc>
        <w:tc>
          <w:tcPr>
            <w:tcW w:w="1276" w:type="dxa"/>
          </w:tcPr>
          <w:p w:rsidR="00DF2667" w:rsidRPr="00CF149E" w:rsidRDefault="00DF2667" w:rsidP="00BF16EC">
            <w:pPr>
              <w:jc w:val="center"/>
              <w:rPr>
                <w:rFonts w:ascii="Times New Roman" w:hAnsi="Times New Roman" w:cs="Times New Roman"/>
                <w:lang w:val="en-US"/>
              </w:rPr>
            </w:pPr>
          </w:p>
        </w:tc>
      </w:tr>
      <w:tr w:rsidR="00DF2667" w:rsidRPr="003E2E4C" w:rsidTr="00C66928">
        <w:trPr>
          <w:cantSplit/>
          <w:trHeight w:val="287"/>
        </w:trPr>
        <w:tc>
          <w:tcPr>
            <w:tcW w:w="5387" w:type="dxa"/>
          </w:tcPr>
          <w:p w:rsidR="00DF2667" w:rsidRPr="00CF149E" w:rsidRDefault="00DF2667" w:rsidP="00BF16EC">
            <w:pPr>
              <w:rPr>
                <w:rFonts w:ascii="Times New Roman" w:hAnsi="Times New Roman" w:cs="Times New Roman"/>
                <w:b/>
                <w:lang w:val="en-US"/>
              </w:rPr>
            </w:pPr>
            <w:r w:rsidRPr="00CF149E">
              <w:rPr>
                <w:rFonts w:ascii="Times New Roman" w:hAnsi="Times New Roman" w:cs="Times New Roman"/>
                <w:b/>
                <w:lang w:val="en-US"/>
              </w:rPr>
              <w:t>TERM-1</w:t>
            </w:r>
          </w:p>
        </w:tc>
        <w:tc>
          <w:tcPr>
            <w:tcW w:w="850" w:type="dxa"/>
          </w:tcPr>
          <w:p w:rsidR="00DF2667" w:rsidRPr="00CF149E" w:rsidRDefault="00DF2667" w:rsidP="00BF16EC">
            <w:pPr>
              <w:jc w:val="center"/>
              <w:rPr>
                <w:rFonts w:ascii="Times New Roman" w:hAnsi="Times New Roman" w:cs="Times New Roman"/>
                <w:lang w:val="ky-KG"/>
              </w:rPr>
            </w:pPr>
          </w:p>
        </w:tc>
        <w:tc>
          <w:tcPr>
            <w:tcW w:w="851" w:type="dxa"/>
          </w:tcPr>
          <w:p w:rsidR="00DF2667" w:rsidRPr="00CF149E" w:rsidRDefault="00DF2667" w:rsidP="00BF16EC">
            <w:pPr>
              <w:jc w:val="center"/>
              <w:rPr>
                <w:rFonts w:ascii="Times New Roman" w:hAnsi="Times New Roman" w:cs="Times New Roman"/>
              </w:rPr>
            </w:pPr>
          </w:p>
        </w:tc>
        <w:tc>
          <w:tcPr>
            <w:tcW w:w="850" w:type="dxa"/>
          </w:tcPr>
          <w:p w:rsidR="00DF2667" w:rsidRPr="00CF149E" w:rsidRDefault="00DF2667" w:rsidP="00BF16EC">
            <w:pPr>
              <w:jc w:val="center"/>
              <w:rPr>
                <w:rFonts w:ascii="Times New Roman" w:hAnsi="Times New Roman" w:cs="Times New Roman"/>
                <w:lang w:val="ky-KG"/>
              </w:rPr>
            </w:pPr>
          </w:p>
        </w:tc>
        <w:tc>
          <w:tcPr>
            <w:tcW w:w="1276" w:type="dxa"/>
          </w:tcPr>
          <w:p w:rsidR="00DF2667" w:rsidRPr="00CF149E" w:rsidRDefault="00DF2667" w:rsidP="00BF16EC">
            <w:pPr>
              <w:jc w:val="center"/>
              <w:rPr>
                <w:rFonts w:ascii="Times New Roman" w:hAnsi="Times New Roman" w:cs="Times New Roman"/>
                <w:lang w:val="ky-KG"/>
              </w:rPr>
            </w:pPr>
          </w:p>
        </w:tc>
      </w:tr>
      <w:tr w:rsidR="00DF2667" w:rsidRPr="003E2E4C" w:rsidTr="00C66928">
        <w:trPr>
          <w:cantSplit/>
          <w:trHeight w:val="419"/>
        </w:trPr>
        <w:tc>
          <w:tcPr>
            <w:tcW w:w="5387" w:type="dxa"/>
          </w:tcPr>
          <w:p w:rsidR="00DF2667" w:rsidRPr="00CF149E" w:rsidRDefault="00CF149E" w:rsidP="00BF16EC">
            <w:pPr>
              <w:jc w:val="center"/>
              <w:rPr>
                <w:rFonts w:ascii="Times New Roman" w:hAnsi="Times New Roman" w:cs="Times New Roman"/>
                <w:b/>
                <w:lang w:val="ky-KG"/>
              </w:rPr>
            </w:pPr>
            <w:r>
              <w:rPr>
                <w:rFonts w:ascii="Times New Roman" w:hAnsi="Times New Roman" w:cs="Times New Roman"/>
                <w:b/>
                <w:lang w:val="en-US"/>
              </w:rPr>
              <w:t xml:space="preserve">Unit </w:t>
            </w:r>
            <w:r>
              <w:rPr>
                <w:rFonts w:ascii="Times New Roman" w:hAnsi="Times New Roman" w:cs="Times New Roman"/>
                <w:b/>
                <w:lang w:val="ky-KG"/>
              </w:rPr>
              <w:t>3</w:t>
            </w:r>
          </w:p>
          <w:p w:rsidR="00DF2667" w:rsidRPr="00CF149E" w:rsidRDefault="00DF2667" w:rsidP="00BF16EC">
            <w:pPr>
              <w:jc w:val="center"/>
              <w:rPr>
                <w:rFonts w:ascii="Times New Roman" w:hAnsi="Times New Roman" w:cs="Times New Roman"/>
                <w:b/>
                <w:lang w:val="en-US"/>
              </w:rPr>
            </w:pPr>
            <w:r w:rsidRPr="00CF149E">
              <w:rPr>
                <w:rFonts w:ascii="Times New Roman" w:hAnsi="Times New Roman" w:cs="Times New Roman"/>
                <w:b/>
                <w:lang w:val="en-US"/>
              </w:rPr>
              <w:t>Sounds and spelling</w:t>
            </w:r>
          </w:p>
        </w:tc>
        <w:tc>
          <w:tcPr>
            <w:tcW w:w="850" w:type="dxa"/>
          </w:tcPr>
          <w:p w:rsidR="00DF2667" w:rsidRPr="00CF149E" w:rsidRDefault="00DF2667" w:rsidP="00BF16EC">
            <w:pPr>
              <w:jc w:val="center"/>
              <w:rPr>
                <w:rFonts w:ascii="Times New Roman" w:hAnsi="Times New Roman" w:cs="Times New Roman"/>
              </w:rPr>
            </w:pP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p>
        </w:tc>
        <w:tc>
          <w:tcPr>
            <w:tcW w:w="1276" w:type="dxa"/>
          </w:tcPr>
          <w:p w:rsidR="00DF2667" w:rsidRPr="00CF149E" w:rsidRDefault="00DF2667" w:rsidP="00BF16EC">
            <w:pPr>
              <w:jc w:val="center"/>
              <w:rPr>
                <w:rFonts w:ascii="Times New Roman" w:hAnsi="Times New Roman" w:cs="Times New Roman"/>
              </w:rPr>
            </w:pPr>
          </w:p>
        </w:tc>
      </w:tr>
      <w:tr w:rsidR="00DF2667" w:rsidRPr="003E2E4C" w:rsidTr="00C66928">
        <w:trPr>
          <w:cantSplit/>
          <w:trHeight w:val="419"/>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How many letters? How many sounds?</w:t>
            </w: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BF16EC">
            <w:pPr>
              <w:rPr>
                <w:rFonts w:ascii="Times New Roman" w:eastAsia="DFKai-SB" w:hAnsi="Times New Roman" w:cs="Times New Roman"/>
                <w:lang w:val="en-US"/>
              </w:rPr>
            </w:pPr>
            <w:r w:rsidRPr="00CF149E">
              <w:rPr>
                <w:rFonts w:ascii="Times New Roman" w:eastAsia="DFKai-SB" w:hAnsi="Times New Roman" w:cs="Times New Roman"/>
                <w:lang w:val="en-US"/>
              </w:rPr>
              <w:t>Pizza for  dinner [i],[I;]</w:t>
            </w: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BF16EC">
            <w:pPr>
              <w:rPr>
                <w:rFonts w:ascii="Times New Roman" w:eastAsia="DFKai-SB" w:hAnsi="Times New Roman" w:cs="Times New Roman"/>
                <w:lang w:val="en-US"/>
              </w:rPr>
            </w:pPr>
            <w:r w:rsidRPr="00CF149E">
              <w:rPr>
                <w:rFonts w:ascii="Times New Roman" w:eastAsia="DFKai-SB" w:hAnsi="Times New Roman" w:cs="Times New Roman"/>
                <w:lang w:val="en-US"/>
              </w:rPr>
              <w:t>A spoonful of sugar [u][u:]</w:t>
            </w: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BF16EC">
            <w:pPr>
              <w:rPr>
                <w:rFonts w:ascii="Times New Roman" w:hAnsi="Times New Roman" w:cs="Times New Roman"/>
                <w:lang w:val="en-US"/>
              </w:rPr>
            </w:pPr>
            <w:r w:rsidRPr="00CF149E">
              <w:rPr>
                <w:rFonts w:ascii="Times New Roman" w:hAnsi="Times New Roman" w:cs="Times New Roman"/>
                <w:lang w:val="en-US"/>
              </w:rPr>
              <w:t>Father and mother [a:] [^]</w:t>
            </w: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A dog in the corner</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Bread and jam [e]; [</w:t>
            </w:r>
            <w:r w:rsidRPr="00CF149E">
              <w:rPr>
                <w:rFonts w:ascii="Times New Roman" w:hAnsi="Times New Roman" w:cs="Times New Roman"/>
              </w:rPr>
              <w:t>эе</w:t>
            </w:r>
            <w:r w:rsidRPr="00CF149E">
              <w:rPr>
                <w:rFonts w:ascii="Times New Roman" w:hAnsi="Times New Roman" w:cs="Times New Roman"/>
                <w:lang w:val="en-US"/>
              </w:rPr>
              <w:t>]</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 xml:space="preserve">My </w:t>
            </w:r>
            <w:r w:rsidR="00F7575D">
              <w:rPr>
                <w:rFonts w:ascii="Times New Roman" w:hAnsi="Times New Roman" w:cs="Times New Roman"/>
                <w:lang w:val="en-US"/>
              </w:rPr>
              <w:t>birthday on Th</w:t>
            </w:r>
            <w:r w:rsidR="00F7575D" w:rsidRPr="00F7575D">
              <w:rPr>
                <w:rFonts w:ascii="Times New Roman" w:hAnsi="Times New Roman" w:cs="Times New Roman"/>
                <w:lang w:val="en-US"/>
              </w:rPr>
              <w:t>u</w:t>
            </w:r>
            <w:r w:rsidRPr="00CF149E">
              <w:rPr>
                <w:rFonts w:ascii="Times New Roman" w:hAnsi="Times New Roman" w:cs="Times New Roman"/>
                <w:lang w:val="en-US"/>
              </w:rPr>
              <w:t>rthday [</w:t>
            </w:r>
            <w:r w:rsidRPr="00CF149E">
              <w:rPr>
                <w:rFonts w:ascii="Times New Roman" w:hAnsi="Times New Roman" w:cs="Times New Roman"/>
              </w:rPr>
              <w:t>э</w:t>
            </w:r>
            <w:r w:rsidRPr="00CF149E">
              <w:rPr>
                <w:rFonts w:ascii="Times New Roman" w:hAnsi="Times New Roman" w:cs="Times New Roman"/>
                <w:lang w:val="en-US"/>
              </w:rPr>
              <w:t>;]</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Here and there [ie],[e</w:t>
            </w:r>
            <w:r w:rsidRPr="00CF149E">
              <w:rPr>
                <w:rFonts w:ascii="Times New Roman" w:hAnsi="Times New Roman" w:cs="Times New Roman"/>
              </w:rPr>
              <w:t>э</w:t>
            </w:r>
            <w:r w:rsidRPr="00CF149E">
              <w:rPr>
                <w:rFonts w:ascii="Times New Roman" w:hAnsi="Times New Roman" w:cs="Times New Roman"/>
                <w:lang w:val="en-US"/>
              </w:rPr>
              <w:t>]</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Have a great time! [ei],[ai]</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Old town [</w:t>
            </w:r>
            <w:r w:rsidRPr="00CF149E">
              <w:rPr>
                <w:rFonts w:ascii="Times New Roman" w:hAnsi="Times New Roman" w:cs="Times New Roman"/>
              </w:rPr>
              <w:t>э</w:t>
            </w:r>
            <w:r w:rsidRPr="00CF149E">
              <w:rPr>
                <w:rFonts w:ascii="Times New Roman" w:hAnsi="Times New Roman" w:cs="Times New Roman"/>
                <w:lang w:val="en-US"/>
              </w:rPr>
              <w:t>u],[au]</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Pack your bags [p],[b]</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Twenty days [t],[d]</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lastRenderedPageBreak/>
              <w:t>Cats and dogs [k],[g]</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November the first [f],[v]</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Both together [8], [6]</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It`s the wrong size, isn’t it? [s],[z]</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Fresh, fish ,usually</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Chips and juice</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My hungry uncle [m],[n]</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How many hours</w:t>
            </w:r>
            <w:r w:rsidRPr="00CF149E">
              <w:rPr>
                <w:rFonts w:ascii="Times New Roman" w:hAnsi="Times New Roman" w:cs="Times New Roman"/>
              </w:rPr>
              <w:t xml:space="preserve">? </w:t>
            </w:r>
            <w:r w:rsidRPr="00CF149E">
              <w:rPr>
                <w:rFonts w:ascii="Times New Roman" w:hAnsi="Times New Roman" w:cs="Times New Roman"/>
                <w:lang w:val="en-US"/>
              </w:rPr>
              <w:t>[h]</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That</w:t>
            </w:r>
            <w:r w:rsidRPr="00CF149E">
              <w:rPr>
                <w:rFonts w:ascii="Times New Roman" w:hAnsi="Times New Roman" w:cs="Times New Roman"/>
              </w:rPr>
              <w:t>`</w:t>
            </w:r>
            <w:r w:rsidRPr="00CF149E">
              <w:rPr>
                <w:rFonts w:ascii="Times New Roman" w:hAnsi="Times New Roman" w:cs="Times New Roman"/>
                <w:lang w:val="en-US"/>
              </w:rPr>
              <w:t>s life</w:t>
            </w:r>
            <w:r w:rsidRPr="00CF149E">
              <w:rPr>
                <w:rFonts w:ascii="Times New Roman" w:hAnsi="Times New Roman" w:cs="Times New Roman"/>
              </w:rPr>
              <w:t xml:space="preserve">! </w:t>
            </w:r>
            <w:r w:rsidRPr="00CF149E">
              <w:rPr>
                <w:rFonts w:ascii="Times New Roman" w:hAnsi="Times New Roman" w:cs="Times New Roman"/>
                <w:lang w:val="en-US"/>
              </w:rPr>
              <w:t>[i]</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What terrible weather</w:t>
            </w:r>
            <w:r w:rsidRPr="00CF149E">
              <w:rPr>
                <w:rFonts w:ascii="Times New Roman" w:hAnsi="Times New Roman" w:cs="Times New Roman"/>
              </w:rPr>
              <w:t xml:space="preserve">! </w:t>
            </w:r>
            <w:r w:rsidRPr="00CF149E">
              <w:rPr>
                <w:rFonts w:ascii="Times New Roman" w:hAnsi="Times New Roman" w:cs="Times New Roman"/>
                <w:lang w:val="en-US"/>
              </w:rPr>
              <w:t>[r]</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What1sanews? [w],[j]</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73524D"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Sunglasses and umbrella.</w:t>
            </w:r>
          </w:p>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Consonant groups in the middle of words</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Train in the rain.</w:t>
            </w:r>
          </w:p>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Consonant groups at the beginning of</w:t>
            </w:r>
          </w:p>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words.</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Pink and orange.</w:t>
            </w:r>
          </w:p>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Consonant groups at the end of words.</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DF2667" w:rsidRPr="003E2E4C" w:rsidTr="00C66928">
        <w:trPr>
          <w:cantSplit/>
          <w:trHeight w:val="419"/>
        </w:trPr>
        <w:tc>
          <w:tcPr>
            <w:tcW w:w="5387" w:type="dxa"/>
          </w:tcPr>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 xml:space="preserve">Last week </w:t>
            </w:r>
          </w:p>
          <w:p w:rsidR="00DF2667" w:rsidRPr="00CF149E" w:rsidRDefault="00DF2667" w:rsidP="00DF2667">
            <w:pPr>
              <w:spacing w:line="360" w:lineRule="exact"/>
              <w:ind w:rightChars="-271" w:right="-596"/>
              <w:jc w:val="both"/>
              <w:rPr>
                <w:rFonts w:ascii="Times New Roman" w:hAnsi="Times New Roman" w:cs="Times New Roman"/>
                <w:lang w:val="en-US"/>
              </w:rPr>
            </w:pPr>
            <w:r w:rsidRPr="00CF149E">
              <w:rPr>
                <w:rFonts w:ascii="Times New Roman" w:hAnsi="Times New Roman" w:cs="Times New Roman"/>
                <w:lang w:val="en-US"/>
              </w:rPr>
              <w:t>Consonant groups across words</w:t>
            </w:r>
          </w:p>
        </w:tc>
        <w:tc>
          <w:tcPr>
            <w:tcW w:w="850" w:type="dxa"/>
          </w:tcPr>
          <w:p w:rsidR="00DF2667" w:rsidRPr="00CF149E" w:rsidRDefault="00DF2667" w:rsidP="00BF16EC">
            <w:pPr>
              <w:jc w:val="center"/>
              <w:rPr>
                <w:rFonts w:ascii="Times New Roman" w:hAnsi="Times New Roman" w:cs="Times New Roman"/>
              </w:rPr>
            </w:pPr>
            <w:r w:rsidRPr="00CF149E">
              <w:rPr>
                <w:rFonts w:ascii="Times New Roman" w:hAnsi="Times New Roman" w:cs="Times New Roman"/>
              </w:rPr>
              <w:t>+</w:t>
            </w:r>
          </w:p>
        </w:tc>
        <w:tc>
          <w:tcPr>
            <w:tcW w:w="851" w:type="dxa"/>
          </w:tcPr>
          <w:p w:rsidR="00DF2667" w:rsidRPr="00CF149E" w:rsidRDefault="00DF2667" w:rsidP="00BF16EC">
            <w:pPr>
              <w:jc w:val="center"/>
              <w:rPr>
                <w:rFonts w:ascii="Times New Roman" w:hAnsi="Times New Roman" w:cs="Times New Roman"/>
                <w:lang w:val="en-US"/>
              </w:rPr>
            </w:pPr>
          </w:p>
        </w:tc>
        <w:tc>
          <w:tcPr>
            <w:tcW w:w="850"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w:t>
            </w:r>
          </w:p>
        </w:tc>
        <w:tc>
          <w:tcPr>
            <w:tcW w:w="1276" w:type="dxa"/>
          </w:tcPr>
          <w:p w:rsidR="00DF2667" w:rsidRPr="00CF149E" w:rsidRDefault="00DF2667" w:rsidP="00BF16EC">
            <w:pPr>
              <w:jc w:val="center"/>
              <w:rPr>
                <w:rFonts w:ascii="Times New Roman" w:hAnsi="Times New Roman" w:cs="Times New Roman"/>
                <w:lang w:val="en-US"/>
              </w:rPr>
            </w:pPr>
            <w:r w:rsidRPr="00CF149E">
              <w:rPr>
                <w:rFonts w:ascii="Times New Roman" w:hAnsi="Times New Roman" w:cs="Times New Roman"/>
                <w:lang w:val="en-US"/>
              </w:rPr>
              <w:t>2</w:t>
            </w:r>
          </w:p>
        </w:tc>
      </w:tr>
      <w:tr w:rsidR="00CF149E" w:rsidRPr="003E2E4C" w:rsidTr="005B2262">
        <w:trPr>
          <w:cantSplit/>
          <w:trHeight w:val="419"/>
        </w:trPr>
        <w:tc>
          <w:tcPr>
            <w:tcW w:w="5387" w:type="dxa"/>
            <w:vAlign w:val="center"/>
          </w:tcPr>
          <w:p w:rsidR="00CF149E" w:rsidRPr="00F214F6" w:rsidRDefault="00CF149E" w:rsidP="005B2262">
            <w:pPr>
              <w:spacing w:after="0" w:line="240" w:lineRule="auto"/>
              <w:rPr>
                <w:rFonts w:ascii="Times New Roman" w:eastAsia="Times New Roman" w:hAnsi="Times New Roman" w:cs="Times New Roman"/>
                <w:lang w:val="en-US"/>
              </w:rPr>
            </w:pPr>
            <w:r w:rsidRPr="00F214F6">
              <w:rPr>
                <w:rFonts w:ascii="Times New Roman" w:eastAsia="Times New Roman" w:hAnsi="Times New Roman" w:cs="Times New Roman"/>
                <w:lang w:val="en-US"/>
              </w:rPr>
              <w:t xml:space="preserve">One house and two houses. Syllables </w:t>
            </w:r>
          </w:p>
        </w:tc>
        <w:tc>
          <w:tcPr>
            <w:tcW w:w="850"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w:t>
            </w:r>
          </w:p>
        </w:tc>
        <w:tc>
          <w:tcPr>
            <w:tcW w:w="851" w:type="dxa"/>
          </w:tcPr>
          <w:p w:rsidR="00CF149E" w:rsidRPr="00CF149E" w:rsidRDefault="00CF149E" w:rsidP="00BF16EC">
            <w:pPr>
              <w:jc w:val="center"/>
              <w:rPr>
                <w:rFonts w:ascii="Times New Roman" w:hAnsi="Times New Roman" w:cs="Times New Roman"/>
                <w:lang w:val="en-US"/>
              </w:rPr>
            </w:pPr>
          </w:p>
        </w:tc>
        <w:tc>
          <w:tcPr>
            <w:tcW w:w="850"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w:t>
            </w:r>
          </w:p>
        </w:tc>
        <w:tc>
          <w:tcPr>
            <w:tcW w:w="1276"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2</w:t>
            </w:r>
          </w:p>
        </w:tc>
      </w:tr>
      <w:tr w:rsidR="00CF149E" w:rsidRPr="00CF149E" w:rsidTr="005B2262">
        <w:trPr>
          <w:cantSplit/>
          <w:trHeight w:val="419"/>
        </w:trPr>
        <w:tc>
          <w:tcPr>
            <w:tcW w:w="5387" w:type="dxa"/>
            <w:vAlign w:val="center"/>
          </w:tcPr>
          <w:p w:rsidR="00CF149E" w:rsidRPr="00F214F6" w:rsidRDefault="00CF149E" w:rsidP="005B2262">
            <w:pPr>
              <w:spacing w:after="0" w:line="240" w:lineRule="auto"/>
              <w:rPr>
                <w:rFonts w:ascii="Times New Roman" w:eastAsia="Times New Roman" w:hAnsi="Times New Roman" w:cs="Times New Roman"/>
                <w:lang w:val="en-US"/>
              </w:rPr>
            </w:pPr>
            <w:r w:rsidRPr="00F214F6">
              <w:rPr>
                <w:rFonts w:ascii="Times New Roman" w:eastAsia="Times New Roman" w:hAnsi="Times New Roman" w:cs="Times New Roman"/>
                <w:lang w:val="en-US"/>
              </w:rPr>
              <w:t>Wait a minute - where's the waiter?</w:t>
            </w:r>
          </w:p>
        </w:tc>
        <w:tc>
          <w:tcPr>
            <w:tcW w:w="850"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w:t>
            </w:r>
          </w:p>
        </w:tc>
        <w:tc>
          <w:tcPr>
            <w:tcW w:w="851"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w:t>
            </w:r>
          </w:p>
        </w:tc>
        <w:tc>
          <w:tcPr>
            <w:tcW w:w="850" w:type="dxa"/>
          </w:tcPr>
          <w:p w:rsidR="00CF149E" w:rsidRPr="00CF149E" w:rsidRDefault="00CF149E" w:rsidP="00BF16EC">
            <w:pPr>
              <w:jc w:val="center"/>
              <w:rPr>
                <w:rFonts w:ascii="Times New Roman" w:hAnsi="Times New Roman" w:cs="Times New Roman"/>
                <w:lang w:val="en-US"/>
              </w:rPr>
            </w:pPr>
          </w:p>
        </w:tc>
        <w:tc>
          <w:tcPr>
            <w:tcW w:w="1276"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2</w:t>
            </w:r>
          </w:p>
        </w:tc>
      </w:tr>
      <w:tr w:rsidR="00CF149E" w:rsidRPr="003E2E4C" w:rsidTr="00C66928">
        <w:trPr>
          <w:cantSplit/>
          <w:trHeight w:val="419"/>
        </w:trPr>
        <w:tc>
          <w:tcPr>
            <w:tcW w:w="5387" w:type="dxa"/>
          </w:tcPr>
          <w:p w:rsidR="00CF149E" w:rsidRPr="00F214F6" w:rsidRDefault="00CF149E" w:rsidP="005B2262">
            <w:pPr>
              <w:spacing w:after="0" w:line="240" w:lineRule="auto"/>
              <w:rPr>
                <w:rFonts w:ascii="Times New Roman" w:hAnsi="Times New Roman" w:cs="Times New Roman"/>
              </w:rPr>
            </w:pPr>
            <w:r w:rsidRPr="00F214F6">
              <w:rPr>
                <w:rFonts w:ascii="Times New Roman" w:hAnsi="Times New Roman" w:cs="Times New Roman"/>
              </w:rPr>
              <w:t>Strong and weak vowels</w:t>
            </w:r>
          </w:p>
        </w:tc>
        <w:tc>
          <w:tcPr>
            <w:tcW w:w="850"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w:t>
            </w:r>
          </w:p>
        </w:tc>
        <w:tc>
          <w:tcPr>
            <w:tcW w:w="851" w:type="dxa"/>
          </w:tcPr>
          <w:p w:rsidR="00CF149E" w:rsidRPr="00CF149E" w:rsidRDefault="00CF149E" w:rsidP="00BF16EC">
            <w:pPr>
              <w:jc w:val="center"/>
              <w:rPr>
                <w:rFonts w:ascii="Times New Roman" w:hAnsi="Times New Roman" w:cs="Times New Roman"/>
                <w:lang w:val="en-US"/>
              </w:rPr>
            </w:pPr>
          </w:p>
        </w:tc>
        <w:tc>
          <w:tcPr>
            <w:tcW w:w="850"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w:t>
            </w:r>
          </w:p>
        </w:tc>
        <w:tc>
          <w:tcPr>
            <w:tcW w:w="1276"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2</w:t>
            </w:r>
          </w:p>
        </w:tc>
      </w:tr>
      <w:tr w:rsidR="00CF149E" w:rsidRPr="00CF149E" w:rsidTr="00C66928">
        <w:trPr>
          <w:cantSplit/>
          <w:trHeight w:val="419"/>
        </w:trPr>
        <w:tc>
          <w:tcPr>
            <w:tcW w:w="5387" w:type="dxa"/>
          </w:tcPr>
          <w:p w:rsidR="00CF149E" w:rsidRPr="00F214F6" w:rsidRDefault="00CF149E" w:rsidP="005B2262">
            <w:pPr>
              <w:spacing w:after="0" w:line="240" w:lineRule="auto"/>
              <w:rPr>
                <w:rFonts w:ascii="Times New Roman" w:hAnsi="Times New Roman" w:cs="Times New Roman"/>
                <w:lang w:val="en-US"/>
              </w:rPr>
            </w:pPr>
            <w:r w:rsidRPr="00F214F6">
              <w:rPr>
                <w:rFonts w:ascii="Times New Roman" w:hAnsi="Times New Roman" w:cs="Times New Roman"/>
                <w:lang w:val="en-US"/>
              </w:rPr>
              <w:t xml:space="preserve">Single and return .stress in two syllable  words </w:t>
            </w:r>
          </w:p>
        </w:tc>
        <w:tc>
          <w:tcPr>
            <w:tcW w:w="850"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w:t>
            </w:r>
          </w:p>
        </w:tc>
        <w:tc>
          <w:tcPr>
            <w:tcW w:w="851" w:type="dxa"/>
          </w:tcPr>
          <w:p w:rsidR="00CF149E" w:rsidRPr="00CF149E" w:rsidRDefault="00CF149E" w:rsidP="00BF16EC">
            <w:pPr>
              <w:jc w:val="center"/>
              <w:rPr>
                <w:rFonts w:ascii="Times New Roman" w:hAnsi="Times New Roman" w:cs="Times New Roman"/>
                <w:lang w:val="en-US"/>
              </w:rPr>
            </w:pPr>
          </w:p>
        </w:tc>
        <w:tc>
          <w:tcPr>
            <w:tcW w:w="850"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w:t>
            </w:r>
          </w:p>
        </w:tc>
        <w:tc>
          <w:tcPr>
            <w:tcW w:w="1276"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2</w:t>
            </w:r>
          </w:p>
        </w:tc>
      </w:tr>
      <w:tr w:rsidR="00CF149E" w:rsidRPr="00CF149E" w:rsidTr="00C66928">
        <w:trPr>
          <w:cantSplit/>
          <w:trHeight w:val="419"/>
        </w:trPr>
        <w:tc>
          <w:tcPr>
            <w:tcW w:w="5387" w:type="dxa"/>
          </w:tcPr>
          <w:p w:rsidR="00CF149E" w:rsidRPr="00F214F6" w:rsidRDefault="00CF149E" w:rsidP="005B2262">
            <w:pPr>
              <w:spacing w:after="0" w:line="240" w:lineRule="auto"/>
              <w:rPr>
                <w:rFonts w:ascii="Times New Roman" w:hAnsi="Times New Roman" w:cs="Times New Roman"/>
                <w:lang w:val="en-US"/>
              </w:rPr>
            </w:pPr>
            <w:r w:rsidRPr="00F214F6">
              <w:rPr>
                <w:rFonts w:ascii="Times New Roman" w:hAnsi="Times New Roman" w:cs="Times New Roman"/>
                <w:lang w:val="en-US"/>
              </w:rPr>
              <w:t xml:space="preserve">Begin  at the beginning .stress  in longer  words </w:t>
            </w:r>
          </w:p>
        </w:tc>
        <w:tc>
          <w:tcPr>
            <w:tcW w:w="850"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w:t>
            </w:r>
          </w:p>
        </w:tc>
        <w:tc>
          <w:tcPr>
            <w:tcW w:w="851" w:type="dxa"/>
          </w:tcPr>
          <w:p w:rsidR="00CF149E" w:rsidRPr="00CF149E" w:rsidRDefault="00CF149E" w:rsidP="00BF16EC">
            <w:pPr>
              <w:jc w:val="center"/>
              <w:rPr>
                <w:rFonts w:ascii="Times New Roman" w:hAnsi="Times New Roman" w:cs="Times New Roman"/>
                <w:lang w:val="en-US"/>
              </w:rPr>
            </w:pPr>
          </w:p>
        </w:tc>
        <w:tc>
          <w:tcPr>
            <w:tcW w:w="850"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w:t>
            </w:r>
          </w:p>
        </w:tc>
        <w:tc>
          <w:tcPr>
            <w:tcW w:w="1276" w:type="dxa"/>
          </w:tcPr>
          <w:p w:rsidR="00CF149E" w:rsidRPr="009B0931" w:rsidRDefault="009B0931" w:rsidP="00BF16EC">
            <w:pPr>
              <w:jc w:val="center"/>
              <w:rPr>
                <w:rFonts w:ascii="Times New Roman" w:hAnsi="Times New Roman" w:cs="Times New Roman"/>
                <w:lang w:val="ky-KG"/>
              </w:rPr>
            </w:pPr>
            <w:r>
              <w:rPr>
                <w:rFonts w:ascii="Times New Roman" w:hAnsi="Times New Roman" w:cs="Times New Roman"/>
                <w:lang w:val="ky-KG"/>
              </w:rPr>
              <w:t>2</w:t>
            </w:r>
          </w:p>
        </w:tc>
      </w:tr>
    </w:tbl>
    <w:p w:rsidR="003F2CE2" w:rsidRDefault="003F2CE2" w:rsidP="00CF149E">
      <w:pPr>
        <w:jc w:val="center"/>
        <w:rPr>
          <w:rFonts w:ascii="Times New Roman" w:hAnsi="Times New Roman" w:cs="Times New Roman"/>
          <w:b/>
          <w:sz w:val="24"/>
          <w:szCs w:val="24"/>
        </w:rPr>
      </w:pPr>
    </w:p>
    <w:p w:rsidR="003F2CE2" w:rsidRPr="008A0556" w:rsidRDefault="00AF1ECA" w:rsidP="003F2CE2">
      <w:pPr>
        <w:pStyle w:val="a7"/>
        <w:rPr>
          <w:rFonts w:ascii="Times New Roman" w:hAnsi="Times New Roman" w:cs="Times New Roman"/>
          <w:lang w:val="en-US"/>
        </w:rPr>
      </w:pPr>
      <w:r w:rsidRPr="00AF1ECA">
        <w:rPr>
          <w:rFonts w:ascii="Times New Roman" w:hAnsi="Times New Roman" w:cs="Times New Roman"/>
          <w:b/>
          <w:lang w:val="en-US"/>
        </w:rPr>
        <w:lastRenderedPageBreak/>
        <w:t>5.</w:t>
      </w:r>
      <w:r w:rsidR="003F2CE2" w:rsidRPr="008A0556">
        <w:rPr>
          <w:rFonts w:ascii="Times New Roman" w:hAnsi="Times New Roman" w:cs="Times New Roman"/>
          <w:b/>
        </w:rPr>
        <w:t>С</w:t>
      </w:r>
      <w:r w:rsidR="003F2CE2" w:rsidRPr="008A0556">
        <w:rPr>
          <w:rFonts w:ascii="Times New Roman" w:hAnsi="Times New Roman" w:cs="Times New Roman"/>
          <w:b/>
          <w:lang w:val="en-US"/>
        </w:rPr>
        <w:t>hart of points gained by students during the course:</w:t>
      </w:r>
    </w:p>
    <w:p w:rsidR="003F2CE2" w:rsidRPr="008A0556" w:rsidRDefault="003F2CE2" w:rsidP="003F2CE2">
      <w:pPr>
        <w:pStyle w:val="a7"/>
        <w:rPr>
          <w:rFonts w:ascii="Times New Roman" w:hAnsi="Times New Roman" w:cs="Times New Roman"/>
        </w:rPr>
      </w:pPr>
      <w:r w:rsidRPr="008A0556">
        <w:rPr>
          <w:rFonts w:ascii="Times New Roman" w:hAnsi="Times New Roman" w:cs="Times New Roman"/>
          <w:b/>
        </w:rPr>
        <w:t>Group:      _________                  Teacher: ____________</w:t>
      </w:r>
    </w:p>
    <w:tbl>
      <w:tblPr>
        <w:tblStyle w:val="TableGrid"/>
        <w:tblW w:w="7624" w:type="dxa"/>
        <w:jc w:val="center"/>
        <w:tblInd w:w="0" w:type="dxa"/>
        <w:tblCellMar>
          <w:top w:w="9" w:type="dxa"/>
          <w:left w:w="108" w:type="dxa"/>
        </w:tblCellMar>
        <w:tblLook w:val="04A0"/>
      </w:tblPr>
      <w:tblGrid>
        <w:gridCol w:w="511"/>
        <w:gridCol w:w="2497"/>
        <w:gridCol w:w="954"/>
        <w:gridCol w:w="812"/>
        <w:gridCol w:w="907"/>
        <w:gridCol w:w="695"/>
        <w:gridCol w:w="1248"/>
      </w:tblGrid>
      <w:tr w:rsidR="003F2CE2" w:rsidRPr="008A0556" w:rsidTr="00713133">
        <w:trPr>
          <w:cantSplit/>
          <w:trHeight w:val="1474"/>
          <w:jc w:val="center"/>
        </w:trPr>
        <w:tc>
          <w:tcPr>
            <w:tcW w:w="511" w:type="dxa"/>
            <w:tcBorders>
              <w:top w:val="single" w:sz="4" w:space="0" w:color="auto"/>
              <w:left w:val="single" w:sz="4" w:space="0" w:color="000000"/>
              <w:bottom w:val="single" w:sz="4" w:space="0" w:color="000000"/>
              <w:right w:val="single" w:sz="4" w:space="0" w:color="000000"/>
            </w:tcBorders>
          </w:tcPr>
          <w:p w:rsidR="003F2CE2" w:rsidRPr="008A0556" w:rsidRDefault="003F2CE2" w:rsidP="00713133">
            <w:pPr>
              <w:pStyle w:val="a7"/>
              <w:rPr>
                <w:rFonts w:ascii="Times New Roman" w:hAnsi="Times New Roman" w:cs="Times New Roman"/>
                <w:b/>
              </w:rPr>
            </w:pPr>
            <w:r w:rsidRPr="008A0556">
              <w:rPr>
                <w:rFonts w:ascii="Times New Roman" w:hAnsi="Times New Roman" w:cs="Times New Roman"/>
                <w:b/>
              </w:rPr>
              <w:t>№</w:t>
            </w:r>
          </w:p>
        </w:tc>
        <w:tc>
          <w:tcPr>
            <w:tcW w:w="2497" w:type="dxa"/>
            <w:tcBorders>
              <w:top w:val="single" w:sz="4" w:space="0" w:color="auto"/>
              <w:left w:val="single" w:sz="4" w:space="0" w:color="000000"/>
              <w:bottom w:val="single" w:sz="4" w:space="0" w:color="000000"/>
              <w:right w:val="single" w:sz="4" w:space="0" w:color="000000"/>
            </w:tcBorders>
          </w:tcPr>
          <w:p w:rsidR="003F2CE2" w:rsidRPr="008A0556" w:rsidRDefault="003F2CE2" w:rsidP="00713133">
            <w:pPr>
              <w:pStyle w:val="a7"/>
              <w:rPr>
                <w:rFonts w:ascii="Times New Roman" w:hAnsi="Times New Roman" w:cs="Times New Roman"/>
                <w:b/>
              </w:rPr>
            </w:pPr>
          </w:p>
          <w:p w:rsidR="003F2CE2" w:rsidRPr="008A0556" w:rsidRDefault="003F2CE2" w:rsidP="00713133">
            <w:pPr>
              <w:pStyle w:val="a7"/>
              <w:rPr>
                <w:rFonts w:ascii="Times New Roman" w:hAnsi="Times New Roman" w:cs="Times New Roman"/>
                <w:b/>
              </w:rPr>
            </w:pPr>
            <w:r w:rsidRPr="008A0556">
              <w:rPr>
                <w:rFonts w:ascii="Times New Roman" w:hAnsi="Times New Roman" w:cs="Times New Roman"/>
                <w:b/>
              </w:rPr>
              <w:t>Student’sname</w:t>
            </w:r>
          </w:p>
          <w:p w:rsidR="003F2CE2" w:rsidRPr="008A0556" w:rsidRDefault="003F2CE2" w:rsidP="00713133">
            <w:pPr>
              <w:pStyle w:val="a7"/>
              <w:rPr>
                <w:rFonts w:ascii="Times New Roman" w:hAnsi="Times New Roman" w:cs="Times New Roman"/>
                <w:b/>
              </w:rPr>
            </w:pPr>
          </w:p>
        </w:tc>
        <w:tc>
          <w:tcPr>
            <w:tcW w:w="954" w:type="dxa"/>
            <w:tcBorders>
              <w:top w:val="single" w:sz="4" w:space="0" w:color="auto"/>
              <w:left w:val="single" w:sz="4" w:space="0" w:color="000000"/>
              <w:bottom w:val="single" w:sz="4" w:space="0" w:color="000000"/>
              <w:right w:val="single" w:sz="4" w:space="0" w:color="000000"/>
            </w:tcBorders>
            <w:textDirection w:val="btLr"/>
          </w:tcPr>
          <w:p w:rsidR="003F2CE2" w:rsidRPr="008A0556" w:rsidRDefault="003F2CE2" w:rsidP="00713133">
            <w:pPr>
              <w:pStyle w:val="a7"/>
              <w:rPr>
                <w:rFonts w:ascii="Times New Roman" w:hAnsi="Times New Roman" w:cs="Times New Roman"/>
                <w:lang w:val="en-US"/>
              </w:rPr>
            </w:pPr>
            <w:r w:rsidRPr="008A0556">
              <w:rPr>
                <w:rFonts w:ascii="Times New Roman" w:hAnsi="Times New Roman" w:cs="Times New Roman"/>
                <w:lang w:val="en-US"/>
              </w:rPr>
              <w:t>Reading</w:t>
            </w:r>
          </w:p>
        </w:tc>
        <w:tc>
          <w:tcPr>
            <w:tcW w:w="812" w:type="dxa"/>
            <w:tcBorders>
              <w:top w:val="single" w:sz="4" w:space="0" w:color="auto"/>
              <w:left w:val="single" w:sz="4" w:space="0" w:color="000000"/>
              <w:bottom w:val="single" w:sz="4" w:space="0" w:color="000000"/>
              <w:right w:val="single" w:sz="4" w:space="0" w:color="000000"/>
            </w:tcBorders>
            <w:textDirection w:val="btLr"/>
          </w:tcPr>
          <w:p w:rsidR="003F2CE2" w:rsidRPr="008A0556" w:rsidRDefault="003F2CE2" w:rsidP="00713133">
            <w:pPr>
              <w:pStyle w:val="a7"/>
              <w:rPr>
                <w:rFonts w:ascii="Times New Roman" w:hAnsi="Times New Roman" w:cs="Times New Roman"/>
                <w:lang w:val="en-US"/>
              </w:rPr>
            </w:pPr>
            <w:r w:rsidRPr="008A0556">
              <w:rPr>
                <w:rFonts w:ascii="Times New Roman" w:hAnsi="Times New Roman" w:cs="Times New Roman"/>
                <w:lang w:val="en-US"/>
              </w:rPr>
              <w:t>Listening</w:t>
            </w:r>
          </w:p>
        </w:tc>
        <w:tc>
          <w:tcPr>
            <w:tcW w:w="907" w:type="dxa"/>
            <w:tcBorders>
              <w:top w:val="single" w:sz="4" w:space="0" w:color="auto"/>
              <w:left w:val="single" w:sz="4" w:space="0" w:color="000000"/>
              <w:bottom w:val="single" w:sz="4" w:space="0" w:color="000000"/>
              <w:right w:val="single" w:sz="4" w:space="0" w:color="000000"/>
            </w:tcBorders>
            <w:textDirection w:val="btLr"/>
          </w:tcPr>
          <w:p w:rsidR="003F2CE2" w:rsidRPr="008A0556" w:rsidRDefault="003F2CE2" w:rsidP="00713133">
            <w:pPr>
              <w:pStyle w:val="a7"/>
              <w:rPr>
                <w:rFonts w:ascii="Times New Roman" w:hAnsi="Times New Roman" w:cs="Times New Roman"/>
                <w:lang w:val="en-US"/>
              </w:rPr>
            </w:pPr>
            <w:r w:rsidRPr="008A0556">
              <w:rPr>
                <w:rFonts w:ascii="Times New Roman" w:hAnsi="Times New Roman" w:cs="Times New Roman"/>
                <w:lang w:val="en-US"/>
              </w:rPr>
              <w:t>Speaking</w:t>
            </w:r>
          </w:p>
        </w:tc>
        <w:tc>
          <w:tcPr>
            <w:tcW w:w="695" w:type="dxa"/>
            <w:tcBorders>
              <w:top w:val="single" w:sz="4" w:space="0" w:color="auto"/>
              <w:left w:val="single" w:sz="4" w:space="0" w:color="000000"/>
              <w:bottom w:val="single" w:sz="4" w:space="0" w:color="000000"/>
              <w:right w:val="single" w:sz="4" w:space="0" w:color="000000"/>
            </w:tcBorders>
            <w:textDirection w:val="btLr"/>
          </w:tcPr>
          <w:p w:rsidR="003F2CE2" w:rsidRPr="008A0556" w:rsidRDefault="003F2CE2" w:rsidP="00713133">
            <w:pPr>
              <w:pStyle w:val="a7"/>
              <w:rPr>
                <w:rFonts w:ascii="Times New Roman" w:hAnsi="Times New Roman" w:cs="Times New Roman"/>
                <w:lang w:val="en-US"/>
              </w:rPr>
            </w:pPr>
            <w:r w:rsidRPr="008A0556">
              <w:rPr>
                <w:rFonts w:ascii="Times New Roman" w:hAnsi="Times New Roman" w:cs="Times New Roman"/>
                <w:lang w:val="en-US"/>
              </w:rPr>
              <w:t>Writing</w:t>
            </w:r>
          </w:p>
        </w:tc>
        <w:tc>
          <w:tcPr>
            <w:tcW w:w="1248" w:type="dxa"/>
            <w:tcBorders>
              <w:top w:val="single" w:sz="4" w:space="0" w:color="auto"/>
              <w:left w:val="single" w:sz="4" w:space="0" w:color="000000"/>
              <w:bottom w:val="single" w:sz="4" w:space="0" w:color="000000"/>
              <w:right w:val="single" w:sz="4" w:space="0" w:color="000000"/>
            </w:tcBorders>
          </w:tcPr>
          <w:p w:rsidR="003F2CE2" w:rsidRPr="008A0556" w:rsidRDefault="003F2CE2" w:rsidP="00713133">
            <w:pPr>
              <w:pStyle w:val="a7"/>
              <w:rPr>
                <w:rFonts w:ascii="Times New Roman" w:hAnsi="Times New Roman" w:cs="Times New Roman"/>
                <w:b/>
                <w:lang w:val="en-US"/>
              </w:rPr>
            </w:pPr>
            <w:r w:rsidRPr="008A0556">
              <w:rPr>
                <w:rFonts w:ascii="Times New Roman" w:hAnsi="Times New Roman" w:cs="Times New Roman"/>
                <w:b/>
                <w:lang w:val="en-US"/>
              </w:rPr>
              <w:t xml:space="preserve">Grade </w:t>
            </w:r>
          </w:p>
          <w:p w:rsidR="003F2CE2" w:rsidRPr="008A0556" w:rsidRDefault="003F2CE2" w:rsidP="00713133">
            <w:pPr>
              <w:pStyle w:val="a7"/>
              <w:rPr>
                <w:rFonts w:ascii="Times New Roman" w:hAnsi="Times New Roman" w:cs="Times New Roman"/>
                <w:b/>
              </w:rPr>
            </w:pPr>
            <w:r w:rsidRPr="008A0556">
              <w:rPr>
                <w:rFonts w:ascii="Times New Roman" w:hAnsi="Times New Roman" w:cs="Times New Roman"/>
                <w:b/>
              </w:rPr>
              <w:t>«</w:t>
            </w:r>
            <w:r w:rsidRPr="008A0556">
              <w:rPr>
                <w:rFonts w:ascii="Times New Roman" w:hAnsi="Times New Roman" w:cs="Times New Roman"/>
                <w:b/>
                <w:lang w:val="en-US"/>
              </w:rPr>
              <w:t>5</w:t>
            </w:r>
            <w:r w:rsidRPr="008A0556">
              <w:rPr>
                <w:rFonts w:ascii="Times New Roman" w:hAnsi="Times New Roman" w:cs="Times New Roman"/>
                <w:b/>
              </w:rPr>
              <w:t>»«</w:t>
            </w:r>
            <w:r w:rsidRPr="008A0556">
              <w:rPr>
                <w:rFonts w:ascii="Times New Roman" w:hAnsi="Times New Roman" w:cs="Times New Roman"/>
                <w:b/>
                <w:lang w:val="en-US"/>
              </w:rPr>
              <w:t>4</w:t>
            </w:r>
            <w:r w:rsidRPr="008A0556">
              <w:rPr>
                <w:rFonts w:ascii="Times New Roman" w:hAnsi="Times New Roman" w:cs="Times New Roman"/>
                <w:b/>
              </w:rPr>
              <w:t>»«</w:t>
            </w:r>
            <w:r w:rsidRPr="008A0556">
              <w:rPr>
                <w:rFonts w:ascii="Times New Roman" w:hAnsi="Times New Roman" w:cs="Times New Roman"/>
                <w:b/>
                <w:lang w:val="en-US"/>
              </w:rPr>
              <w:t>3</w:t>
            </w:r>
            <w:r w:rsidRPr="008A0556">
              <w:rPr>
                <w:rFonts w:ascii="Times New Roman" w:hAnsi="Times New Roman" w:cs="Times New Roman"/>
                <w:b/>
              </w:rPr>
              <w:t>»</w:t>
            </w:r>
          </w:p>
        </w:tc>
      </w:tr>
      <w:tr w:rsidR="003F2CE2" w:rsidRPr="008A0556" w:rsidTr="00713133">
        <w:trPr>
          <w:trHeight w:val="485"/>
          <w:jc w:val="center"/>
        </w:trPr>
        <w:tc>
          <w:tcPr>
            <w:tcW w:w="511"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r w:rsidRPr="008A0556">
              <w:rPr>
                <w:rFonts w:ascii="Times New Roman" w:hAnsi="Times New Roman" w:cs="Times New Roman"/>
                <w:lang w:val="en-US"/>
              </w:rPr>
              <w:t xml:space="preserve">1 </w:t>
            </w:r>
          </w:p>
        </w:tc>
        <w:tc>
          <w:tcPr>
            <w:tcW w:w="2497"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rPr>
            </w:pPr>
            <w:r w:rsidRPr="008A0556">
              <w:rPr>
                <w:rFonts w:ascii="Times New Roman" w:hAnsi="Times New Roman" w:cs="Times New Roman"/>
              </w:rPr>
              <w:t>Абдимиталип у Нурэл</w:t>
            </w:r>
          </w:p>
        </w:tc>
        <w:tc>
          <w:tcPr>
            <w:tcW w:w="954"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b/>
                <w:lang w:val="en-US"/>
              </w:rPr>
            </w:pPr>
            <w:r w:rsidRPr="008A0556">
              <w:rPr>
                <w:rFonts w:ascii="Times New Roman" w:hAnsi="Times New Roman" w:cs="Times New Roman"/>
                <w:b/>
              </w:rPr>
              <w:t>+</w:t>
            </w:r>
          </w:p>
        </w:tc>
        <w:tc>
          <w:tcPr>
            <w:tcW w:w="812"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b/>
              </w:rPr>
            </w:pPr>
            <w:r w:rsidRPr="008A0556">
              <w:rPr>
                <w:rFonts w:ascii="Times New Roman" w:hAnsi="Times New Roman" w:cs="Times New Roman"/>
                <w:b/>
              </w:rPr>
              <w:t>+</w:t>
            </w:r>
          </w:p>
        </w:tc>
        <w:tc>
          <w:tcPr>
            <w:tcW w:w="907"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b/>
                <w:lang w:val="en-US"/>
              </w:rPr>
            </w:pPr>
          </w:p>
        </w:tc>
        <w:tc>
          <w:tcPr>
            <w:tcW w:w="695"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b/>
                <w:lang w:val="en-US"/>
              </w:rPr>
            </w:pPr>
            <w:r w:rsidRPr="008A0556">
              <w:rPr>
                <w:rFonts w:ascii="Times New Roman" w:hAnsi="Times New Roman" w:cs="Times New Roman"/>
                <w:b/>
              </w:rPr>
              <w:t>+</w:t>
            </w:r>
          </w:p>
        </w:tc>
        <w:tc>
          <w:tcPr>
            <w:tcW w:w="1248"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b/>
                <w:lang w:val="en-US"/>
              </w:rPr>
            </w:pPr>
            <w:r w:rsidRPr="008A0556">
              <w:rPr>
                <w:rFonts w:ascii="Times New Roman" w:hAnsi="Times New Roman" w:cs="Times New Roman"/>
                <w:b/>
              </w:rPr>
              <w:t>4</w:t>
            </w:r>
          </w:p>
        </w:tc>
      </w:tr>
      <w:tr w:rsidR="003F2CE2" w:rsidRPr="008A0556" w:rsidTr="00713133">
        <w:trPr>
          <w:trHeight w:val="487"/>
          <w:jc w:val="center"/>
        </w:trPr>
        <w:tc>
          <w:tcPr>
            <w:tcW w:w="511"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r w:rsidRPr="008A0556">
              <w:rPr>
                <w:rFonts w:ascii="Times New Roman" w:hAnsi="Times New Roman" w:cs="Times New Roman"/>
                <w:lang w:val="en-US"/>
              </w:rPr>
              <w:t xml:space="preserve">2 </w:t>
            </w:r>
          </w:p>
        </w:tc>
        <w:tc>
          <w:tcPr>
            <w:tcW w:w="2497"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rPr>
            </w:pPr>
            <w:r w:rsidRPr="008A0556">
              <w:rPr>
                <w:rFonts w:ascii="Times New Roman" w:hAnsi="Times New Roman" w:cs="Times New Roman"/>
              </w:rPr>
              <w:t>Абидинов Марлен</w:t>
            </w:r>
          </w:p>
        </w:tc>
        <w:tc>
          <w:tcPr>
            <w:tcW w:w="954"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b/>
              </w:rPr>
            </w:pPr>
            <w:r w:rsidRPr="008A0556">
              <w:rPr>
                <w:rFonts w:ascii="Times New Roman" w:hAnsi="Times New Roman" w:cs="Times New Roman"/>
                <w:b/>
              </w:rPr>
              <w:t>+</w:t>
            </w:r>
          </w:p>
        </w:tc>
        <w:tc>
          <w:tcPr>
            <w:tcW w:w="812"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b/>
                <w:lang w:val="en-US"/>
              </w:rPr>
            </w:pPr>
            <w:r w:rsidRPr="008A0556">
              <w:rPr>
                <w:rFonts w:ascii="Times New Roman" w:hAnsi="Times New Roman" w:cs="Times New Roman"/>
                <w:b/>
              </w:rPr>
              <w:t>+</w:t>
            </w:r>
          </w:p>
        </w:tc>
        <w:tc>
          <w:tcPr>
            <w:tcW w:w="907"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b/>
                <w:lang w:val="en-US"/>
              </w:rPr>
            </w:pPr>
            <w:r w:rsidRPr="008A0556">
              <w:rPr>
                <w:rFonts w:ascii="Times New Roman" w:hAnsi="Times New Roman" w:cs="Times New Roman"/>
                <w:b/>
              </w:rPr>
              <w:t>+</w:t>
            </w:r>
          </w:p>
        </w:tc>
        <w:tc>
          <w:tcPr>
            <w:tcW w:w="695"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b/>
                <w:lang w:val="en-US"/>
              </w:rPr>
            </w:pPr>
            <w:r w:rsidRPr="008A0556">
              <w:rPr>
                <w:rFonts w:ascii="Times New Roman" w:hAnsi="Times New Roman" w:cs="Times New Roman"/>
                <w:b/>
              </w:rPr>
              <w:t>+</w:t>
            </w:r>
          </w:p>
        </w:tc>
        <w:tc>
          <w:tcPr>
            <w:tcW w:w="1248"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b/>
                <w:lang w:val="en-US"/>
              </w:rPr>
            </w:pPr>
            <w:r w:rsidRPr="008A0556">
              <w:rPr>
                <w:rFonts w:ascii="Times New Roman" w:hAnsi="Times New Roman" w:cs="Times New Roman"/>
                <w:b/>
              </w:rPr>
              <w:t>5</w:t>
            </w:r>
          </w:p>
        </w:tc>
      </w:tr>
      <w:tr w:rsidR="003F2CE2" w:rsidRPr="008A0556" w:rsidTr="00713133">
        <w:trPr>
          <w:trHeight w:val="485"/>
          <w:jc w:val="center"/>
        </w:trPr>
        <w:tc>
          <w:tcPr>
            <w:tcW w:w="511"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r w:rsidRPr="008A0556">
              <w:rPr>
                <w:rFonts w:ascii="Times New Roman" w:hAnsi="Times New Roman" w:cs="Times New Roman"/>
                <w:lang w:val="en-US"/>
              </w:rPr>
              <w:t xml:space="preserve">3 </w:t>
            </w:r>
          </w:p>
        </w:tc>
        <w:tc>
          <w:tcPr>
            <w:tcW w:w="2497"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r w:rsidRPr="008A0556">
              <w:rPr>
                <w:rFonts w:ascii="Times New Roman" w:hAnsi="Times New Roman" w:cs="Times New Roman"/>
              </w:rPr>
              <w:t>БазарбаевНурхан</w:t>
            </w:r>
          </w:p>
        </w:tc>
        <w:tc>
          <w:tcPr>
            <w:tcW w:w="954"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r w:rsidRPr="008A0556">
              <w:rPr>
                <w:rFonts w:ascii="Times New Roman" w:hAnsi="Times New Roman" w:cs="Times New Roman"/>
              </w:rPr>
              <w:t>+</w:t>
            </w:r>
          </w:p>
        </w:tc>
        <w:tc>
          <w:tcPr>
            <w:tcW w:w="812"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rPr>
            </w:pPr>
            <w:r w:rsidRPr="008A0556">
              <w:rPr>
                <w:rFonts w:ascii="Times New Roman" w:hAnsi="Times New Roman" w:cs="Times New Roman"/>
              </w:rPr>
              <w:t>+</w:t>
            </w:r>
          </w:p>
        </w:tc>
        <w:tc>
          <w:tcPr>
            <w:tcW w:w="907"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p>
        </w:tc>
        <w:tc>
          <w:tcPr>
            <w:tcW w:w="695"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p>
        </w:tc>
        <w:tc>
          <w:tcPr>
            <w:tcW w:w="1248"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b/>
                <w:lang w:val="en-US"/>
              </w:rPr>
            </w:pPr>
            <w:r w:rsidRPr="008A0556">
              <w:rPr>
                <w:rFonts w:ascii="Times New Roman" w:hAnsi="Times New Roman" w:cs="Times New Roman"/>
                <w:b/>
              </w:rPr>
              <w:t>3</w:t>
            </w:r>
          </w:p>
        </w:tc>
      </w:tr>
      <w:tr w:rsidR="003F2CE2" w:rsidRPr="008A0556" w:rsidTr="00713133">
        <w:trPr>
          <w:trHeight w:val="488"/>
          <w:jc w:val="center"/>
        </w:trPr>
        <w:tc>
          <w:tcPr>
            <w:tcW w:w="511"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r w:rsidRPr="008A0556">
              <w:rPr>
                <w:rFonts w:ascii="Times New Roman" w:hAnsi="Times New Roman" w:cs="Times New Roman"/>
                <w:lang w:val="en-US"/>
              </w:rPr>
              <w:t xml:space="preserve">4 </w:t>
            </w:r>
          </w:p>
        </w:tc>
        <w:tc>
          <w:tcPr>
            <w:tcW w:w="2497"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rPr>
            </w:pPr>
            <w:r w:rsidRPr="008A0556">
              <w:rPr>
                <w:rFonts w:ascii="Times New Roman" w:hAnsi="Times New Roman" w:cs="Times New Roman"/>
              </w:rPr>
              <w:t>Баатырбекова Самара</w:t>
            </w:r>
          </w:p>
        </w:tc>
        <w:tc>
          <w:tcPr>
            <w:tcW w:w="954"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p>
        </w:tc>
        <w:tc>
          <w:tcPr>
            <w:tcW w:w="812"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r w:rsidRPr="008A0556">
              <w:rPr>
                <w:rFonts w:ascii="Times New Roman" w:hAnsi="Times New Roman" w:cs="Times New Roman"/>
              </w:rPr>
              <w:t>+</w:t>
            </w:r>
          </w:p>
        </w:tc>
        <w:tc>
          <w:tcPr>
            <w:tcW w:w="907"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p>
        </w:tc>
        <w:tc>
          <w:tcPr>
            <w:tcW w:w="695"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p>
        </w:tc>
        <w:tc>
          <w:tcPr>
            <w:tcW w:w="1248" w:type="dxa"/>
            <w:tcBorders>
              <w:top w:val="single" w:sz="4" w:space="0" w:color="000000"/>
              <w:left w:val="single" w:sz="4" w:space="0" w:color="000000"/>
              <w:bottom w:val="single" w:sz="4" w:space="0" w:color="000000"/>
              <w:right w:val="single" w:sz="4" w:space="0" w:color="000000"/>
            </w:tcBorders>
            <w:hideMark/>
          </w:tcPr>
          <w:p w:rsidR="003F2CE2" w:rsidRPr="008A0556" w:rsidRDefault="003F2CE2" w:rsidP="00713133">
            <w:pPr>
              <w:pStyle w:val="a7"/>
              <w:rPr>
                <w:rFonts w:ascii="Times New Roman" w:hAnsi="Times New Roman" w:cs="Times New Roman"/>
                <w:lang w:val="en-US"/>
              </w:rPr>
            </w:pPr>
          </w:p>
        </w:tc>
      </w:tr>
    </w:tbl>
    <w:p w:rsidR="003F2CE2" w:rsidRDefault="003F2CE2" w:rsidP="003F2CE2">
      <w:pPr>
        <w:rPr>
          <w:rFonts w:ascii="Times New Roman" w:hAnsi="Times New Roman" w:cs="Times New Roman"/>
          <w:b/>
          <w:sz w:val="24"/>
          <w:szCs w:val="24"/>
        </w:rPr>
      </w:pPr>
    </w:p>
    <w:p w:rsidR="00490709" w:rsidRPr="00CF149E" w:rsidRDefault="00AF1ECA" w:rsidP="00CF149E">
      <w:pPr>
        <w:jc w:val="center"/>
        <w:rPr>
          <w:rFonts w:ascii="Times New Roman" w:hAnsi="Times New Roman" w:cs="Times New Roman"/>
          <w:b/>
          <w:sz w:val="24"/>
          <w:szCs w:val="24"/>
          <w:lang w:val="ky-KG"/>
        </w:rPr>
      </w:pPr>
      <w:r>
        <w:rPr>
          <w:rFonts w:ascii="Times New Roman" w:hAnsi="Times New Roman" w:cs="Times New Roman"/>
          <w:b/>
          <w:sz w:val="24"/>
          <w:szCs w:val="24"/>
        </w:rPr>
        <w:t>6</w:t>
      </w:r>
      <w:r w:rsidR="00490709" w:rsidRPr="00CF149E">
        <w:rPr>
          <w:rFonts w:ascii="Times New Roman" w:hAnsi="Times New Roman" w:cs="Times New Roman"/>
          <w:b/>
          <w:sz w:val="24"/>
          <w:szCs w:val="24"/>
        </w:rPr>
        <w:t>. Календарно-тематический план  по видам занятий</w:t>
      </w:r>
    </w:p>
    <w:tbl>
      <w:tblPr>
        <w:tblW w:w="11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2504"/>
        <w:gridCol w:w="1417"/>
        <w:gridCol w:w="2693"/>
        <w:gridCol w:w="1646"/>
      </w:tblGrid>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b/>
              </w:rPr>
            </w:pPr>
            <w:r w:rsidRPr="006003D3">
              <w:rPr>
                <w:rFonts w:ascii="Times New Roman" w:hAnsi="Times New Roman" w:cs="Times New Roman"/>
                <w:b/>
              </w:rPr>
              <w:t>Date</w:t>
            </w:r>
          </w:p>
        </w:tc>
        <w:tc>
          <w:tcPr>
            <w:tcW w:w="1843" w:type="dxa"/>
          </w:tcPr>
          <w:p w:rsidR="00490709" w:rsidRPr="006003D3" w:rsidRDefault="00490709" w:rsidP="00692D09">
            <w:pPr>
              <w:rPr>
                <w:rFonts w:ascii="Times New Roman" w:hAnsi="Times New Roman" w:cs="Times New Roman"/>
                <w:b/>
              </w:rPr>
            </w:pPr>
            <w:r w:rsidRPr="006003D3">
              <w:rPr>
                <w:rFonts w:ascii="Times New Roman" w:hAnsi="Times New Roman" w:cs="Times New Roman"/>
                <w:b/>
              </w:rPr>
              <w:t>Themes</w:t>
            </w:r>
          </w:p>
        </w:tc>
        <w:tc>
          <w:tcPr>
            <w:tcW w:w="2504" w:type="dxa"/>
          </w:tcPr>
          <w:p w:rsidR="00490709" w:rsidRPr="006003D3" w:rsidRDefault="00490709" w:rsidP="00692D09">
            <w:pPr>
              <w:rPr>
                <w:rFonts w:ascii="Times New Roman" w:hAnsi="Times New Roman" w:cs="Times New Roman"/>
                <w:b/>
              </w:rPr>
            </w:pPr>
            <w:r w:rsidRPr="006003D3">
              <w:rPr>
                <w:rFonts w:ascii="Times New Roman" w:hAnsi="Times New Roman" w:cs="Times New Roman"/>
                <w:b/>
              </w:rPr>
              <w:t>Evaluations</w:t>
            </w:r>
          </w:p>
        </w:tc>
        <w:tc>
          <w:tcPr>
            <w:tcW w:w="1417" w:type="dxa"/>
          </w:tcPr>
          <w:p w:rsidR="00490709" w:rsidRPr="006003D3" w:rsidRDefault="006003D3" w:rsidP="00692D09">
            <w:pPr>
              <w:rPr>
                <w:rFonts w:ascii="Times New Roman" w:hAnsi="Times New Roman" w:cs="Times New Roman"/>
                <w:b/>
              </w:rPr>
            </w:pPr>
            <w:r w:rsidRPr="006003D3">
              <w:rPr>
                <w:rFonts w:ascii="Times New Roman" w:hAnsi="Times New Roman" w:cs="Times New Roman"/>
                <w:b/>
              </w:rPr>
              <w:t>In-</w:t>
            </w:r>
            <w:r w:rsidR="00490709" w:rsidRPr="006003D3">
              <w:rPr>
                <w:rFonts w:ascii="Times New Roman" w:hAnsi="Times New Roman" w:cs="Times New Roman"/>
                <w:b/>
              </w:rPr>
              <w:t>class</w:t>
            </w:r>
            <w:r w:rsidRPr="006003D3">
              <w:rPr>
                <w:rFonts w:ascii="Times New Roman" w:hAnsi="Times New Roman" w:cs="Times New Roman"/>
                <w:b/>
              </w:rPr>
              <w:t xml:space="preserve"> activities</w:t>
            </w:r>
            <w:r w:rsidR="00490709" w:rsidRPr="006003D3">
              <w:rPr>
                <w:rFonts w:ascii="Times New Roman" w:hAnsi="Times New Roman" w:cs="Times New Roman"/>
                <w:b/>
              </w:rPr>
              <w:t>(</w:t>
            </w:r>
            <w:r w:rsidR="00490709" w:rsidRPr="006003D3">
              <w:rPr>
                <w:rFonts w:ascii="Times New Roman" w:hAnsi="Times New Roman" w:cs="Times New Roman"/>
                <w:b/>
                <w:lang w:val="en-US"/>
              </w:rPr>
              <w:t>90</w:t>
            </w:r>
            <w:r w:rsidR="00490709" w:rsidRPr="006003D3">
              <w:rPr>
                <w:rFonts w:ascii="Times New Roman" w:hAnsi="Times New Roman" w:cs="Times New Roman"/>
                <w:b/>
              </w:rPr>
              <w:t>hours)</w:t>
            </w:r>
          </w:p>
        </w:tc>
        <w:tc>
          <w:tcPr>
            <w:tcW w:w="2693" w:type="dxa"/>
          </w:tcPr>
          <w:p w:rsidR="00490709" w:rsidRPr="006003D3" w:rsidRDefault="00490709" w:rsidP="00692D09">
            <w:pPr>
              <w:rPr>
                <w:rFonts w:ascii="Times New Roman" w:hAnsi="Times New Roman" w:cs="Times New Roman"/>
                <w:b/>
              </w:rPr>
            </w:pPr>
            <w:r w:rsidRPr="006003D3">
              <w:rPr>
                <w:rFonts w:ascii="Times New Roman" w:hAnsi="Times New Roman" w:cs="Times New Roman"/>
                <w:b/>
              </w:rPr>
              <w:t>Homework</w:t>
            </w:r>
          </w:p>
        </w:tc>
      </w:tr>
      <w:tr w:rsidR="006003D3" w:rsidRPr="00692D09" w:rsidTr="00733581">
        <w:trPr>
          <w:gridAfter w:val="1"/>
          <w:wAfter w:w="1646" w:type="dxa"/>
        </w:trPr>
        <w:tc>
          <w:tcPr>
            <w:tcW w:w="1276" w:type="dxa"/>
          </w:tcPr>
          <w:p w:rsidR="006003D3" w:rsidRPr="006003D3" w:rsidRDefault="006003D3" w:rsidP="00692D09">
            <w:pPr>
              <w:rPr>
                <w:rFonts w:ascii="Times New Roman" w:hAnsi="Times New Roman" w:cs="Times New Roman"/>
                <w:b/>
              </w:rPr>
            </w:pPr>
          </w:p>
        </w:tc>
        <w:tc>
          <w:tcPr>
            <w:tcW w:w="1843" w:type="dxa"/>
          </w:tcPr>
          <w:p w:rsidR="006003D3" w:rsidRPr="006003D3" w:rsidRDefault="006003D3" w:rsidP="00692D09">
            <w:pPr>
              <w:rPr>
                <w:rFonts w:ascii="Times New Roman" w:hAnsi="Times New Roman" w:cs="Times New Roman"/>
                <w:b/>
                <w:lang w:val="en-US"/>
              </w:rPr>
            </w:pPr>
            <w:r w:rsidRPr="006003D3">
              <w:rPr>
                <w:rFonts w:ascii="Times New Roman" w:hAnsi="Times New Roman" w:cs="Times New Roman"/>
                <w:b/>
                <w:lang w:val="en-US"/>
              </w:rPr>
              <w:t>Term I</w:t>
            </w:r>
          </w:p>
        </w:tc>
        <w:tc>
          <w:tcPr>
            <w:tcW w:w="2504" w:type="dxa"/>
          </w:tcPr>
          <w:p w:rsidR="006003D3" w:rsidRPr="006003D3" w:rsidRDefault="006003D3" w:rsidP="00692D09">
            <w:pPr>
              <w:rPr>
                <w:rFonts w:ascii="Times New Roman" w:hAnsi="Times New Roman" w:cs="Times New Roman"/>
                <w:b/>
              </w:rPr>
            </w:pPr>
          </w:p>
        </w:tc>
        <w:tc>
          <w:tcPr>
            <w:tcW w:w="1417" w:type="dxa"/>
          </w:tcPr>
          <w:p w:rsidR="006003D3" w:rsidRPr="006003D3" w:rsidRDefault="006003D3" w:rsidP="00692D09">
            <w:pPr>
              <w:rPr>
                <w:rFonts w:ascii="Times New Roman" w:hAnsi="Times New Roman" w:cs="Times New Roman"/>
                <w:b/>
              </w:rPr>
            </w:pPr>
          </w:p>
        </w:tc>
        <w:tc>
          <w:tcPr>
            <w:tcW w:w="2693" w:type="dxa"/>
          </w:tcPr>
          <w:p w:rsidR="006003D3" w:rsidRPr="006003D3" w:rsidRDefault="006003D3" w:rsidP="00692D09">
            <w:pPr>
              <w:rPr>
                <w:rFonts w:ascii="Times New Roman" w:hAnsi="Times New Roman" w:cs="Times New Roman"/>
                <w:b/>
              </w:rPr>
            </w:pP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733581">
              <w:rPr>
                <w:rFonts w:ascii="Times New Roman" w:hAnsi="Times New Roman" w:cs="Times New Roman"/>
              </w:rPr>
              <w:t>Sept</w:t>
            </w:r>
            <w:r w:rsidRPr="00733581">
              <w:rPr>
                <w:rFonts w:ascii="Times New Roman" w:hAnsi="Times New Roman" w:cs="Times New Roman"/>
                <w:lang w:val="en-US"/>
              </w:rPr>
              <w:t>ember</w:t>
            </w:r>
            <w:r w:rsidRPr="00733581">
              <w:rPr>
                <w:rFonts w:ascii="Times New Roman" w:hAnsi="Times New Roman" w:cs="Times New Roman"/>
              </w:rPr>
              <w:t>.</w:t>
            </w:r>
            <w:r w:rsidRPr="006003D3">
              <w:rPr>
                <w:rFonts w:ascii="Times New Roman" w:hAnsi="Times New Roman" w:cs="Times New Roman"/>
              </w:rPr>
              <w:t xml:space="preserve"> 2</w:t>
            </w:r>
            <w:r w:rsidRPr="006003D3">
              <w:rPr>
                <w:rFonts w:ascii="Times New Roman" w:hAnsi="Times New Roman" w:cs="Times New Roman"/>
                <w:lang w:val="en-US"/>
              </w:rPr>
              <w:t xml:space="preserve"> hours</w:t>
            </w:r>
          </w:p>
          <w:p w:rsidR="00490709" w:rsidRPr="006003D3" w:rsidRDefault="00490709" w:rsidP="00692D09">
            <w:pPr>
              <w:rPr>
                <w:rFonts w:ascii="Times New Roman" w:hAnsi="Times New Roman" w:cs="Times New Roman"/>
                <w:lang w:val="en-US"/>
              </w:rPr>
            </w:pPr>
          </w:p>
          <w:p w:rsidR="00490709" w:rsidRPr="006003D3" w:rsidRDefault="00490709" w:rsidP="00692D09">
            <w:pPr>
              <w:rPr>
                <w:rFonts w:ascii="Times New Roman" w:hAnsi="Times New Roman" w:cs="Times New Roman"/>
              </w:rPr>
            </w:pP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The work of the organs of speech.</w:t>
            </w:r>
          </w:p>
        </w:tc>
        <w:tc>
          <w:tcPr>
            <w:tcW w:w="2504" w:type="dxa"/>
          </w:tcPr>
          <w:p w:rsidR="00490709" w:rsidRPr="006003D3" w:rsidRDefault="00490709" w:rsidP="00692D09">
            <w:pPr>
              <w:rPr>
                <w:rFonts w:ascii="Times New Roman" w:hAnsi="Times New Roman" w:cs="Times New Roman"/>
              </w:rPr>
            </w:pPr>
            <w:r w:rsidRPr="006003D3">
              <w:rPr>
                <w:rFonts w:ascii="Times New Roman" w:hAnsi="Times New Roman" w:cs="Times New Roman"/>
              </w:rPr>
              <w:t>Organs</w:t>
            </w:r>
            <w:r w:rsidR="00755091">
              <w:rPr>
                <w:rFonts w:ascii="Times New Roman" w:hAnsi="Times New Roman" w:cs="Times New Roman"/>
              </w:rPr>
              <w:t xml:space="preserve"> </w:t>
            </w:r>
            <w:r w:rsidRPr="006003D3">
              <w:rPr>
                <w:rFonts w:ascii="Times New Roman" w:hAnsi="Times New Roman" w:cs="Times New Roman"/>
              </w:rPr>
              <w:t>of</w:t>
            </w:r>
            <w:r w:rsidR="00755091">
              <w:rPr>
                <w:rFonts w:ascii="Times New Roman" w:hAnsi="Times New Roman" w:cs="Times New Roman"/>
              </w:rPr>
              <w:t xml:space="preserve"> </w:t>
            </w:r>
            <w:r w:rsidRPr="006003D3">
              <w:rPr>
                <w:rFonts w:ascii="Times New Roman" w:hAnsi="Times New Roman" w:cs="Times New Roman"/>
              </w:rPr>
              <w:t>speech.</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Organs of speech (active &amp;passive)</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Speak about active and</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passive organs of speech.</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Literature:Bondarenko L.P: “Basics of English 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Sept</w:t>
            </w:r>
            <w:r w:rsidRPr="006003D3">
              <w:rPr>
                <w:rFonts w:ascii="Times New Roman" w:hAnsi="Times New Roman" w:cs="Times New Roman"/>
                <w:lang w:val="en-US"/>
              </w:rPr>
              <w:t>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Speech Sounds: General Characteristics</w:t>
            </w:r>
          </w:p>
        </w:tc>
        <w:tc>
          <w:tcPr>
            <w:tcW w:w="2504" w:type="dxa"/>
          </w:tcPr>
          <w:p w:rsidR="00490709" w:rsidRPr="006003D3" w:rsidRDefault="00490709" w:rsidP="00692D09">
            <w:pPr>
              <w:rPr>
                <w:rFonts w:ascii="Times New Roman" w:hAnsi="Times New Roman" w:cs="Times New Roman"/>
              </w:rPr>
            </w:pPr>
            <w:r w:rsidRPr="006003D3">
              <w:rPr>
                <w:rFonts w:ascii="Times New Roman" w:eastAsia="DFKai-SB" w:hAnsi="Times New Roman" w:cs="Times New Roman"/>
                <w:lang w:val="en-US"/>
              </w:rPr>
              <w:t>Speech Sounds: General Characteristics</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 xml:space="preserve">Speech </w:t>
            </w:r>
            <w:r w:rsidR="00755091" w:rsidRPr="006003D3">
              <w:rPr>
                <w:rFonts w:ascii="Times New Roman" w:eastAsia="DFKai-SB" w:hAnsi="Times New Roman" w:cs="Times New Roman"/>
                <w:lang w:val="en-US"/>
              </w:rPr>
              <w:t>Sounds: General</w:t>
            </w:r>
            <w:r w:rsidRPr="006003D3">
              <w:rPr>
                <w:rFonts w:ascii="Times New Roman" w:eastAsia="DFKai-SB" w:hAnsi="Times New Roman" w:cs="Times New Roman"/>
                <w:lang w:val="en-US"/>
              </w:rPr>
              <w:t xml:space="preserve"> Characteristics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Speak about speech sounds.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p-9</w:t>
            </w:r>
          </w:p>
          <w:p w:rsidR="00490709" w:rsidRPr="003F2CE2"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 Basics of English 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rPr>
            </w:pPr>
            <w:r w:rsidRPr="006003D3">
              <w:rPr>
                <w:rFonts w:ascii="Times New Roman" w:hAnsi="Times New Roman" w:cs="Times New Roman"/>
              </w:rPr>
              <w:t>Sept</w:t>
            </w:r>
            <w:r w:rsidRPr="006003D3">
              <w:rPr>
                <w:rFonts w:ascii="Times New Roman" w:hAnsi="Times New Roman" w:cs="Times New Roman"/>
                <w:lang w:val="en-US"/>
              </w:rPr>
              <w:t>ember2 hours</w:t>
            </w:r>
          </w:p>
        </w:tc>
        <w:tc>
          <w:tcPr>
            <w:tcW w:w="1843"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Vowels and Fricative Consonants</w:t>
            </w:r>
          </w:p>
        </w:tc>
        <w:tc>
          <w:tcPr>
            <w:tcW w:w="2504" w:type="dxa"/>
          </w:tcPr>
          <w:p w:rsidR="00490709" w:rsidRPr="006003D3" w:rsidRDefault="00490709" w:rsidP="00692D09">
            <w:pPr>
              <w:rPr>
                <w:rFonts w:ascii="Times New Roman" w:hAnsi="Times New Roman" w:cs="Times New Roman"/>
              </w:rPr>
            </w:pPr>
            <w:r w:rsidRPr="006003D3">
              <w:rPr>
                <w:rFonts w:ascii="Times New Roman" w:eastAsia="DFKai-SB" w:hAnsi="Times New Roman" w:cs="Times New Roman"/>
                <w:lang w:val="en-US"/>
              </w:rPr>
              <w:t>Vowels and Fricative Consonants</w:t>
            </w:r>
          </w:p>
        </w:tc>
        <w:tc>
          <w:tcPr>
            <w:tcW w:w="1417"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Vowels and Fricative Consonants</w:t>
            </w:r>
          </w:p>
        </w:tc>
        <w:tc>
          <w:tcPr>
            <w:tcW w:w="2693"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Vowels and Fricative Consonants.</w:t>
            </w:r>
          </w:p>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p-10</w:t>
            </w:r>
          </w:p>
          <w:p w:rsidR="00490709" w:rsidRPr="00356026"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 Basics of English 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Sept</w:t>
            </w:r>
            <w:r w:rsidRPr="006003D3">
              <w:rPr>
                <w:rFonts w:ascii="Times New Roman" w:hAnsi="Times New Roman" w:cs="Times New Roman"/>
                <w:lang w:val="en-US"/>
              </w:rPr>
              <w:t>ember</w:t>
            </w:r>
          </w:p>
          <w:p w:rsidR="00490709" w:rsidRPr="006003D3" w:rsidRDefault="00490709" w:rsidP="00692D09">
            <w:pPr>
              <w:rPr>
                <w:rFonts w:ascii="Times New Roman" w:hAnsi="Times New Roman" w:cs="Times New Roman"/>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Sonorants</w:t>
            </w:r>
          </w:p>
        </w:tc>
        <w:tc>
          <w:tcPr>
            <w:tcW w:w="2504"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Sonorants</w:t>
            </w:r>
          </w:p>
        </w:tc>
        <w:tc>
          <w:tcPr>
            <w:tcW w:w="1417"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Sonorants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Speak about sonorants.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p-9-11</w:t>
            </w:r>
          </w:p>
          <w:p w:rsidR="00490709" w:rsidRPr="00356026" w:rsidRDefault="00490709" w:rsidP="00692D09">
            <w:pPr>
              <w:rPr>
                <w:rFonts w:ascii="Times New Roman" w:hAnsi="Times New Roman" w:cs="Times New Roman"/>
                <w:lang w:val="en-US"/>
              </w:rPr>
            </w:pPr>
            <w:r w:rsidRPr="006003D3">
              <w:rPr>
                <w:rFonts w:ascii="Times New Roman" w:hAnsi="Times New Roman" w:cs="Times New Roman"/>
                <w:lang w:val="en-US"/>
              </w:rPr>
              <w:t xml:space="preserve">Literature: Bondarenko </w:t>
            </w:r>
            <w:r w:rsidRPr="006003D3">
              <w:rPr>
                <w:rFonts w:ascii="Times New Roman" w:hAnsi="Times New Roman" w:cs="Times New Roman"/>
                <w:lang w:val="en-US"/>
              </w:rPr>
              <w:lastRenderedPageBreak/>
              <w:t>L.P. “ Basics of English 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lastRenderedPageBreak/>
              <w:t>Sept</w:t>
            </w:r>
            <w:r w:rsidRPr="006003D3">
              <w:rPr>
                <w:rFonts w:ascii="Times New Roman" w:hAnsi="Times New Roman" w:cs="Times New Roman"/>
                <w:lang w:val="en-US"/>
              </w:rPr>
              <w:t>ember</w:t>
            </w:r>
          </w:p>
          <w:p w:rsidR="00490709" w:rsidRPr="006003D3" w:rsidRDefault="00490709" w:rsidP="00692D09">
            <w:pPr>
              <w:rPr>
                <w:rFonts w:ascii="Times New Roman" w:hAnsi="Times New Roman" w:cs="Times New Roman"/>
              </w:rPr>
            </w:pPr>
            <w:r w:rsidRPr="006003D3">
              <w:rPr>
                <w:rFonts w:ascii="Times New Roman" w:hAnsi="Times New Roman" w:cs="Times New Roman"/>
                <w:lang w:val="en-US"/>
              </w:rPr>
              <w:t>4 hours</w:t>
            </w:r>
          </w:p>
        </w:tc>
        <w:tc>
          <w:tcPr>
            <w:tcW w:w="1843"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Phonemes in connected Speech (Sound Changes</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Phonemes in connected speech.</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Phonemes in connected speech.</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p20-24</w:t>
            </w:r>
          </w:p>
          <w:p w:rsidR="00490709" w:rsidRPr="00356026"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“Basics of English 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Sept</w:t>
            </w:r>
            <w:r w:rsidRPr="006003D3">
              <w:rPr>
                <w:rFonts w:ascii="Times New Roman" w:hAnsi="Times New Roman" w:cs="Times New Roman"/>
                <w:lang w:val="en-US"/>
              </w:rPr>
              <w:t>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Syllable,Stress,Tone,Melody.</w:t>
            </w:r>
          </w:p>
        </w:tc>
        <w:tc>
          <w:tcPr>
            <w:tcW w:w="2504" w:type="dxa"/>
          </w:tcPr>
          <w:p w:rsidR="00490709" w:rsidRPr="006003D3" w:rsidRDefault="00490709" w:rsidP="00692D09">
            <w:pPr>
              <w:rPr>
                <w:rFonts w:ascii="Times New Roman" w:hAnsi="Times New Roman" w:cs="Times New Roman"/>
                <w:lang w:val="ky-KG"/>
              </w:rPr>
            </w:pPr>
            <w:r w:rsidRPr="006003D3">
              <w:rPr>
                <w:rFonts w:ascii="Times New Roman" w:eastAsia="DFKai-SB" w:hAnsi="Times New Roman" w:cs="Times New Roman"/>
                <w:lang w:val="en-US"/>
              </w:rPr>
              <w:t>Syllable,Stress,Tone,Speech Melody</w:t>
            </w:r>
          </w:p>
        </w:tc>
        <w:tc>
          <w:tcPr>
            <w:tcW w:w="1417" w:type="dxa"/>
          </w:tcPr>
          <w:p w:rsidR="00490709" w:rsidRPr="006003D3" w:rsidRDefault="00490709" w:rsidP="00692D09">
            <w:pPr>
              <w:rPr>
                <w:rFonts w:ascii="Times New Roman" w:eastAsia="DFKai-SB" w:hAnsi="Times New Roman" w:cs="Times New Roman"/>
                <w:lang w:val="ky-KG"/>
              </w:rPr>
            </w:pPr>
            <w:r w:rsidRPr="006003D3">
              <w:rPr>
                <w:rFonts w:ascii="Times New Roman" w:eastAsia="DFKai-SB" w:hAnsi="Times New Roman" w:cs="Times New Roman"/>
                <w:lang w:val="en-US"/>
              </w:rPr>
              <w:t>Syllable,Stress,Tone,Speech Melody</w:t>
            </w:r>
          </w:p>
        </w:tc>
        <w:tc>
          <w:tcPr>
            <w:tcW w:w="2693"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Literature: Bondarenko L.P. “ Basics of English phonetics”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Sept</w:t>
            </w:r>
            <w:r w:rsidRPr="006003D3">
              <w:rPr>
                <w:rFonts w:ascii="Times New Roman" w:hAnsi="Times New Roman" w:cs="Times New Roman"/>
                <w:lang w:val="en-US"/>
              </w:rPr>
              <w:t>ember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The rhythm of English speech</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The rhythm of English speech</w:t>
            </w:r>
          </w:p>
        </w:tc>
        <w:tc>
          <w:tcPr>
            <w:tcW w:w="1417"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The rhythm of English speech</w:t>
            </w:r>
          </w:p>
        </w:tc>
        <w:tc>
          <w:tcPr>
            <w:tcW w:w="2693"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Literature: Bondarenko L.P. “ Basics of English phonetics”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tc>
      </w:tr>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Sept</w:t>
            </w:r>
            <w:r w:rsidRPr="006003D3">
              <w:rPr>
                <w:rFonts w:ascii="Times New Roman" w:hAnsi="Times New Roman" w:cs="Times New Roman"/>
                <w:lang w:val="en-US"/>
              </w:rPr>
              <w:t>ember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 xml:space="preserve">Intonation. </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Intonation</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Text</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Literature:Bondarenko L.P. p.28-31</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p.28,29,30</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Sept</w:t>
            </w:r>
            <w:r w:rsidRPr="006003D3">
              <w:rPr>
                <w:rFonts w:ascii="Times New Roman" w:hAnsi="Times New Roman" w:cs="Times New Roman"/>
                <w:lang w:val="en-US"/>
              </w:rPr>
              <w:t>ember</w:t>
            </w:r>
          </w:p>
          <w:p w:rsidR="00490709" w:rsidRPr="006003D3" w:rsidRDefault="00490709" w:rsidP="00692D09">
            <w:pPr>
              <w:rPr>
                <w:rFonts w:ascii="Times New Roman" w:hAnsi="Times New Roman" w:cs="Times New Roman"/>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Classification of consonants. Types of obstruction</w:t>
            </w:r>
          </w:p>
        </w:tc>
        <w:tc>
          <w:tcPr>
            <w:tcW w:w="2504" w:type="dxa"/>
          </w:tcPr>
          <w:p w:rsidR="00490709" w:rsidRPr="006003D3" w:rsidRDefault="00490709" w:rsidP="00692D09">
            <w:pPr>
              <w:rPr>
                <w:rFonts w:ascii="Times New Roman" w:hAnsi="Times New Roman" w:cs="Times New Roman"/>
              </w:rPr>
            </w:pPr>
            <w:r w:rsidRPr="006003D3">
              <w:rPr>
                <w:rFonts w:ascii="Times New Roman" w:hAnsi="Times New Roman" w:cs="Times New Roman"/>
              </w:rPr>
              <w:t>Classification</w:t>
            </w:r>
            <w:r w:rsidR="00755091">
              <w:rPr>
                <w:rFonts w:ascii="Times New Roman" w:hAnsi="Times New Roman" w:cs="Times New Roman"/>
              </w:rPr>
              <w:t xml:space="preserve"> </w:t>
            </w:r>
            <w:r w:rsidRPr="006003D3">
              <w:rPr>
                <w:rFonts w:ascii="Times New Roman" w:hAnsi="Times New Roman" w:cs="Times New Roman"/>
              </w:rPr>
              <w:t>ofconson-ts</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Classification of consonants practice the sounds</w:t>
            </w:r>
          </w:p>
          <w:p w:rsidR="00490709" w:rsidRPr="006003D3" w:rsidRDefault="00490709" w:rsidP="00692D09">
            <w:pPr>
              <w:rPr>
                <w:rFonts w:ascii="Times New Roman" w:hAnsi="Times New Roman" w:cs="Times New Roman"/>
                <w:lang w:val="en-US"/>
              </w:rPr>
            </w:pP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Class-n of consonants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See the rules p.479</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Literature: BondarenkoL.P“Basics of English phonetics”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Sept</w:t>
            </w:r>
            <w:r w:rsidRPr="006003D3">
              <w:rPr>
                <w:rFonts w:ascii="Times New Roman" w:hAnsi="Times New Roman" w:cs="Times New Roman"/>
                <w:lang w:val="en-US"/>
              </w:rPr>
              <w:t>ember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The Consonants of English. Details of articulation..</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The Consonants of English. Details of articulation..</w:t>
            </w:r>
          </w:p>
        </w:tc>
        <w:tc>
          <w:tcPr>
            <w:tcW w:w="1417"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The Consonants of English. Details of articulation</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Class-n of consonants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See the rules p.10-14ex-s 4,5,6.7 p-40</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Literature: Bondarenko L.P. “ Basics of English phonetics”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Sept</w:t>
            </w:r>
            <w:r w:rsidRPr="006003D3">
              <w:rPr>
                <w:rFonts w:ascii="Times New Roman" w:hAnsi="Times New Roman" w:cs="Times New Roman"/>
                <w:lang w:val="en-US"/>
              </w:rPr>
              <w:t>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 xml:space="preserve">The principes of classification of English Vowel </w:t>
            </w:r>
            <w:r w:rsidRPr="006003D3">
              <w:rPr>
                <w:rFonts w:ascii="Times New Roman" w:eastAsia="DFKai-SB" w:hAnsi="Times New Roman" w:cs="Times New Roman"/>
                <w:lang w:val="en-US"/>
              </w:rPr>
              <w:lastRenderedPageBreak/>
              <w:t>Phonemes</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lastRenderedPageBreak/>
              <w:t>Classification of  English vowel sounds</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Classification of English vowel </w:t>
            </w:r>
            <w:r w:rsidRPr="006003D3">
              <w:rPr>
                <w:rFonts w:ascii="Times New Roman" w:hAnsi="Times New Roman" w:cs="Times New Roman"/>
                <w:lang w:val="en-US"/>
              </w:rPr>
              <w:lastRenderedPageBreak/>
              <w:t>sounds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Reduction</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lastRenderedPageBreak/>
              <w:t>Classification of vowels.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Ex 5-p-342 Ex-2.5 p-352</w:t>
            </w:r>
          </w:p>
        </w:tc>
      </w:tr>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lastRenderedPageBreak/>
              <w:t>October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 xml:space="preserve">Occlusive consonants </w:t>
            </w:r>
            <w:r w:rsidRPr="006003D3">
              <w:rPr>
                <w:rFonts w:ascii="Times New Roman" w:hAnsi="Times New Roman" w:cs="Times New Roman"/>
                <w:lang w:val="en-US"/>
              </w:rPr>
              <w:t>[t,d].</w:t>
            </w:r>
          </w:p>
          <w:p w:rsidR="00490709" w:rsidRPr="006003D3" w:rsidRDefault="00490709" w:rsidP="00692D09">
            <w:pPr>
              <w:rPr>
                <w:rFonts w:ascii="Times New Roman" w:eastAsia="DFKai-SB" w:hAnsi="Times New Roman" w:cs="Times New Roman"/>
                <w:lang w:val="en-US"/>
              </w:rPr>
            </w:pPr>
          </w:p>
        </w:tc>
        <w:tc>
          <w:tcPr>
            <w:tcW w:w="2504" w:type="dxa"/>
          </w:tcPr>
          <w:p w:rsidR="00490709" w:rsidRPr="006003D3" w:rsidRDefault="00490709" w:rsidP="00692D09">
            <w:pPr>
              <w:autoSpaceDE w:val="0"/>
              <w:autoSpaceDN w:val="0"/>
              <w:adjustRightInd w:val="0"/>
              <w:rPr>
                <w:rFonts w:ascii="Times New Roman" w:hAnsi="Times New Roman" w:cs="Times New Roman"/>
                <w:lang w:val="en-US"/>
              </w:rPr>
            </w:pPr>
            <w:r w:rsidRPr="006003D3">
              <w:rPr>
                <w:rFonts w:ascii="Times New Roman" w:hAnsi="Times New Roman" w:cs="Times New Roman"/>
                <w:lang w:val="en-US"/>
              </w:rPr>
              <w:t>Occlusive sounds [t,d]</w:t>
            </w:r>
          </w:p>
          <w:p w:rsidR="00490709" w:rsidRPr="006003D3" w:rsidRDefault="00490709" w:rsidP="00692D09">
            <w:pPr>
              <w:rPr>
                <w:rFonts w:ascii="Times New Roman" w:hAnsi="Times New Roman" w:cs="Times New Roman"/>
                <w:b/>
                <w:lang w:val="en-US"/>
              </w:rPr>
            </w:pPr>
          </w:p>
          <w:p w:rsidR="00490709" w:rsidRPr="006003D3" w:rsidRDefault="00490709" w:rsidP="00692D09">
            <w:pPr>
              <w:rPr>
                <w:rFonts w:ascii="Times New Roman" w:hAnsi="Times New Roman" w:cs="Times New Roman"/>
                <w:lang w:val="en-US"/>
              </w:rPr>
            </w:pP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Practice the sounds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[t,d]</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Listen to the words and repeat,write the words</w:t>
            </w:r>
            <w:r w:rsidRPr="006003D3">
              <w:rPr>
                <w:rFonts w:ascii="Times New Roman" w:hAnsi="Times New Roman" w:cs="Times New Roman"/>
                <w:lang w:val="ky-KG"/>
              </w:rPr>
              <w:t>.</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Define the types of obstruction.</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Learn the tongue-twisters for these sounds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ex.3 p.35</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Rules p.32</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Bondarenko L.P “Basics of English phonetics ”</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p w:rsidR="00490709" w:rsidRPr="006003D3" w:rsidRDefault="00435FA5" w:rsidP="00692D09">
            <w:pPr>
              <w:rPr>
                <w:rFonts w:ascii="Times New Roman" w:hAnsi="Times New Roman" w:cs="Times New Roman"/>
                <w:lang w:val="ky-KG"/>
              </w:rPr>
            </w:pPr>
            <w:hyperlink r:id="rId9"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www.manythings.org/repeat</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October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Aspiration</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Aspiration</w:t>
            </w:r>
          </w:p>
        </w:tc>
        <w:tc>
          <w:tcPr>
            <w:tcW w:w="1417"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Aspiration</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Learn the rules. Give examples.Aspiration P.32</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BondarenkoL.P  “ Basics of English phonetics”.</w:t>
            </w:r>
          </w:p>
        </w:tc>
      </w:tr>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October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eastAsia="DFKai-SB" w:hAnsi="Times New Roman" w:cs="Times New Roman"/>
                <w:lang w:val="en-US"/>
              </w:rPr>
            </w:pPr>
            <w:r w:rsidRPr="006003D3">
              <w:rPr>
                <w:rFonts w:ascii="Times New Roman" w:hAnsi="Times New Roman" w:cs="Times New Roman"/>
                <w:lang w:val="en-US"/>
              </w:rPr>
              <w:t>Occlusive consonants [k,g].</w:t>
            </w:r>
          </w:p>
        </w:tc>
        <w:tc>
          <w:tcPr>
            <w:tcW w:w="2504"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 xml:space="preserve">Occlussive consonants. </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[k,g]</w:t>
            </w:r>
          </w:p>
          <w:p w:rsidR="00490709" w:rsidRPr="006003D3" w:rsidRDefault="00490709" w:rsidP="00692D09">
            <w:pPr>
              <w:rPr>
                <w:rFonts w:ascii="Times New Roman" w:hAnsi="Times New Roman" w:cs="Times New Roman"/>
                <w:lang w:val="en-US"/>
              </w:rPr>
            </w:pPr>
          </w:p>
        </w:tc>
        <w:tc>
          <w:tcPr>
            <w:tcW w:w="1417" w:type="dxa"/>
          </w:tcPr>
          <w:p w:rsidR="00490709" w:rsidRPr="006003D3" w:rsidRDefault="00755091" w:rsidP="00692D09">
            <w:pPr>
              <w:rPr>
                <w:rFonts w:ascii="Times New Roman" w:eastAsia="DFKai-SB" w:hAnsi="Times New Roman" w:cs="Times New Roman"/>
                <w:lang w:val="ky-KG"/>
              </w:rPr>
            </w:pPr>
            <w:r w:rsidRPr="006003D3">
              <w:rPr>
                <w:rFonts w:ascii="Times New Roman" w:hAnsi="Times New Roman" w:cs="Times New Roman"/>
                <w:lang w:val="en-US"/>
              </w:rPr>
              <w:t>Occlusive</w:t>
            </w:r>
            <w:r w:rsidRPr="00755091">
              <w:rPr>
                <w:rFonts w:ascii="Times New Roman" w:hAnsi="Times New Roman" w:cs="Times New Roman"/>
                <w:lang w:val="en-US"/>
              </w:rPr>
              <w:t xml:space="preserve"> </w:t>
            </w:r>
            <w:r w:rsidR="00490709" w:rsidRPr="006003D3">
              <w:rPr>
                <w:rFonts w:ascii="Times New Roman" w:hAnsi="Times New Roman" w:cs="Times New Roman"/>
                <w:lang w:val="en-US"/>
              </w:rPr>
              <w:t>consonants</w:t>
            </w:r>
            <w:r w:rsidRPr="00755091">
              <w:rPr>
                <w:rFonts w:ascii="Times New Roman" w:hAnsi="Times New Roman" w:cs="Times New Roman"/>
                <w:lang w:val="en-US"/>
              </w:rPr>
              <w:t xml:space="preserve"> </w:t>
            </w:r>
            <w:r w:rsidR="00490709" w:rsidRPr="006003D3">
              <w:rPr>
                <w:rFonts w:ascii="Times New Roman" w:hAnsi="Times New Roman" w:cs="Times New Roman"/>
                <w:lang w:val="en-US"/>
              </w:rPr>
              <w:t>Loss</w:t>
            </w:r>
            <w:r w:rsidRPr="00755091">
              <w:rPr>
                <w:rFonts w:ascii="Times New Roman" w:hAnsi="Times New Roman" w:cs="Times New Roman"/>
                <w:lang w:val="en-US"/>
              </w:rPr>
              <w:t xml:space="preserve"> </w:t>
            </w:r>
            <w:r w:rsidR="00490709" w:rsidRPr="006003D3">
              <w:rPr>
                <w:rFonts w:ascii="Times New Roman" w:hAnsi="Times New Roman" w:cs="Times New Roman"/>
                <w:lang w:val="en-US"/>
              </w:rPr>
              <w:t>of</w:t>
            </w:r>
            <w:r w:rsidRPr="00755091">
              <w:rPr>
                <w:rFonts w:ascii="Times New Roman" w:hAnsi="Times New Roman" w:cs="Times New Roman"/>
                <w:lang w:val="en-US"/>
              </w:rPr>
              <w:t xml:space="preserve"> </w:t>
            </w:r>
            <w:r w:rsidR="00490709" w:rsidRPr="006003D3">
              <w:rPr>
                <w:rFonts w:ascii="Times New Roman" w:hAnsi="Times New Roman" w:cs="Times New Roman"/>
                <w:lang w:val="en-US"/>
              </w:rPr>
              <w:t xml:space="preserve">plosion. </w:t>
            </w:r>
          </w:p>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 xml:space="preserve">Practice the sounds [k,g]            </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Learn the rules.</w:t>
            </w:r>
            <w:r w:rsidR="00755091" w:rsidRPr="00755091">
              <w:rPr>
                <w:rFonts w:ascii="Times New Roman" w:hAnsi="Times New Roman" w:cs="Times New Roman"/>
                <w:lang w:val="en-US"/>
              </w:rPr>
              <w:t xml:space="preserve"> </w:t>
            </w:r>
            <w:r w:rsidRPr="006003D3">
              <w:rPr>
                <w:rFonts w:ascii="Times New Roman" w:hAnsi="Times New Roman" w:cs="Times New Roman"/>
                <w:lang w:val="en-US"/>
              </w:rPr>
              <w:t>Give</w:t>
            </w:r>
            <w:r w:rsidR="00755091" w:rsidRPr="00755091">
              <w:rPr>
                <w:rFonts w:ascii="Times New Roman" w:hAnsi="Times New Roman" w:cs="Times New Roman"/>
                <w:lang w:val="en-US"/>
              </w:rPr>
              <w:t xml:space="preserve"> </w:t>
            </w:r>
            <w:r w:rsidRPr="006003D3">
              <w:rPr>
                <w:rFonts w:ascii="Times New Roman" w:hAnsi="Times New Roman" w:cs="Times New Roman"/>
                <w:lang w:val="en-US"/>
              </w:rPr>
              <w:t>examples.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Practice the sounds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[k,g] and learn the tongue-twisters [k]ex-16,17,18p.362</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[g]ex-19,20,p363</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Savateeva N. Bondarenko L.P “Basics of English phonetics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www.uiowa.edu/-acadtech/phonetics</w:t>
            </w:r>
          </w:p>
          <w:p w:rsidR="00490709" w:rsidRPr="006003D3" w:rsidRDefault="00435FA5" w:rsidP="00692D09">
            <w:pPr>
              <w:rPr>
                <w:rFonts w:ascii="Times New Roman" w:hAnsi="Times New Roman" w:cs="Times New Roman"/>
                <w:lang w:val="ky-KG"/>
              </w:rPr>
            </w:pPr>
            <w:hyperlink r:id="rId10"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ky-KG"/>
              </w:rPr>
              <w:t>www.manythings.org/repeat</w:t>
            </w:r>
          </w:p>
        </w:tc>
      </w:tr>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lastRenderedPageBreak/>
              <w:t>October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Fricative consonants [s,z]. </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Fricative consonants [s,z]. </w:t>
            </w:r>
          </w:p>
        </w:tc>
        <w:tc>
          <w:tcPr>
            <w:tcW w:w="1417"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Fricative consonants [s,z]. Elision.</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Transcribe the words, repeat the words on these sounds</w:t>
            </w:r>
            <w:r w:rsidRPr="006003D3">
              <w:rPr>
                <w:rFonts w:ascii="Times New Roman" w:hAnsi="Times New Roman" w:cs="Times New Roman"/>
                <w:lang w:val="en-US"/>
              </w:rPr>
              <w:t>.</w:t>
            </w:r>
          </w:p>
        </w:tc>
        <w:tc>
          <w:tcPr>
            <w:tcW w:w="2693"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Learn the togue-twisters on these sounds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 [s]-ex-19,20,21p.408</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[z]-ex-23,24,26,p.409</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Literature:Savateeva N</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BondarenkoL.P“Basics of English phonetics”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p w:rsidR="00490709" w:rsidRPr="006003D3" w:rsidRDefault="00435FA5" w:rsidP="00692D09">
            <w:pPr>
              <w:rPr>
                <w:rFonts w:ascii="Times New Roman" w:hAnsi="Times New Roman" w:cs="Times New Roman"/>
                <w:lang w:val="ky-KG"/>
              </w:rPr>
            </w:pPr>
            <w:hyperlink r:id="rId11"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www.manythings.org/repeat</w:t>
            </w:r>
          </w:p>
        </w:tc>
      </w:tr>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October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Elizion</w:t>
            </w:r>
          </w:p>
        </w:tc>
        <w:tc>
          <w:tcPr>
            <w:tcW w:w="2504" w:type="dxa"/>
          </w:tcPr>
          <w:p w:rsidR="00490709" w:rsidRPr="006003D3" w:rsidRDefault="00490709" w:rsidP="00692D09">
            <w:pPr>
              <w:rPr>
                <w:rFonts w:ascii="Times New Roman" w:hAnsi="Times New Roman" w:cs="Times New Roman"/>
                <w:lang w:val="en-US"/>
              </w:rPr>
            </w:pP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Elizion</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ky-KG"/>
              </w:rPr>
              <w:t>Reproduce the short dialogues</w:t>
            </w:r>
          </w:p>
        </w:tc>
      </w:tr>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October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Fricative</w:t>
            </w:r>
            <w:r w:rsidR="00755091">
              <w:rPr>
                <w:rFonts w:ascii="Times New Roman" w:hAnsi="Times New Roman" w:cs="Times New Roman"/>
              </w:rPr>
              <w:t xml:space="preserve"> </w:t>
            </w:r>
            <w:r w:rsidRPr="006003D3">
              <w:rPr>
                <w:rFonts w:ascii="Times New Roman" w:hAnsi="Times New Roman" w:cs="Times New Roman"/>
              </w:rPr>
              <w:t>consonants</w:t>
            </w:r>
          </w:p>
          <w:p w:rsidR="00490709" w:rsidRPr="006003D3" w:rsidRDefault="00490709" w:rsidP="00692D09">
            <w:pPr>
              <w:rPr>
                <w:rFonts w:ascii="Times New Roman" w:hAnsi="Times New Roman" w:cs="Times New Roman"/>
              </w:rPr>
            </w:pPr>
            <w:r w:rsidRPr="006003D3">
              <w:rPr>
                <w:rFonts w:ascii="Times New Roman" w:hAnsi="Times New Roman" w:cs="Times New Roman"/>
              </w:rPr>
              <w:t>[ᶿ, ᶞ]</w:t>
            </w:r>
          </w:p>
        </w:tc>
        <w:tc>
          <w:tcPr>
            <w:tcW w:w="2504" w:type="dxa"/>
          </w:tcPr>
          <w:p w:rsidR="00490709" w:rsidRPr="006003D3" w:rsidRDefault="00490709" w:rsidP="00692D09">
            <w:pPr>
              <w:rPr>
                <w:rFonts w:ascii="Times New Roman" w:hAnsi="Times New Roman" w:cs="Times New Roman"/>
              </w:rPr>
            </w:pPr>
            <w:r w:rsidRPr="006003D3">
              <w:rPr>
                <w:rFonts w:ascii="Times New Roman" w:hAnsi="Times New Roman" w:cs="Times New Roman"/>
              </w:rPr>
              <w:t>Fricative</w:t>
            </w:r>
            <w:r w:rsidR="00755091">
              <w:rPr>
                <w:rFonts w:ascii="Times New Roman" w:hAnsi="Times New Roman" w:cs="Times New Roman"/>
              </w:rPr>
              <w:t xml:space="preserve"> </w:t>
            </w:r>
            <w:r w:rsidRPr="006003D3">
              <w:rPr>
                <w:rFonts w:ascii="Times New Roman" w:hAnsi="Times New Roman" w:cs="Times New Roman"/>
              </w:rPr>
              <w:t>consonants[ᶿ, ᶞ].T</w:t>
            </w:r>
            <w:r w:rsidRPr="006003D3">
              <w:rPr>
                <w:rFonts w:ascii="Times New Roman" w:hAnsi="Times New Roman" w:cs="Times New Roman"/>
                <w:lang w:val="ky-KG"/>
              </w:rPr>
              <w:t>ongue-twisters</w:t>
            </w:r>
            <w:r w:rsidRPr="006003D3">
              <w:rPr>
                <w:rFonts w:ascii="Times New Roman" w:hAnsi="Times New Roman" w:cs="Times New Roman"/>
              </w:rPr>
              <w:t>.</w:t>
            </w:r>
          </w:p>
        </w:tc>
        <w:tc>
          <w:tcPr>
            <w:tcW w:w="1417"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English consonants: Constrictive phonemes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 xml:space="preserve">Practice the dialogues, transcribe the tongue-twisters </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w:t>
            </w:r>
            <w:r w:rsidRPr="006003D3">
              <w:rPr>
                <w:rFonts w:ascii="Times New Roman" w:hAnsi="Times New Roman" w:cs="Times New Roman"/>
              </w:rPr>
              <w:t>ᶿ</w:t>
            </w:r>
            <w:r w:rsidRPr="006003D3">
              <w:rPr>
                <w:rFonts w:ascii="Times New Roman" w:hAnsi="Times New Roman" w:cs="Times New Roman"/>
                <w:lang w:val="en-US"/>
              </w:rPr>
              <w:t>]-ex-19,20,21p.408</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w:t>
            </w:r>
            <w:r w:rsidRPr="006003D3">
              <w:rPr>
                <w:rFonts w:ascii="Times New Roman" w:hAnsi="Times New Roman" w:cs="Times New Roman"/>
              </w:rPr>
              <w:t>ᶞ</w:t>
            </w:r>
            <w:r w:rsidRPr="006003D3">
              <w:rPr>
                <w:rFonts w:ascii="Times New Roman" w:hAnsi="Times New Roman" w:cs="Times New Roman"/>
                <w:lang w:val="en-US"/>
              </w:rPr>
              <w:t>]-ex-23,24,26,p.409</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Learn the togue-twisters on these sounds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Literature:Savateeva N “Phonetic course”</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Bondarenko L.P Basics of English phonetics “”</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p w:rsidR="00490709" w:rsidRPr="006003D3" w:rsidRDefault="00435FA5" w:rsidP="00692D09">
            <w:pPr>
              <w:rPr>
                <w:rFonts w:ascii="Times New Roman" w:hAnsi="Times New Roman" w:cs="Times New Roman"/>
                <w:lang w:val="ky-KG"/>
              </w:rPr>
            </w:pPr>
            <w:hyperlink r:id="rId12"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www.manythings.org/repeat</w:t>
            </w:r>
          </w:p>
        </w:tc>
      </w:tr>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October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Occlusive sonorants [m,n].    </w:t>
            </w:r>
          </w:p>
        </w:tc>
        <w:tc>
          <w:tcPr>
            <w:tcW w:w="2504"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 xml:space="preserve">Occlusive sonorants [m,n,ng]. </w:t>
            </w:r>
          </w:p>
          <w:p w:rsidR="00490709" w:rsidRPr="006003D3" w:rsidRDefault="00490709" w:rsidP="00692D09">
            <w:pPr>
              <w:rPr>
                <w:rFonts w:ascii="Times New Roman" w:hAnsi="Times New Roman" w:cs="Times New Roman"/>
              </w:rPr>
            </w:pPr>
            <w:r w:rsidRPr="006003D3">
              <w:rPr>
                <w:rFonts w:ascii="Times New Roman" w:hAnsi="Times New Roman" w:cs="Times New Roman"/>
              </w:rPr>
              <w:t>Tongue-twisters.</w:t>
            </w:r>
          </w:p>
        </w:tc>
        <w:tc>
          <w:tcPr>
            <w:tcW w:w="1417"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 xml:space="preserve">Occlusive sonorants [m,n,ng]. </w:t>
            </w:r>
          </w:p>
          <w:p w:rsidR="00490709" w:rsidRPr="006003D3" w:rsidRDefault="00490709" w:rsidP="00692D09">
            <w:pPr>
              <w:rPr>
                <w:rFonts w:ascii="Times New Roman" w:hAnsi="Times New Roman" w:cs="Times New Roman"/>
                <w:lang w:val="ky-KG"/>
              </w:rPr>
            </w:pPr>
            <w:r w:rsidRPr="006003D3">
              <w:rPr>
                <w:rFonts w:ascii="Times New Roman" w:eastAsia="DFKai-SB" w:hAnsi="Times New Roman" w:cs="Times New Roman"/>
                <w:lang w:val="ky-KG"/>
              </w:rPr>
              <w:t>.</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m]-ex-28,29,p.327</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[n]-ex-25,26,p.350</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[ng]-ex-21,22,23,p.363</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Literature: BondarenkoL.P“Basics of English phonetics”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w:t>
            </w:r>
            <w:r w:rsidRPr="006003D3">
              <w:rPr>
                <w:rFonts w:ascii="Times New Roman" w:hAnsi="Times New Roman" w:cs="Times New Roman"/>
                <w:lang w:val="ky-KG"/>
              </w:rPr>
              <w:lastRenderedPageBreak/>
              <w:t>acadtech/phonetics</w:t>
            </w:r>
          </w:p>
          <w:p w:rsidR="00490709" w:rsidRPr="006003D3" w:rsidRDefault="00435FA5" w:rsidP="00692D09">
            <w:pPr>
              <w:rPr>
                <w:rFonts w:ascii="Times New Roman" w:hAnsi="Times New Roman" w:cs="Times New Roman"/>
                <w:lang w:val="ky-KG"/>
              </w:rPr>
            </w:pPr>
            <w:hyperlink r:id="rId13"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www.manythings.org/repeat</w:t>
            </w:r>
          </w:p>
        </w:tc>
      </w:tr>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lastRenderedPageBreak/>
              <w:t>October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Nasal</w:t>
            </w:r>
            <w:r w:rsidR="00132A6B">
              <w:rPr>
                <w:rFonts w:ascii="Times New Roman" w:hAnsi="Times New Roman" w:cs="Times New Roman"/>
              </w:rPr>
              <w:t xml:space="preserve"> </w:t>
            </w:r>
            <w:r w:rsidRPr="006003D3">
              <w:rPr>
                <w:rFonts w:ascii="Times New Roman" w:hAnsi="Times New Roman" w:cs="Times New Roman"/>
                <w:lang w:val="en-US"/>
              </w:rPr>
              <w:t>plosion</w:t>
            </w:r>
          </w:p>
        </w:tc>
        <w:tc>
          <w:tcPr>
            <w:tcW w:w="2504" w:type="dxa"/>
          </w:tcPr>
          <w:p w:rsidR="00490709" w:rsidRPr="006003D3" w:rsidRDefault="00490709" w:rsidP="00692D09">
            <w:pPr>
              <w:rPr>
                <w:rFonts w:ascii="Times New Roman" w:hAnsi="Times New Roman" w:cs="Times New Roman"/>
              </w:rPr>
            </w:pPr>
            <w:r w:rsidRPr="006003D3">
              <w:rPr>
                <w:rFonts w:ascii="Times New Roman" w:hAnsi="Times New Roman" w:cs="Times New Roman"/>
              </w:rPr>
              <w:t>Nasal</w:t>
            </w:r>
            <w:r w:rsidR="00132A6B">
              <w:rPr>
                <w:rFonts w:ascii="Times New Roman" w:hAnsi="Times New Roman" w:cs="Times New Roman"/>
              </w:rPr>
              <w:t xml:space="preserve"> </w:t>
            </w:r>
            <w:r w:rsidRPr="006003D3">
              <w:rPr>
                <w:rFonts w:ascii="Times New Roman" w:hAnsi="Times New Roman" w:cs="Times New Roman"/>
              </w:rPr>
              <w:t>plosion.</w:t>
            </w:r>
          </w:p>
        </w:tc>
        <w:tc>
          <w:tcPr>
            <w:tcW w:w="1417"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Nasal plosion.</w:t>
            </w:r>
          </w:p>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ky-KG"/>
              </w:rPr>
              <w:t>Reproduce the short dialogues</w:t>
            </w:r>
          </w:p>
        </w:tc>
        <w:tc>
          <w:tcPr>
            <w:tcW w:w="2693"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Literature: BondarenkoL.P“Basics of English phonetics”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p w:rsidR="00490709" w:rsidRPr="006003D3" w:rsidRDefault="00435FA5" w:rsidP="00692D09">
            <w:pPr>
              <w:rPr>
                <w:rFonts w:ascii="Times New Roman" w:hAnsi="Times New Roman" w:cs="Times New Roman"/>
                <w:lang w:val="ky-KG"/>
              </w:rPr>
            </w:pPr>
            <w:hyperlink r:id="rId14"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www.manythings.org/repeat</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October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English</w:t>
            </w:r>
            <w:r w:rsidR="00132A6B">
              <w:rPr>
                <w:rFonts w:ascii="Times New Roman" w:hAnsi="Times New Roman" w:cs="Times New Roman"/>
              </w:rPr>
              <w:t xml:space="preserve"> </w:t>
            </w:r>
            <w:r w:rsidRPr="006003D3">
              <w:rPr>
                <w:rFonts w:ascii="Times New Roman" w:hAnsi="Times New Roman" w:cs="Times New Roman"/>
              </w:rPr>
              <w:t xml:space="preserve">monophthongs [i], [i:],  </w:t>
            </w:r>
          </w:p>
        </w:tc>
        <w:tc>
          <w:tcPr>
            <w:tcW w:w="2504" w:type="dxa"/>
          </w:tcPr>
          <w:p w:rsidR="00490709" w:rsidRPr="006003D3" w:rsidRDefault="00490709" w:rsidP="00692D09">
            <w:pPr>
              <w:rPr>
                <w:rFonts w:ascii="Times New Roman" w:hAnsi="Times New Roman" w:cs="Times New Roman"/>
              </w:rPr>
            </w:pPr>
            <w:r w:rsidRPr="006003D3">
              <w:rPr>
                <w:rFonts w:ascii="Times New Roman" w:hAnsi="Times New Roman" w:cs="Times New Roman"/>
              </w:rPr>
              <w:t>English</w:t>
            </w:r>
            <w:r w:rsidR="00132A6B">
              <w:rPr>
                <w:rFonts w:ascii="Times New Roman" w:hAnsi="Times New Roman" w:cs="Times New Roman"/>
              </w:rPr>
              <w:t xml:space="preserve"> </w:t>
            </w:r>
            <w:r w:rsidRPr="006003D3">
              <w:rPr>
                <w:rFonts w:ascii="Times New Roman" w:hAnsi="Times New Roman" w:cs="Times New Roman"/>
              </w:rPr>
              <w:t xml:space="preserve">monophthongs [i], [i:],  </w:t>
            </w:r>
          </w:p>
        </w:tc>
        <w:tc>
          <w:tcPr>
            <w:tcW w:w="1417" w:type="dxa"/>
          </w:tcPr>
          <w:p w:rsidR="00490709" w:rsidRPr="006003D3" w:rsidRDefault="00490709" w:rsidP="00692D09">
            <w:pPr>
              <w:rPr>
                <w:rFonts w:ascii="Times New Roman" w:eastAsia="DFKai-SB" w:hAnsi="Times New Roman" w:cs="Times New Roman"/>
                <w:lang w:val="en-US"/>
              </w:rPr>
            </w:pPr>
            <w:r w:rsidRPr="006003D3">
              <w:rPr>
                <w:rFonts w:ascii="Times New Roman" w:hAnsi="Times New Roman" w:cs="Times New Roman"/>
              </w:rPr>
              <w:t>English</w:t>
            </w:r>
            <w:r w:rsidR="00132A6B">
              <w:rPr>
                <w:rFonts w:ascii="Times New Roman" w:hAnsi="Times New Roman" w:cs="Times New Roman"/>
              </w:rPr>
              <w:t xml:space="preserve"> </w:t>
            </w:r>
            <w:r w:rsidRPr="006003D3">
              <w:rPr>
                <w:rFonts w:ascii="Times New Roman" w:hAnsi="Times New Roman" w:cs="Times New Roman"/>
              </w:rPr>
              <w:t xml:space="preserve">monophthongs [i], [i:],  </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Practice the following sounds [i],iI:]</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Tongue twisters.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Ex.3 p.35 </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Literature:   Bondarenko L.P “ Basics of English phonetics”</w:t>
            </w:r>
          </w:p>
          <w:p w:rsidR="00490709" w:rsidRPr="006003D3" w:rsidRDefault="00490709" w:rsidP="00692D09">
            <w:pPr>
              <w:rPr>
                <w:rFonts w:ascii="Times New Roman" w:hAnsi="Times New Roman" w:cs="Times New Roman"/>
                <w:lang w:val="ky-KG"/>
              </w:rPr>
            </w:pPr>
          </w:p>
        </w:tc>
      </w:tr>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October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rPr>
            </w:pPr>
            <w:r w:rsidRPr="006003D3">
              <w:rPr>
                <w:rFonts w:ascii="Times New Roman" w:hAnsi="Times New Roman" w:cs="Times New Roman"/>
                <w:lang w:val="en-US"/>
              </w:rPr>
              <w:t>English monophthongs [e],[æ]</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English diphthongoids [æ] Tongue-twisters</w:t>
            </w:r>
          </w:p>
          <w:p w:rsidR="00490709" w:rsidRPr="006003D3" w:rsidRDefault="00490709" w:rsidP="00692D09">
            <w:pPr>
              <w:rPr>
                <w:rFonts w:ascii="Times New Roman" w:hAnsi="Times New Roman" w:cs="Times New Roman"/>
                <w:lang w:val="en-US"/>
              </w:rPr>
            </w:pP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ky-KG"/>
              </w:rPr>
              <w:t>Reproduce the dialogues.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ky-KG"/>
              </w:rPr>
              <w:t>Transcribe the words and practice the sounds</w:t>
            </w:r>
            <w:r w:rsidRPr="006003D3">
              <w:rPr>
                <w:rFonts w:ascii="Times New Roman" w:hAnsi="Times New Roman" w:cs="Times New Roman"/>
                <w:lang w:val="en-US"/>
              </w:rPr>
              <w:t>.</w:t>
            </w:r>
          </w:p>
        </w:tc>
        <w:tc>
          <w:tcPr>
            <w:tcW w:w="2693"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[æ]-ex-6,8,9  p.322</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[e]-ex.-10,12,13 p.344</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Literature:Bondarenko L.P “Basics of English phonetics”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p w:rsidR="00490709" w:rsidRPr="006003D3" w:rsidRDefault="00435FA5" w:rsidP="00692D09">
            <w:pPr>
              <w:rPr>
                <w:rFonts w:ascii="Times New Roman" w:hAnsi="Times New Roman" w:cs="Times New Roman"/>
                <w:lang w:val="ky-KG"/>
              </w:rPr>
            </w:pPr>
            <w:hyperlink r:id="rId15"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www.manythings.org/repeat</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October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 xml:space="preserve">Occlusive consonants </w:t>
            </w:r>
            <w:r w:rsidRPr="006003D3">
              <w:rPr>
                <w:rFonts w:ascii="Times New Roman" w:hAnsi="Times New Roman" w:cs="Times New Roman"/>
                <w:lang w:val="en-US"/>
              </w:rPr>
              <w:t>[p:b].</w:t>
            </w:r>
          </w:p>
          <w:p w:rsidR="00490709" w:rsidRPr="006003D3" w:rsidRDefault="00490709" w:rsidP="00692D09">
            <w:pPr>
              <w:rPr>
                <w:rFonts w:ascii="Times New Roman" w:eastAsia="DFKai-SB" w:hAnsi="Times New Roman" w:cs="Times New Roman"/>
                <w:lang w:val="en-US"/>
              </w:rPr>
            </w:pP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 xml:space="preserve">Occlusive consonants </w:t>
            </w:r>
            <w:r w:rsidRPr="006003D3">
              <w:rPr>
                <w:rFonts w:ascii="Times New Roman" w:hAnsi="Times New Roman" w:cs="Times New Roman"/>
                <w:lang w:val="en-US"/>
              </w:rPr>
              <w:t>[p:b].</w:t>
            </w:r>
          </w:p>
          <w:p w:rsidR="00490709" w:rsidRPr="006003D3" w:rsidRDefault="00490709" w:rsidP="00692D09">
            <w:pPr>
              <w:rPr>
                <w:rFonts w:ascii="Times New Roman" w:eastAsia="DFKai-SB" w:hAnsi="Times New Roman" w:cs="Times New Roman"/>
                <w:lang w:val="en-US"/>
              </w:rPr>
            </w:pP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eastAsia="DFKai-SB" w:hAnsi="Times New Roman" w:cs="Times New Roman"/>
                <w:lang w:val="en-US"/>
              </w:rPr>
              <w:t xml:space="preserve">Occlusive consonants </w:t>
            </w:r>
            <w:r w:rsidRPr="006003D3">
              <w:rPr>
                <w:rFonts w:ascii="Times New Roman" w:hAnsi="Times New Roman" w:cs="Times New Roman"/>
                <w:lang w:val="en-US"/>
              </w:rPr>
              <w:t>[p:b].</w:t>
            </w:r>
          </w:p>
          <w:p w:rsidR="00490709" w:rsidRPr="006003D3" w:rsidRDefault="00490709" w:rsidP="00692D09">
            <w:pPr>
              <w:rPr>
                <w:rFonts w:ascii="Times New Roman" w:eastAsia="DFKai-SB" w:hAnsi="Times New Roman" w:cs="Times New Roman"/>
                <w:lang w:val="en-US"/>
              </w:rPr>
            </w:pP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Occlusive sounds [p,b]</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.Tongue-twisters for these sounds p,b</w:t>
            </w:r>
          </w:p>
          <w:p w:rsidR="00490709" w:rsidRPr="006003D3" w:rsidRDefault="00490709" w:rsidP="00692D09">
            <w:pPr>
              <w:rPr>
                <w:rFonts w:ascii="Times New Roman" w:hAnsi="Times New Roman" w:cs="Times New Roman"/>
                <w:lang w:val="en-US"/>
              </w:rPr>
            </w:pPr>
          </w:p>
        </w:tc>
      </w:tr>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lastRenderedPageBreak/>
              <w:t>October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Loss of plosion</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Loss of  plosion. T</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Lossofplosion</w:t>
            </w:r>
          </w:p>
          <w:p w:rsidR="00490709" w:rsidRPr="006003D3" w:rsidRDefault="00490709" w:rsidP="00692D09">
            <w:pPr>
              <w:rPr>
                <w:rFonts w:ascii="Times New Roman" w:eastAsia="DFKai-SB" w:hAnsi="Times New Roman" w:cs="Times New Roman"/>
                <w:lang w:val="en-US"/>
              </w:rPr>
            </w:pPr>
            <w:r w:rsidRPr="006003D3">
              <w:rPr>
                <w:rFonts w:ascii="Times New Roman" w:hAnsi="Times New Roman" w:cs="Times New Roman"/>
                <w:lang w:val="en-US"/>
              </w:rPr>
              <w:t>Examples.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Bondarenko L.P “Basics of English phonetics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www.uiowa.edu/-acadtech/phonetics</w:t>
            </w:r>
          </w:p>
          <w:p w:rsidR="00490709" w:rsidRPr="006003D3" w:rsidRDefault="00435FA5" w:rsidP="00692D09">
            <w:pPr>
              <w:rPr>
                <w:rFonts w:ascii="Times New Roman" w:hAnsi="Times New Roman" w:cs="Times New Roman"/>
                <w:lang w:val="ky-KG"/>
              </w:rPr>
            </w:pPr>
            <w:hyperlink r:id="rId16"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ky-KG"/>
              </w:rPr>
              <w:t>www.manythings.org/repeat</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October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Palatalization</w:t>
            </w:r>
          </w:p>
        </w:tc>
        <w:tc>
          <w:tcPr>
            <w:tcW w:w="2504" w:type="dxa"/>
          </w:tcPr>
          <w:p w:rsidR="00490709" w:rsidRPr="006003D3" w:rsidRDefault="00490709" w:rsidP="00692D09">
            <w:pPr>
              <w:autoSpaceDE w:val="0"/>
              <w:autoSpaceDN w:val="0"/>
              <w:adjustRightInd w:val="0"/>
              <w:rPr>
                <w:rFonts w:ascii="Times New Roman" w:hAnsi="Times New Roman" w:cs="Times New Roman"/>
                <w:lang w:val="en-US"/>
              </w:rPr>
            </w:pPr>
            <w:r w:rsidRPr="006003D3">
              <w:rPr>
                <w:rFonts w:ascii="Times New Roman" w:hAnsi="Times New Roman" w:cs="Times New Roman"/>
                <w:lang w:val="en-US"/>
              </w:rPr>
              <w:t>Palatalization</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Examples.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 Basics of English phonetics</w:t>
            </w:r>
          </w:p>
          <w:p w:rsidR="00490709" w:rsidRPr="006003D3" w:rsidRDefault="00490709" w:rsidP="00692D09">
            <w:pPr>
              <w:rPr>
                <w:rFonts w:ascii="Times New Roman" w:hAnsi="Times New Roman" w:cs="Times New Roman"/>
                <w:lang w:val="en-US"/>
              </w:rPr>
            </w:pPr>
          </w:p>
        </w:tc>
      </w:tr>
      <w:tr w:rsidR="00490709" w:rsidRPr="00692D09"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November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Fricati</w:t>
            </w:r>
            <w:r w:rsidRPr="006003D3">
              <w:rPr>
                <w:rFonts w:ascii="Times New Roman" w:hAnsi="Times New Roman" w:cs="Times New Roman"/>
                <w:lang w:val="en-US"/>
              </w:rPr>
              <w:t>v</w:t>
            </w:r>
            <w:r w:rsidRPr="006003D3">
              <w:rPr>
                <w:rFonts w:ascii="Times New Roman" w:hAnsi="Times New Roman" w:cs="Times New Roman"/>
              </w:rPr>
              <w:t>e</w:t>
            </w:r>
            <w:r w:rsidR="00132A6B">
              <w:rPr>
                <w:rFonts w:ascii="Times New Roman" w:hAnsi="Times New Roman" w:cs="Times New Roman"/>
              </w:rPr>
              <w:t xml:space="preserve"> </w:t>
            </w:r>
            <w:r w:rsidRPr="006003D3">
              <w:rPr>
                <w:rFonts w:ascii="Times New Roman" w:hAnsi="Times New Roman" w:cs="Times New Roman"/>
              </w:rPr>
              <w:t>consonants [</w:t>
            </w:r>
            <w:r w:rsidRPr="006003D3">
              <w:rPr>
                <w:rFonts w:ascii="Times New Roman" w:hAnsi="Times New Roman" w:cs="Times New Roman"/>
                <w:lang w:val="en-US"/>
              </w:rPr>
              <w:t>f;v</w:t>
            </w:r>
            <w:r w:rsidRPr="006003D3">
              <w:rPr>
                <w:rFonts w:ascii="Times New Roman" w:hAnsi="Times New Roman" w:cs="Times New Roman"/>
              </w:rPr>
              <w:t>]</w:t>
            </w:r>
          </w:p>
          <w:p w:rsidR="00490709" w:rsidRPr="006003D3" w:rsidRDefault="00490709" w:rsidP="00692D09">
            <w:pPr>
              <w:rPr>
                <w:rFonts w:ascii="Times New Roman" w:eastAsia="DFKai-SB" w:hAnsi="Times New Roman" w:cs="Times New Roman"/>
                <w:lang w:val="en-US"/>
              </w:rPr>
            </w:pPr>
          </w:p>
        </w:tc>
        <w:tc>
          <w:tcPr>
            <w:tcW w:w="2504"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Constrictive phonemes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ky-KG"/>
              </w:rPr>
              <w:t>[f,v]</w:t>
            </w:r>
            <w:r w:rsidRPr="006003D3">
              <w:rPr>
                <w:rFonts w:ascii="Times New Roman" w:hAnsi="Times New Roman" w:cs="Times New Roman"/>
                <w:lang w:val="en-US"/>
              </w:rPr>
              <w:t>.</w:t>
            </w:r>
            <w:r w:rsidRPr="006003D3">
              <w:rPr>
                <w:rFonts w:ascii="Times New Roman" w:hAnsi="Times New Roman" w:cs="Times New Roman"/>
                <w:lang w:val="ky-KG"/>
              </w:rPr>
              <w:t xml:space="preserve"> dialogue</w:t>
            </w:r>
            <w:r w:rsidRPr="006003D3">
              <w:rPr>
                <w:rFonts w:ascii="Times New Roman" w:hAnsi="Times New Roman" w:cs="Times New Roman"/>
                <w:lang w:val="en-US"/>
              </w:rPr>
              <w:t xml:space="preserve">.  </w:t>
            </w:r>
          </w:p>
        </w:tc>
        <w:tc>
          <w:tcPr>
            <w:tcW w:w="1417"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English consonants</w:t>
            </w:r>
            <w:r w:rsidRPr="006003D3">
              <w:rPr>
                <w:rFonts w:ascii="Times New Roman" w:hAnsi="Times New Roman" w:cs="Times New Roman"/>
                <w:lang w:val="ky-KG"/>
              </w:rPr>
              <w:t>.</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Constrictive phonemes</w:t>
            </w:r>
            <w:r w:rsidRPr="006003D3">
              <w:rPr>
                <w:rFonts w:ascii="Times New Roman" w:hAnsi="Times New Roman" w:cs="Times New Roman"/>
                <w:lang w:val="ky-KG"/>
              </w:rPr>
              <w:t>.</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ky-KG"/>
              </w:rPr>
              <w:t>Reproduce the dialogues.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Transcribe the words</w:t>
            </w:r>
            <w:r w:rsidRPr="006003D3">
              <w:rPr>
                <w:rFonts w:ascii="Times New Roman" w:hAnsi="Times New Roman" w:cs="Times New Roman"/>
              </w:rPr>
              <w:t>.</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[f]-ex-16,17,18,p.388</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[v]-ex-19,20,21,p.389</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LiteratureSavateeva N “Phonetic course”</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 Bondarenko L.P “Basics of English phonetics”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p w:rsidR="00490709" w:rsidRPr="006003D3" w:rsidRDefault="00435FA5" w:rsidP="00692D09">
            <w:pPr>
              <w:rPr>
                <w:rFonts w:ascii="Times New Roman" w:hAnsi="Times New Roman" w:cs="Times New Roman"/>
                <w:lang w:val="ky-KG"/>
              </w:rPr>
            </w:pPr>
            <w:hyperlink r:id="rId17"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www.manythings.org/repeat</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November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Assimilation</w:t>
            </w:r>
          </w:p>
        </w:tc>
        <w:tc>
          <w:tcPr>
            <w:tcW w:w="2504" w:type="dxa"/>
          </w:tcPr>
          <w:p w:rsidR="00490709" w:rsidRPr="006003D3" w:rsidRDefault="00490709" w:rsidP="00692D09">
            <w:pPr>
              <w:rPr>
                <w:rFonts w:ascii="Times New Roman" w:hAnsi="Times New Roman" w:cs="Times New Roman"/>
              </w:rPr>
            </w:pPr>
            <w:r w:rsidRPr="006003D3">
              <w:rPr>
                <w:rFonts w:ascii="Times New Roman" w:hAnsi="Times New Roman" w:cs="Times New Roman"/>
                <w:lang w:val="en-US"/>
              </w:rPr>
              <w:t>Assimilation</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ky-KG"/>
              </w:rPr>
              <w:t>Reproduce the dialogues.</w:t>
            </w:r>
          </w:p>
          <w:p w:rsidR="00490709" w:rsidRPr="006003D3" w:rsidRDefault="00490709" w:rsidP="00692D09">
            <w:pPr>
              <w:rPr>
                <w:rFonts w:ascii="Times New Roman" w:eastAsia="DFKai-SB" w:hAnsi="Times New Roman" w:cs="Times New Roman"/>
                <w:lang w:val="en-US"/>
              </w:rPr>
            </w:pPr>
            <w:r w:rsidRPr="006003D3">
              <w:rPr>
                <w:rFonts w:ascii="Times New Roman" w:hAnsi="Times New Roman" w:cs="Times New Roman"/>
                <w:lang w:val="ky-KG"/>
              </w:rPr>
              <w:t>Transcribe the words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P,21</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Basics of English 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November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rPr>
            </w:pPr>
            <w:r w:rsidRPr="006003D3">
              <w:rPr>
                <w:rFonts w:ascii="Times New Roman" w:hAnsi="Times New Roman" w:cs="Times New Roman"/>
                <w:lang w:val="en-US"/>
              </w:rPr>
              <w:t xml:space="preserve">Occlusive sonorant [l].    </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Fricative sonorants [l,]. </w:t>
            </w:r>
          </w:p>
        </w:tc>
        <w:tc>
          <w:tcPr>
            <w:tcW w:w="1417" w:type="dxa"/>
          </w:tcPr>
          <w:p w:rsidR="00490709" w:rsidRPr="006003D3" w:rsidRDefault="00490709" w:rsidP="00692D09">
            <w:pPr>
              <w:rPr>
                <w:rFonts w:ascii="Times New Roman" w:hAnsi="Times New Roman" w:cs="Times New Roman"/>
                <w:bCs/>
                <w:lang w:val="ky-KG"/>
              </w:rPr>
            </w:pPr>
            <w:r w:rsidRPr="006003D3">
              <w:rPr>
                <w:rFonts w:ascii="Times New Roman" w:hAnsi="Times New Roman" w:cs="Times New Roman"/>
                <w:bCs/>
                <w:lang w:val="en-US"/>
              </w:rPr>
              <w:t xml:space="preserve"> Practice the sounds [</w:t>
            </w:r>
            <w:r w:rsidRPr="006003D3">
              <w:rPr>
                <w:rFonts w:ascii="Times New Roman" w:hAnsi="Times New Roman" w:cs="Times New Roman"/>
                <w:bCs/>
                <w:lang w:val="ky-KG"/>
              </w:rPr>
              <w:t>l</w:t>
            </w:r>
            <w:r w:rsidRPr="006003D3">
              <w:rPr>
                <w:rFonts w:ascii="Times New Roman" w:hAnsi="Times New Roman" w:cs="Times New Roman"/>
                <w:bCs/>
                <w:lang w:val="en-US"/>
              </w:rPr>
              <w:t>]</w:t>
            </w:r>
            <w:r w:rsidRPr="006003D3">
              <w:rPr>
                <w:rFonts w:ascii="Times New Roman" w:hAnsi="Times New Roman" w:cs="Times New Roman"/>
                <w:bCs/>
                <w:lang w:val="ky-KG"/>
              </w:rPr>
              <w:t xml:space="preserve">.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bCs/>
                <w:lang w:val="ky-KG"/>
              </w:rPr>
              <w:t>Giveexamples and transcribe the words for these sounds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 [l]-ex-21,22,p431</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SavateevaN“Phoneticcourse”Bondarenko L.P “Basics of English phonetics”</w:t>
            </w:r>
            <w:r w:rsidRPr="006003D3">
              <w:rPr>
                <w:rFonts w:ascii="Times New Roman" w:hAnsi="Times New Roman" w:cs="Times New Roman"/>
                <w:lang w:val="en-US"/>
              </w:rPr>
              <w:tab/>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November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jc w:val="both"/>
              <w:rPr>
                <w:rFonts w:ascii="Times New Roman" w:hAnsi="Times New Roman" w:cs="Times New Roman"/>
                <w:lang w:val="en-US"/>
              </w:rPr>
            </w:pPr>
            <w:r w:rsidRPr="006003D3">
              <w:rPr>
                <w:rFonts w:ascii="Times New Roman" w:hAnsi="Times New Roman" w:cs="Times New Roman"/>
                <w:lang w:val="en-US"/>
              </w:rPr>
              <w:t>Homophones</w:t>
            </w:r>
          </w:p>
        </w:tc>
        <w:tc>
          <w:tcPr>
            <w:tcW w:w="2504" w:type="dxa"/>
          </w:tcPr>
          <w:p w:rsidR="00490709" w:rsidRPr="006003D3" w:rsidRDefault="00490709" w:rsidP="00692D09">
            <w:pPr>
              <w:rPr>
                <w:rFonts w:ascii="Times New Roman" w:hAnsi="Times New Roman" w:cs="Times New Roman"/>
              </w:rPr>
            </w:pPr>
            <w:r w:rsidRPr="006003D3">
              <w:rPr>
                <w:rFonts w:ascii="Times New Roman" w:hAnsi="Times New Roman" w:cs="Times New Roman"/>
                <w:lang w:val="en-US"/>
              </w:rPr>
              <w:t>Homophones</w:t>
            </w:r>
          </w:p>
        </w:tc>
        <w:tc>
          <w:tcPr>
            <w:tcW w:w="1417" w:type="dxa"/>
          </w:tcPr>
          <w:p w:rsidR="00490709" w:rsidRPr="006003D3" w:rsidRDefault="00490709" w:rsidP="00692D09">
            <w:pPr>
              <w:rPr>
                <w:rFonts w:ascii="Times New Roman" w:eastAsia="DFKai-SB" w:hAnsi="Times New Roman" w:cs="Times New Roman"/>
                <w:lang w:val="en-US"/>
              </w:rPr>
            </w:pPr>
            <w:r w:rsidRPr="006003D3">
              <w:rPr>
                <w:rFonts w:ascii="Times New Roman" w:hAnsi="Times New Roman" w:cs="Times New Roman"/>
                <w:lang w:val="en-US"/>
              </w:rPr>
              <w:t>Homophones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 Basics of English 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lastRenderedPageBreak/>
              <w:t>November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Lateral plosion</w:t>
            </w:r>
          </w:p>
        </w:tc>
        <w:tc>
          <w:tcPr>
            <w:tcW w:w="2504" w:type="dxa"/>
          </w:tcPr>
          <w:p w:rsidR="00490709" w:rsidRPr="006003D3" w:rsidRDefault="00490709" w:rsidP="00692D09">
            <w:pPr>
              <w:rPr>
                <w:rFonts w:ascii="Times New Roman" w:hAnsi="Times New Roman" w:cs="Times New Roman"/>
              </w:rPr>
            </w:pPr>
            <w:r w:rsidRPr="006003D3">
              <w:rPr>
                <w:rFonts w:ascii="Times New Roman" w:hAnsi="Times New Roman" w:cs="Times New Roman"/>
                <w:lang w:val="en-US"/>
              </w:rPr>
              <w:t>Lateral plosion</w:t>
            </w:r>
          </w:p>
        </w:tc>
        <w:tc>
          <w:tcPr>
            <w:tcW w:w="1417" w:type="dxa"/>
          </w:tcPr>
          <w:p w:rsidR="00490709" w:rsidRPr="006003D3" w:rsidRDefault="00490709" w:rsidP="00692D09">
            <w:pPr>
              <w:rPr>
                <w:rFonts w:ascii="Times New Roman" w:eastAsia="DFKai-SB" w:hAnsi="Times New Roman" w:cs="Times New Roman"/>
                <w:lang w:val="en-US"/>
              </w:rPr>
            </w:pPr>
            <w:r w:rsidRPr="006003D3">
              <w:rPr>
                <w:rFonts w:ascii="Times New Roman" w:hAnsi="Times New Roman" w:cs="Times New Roman"/>
                <w:lang w:val="en-US"/>
              </w:rPr>
              <w:t>Lateral plosion</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Basics of English phonetics» p.22</w:t>
            </w:r>
          </w:p>
          <w:p w:rsidR="00490709" w:rsidRPr="006003D3" w:rsidRDefault="00490709" w:rsidP="00692D09">
            <w:pPr>
              <w:rPr>
                <w:rFonts w:ascii="Times New Roman" w:hAnsi="Times New Roman" w:cs="Times New Roman"/>
                <w:lang w:val="en-US"/>
              </w:rPr>
            </w:pP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November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English monophthongs [a:</w:t>
            </w:r>
            <w:r w:rsidRPr="006003D3">
              <w:rPr>
                <w:rFonts w:ascii="Times New Roman" w:hAnsi="Times New Roman" w:cs="Times New Roman"/>
              </w:rPr>
              <w:t>э</w:t>
            </w:r>
            <w:r w:rsidRPr="006003D3">
              <w:rPr>
                <w:rFonts w:ascii="Times New Roman" w:hAnsi="Times New Roman" w:cs="Times New Roman"/>
                <w:lang w:val="en-US"/>
              </w:rPr>
              <w:t>],</w:t>
            </w:r>
          </w:p>
        </w:tc>
        <w:tc>
          <w:tcPr>
            <w:tcW w:w="2504" w:type="dxa"/>
          </w:tcPr>
          <w:p w:rsidR="00490709" w:rsidRPr="006003D3" w:rsidRDefault="00490709" w:rsidP="00692D09">
            <w:pPr>
              <w:rPr>
                <w:rFonts w:ascii="Times New Roman" w:hAnsi="Times New Roman" w:cs="Times New Roman"/>
              </w:rPr>
            </w:pPr>
            <w:r w:rsidRPr="006003D3">
              <w:rPr>
                <w:rFonts w:ascii="Times New Roman" w:hAnsi="Times New Roman" w:cs="Times New Roman"/>
              </w:rPr>
              <w:t xml:space="preserve">Englishmonophthongs [i], [i:],  </w:t>
            </w:r>
          </w:p>
        </w:tc>
        <w:tc>
          <w:tcPr>
            <w:tcW w:w="1417" w:type="dxa"/>
          </w:tcPr>
          <w:p w:rsidR="00490709" w:rsidRPr="006003D3" w:rsidRDefault="00490709" w:rsidP="00692D09">
            <w:pPr>
              <w:rPr>
                <w:rFonts w:ascii="Times New Roman" w:eastAsia="DFKai-SB" w:hAnsi="Times New Roman" w:cs="Times New Roman"/>
                <w:lang w:val="en-US"/>
              </w:rPr>
            </w:pPr>
            <w:r w:rsidRPr="006003D3">
              <w:rPr>
                <w:rFonts w:ascii="Times New Roman" w:hAnsi="Times New Roman" w:cs="Times New Roman"/>
              </w:rPr>
              <w:t xml:space="preserve">Englishmonophthongs [i], [i:],  </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Learn the rules.Give examples.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Practice the sounds. [æ]-ex-6,8,9  p.322</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 æ] and learn the tongue-twister</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November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Weak forms</w:t>
            </w:r>
          </w:p>
        </w:tc>
        <w:tc>
          <w:tcPr>
            <w:tcW w:w="2504" w:type="dxa"/>
          </w:tcPr>
          <w:p w:rsidR="00490709" w:rsidRPr="006003D3" w:rsidRDefault="00490709" w:rsidP="00692D09">
            <w:pPr>
              <w:rPr>
                <w:rFonts w:ascii="Times New Roman" w:hAnsi="Times New Roman" w:cs="Times New Roman"/>
              </w:rPr>
            </w:pPr>
            <w:r w:rsidRPr="006003D3">
              <w:rPr>
                <w:rFonts w:ascii="Times New Roman" w:hAnsi="Times New Roman" w:cs="Times New Roman"/>
                <w:lang w:val="en-US"/>
              </w:rPr>
              <w:t>Weak forms</w:t>
            </w:r>
          </w:p>
        </w:tc>
        <w:tc>
          <w:tcPr>
            <w:tcW w:w="1417" w:type="dxa"/>
          </w:tcPr>
          <w:p w:rsidR="00490709" w:rsidRPr="006003D3" w:rsidRDefault="00490709" w:rsidP="00692D09">
            <w:pPr>
              <w:rPr>
                <w:rFonts w:ascii="Times New Roman" w:eastAsia="DFKai-SB" w:hAnsi="Times New Roman" w:cs="Times New Roman"/>
                <w:lang w:val="en-US"/>
              </w:rPr>
            </w:pPr>
            <w:r w:rsidRPr="006003D3">
              <w:rPr>
                <w:rFonts w:ascii="Times New Roman" w:eastAsia="DFKai-SB" w:hAnsi="Times New Roman" w:cs="Times New Roman"/>
                <w:lang w:val="en-US"/>
              </w:rPr>
              <w:t>Analyzing the text using tables.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Basics of English phonetics» p.37-39</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November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English consonsnt [j]</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English vowel [i:]</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Learn the rules.Giveexamples.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Practice the sounds ji], [i:]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and learn the tongue-twisters</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Learn the rules.Giveexamples.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Practice the sounds [j], [i]          </w:t>
            </w:r>
          </w:p>
          <w:p w:rsidR="00490709" w:rsidRPr="006003D3" w:rsidRDefault="00490709" w:rsidP="00692D09">
            <w:pPr>
              <w:rPr>
                <w:rFonts w:ascii="Times New Roman" w:eastAsia="DFKai-SB" w:hAnsi="Times New Roman" w:cs="Times New Roman"/>
                <w:lang w:val="en-US"/>
              </w:rPr>
            </w:pPr>
            <w:r w:rsidRPr="006003D3">
              <w:rPr>
                <w:rFonts w:ascii="Times New Roman" w:hAnsi="Times New Roman" w:cs="Times New Roman"/>
                <w:lang w:val="en-US"/>
              </w:rPr>
              <w:t>and learn the tongue</w:t>
            </w:r>
          </w:p>
        </w:tc>
        <w:tc>
          <w:tcPr>
            <w:tcW w:w="2693" w:type="dxa"/>
          </w:tcPr>
          <w:p w:rsidR="00490709" w:rsidRPr="006003D3" w:rsidRDefault="00490709" w:rsidP="00692D09">
            <w:pPr>
              <w:rPr>
                <w:rFonts w:ascii="Times New Roman" w:hAnsi="Times New Roman" w:cs="Times New Roman"/>
                <w:bCs/>
                <w:lang w:val="en-US"/>
              </w:rPr>
            </w:pPr>
            <w:r w:rsidRPr="006003D3">
              <w:rPr>
                <w:rFonts w:ascii="Times New Roman" w:hAnsi="Times New Roman" w:cs="Times New Roman"/>
                <w:bCs/>
                <w:lang w:val="en-US"/>
              </w:rPr>
              <w:t>Practice the sounds</w:t>
            </w:r>
          </w:p>
          <w:p w:rsidR="00490709" w:rsidRPr="006003D3" w:rsidRDefault="00490709" w:rsidP="00692D09">
            <w:pPr>
              <w:rPr>
                <w:rFonts w:ascii="Times New Roman" w:hAnsi="Times New Roman" w:cs="Times New Roman"/>
                <w:bCs/>
                <w:lang w:val="en-US"/>
              </w:rPr>
            </w:pPr>
            <w:r w:rsidRPr="006003D3">
              <w:rPr>
                <w:rFonts w:ascii="Times New Roman" w:hAnsi="Times New Roman" w:cs="Times New Roman"/>
                <w:bCs/>
                <w:lang w:val="en-US"/>
              </w:rPr>
              <w:t>A-D p.12.</w:t>
            </w:r>
          </w:p>
          <w:p w:rsidR="00490709" w:rsidRPr="006003D3" w:rsidRDefault="00490709" w:rsidP="00692D09">
            <w:pPr>
              <w:rPr>
                <w:rFonts w:ascii="Times New Roman" w:hAnsi="Times New Roman" w:cs="Times New Roman"/>
                <w:bCs/>
                <w:lang w:val="en-US"/>
              </w:rPr>
            </w:pPr>
            <w:r w:rsidRPr="006003D3">
              <w:rPr>
                <w:rFonts w:ascii="Times New Roman" w:hAnsi="Times New Roman" w:cs="Times New Roman"/>
                <w:bCs/>
                <w:lang w:val="en-US"/>
              </w:rPr>
              <w:t>Ex.1-5 p.13</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November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English monophtongs[o;</w:t>
            </w:r>
            <w:r w:rsidRPr="006003D3">
              <w:rPr>
                <w:rFonts w:ascii="Times New Roman" w:eastAsia="MS Mincho" w:hAnsi="Times New Roman" w:cs="Times New Roman"/>
                <w:lang w:val="en-US"/>
              </w:rPr>
              <w:t xml:space="preserve"> ʌ]</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monophthongs [a: ][</w:t>
            </w:r>
            <w:r w:rsidRPr="006003D3">
              <w:rPr>
                <w:rFonts w:ascii="Times New Roman" w:eastAsia="MS Mincho" w:hAnsi="Times New Roman" w:cs="Times New Roman"/>
                <w:lang w:val="en-US"/>
              </w:rPr>
              <w:t>ʌ</w:t>
            </w:r>
            <w:r w:rsidRPr="006003D3">
              <w:rPr>
                <w:rFonts w:ascii="Times New Roman" w:hAnsi="Times New Roman" w:cs="Times New Roman"/>
                <w:lang w:val="en-US"/>
              </w:rPr>
              <w:t>].Tongue-twisters</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Practice the sounds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[a: ],[</w:t>
            </w:r>
            <w:r w:rsidRPr="006003D3">
              <w:rPr>
                <w:rFonts w:ascii="Times New Roman" w:eastAsia="MS Mincho" w:hAnsi="Times New Roman" w:cs="Times New Roman"/>
                <w:lang w:val="en-US"/>
              </w:rPr>
              <w:t>ʌ</w:t>
            </w:r>
            <w:r w:rsidRPr="006003D3">
              <w:rPr>
                <w:rFonts w:ascii="Times New Roman" w:hAnsi="Times New Roman" w:cs="Times New Roman"/>
                <w:lang w:val="en-US"/>
              </w:rPr>
              <w:t>]</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Repeat and write the words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[a:]- ex.-10,12  p.386</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 [</w:t>
            </w:r>
            <w:r w:rsidRPr="006003D3">
              <w:rPr>
                <w:rFonts w:ascii="Times New Roman" w:eastAsia="MS Mincho" w:hAnsi="Times New Roman" w:cs="Times New Roman"/>
                <w:lang w:val="en-US"/>
              </w:rPr>
              <w:t>ʌ</w:t>
            </w:r>
            <w:r w:rsidRPr="006003D3">
              <w:rPr>
                <w:rFonts w:ascii="Times New Roman" w:hAnsi="Times New Roman" w:cs="Times New Roman"/>
                <w:lang w:val="en-US"/>
              </w:rPr>
              <w:t>]-ex-7,9  p.385</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Literature:Bondarenko L.P “Basics of English phonetics”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November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English vowels[ u;u:]</w:t>
            </w:r>
          </w:p>
        </w:tc>
        <w:tc>
          <w:tcPr>
            <w:tcW w:w="2504" w:type="dxa"/>
          </w:tcPr>
          <w:p w:rsidR="00490709" w:rsidRPr="006003D3" w:rsidRDefault="00490709" w:rsidP="00692D09">
            <w:pPr>
              <w:rPr>
                <w:rFonts w:ascii="Times New Roman" w:hAnsi="Times New Roman" w:cs="Times New Roman"/>
              </w:rPr>
            </w:pPr>
            <w:r w:rsidRPr="006003D3">
              <w:rPr>
                <w:rFonts w:ascii="Times New Roman" w:hAnsi="Times New Roman" w:cs="Times New Roman"/>
              </w:rPr>
              <w:t>Monophthongs[</w:t>
            </w:r>
            <w:r w:rsidRPr="006003D3">
              <w:rPr>
                <w:rFonts w:ascii="Times New Roman" w:hAnsi="Times New Roman" w:cs="Times New Roman"/>
                <w:lang w:val="en-US"/>
              </w:rPr>
              <w:t>u</w:t>
            </w:r>
            <w:r w:rsidRPr="006003D3">
              <w:rPr>
                <w:rFonts w:ascii="Times New Roman" w:hAnsi="Times New Roman" w:cs="Times New Roman"/>
              </w:rPr>
              <w:t>:],[u]. Rules.</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Practice the sounds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[a:, u]</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Listen to the words and repeat,write the words. </w:t>
            </w:r>
          </w:p>
          <w:p w:rsidR="00490709" w:rsidRPr="006003D3" w:rsidRDefault="00490709" w:rsidP="00692D09">
            <w:pPr>
              <w:rPr>
                <w:rFonts w:ascii="Times New Roman" w:hAnsi="Times New Roman" w:cs="Times New Roman"/>
                <w:lang w:val="en-US"/>
              </w:rPr>
            </w:pP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[u:]-ex-10,12,13,15  p.407</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[u]- ex.-6,7  p.405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Literature:SavateevaN“Phonetic course”</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:BondarenkoL.P“Phonetic course”</w:t>
            </w:r>
          </w:p>
          <w:p w:rsidR="00490709" w:rsidRPr="006003D3" w:rsidRDefault="00435FA5" w:rsidP="00692D09">
            <w:pPr>
              <w:rPr>
                <w:rFonts w:ascii="Times New Roman" w:hAnsi="Times New Roman" w:cs="Times New Roman"/>
                <w:lang w:val="ky-KG"/>
              </w:rPr>
            </w:pPr>
            <w:hyperlink r:id="rId18" w:history="1">
              <w:r w:rsidR="00490709" w:rsidRPr="006003D3">
                <w:rPr>
                  <w:rStyle w:val="a3"/>
                  <w:rFonts w:ascii="Times New Roman" w:eastAsia="Calibri" w:hAnsi="Times New Roman" w:cs="Times New Roman"/>
                  <w:lang w:val="en-US"/>
                </w:rPr>
                <w:t>www.uiowa.edu/-acadtech/phonetics</w:t>
              </w:r>
            </w:hyperlink>
          </w:p>
          <w:p w:rsidR="00490709" w:rsidRPr="006003D3" w:rsidRDefault="00435FA5" w:rsidP="00692D09">
            <w:pPr>
              <w:rPr>
                <w:rFonts w:ascii="Times New Roman" w:hAnsi="Times New Roman" w:cs="Times New Roman"/>
                <w:lang w:val="ky-KG"/>
              </w:rPr>
            </w:pPr>
            <w:hyperlink r:id="rId19"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lastRenderedPageBreak/>
              <w:t>www.manythings.org/repeat</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lastRenderedPageBreak/>
              <w:t>November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English vowel [3:]</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English consonsnt [h]</w:t>
            </w:r>
          </w:p>
          <w:p w:rsidR="00490709" w:rsidRPr="006003D3" w:rsidRDefault="00490709" w:rsidP="00692D09">
            <w:pPr>
              <w:rPr>
                <w:rFonts w:ascii="Times New Roman" w:hAnsi="Times New Roman" w:cs="Times New Roman"/>
                <w:lang w:val="en-US"/>
              </w:rPr>
            </w:pP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Constrictive phonemes.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Practice the following sounds [3,h]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Learnthetongue-twisters.</w:t>
            </w:r>
          </w:p>
        </w:tc>
        <w:tc>
          <w:tcPr>
            <w:tcW w:w="1417"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English consonants</w:t>
            </w:r>
            <w:r w:rsidRPr="006003D3">
              <w:rPr>
                <w:rFonts w:ascii="Times New Roman" w:hAnsi="Times New Roman" w:cs="Times New Roman"/>
                <w:lang w:val="ky-KG"/>
              </w:rPr>
              <w:t>.</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Constrictive phonemes</w:t>
            </w:r>
            <w:r w:rsidRPr="006003D3">
              <w:rPr>
                <w:rFonts w:ascii="Times New Roman" w:hAnsi="Times New Roman" w:cs="Times New Roman"/>
                <w:lang w:val="ky-KG"/>
              </w:rPr>
              <w:t>.</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ky-KG"/>
              </w:rPr>
              <w:t>Reproduce the dialogues.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ky-KG"/>
              </w:rPr>
              <w:t>Transcribe</w:t>
            </w:r>
          </w:p>
          <w:p w:rsidR="00490709" w:rsidRPr="006003D3" w:rsidRDefault="00490709" w:rsidP="00692D09">
            <w:pPr>
              <w:rPr>
                <w:rFonts w:ascii="Times New Roman" w:hAnsi="Times New Roman" w:cs="Times New Roman"/>
                <w:lang w:val="en-US"/>
              </w:rPr>
            </w:pPr>
          </w:p>
        </w:tc>
        <w:tc>
          <w:tcPr>
            <w:tcW w:w="2693"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[h]-ex-14,15,16,p.447</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Literature:SavateevaN“Phonetic course”</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Bondarenko L.P “Basics of English phonetics”</w:t>
            </w:r>
          </w:p>
          <w:p w:rsidR="00490709" w:rsidRPr="00801EBB"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November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rPr>
              <w:t>Fricative</w:t>
            </w:r>
            <w:r w:rsidRPr="006003D3">
              <w:rPr>
                <w:rFonts w:ascii="Times New Roman" w:hAnsi="Times New Roman" w:cs="Times New Roman"/>
                <w:lang w:val="ky-KG"/>
              </w:rPr>
              <w:t xml:space="preserve"> </w:t>
            </w:r>
            <w:r w:rsidRPr="006003D3">
              <w:rPr>
                <w:rFonts w:ascii="Times New Roman" w:hAnsi="Times New Roman" w:cs="Times New Roman"/>
              </w:rPr>
              <w:t>consonants  [ᶾ, ᶴ]</w:t>
            </w:r>
          </w:p>
          <w:p w:rsidR="00490709" w:rsidRPr="006003D3" w:rsidRDefault="00490709" w:rsidP="00692D09">
            <w:pPr>
              <w:rPr>
                <w:rFonts w:ascii="Times New Roman" w:hAnsi="Times New Roman" w:cs="Times New Roman"/>
                <w:lang w:val="en-US"/>
              </w:rPr>
            </w:pPr>
          </w:p>
        </w:tc>
        <w:tc>
          <w:tcPr>
            <w:tcW w:w="2504" w:type="dxa"/>
          </w:tcPr>
          <w:p w:rsidR="00490709" w:rsidRPr="006003D3" w:rsidRDefault="00490709" w:rsidP="00490709">
            <w:pPr>
              <w:ind w:rightChars="-271" w:right="-596"/>
              <w:jc w:val="both"/>
              <w:rPr>
                <w:rFonts w:ascii="Times New Roman" w:hAnsi="Times New Roman" w:cs="Times New Roman"/>
                <w:lang w:val="ky-KG"/>
              </w:rPr>
            </w:pPr>
            <w:r w:rsidRPr="006003D3">
              <w:rPr>
                <w:rFonts w:ascii="Times New Roman" w:hAnsi="Times New Roman" w:cs="Times New Roman"/>
              </w:rPr>
              <w:t>Fricative</w:t>
            </w:r>
          </w:p>
          <w:p w:rsidR="00490709" w:rsidRPr="006003D3" w:rsidRDefault="00490709" w:rsidP="00490709">
            <w:pPr>
              <w:ind w:rightChars="-271" w:right="-596"/>
              <w:jc w:val="both"/>
              <w:rPr>
                <w:rFonts w:ascii="Times New Roman" w:hAnsi="Times New Roman" w:cs="Times New Roman"/>
                <w:lang w:val="ky-KG"/>
              </w:rPr>
            </w:pPr>
            <w:r w:rsidRPr="006003D3">
              <w:rPr>
                <w:rFonts w:ascii="Times New Roman" w:hAnsi="Times New Roman" w:cs="Times New Roman"/>
              </w:rPr>
              <w:t>Consonants [ᶾ, ᶴ]</w:t>
            </w:r>
          </w:p>
          <w:p w:rsidR="00490709" w:rsidRPr="006003D3" w:rsidRDefault="00490709" w:rsidP="00490709">
            <w:pPr>
              <w:ind w:rightChars="-271" w:right="-596"/>
              <w:jc w:val="both"/>
              <w:rPr>
                <w:rFonts w:ascii="Times New Roman" w:hAnsi="Times New Roman" w:cs="Times New Roman"/>
                <w:lang w:val="ky-KG"/>
              </w:rPr>
            </w:pPr>
            <w:r w:rsidRPr="006003D3">
              <w:rPr>
                <w:rFonts w:ascii="Times New Roman" w:hAnsi="Times New Roman" w:cs="Times New Roman"/>
              </w:rPr>
              <w:t>Assimilation.</w:t>
            </w:r>
          </w:p>
          <w:p w:rsidR="00490709" w:rsidRPr="006003D3" w:rsidRDefault="00490709" w:rsidP="00692D09">
            <w:pPr>
              <w:rPr>
                <w:rFonts w:ascii="Times New Roman" w:hAnsi="Times New Roman" w:cs="Times New Roman"/>
                <w:lang w:val="de-DE"/>
              </w:rPr>
            </w:pPr>
          </w:p>
        </w:tc>
        <w:tc>
          <w:tcPr>
            <w:tcW w:w="1417" w:type="dxa"/>
          </w:tcPr>
          <w:p w:rsidR="00490709" w:rsidRPr="006003D3" w:rsidRDefault="00490709" w:rsidP="00490709">
            <w:pPr>
              <w:ind w:rightChars="-271" w:right="-596"/>
              <w:jc w:val="both"/>
              <w:rPr>
                <w:rFonts w:ascii="Times New Roman" w:hAnsi="Times New Roman" w:cs="Times New Roman"/>
                <w:bCs/>
                <w:lang w:val="en-US"/>
              </w:rPr>
            </w:pPr>
            <w:r w:rsidRPr="006003D3">
              <w:rPr>
                <w:rFonts w:ascii="Times New Roman" w:hAnsi="Times New Roman" w:cs="Times New Roman"/>
                <w:bCs/>
                <w:lang w:val="en-US"/>
              </w:rPr>
              <w:t xml:space="preserve">Practice the </w:t>
            </w:r>
          </w:p>
          <w:p w:rsidR="00490709" w:rsidRPr="006003D3" w:rsidRDefault="00490709" w:rsidP="00490709">
            <w:pPr>
              <w:ind w:rightChars="-271" w:right="-596"/>
              <w:jc w:val="both"/>
              <w:rPr>
                <w:rFonts w:ascii="Times New Roman" w:hAnsi="Times New Roman" w:cs="Times New Roman"/>
                <w:lang w:val="ky-KG"/>
              </w:rPr>
            </w:pPr>
            <w:r w:rsidRPr="006003D3">
              <w:rPr>
                <w:rFonts w:ascii="Times New Roman" w:hAnsi="Times New Roman" w:cs="Times New Roman"/>
                <w:bCs/>
                <w:lang w:val="en-US"/>
              </w:rPr>
              <w:t>sounds</w:t>
            </w:r>
            <w:r w:rsidRPr="006003D3">
              <w:rPr>
                <w:rFonts w:ascii="Times New Roman" w:hAnsi="Times New Roman" w:cs="Times New Roman"/>
                <w:bCs/>
                <w:lang w:val="ky-KG"/>
              </w:rPr>
              <w:t xml:space="preserve">. </w:t>
            </w:r>
            <w:r w:rsidRPr="006003D3">
              <w:rPr>
                <w:rFonts w:ascii="Times New Roman" w:hAnsi="Times New Roman" w:cs="Times New Roman"/>
                <w:lang w:val="en-US"/>
              </w:rPr>
              <w:t>[</w:t>
            </w:r>
            <w:r w:rsidRPr="006003D3">
              <w:rPr>
                <w:rFonts w:ascii="Times New Roman" w:hAnsi="Times New Roman" w:cs="Times New Roman"/>
              </w:rPr>
              <w:t>ᶾ</w:t>
            </w:r>
            <w:r w:rsidRPr="006003D3">
              <w:rPr>
                <w:rFonts w:ascii="Times New Roman" w:hAnsi="Times New Roman" w:cs="Times New Roman"/>
                <w:lang w:val="en-US"/>
              </w:rPr>
              <w:t xml:space="preserve">, </w:t>
            </w:r>
            <w:r w:rsidRPr="006003D3">
              <w:rPr>
                <w:rFonts w:ascii="Times New Roman" w:hAnsi="Times New Roman" w:cs="Times New Roman"/>
              </w:rPr>
              <w:t>ᶴ</w:t>
            </w:r>
            <w:r w:rsidRPr="006003D3">
              <w:rPr>
                <w:rFonts w:ascii="Times New Roman" w:hAnsi="Times New Roman" w:cs="Times New Roman"/>
                <w:lang w:val="en-US"/>
              </w:rPr>
              <w:t>]</w:t>
            </w:r>
          </w:p>
          <w:p w:rsidR="00490709" w:rsidRPr="006003D3" w:rsidRDefault="00490709" w:rsidP="00692D09">
            <w:pPr>
              <w:rPr>
                <w:rFonts w:ascii="Times New Roman" w:hAnsi="Times New Roman" w:cs="Times New Roman"/>
                <w:bCs/>
                <w:lang w:val="en-US"/>
              </w:rPr>
            </w:pPr>
            <w:r w:rsidRPr="006003D3">
              <w:rPr>
                <w:rFonts w:ascii="Times New Roman" w:hAnsi="Times New Roman" w:cs="Times New Roman"/>
                <w:bCs/>
                <w:lang w:val="ky-KG"/>
              </w:rPr>
              <w:t xml:space="preserve">Reproduce andperform </w:t>
            </w:r>
          </w:p>
          <w:p w:rsidR="00490709" w:rsidRPr="006003D3" w:rsidRDefault="00490709" w:rsidP="00692D09">
            <w:pPr>
              <w:rPr>
                <w:rFonts w:ascii="Times New Roman" w:hAnsi="Times New Roman" w:cs="Times New Roman"/>
                <w:bCs/>
                <w:lang w:val="ky-KG"/>
              </w:rPr>
            </w:pPr>
            <w:r w:rsidRPr="006003D3">
              <w:rPr>
                <w:rFonts w:ascii="Times New Roman" w:hAnsi="Times New Roman" w:cs="Times New Roman"/>
                <w:bCs/>
                <w:lang w:val="ky-KG"/>
              </w:rPr>
              <w:t>a dialogue</w:t>
            </w:r>
            <w:r w:rsidRPr="006003D3">
              <w:rPr>
                <w:rFonts w:ascii="Times New Roman" w:hAnsi="Times New Roman" w:cs="Times New Roman"/>
                <w:bCs/>
                <w:lang w:val="en-US"/>
              </w:rPr>
              <w:t>.</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ex-15,16,17,p.429</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-ex-18,19,20,p.430</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Literature:Bondarenko L.P “Basics of English phonetics”</w:t>
            </w:r>
          </w:p>
          <w:p w:rsidR="00490709" w:rsidRPr="006003D3" w:rsidRDefault="00435FA5" w:rsidP="00692D09">
            <w:pPr>
              <w:rPr>
                <w:rFonts w:ascii="Times New Roman" w:hAnsi="Times New Roman" w:cs="Times New Roman"/>
                <w:lang w:val="ky-KG"/>
              </w:rPr>
            </w:pPr>
            <w:hyperlink r:id="rId20"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www.manythings.org/repeat</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November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Affricates [tz;dz]</w:t>
            </w:r>
          </w:p>
        </w:tc>
        <w:tc>
          <w:tcPr>
            <w:tcW w:w="2504" w:type="dxa"/>
          </w:tcPr>
          <w:p w:rsidR="00490709" w:rsidRPr="006003D3" w:rsidRDefault="00490709" w:rsidP="00692D09">
            <w:pPr>
              <w:rPr>
                <w:rFonts w:ascii="Times New Roman" w:hAnsi="Times New Roman" w:cs="Times New Roman"/>
                <w:lang w:val="en-US"/>
              </w:rPr>
            </w:pPr>
          </w:p>
        </w:tc>
        <w:tc>
          <w:tcPr>
            <w:tcW w:w="1417" w:type="dxa"/>
          </w:tcPr>
          <w:p w:rsidR="00490709" w:rsidRPr="006003D3" w:rsidRDefault="00490709" w:rsidP="00490709">
            <w:pPr>
              <w:ind w:rightChars="-271" w:right="-596"/>
              <w:jc w:val="both"/>
              <w:rPr>
                <w:rFonts w:ascii="Times New Roman" w:hAnsi="Times New Roman" w:cs="Times New Roman"/>
                <w:bCs/>
                <w:lang w:val="en-US"/>
              </w:rPr>
            </w:pPr>
            <w:r w:rsidRPr="006003D3">
              <w:rPr>
                <w:rFonts w:ascii="Times New Roman" w:hAnsi="Times New Roman" w:cs="Times New Roman"/>
                <w:bCs/>
                <w:lang w:val="en-US"/>
              </w:rPr>
              <w:t xml:space="preserve">Practice the </w:t>
            </w:r>
          </w:p>
          <w:p w:rsidR="00490709" w:rsidRPr="006003D3" w:rsidRDefault="00490709" w:rsidP="00490709">
            <w:pPr>
              <w:ind w:rightChars="-271" w:right="-596"/>
              <w:jc w:val="both"/>
              <w:rPr>
                <w:rFonts w:ascii="Times New Roman" w:hAnsi="Times New Roman" w:cs="Times New Roman"/>
                <w:lang w:val="en-US"/>
              </w:rPr>
            </w:pPr>
            <w:r w:rsidRPr="006003D3">
              <w:rPr>
                <w:rFonts w:ascii="Times New Roman" w:hAnsi="Times New Roman" w:cs="Times New Roman"/>
                <w:bCs/>
                <w:lang w:val="en-US"/>
              </w:rPr>
              <w:t>sounds</w:t>
            </w:r>
            <w:r w:rsidRPr="006003D3">
              <w:rPr>
                <w:rFonts w:ascii="Times New Roman" w:hAnsi="Times New Roman" w:cs="Times New Roman"/>
                <w:bCs/>
                <w:lang w:val="ky-KG"/>
              </w:rPr>
              <w:t xml:space="preserve">. </w:t>
            </w:r>
          </w:p>
          <w:p w:rsidR="00490709" w:rsidRPr="006003D3" w:rsidRDefault="00490709" w:rsidP="00692D09">
            <w:pPr>
              <w:rPr>
                <w:rFonts w:ascii="Times New Roman" w:hAnsi="Times New Roman" w:cs="Times New Roman"/>
                <w:bCs/>
                <w:lang w:val="en-US"/>
              </w:rPr>
            </w:pPr>
            <w:r w:rsidRPr="006003D3">
              <w:rPr>
                <w:rFonts w:ascii="Times New Roman" w:hAnsi="Times New Roman" w:cs="Times New Roman"/>
                <w:bCs/>
                <w:lang w:val="ky-KG"/>
              </w:rPr>
              <w:t xml:space="preserve">Reproduce andperform </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bCs/>
                <w:lang w:val="ky-KG"/>
              </w:rPr>
              <w:t>a dialogue</w:t>
            </w:r>
            <w:r w:rsidRPr="006003D3">
              <w:rPr>
                <w:rFonts w:ascii="Times New Roman" w:hAnsi="Times New Roman" w:cs="Times New Roman"/>
                <w:bCs/>
                <w:lang w:val="en-US"/>
              </w:rPr>
              <w:t>.</w:t>
            </w:r>
          </w:p>
        </w:tc>
        <w:tc>
          <w:tcPr>
            <w:tcW w:w="2693" w:type="dxa"/>
          </w:tcPr>
          <w:p w:rsidR="00490709" w:rsidRPr="006003D3" w:rsidRDefault="00490709" w:rsidP="00692D09">
            <w:pPr>
              <w:rPr>
                <w:rFonts w:ascii="Times New Roman" w:hAnsi="Times New Roman" w:cs="Times New Roman"/>
                <w:bCs/>
                <w:lang w:val="en-US"/>
              </w:rPr>
            </w:pPr>
            <w:r w:rsidRPr="006003D3">
              <w:rPr>
                <w:rFonts w:ascii="Times New Roman" w:hAnsi="Times New Roman" w:cs="Times New Roman"/>
                <w:bCs/>
                <w:lang w:val="en-US"/>
              </w:rPr>
              <w:t>Practice the sounds. Tongue twisters.</w:t>
            </w:r>
          </w:p>
          <w:p w:rsidR="00490709" w:rsidRPr="006003D3" w:rsidRDefault="00490709" w:rsidP="00692D09">
            <w:pPr>
              <w:rPr>
                <w:rFonts w:ascii="Times New Roman" w:hAnsi="Times New Roman" w:cs="Times New Roman"/>
                <w:bCs/>
                <w:lang w:val="en-US"/>
              </w:rPr>
            </w:pPr>
            <w:r w:rsidRPr="006003D3">
              <w:rPr>
                <w:rFonts w:ascii="Times New Roman" w:hAnsi="Times New Roman" w:cs="Times New Roman"/>
                <w:bCs/>
                <w:lang w:val="en-US"/>
              </w:rPr>
              <w:t>ex.30 p.52</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 Basics of English phonetics»</w:t>
            </w:r>
          </w:p>
          <w:p w:rsidR="00490709" w:rsidRPr="006003D3" w:rsidRDefault="00490709" w:rsidP="00692D09">
            <w:pPr>
              <w:rPr>
                <w:rFonts w:ascii="Times New Roman" w:hAnsi="Times New Roman" w:cs="Times New Roman"/>
                <w:lang w:val="en-US"/>
              </w:rPr>
            </w:pP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December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Sonants [w;n;r]</w:t>
            </w:r>
          </w:p>
        </w:tc>
        <w:tc>
          <w:tcPr>
            <w:tcW w:w="2504" w:type="dxa"/>
          </w:tcPr>
          <w:p w:rsidR="00490709" w:rsidRPr="006003D3" w:rsidRDefault="00490709" w:rsidP="00692D09">
            <w:pPr>
              <w:pStyle w:val="ac"/>
              <w:rPr>
                <w:rFonts w:ascii="Times New Roman" w:hAnsi="Times New Roman" w:cs="Times New Roman"/>
                <w:b/>
                <w:i/>
                <w:lang w:val="ky-KG"/>
              </w:rPr>
            </w:pPr>
            <w:r w:rsidRPr="006003D3">
              <w:rPr>
                <w:rFonts w:ascii="Times New Roman" w:hAnsi="Times New Roman" w:cs="Times New Roman"/>
                <w:lang w:val="en-US"/>
              </w:rPr>
              <w:t>Fricative sonorants [</w:t>
            </w:r>
            <w:r w:rsidRPr="006003D3">
              <w:rPr>
                <w:rFonts w:ascii="Times New Roman" w:hAnsi="Times New Roman" w:cs="Times New Roman"/>
                <w:lang w:val="ky-KG"/>
              </w:rPr>
              <w:t>w</w:t>
            </w:r>
            <w:r w:rsidRPr="006003D3">
              <w:rPr>
                <w:rFonts w:ascii="Times New Roman" w:hAnsi="Times New Roman" w:cs="Times New Roman"/>
                <w:lang w:val="en-US"/>
              </w:rPr>
              <w:t>,n,r].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ky-KG"/>
              </w:rPr>
              <w:t>Syllable formation.</w:t>
            </w:r>
          </w:p>
        </w:tc>
        <w:tc>
          <w:tcPr>
            <w:tcW w:w="1417"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 xml:space="preserve"> English consonants</w:t>
            </w:r>
            <w:r w:rsidRPr="006003D3">
              <w:rPr>
                <w:rFonts w:ascii="Times New Roman" w:hAnsi="Times New Roman" w:cs="Times New Roman"/>
                <w:lang w:val="ky-KG"/>
              </w:rPr>
              <w:t>.</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ky-KG"/>
              </w:rPr>
              <w:t>Transcribe the words and practice the sounds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[w]-ex-22,23,24,p390</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t>
            </w:r>
            <w:r w:rsidRPr="006003D3">
              <w:rPr>
                <w:rFonts w:ascii="Times New Roman" w:hAnsi="Times New Roman" w:cs="Times New Roman"/>
                <w:lang w:val="en-US"/>
              </w:rPr>
              <w:t>n</w:t>
            </w:r>
            <w:r w:rsidRPr="006003D3">
              <w:rPr>
                <w:rFonts w:ascii="Times New Roman" w:hAnsi="Times New Roman" w:cs="Times New Roman"/>
                <w:lang w:val="ky-KG"/>
              </w:rPr>
              <w:t>]-ex-</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Savateeva N “Phonetic course”</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BondarenkoL.P“Basics of English phonetics”</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p w:rsidR="00490709" w:rsidRPr="006003D3" w:rsidRDefault="00435FA5" w:rsidP="00692D09">
            <w:pPr>
              <w:rPr>
                <w:rFonts w:ascii="Times New Roman" w:hAnsi="Times New Roman" w:cs="Times New Roman"/>
                <w:lang w:val="en-US"/>
              </w:rPr>
            </w:pPr>
            <w:hyperlink r:id="rId21" w:history="1">
              <w:r w:rsidR="00490709" w:rsidRPr="006003D3">
                <w:rPr>
                  <w:rStyle w:val="a3"/>
                  <w:rFonts w:ascii="Times New Roman" w:eastAsia="Calibri" w:hAnsi="Times New Roman" w:cs="Times New Roman"/>
                  <w:lang w:val="ky-KG"/>
                </w:rPr>
                <w:t>www.manythings.org/listen</w:t>
              </w:r>
            </w:hyperlink>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lastRenderedPageBreak/>
              <w:t>December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Diphthongs</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Diphthongs</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Diphthongs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 Basics of English phonetics»</w:t>
            </w:r>
          </w:p>
          <w:p w:rsidR="00490709" w:rsidRPr="006003D3" w:rsidRDefault="00490709" w:rsidP="00692D09">
            <w:pPr>
              <w:rPr>
                <w:rFonts w:ascii="Times New Roman" w:hAnsi="Times New Roman" w:cs="Times New Roman"/>
                <w:lang w:val="en-US"/>
              </w:rPr>
            </w:pP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December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English diphthongs [ei;au]</w:t>
            </w:r>
          </w:p>
        </w:tc>
        <w:tc>
          <w:tcPr>
            <w:tcW w:w="2504"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English diphthongs [au], [ei]</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  English diphthongs</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[ei]</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 xml:space="preserve">Practice the dialogues, transcribe the tongue-twisters </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[iə] – ex-16,17,18, 20 p.324</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[ei]-ex-7,9  p.461</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Literature: Savateeva “Phonetic course”</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www.uiowa.edu/-acadtech/phonetics</w:t>
            </w:r>
          </w:p>
          <w:p w:rsidR="00490709" w:rsidRPr="006003D3" w:rsidRDefault="00435FA5" w:rsidP="00692D09">
            <w:pPr>
              <w:rPr>
                <w:rFonts w:ascii="Times New Roman" w:hAnsi="Times New Roman" w:cs="Times New Roman"/>
                <w:lang w:val="ky-KG"/>
              </w:rPr>
            </w:pPr>
            <w:hyperlink r:id="rId22" w:history="1">
              <w:r w:rsidR="00490709" w:rsidRPr="006003D3">
                <w:rPr>
                  <w:rStyle w:val="a3"/>
                  <w:rFonts w:ascii="Times New Roman" w:eastAsia="Calibri" w:hAnsi="Times New Roman" w:cs="Times New Roman"/>
                  <w:lang w:val="ky-KG"/>
                </w:rPr>
                <w:t>www.manythings.org/listen</w:t>
              </w:r>
            </w:hyperlink>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www.manythings.org/repeat</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December</w:t>
            </w:r>
          </w:p>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English diphthongs [oi;i</w:t>
            </w:r>
            <w:r w:rsidRPr="006003D3">
              <w:rPr>
                <w:rFonts w:ascii="Times New Roman" w:hAnsi="Times New Roman" w:cs="Times New Roman"/>
              </w:rPr>
              <w:t>э</w:t>
            </w:r>
            <w:r w:rsidRPr="006003D3">
              <w:rPr>
                <w:rFonts w:ascii="Times New Roman" w:hAnsi="Times New Roman" w:cs="Times New Roman"/>
                <w:lang w:val="en-US"/>
              </w:rPr>
              <w:t>]</w:t>
            </w:r>
          </w:p>
        </w:tc>
        <w:tc>
          <w:tcPr>
            <w:tcW w:w="2504"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en-US"/>
              </w:rPr>
              <w:t>English diphthongs [oi;i</w:t>
            </w:r>
            <w:r w:rsidRPr="006003D3">
              <w:rPr>
                <w:rFonts w:ascii="Times New Roman" w:hAnsi="Times New Roman" w:cs="Times New Roman"/>
              </w:rPr>
              <w:t>э</w:t>
            </w:r>
            <w:r w:rsidRPr="006003D3">
              <w:rPr>
                <w:rFonts w:ascii="Times New Roman" w:hAnsi="Times New Roman" w:cs="Times New Roman"/>
                <w:lang w:val="en-US"/>
              </w:rPr>
              <w:t>]</w:t>
            </w:r>
          </w:p>
        </w:tc>
        <w:tc>
          <w:tcPr>
            <w:tcW w:w="1417" w:type="dxa"/>
          </w:tcPr>
          <w:p w:rsidR="00490709" w:rsidRPr="006003D3" w:rsidRDefault="00490709" w:rsidP="00692D09">
            <w:pPr>
              <w:rPr>
                <w:rFonts w:ascii="Times New Roman" w:hAnsi="Times New Roman" w:cs="Times New Roman"/>
                <w:lang w:val="ky-KG"/>
              </w:rPr>
            </w:pPr>
            <w:r w:rsidRPr="006003D3">
              <w:rPr>
                <w:rFonts w:ascii="Times New Roman" w:hAnsi="Times New Roman" w:cs="Times New Roman"/>
                <w:lang w:val="ky-KG"/>
              </w:rPr>
              <w:t>Practice the dialogues, transcribe the tongue-twisters</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English diphthongs [oi], [i</w:t>
            </w:r>
            <w:r w:rsidRPr="006003D3">
              <w:rPr>
                <w:rFonts w:ascii="Times New Roman" w:hAnsi="Times New Roman" w:cs="Times New Roman"/>
              </w:rPr>
              <w:t>э</w:t>
            </w:r>
            <w:r w:rsidRPr="006003D3">
              <w:rPr>
                <w:rFonts w:ascii="Times New Roman" w:hAnsi="Times New Roman" w:cs="Times New Roman"/>
                <w:lang w:val="en-US"/>
              </w:rPr>
              <w:t>]</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Ex.31 p.54</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 Basics of English phonetics”</w:t>
            </w:r>
          </w:p>
        </w:tc>
      </w:tr>
      <w:tr w:rsidR="00490709" w:rsidRPr="00A94067" w:rsidTr="00733581">
        <w:trPr>
          <w:gridAfter w:val="1"/>
          <w:wAfter w:w="1646" w:type="dxa"/>
        </w:trPr>
        <w:tc>
          <w:tcPr>
            <w:tcW w:w="1276"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December</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Revision lesson</w:t>
            </w:r>
          </w:p>
        </w:tc>
        <w:tc>
          <w:tcPr>
            <w:tcW w:w="2504"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Test.</w:t>
            </w:r>
          </w:p>
        </w:tc>
        <w:tc>
          <w:tcPr>
            <w:tcW w:w="1417"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Test.</w:t>
            </w:r>
          </w:p>
        </w:tc>
        <w:tc>
          <w:tcPr>
            <w:tcW w:w="2693" w:type="dxa"/>
          </w:tcPr>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Test.</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 xml:space="preserve"> Answer the questions on p.57</w:t>
            </w:r>
          </w:p>
          <w:p w:rsidR="00490709" w:rsidRPr="006003D3" w:rsidRDefault="00490709" w:rsidP="00692D09">
            <w:pPr>
              <w:rPr>
                <w:rFonts w:ascii="Times New Roman" w:hAnsi="Times New Roman" w:cs="Times New Roman"/>
                <w:lang w:val="en-US"/>
              </w:rPr>
            </w:pPr>
            <w:r w:rsidRPr="006003D3">
              <w:rPr>
                <w:rFonts w:ascii="Times New Roman" w:hAnsi="Times New Roman" w:cs="Times New Roman"/>
                <w:lang w:val="en-US"/>
              </w:rPr>
              <w:t>Literature:  Bondarenko L.P “ Basics of English phonetics”</w:t>
            </w:r>
          </w:p>
        </w:tc>
      </w:tr>
      <w:tr w:rsidR="006003D3" w:rsidRPr="00692D09" w:rsidTr="00733581">
        <w:trPr>
          <w:gridAfter w:val="1"/>
          <w:wAfter w:w="1646" w:type="dxa"/>
        </w:trPr>
        <w:tc>
          <w:tcPr>
            <w:tcW w:w="1276" w:type="dxa"/>
          </w:tcPr>
          <w:p w:rsidR="006003D3" w:rsidRPr="006003D3" w:rsidRDefault="006003D3" w:rsidP="00692D09">
            <w:pPr>
              <w:rPr>
                <w:rFonts w:ascii="Times New Roman" w:hAnsi="Times New Roman" w:cs="Times New Roman"/>
                <w:b/>
                <w:lang w:val="en-US"/>
              </w:rPr>
            </w:pPr>
          </w:p>
        </w:tc>
        <w:tc>
          <w:tcPr>
            <w:tcW w:w="1843" w:type="dxa"/>
          </w:tcPr>
          <w:p w:rsidR="006003D3" w:rsidRPr="00132A6B" w:rsidRDefault="006003D3" w:rsidP="00132A6B">
            <w:pPr>
              <w:rPr>
                <w:rFonts w:ascii="Times New Roman" w:hAnsi="Times New Roman" w:cs="Times New Roman"/>
                <w:b/>
                <w:lang w:val="en-US"/>
              </w:rPr>
            </w:pPr>
            <w:r w:rsidRPr="006003D3">
              <w:rPr>
                <w:rFonts w:ascii="Times New Roman" w:hAnsi="Times New Roman" w:cs="Times New Roman"/>
                <w:b/>
                <w:lang w:val="en-US"/>
              </w:rPr>
              <w:t>Term</w:t>
            </w:r>
            <w:r w:rsidR="00132A6B">
              <w:rPr>
                <w:rFonts w:ascii="Times New Roman" w:hAnsi="Times New Roman" w:cs="Times New Roman"/>
                <w:b/>
                <w:lang w:val="en-US"/>
              </w:rPr>
              <w:t xml:space="preserve"> </w:t>
            </w:r>
            <w:r w:rsidRPr="006003D3">
              <w:rPr>
                <w:rFonts w:ascii="Times New Roman" w:hAnsi="Times New Roman" w:cs="Times New Roman"/>
                <w:b/>
                <w:lang w:val="en-US"/>
              </w:rPr>
              <w:t>I</w:t>
            </w:r>
            <w:r w:rsidR="00132A6B">
              <w:rPr>
                <w:rFonts w:ascii="Times New Roman" w:hAnsi="Times New Roman" w:cs="Times New Roman"/>
                <w:b/>
                <w:lang w:val="en-US"/>
              </w:rPr>
              <w:t>I</w:t>
            </w:r>
          </w:p>
        </w:tc>
        <w:tc>
          <w:tcPr>
            <w:tcW w:w="2504" w:type="dxa"/>
          </w:tcPr>
          <w:p w:rsidR="006003D3" w:rsidRPr="006003D3" w:rsidRDefault="006003D3" w:rsidP="00692D09">
            <w:pPr>
              <w:rPr>
                <w:rFonts w:ascii="Times New Roman" w:hAnsi="Times New Roman" w:cs="Times New Roman"/>
                <w:b/>
                <w:lang w:val="en-US"/>
              </w:rPr>
            </w:pPr>
          </w:p>
        </w:tc>
        <w:tc>
          <w:tcPr>
            <w:tcW w:w="1417" w:type="dxa"/>
          </w:tcPr>
          <w:p w:rsidR="006003D3" w:rsidRPr="006003D3" w:rsidRDefault="006003D3" w:rsidP="00692D09">
            <w:pPr>
              <w:rPr>
                <w:rFonts w:ascii="Times New Roman" w:hAnsi="Times New Roman" w:cs="Times New Roman"/>
                <w:b/>
                <w:lang w:val="en-US"/>
              </w:rPr>
            </w:pPr>
            <w:r w:rsidRPr="006003D3">
              <w:rPr>
                <w:rFonts w:ascii="Times New Roman" w:hAnsi="Times New Roman" w:cs="Times New Roman"/>
                <w:b/>
                <w:lang w:val="en-US"/>
              </w:rPr>
              <w:t>75 h.</w:t>
            </w:r>
          </w:p>
        </w:tc>
        <w:tc>
          <w:tcPr>
            <w:tcW w:w="2693" w:type="dxa"/>
          </w:tcPr>
          <w:p w:rsidR="006003D3" w:rsidRPr="006003D3" w:rsidRDefault="006003D3" w:rsidP="00692D09">
            <w:pPr>
              <w:rPr>
                <w:rFonts w:ascii="Times New Roman" w:hAnsi="Times New Roman" w:cs="Times New Roman"/>
                <w:lang w:val="en-US"/>
              </w:rPr>
            </w:pPr>
          </w:p>
        </w:tc>
      </w:tr>
      <w:tr w:rsidR="00677645" w:rsidRPr="00A94067" w:rsidTr="00733581">
        <w:trPr>
          <w:gridAfter w:val="1"/>
          <w:wAfter w:w="1646" w:type="dxa"/>
        </w:trPr>
        <w:tc>
          <w:tcPr>
            <w:tcW w:w="1276" w:type="dxa"/>
          </w:tcPr>
          <w:p w:rsidR="00677645" w:rsidRPr="006003D3" w:rsidRDefault="00677645" w:rsidP="00692D09">
            <w:pPr>
              <w:rPr>
                <w:rFonts w:ascii="Times New Roman" w:hAnsi="Times New Roman" w:cs="Times New Roman"/>
                <w:lang w:val="en-US"/>
              </w:rPr>
            </w:pPr>
            <w:r w:rsidRPr="006003D3">
              <w:rPr>
                <w:rFonts w:ascii="Times New Roman" w:hAnsi="Times New Roman" w:cs="Times New Roman"/>
                <w:lang w:val="en-US"/>
              </w:rPr>
              <w:t>January</w:t>
            </w:r>
          </w:p>
          <w:p w:rsidR="00677645" w:rsidRPr="006003D3" w:rsidRDefault="00677645"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677645" w:rsidRPr="006003D3" w:rsidRDefault="00677645" w:rsidP="005B2262">
            <w:pPr>
              <w:widowControl w:val="0"/>
              <w:autoSpaceDE w:val="0"/>
              <w:autoSpaceDN w:val="0"/>
              <w:rPr>
                <w:rFonts w:ascii="Times New Roman" w:eastAsia="DFKai-SB" w:hAnsi="Times New Roman" w:cs="Times New Roman"/>
                <w:lang w:val="en-US"/>
              </w:rPr>
            </w:pPr>
            <w:r w:rsidRPr="006003D3">
              <w:rPr>
                <w:rFonts w:ascii="Times New Roman" w:hAnsi="Times New Roman" w:cs="Times New Roman"/>
                <w:lang w:val="en-US"/>
              </w:rPr>
              <w:t>How many letters, how many sounds</w:t>
            </w:r>
          </w:p>
        </w:tc>
        <w:tc>
          <w:tcPr>
            <w:tcW w:w="2504" w:type="dxa"/>
          </w:tcPr>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How many letters, how many sounds</w:t>
            </w:r>
          </w:p>
        </w:tc>
        <w:tc>
          <w:tcPr>
            <w:tcW w:w="1417" w:type="dxa"/>
          </w:tcPr>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Ex.1-4 p.11</w:t>
            </w:r>
          </w:p>
          <w:p w:rsidR="00677645" w:rsidRPr="006003D3" w:rsidRDefault="00677645" w:rsidP="005B2262">
            <w:pPr>
              <w:rPr>
                <w:rFonts w:ascii="Times New Roman" w:hAnsi="Times New Roman" w:cs="Times New Roman"/>
                <w:lang w:val="ky-KG"/>
              </w:rPr>
            </w:pPr>
            <w:r w:rsidRPr="006003D3">
              <w:rPr>
                <w:rFonts w:ascii="Times New Roman" w:hAnsi="Times New Roman" w:cs="Times New Roman"/>
                <w:lang w:val="en-US"/>
              </w:rPr>
              <w:t>Literature: Jonathan Marks “ English pronunciation in use” Elementary.p.10</w:t>
            </w:r>
          </w:p>
        </w:tc>
      </w:tr>
      <w:tr w:rsidR="00677645" w:rsidRPr="00A94067" w:rsidTr="00733581">
        <w:trPr>
          <w:gridAfter w:val="1"/>
          <w:wAfter w:w="1646" w:type="dxa"/>
        </w:trPr>
        <w:tc>
          <w:tcPr>
            <w:tcW w:w="1276" w:type="dxa"/>
          </w:tcPr>
          <w:p w:rsidR="00677645" w:rsidRPr="006003D3" w:rsidRDefault="00677645" w:rsidP="00692D09">
            <w:pPr>
              <w:rPr>
                <w:rFonts w:ascii="Times New Roman" w:hAnsi="Times New Roman" w:cs="Times New Roman"/>
                <w:lang w:val="en-US"/>
              </w:rPr>
            </w:pPr>
            <w:r w:rsidRPr="006003D3">
              <w:rPr>
                <w:rFonts w:ascii="Times New Roman" w:hAnsi="Times New Roman" w:cs="Times New Roman"/>
                <w:lang w:val="en-US"/>
              </w:rPr>
              <w:t>January</w:t>
            </w:r>
          </w:p>
          <w:p w:rsidR="00677645" w:rsidRPr="006003D3" w:rsidRDefault="00677645" w:rsidP="00692D09">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677645" w:rsidRPr="006003D3" w:rsidRDefault="00677645" w:rsidP="005B2262">
            <w:pPr>
              <w:rPr>
                <w:rFonts w:ascii="Times New Roman" w:eastAsia="DFKai-SB" w:hAnsi="Times New Roman" w:cs="Times New Roman"/>
                <w:lang w:val="en-US"/>
              </w:rPr>
            </w:pPr>
            <w:r w:rsidRPr="006003D3">
              <w:rPr>
                <w:rFonts w:ascii="Times New Roman" w:eastAsia="DFKai-SB" w:hAnsi="Times New Roman" w:cs="Times New Roman"/>
                <w:lang w:val="en-US"/>
              </w:rPr>
              <w:t>Pizza for  dinner [i],[I;]</w:t>
            </w:r>
          </w:p>
        </w:tc>
        <w:tc>
          <w:tcPr>
            <w:tcW w:w="2504" w:type="dxa"/>
          </w:tcPr>
          <w:p w:rsidR="00677645" w:rsidRPr="006003D3" w:rsidRDefault="00677645" w:rsidP="005B2262">
            <w:pPr>
              <w:rPr>
                <w:rFonts w:ascii="Times New Roman" w:eastAsia="DFKai-SB" w:hAnsi="Times New Roman" w:cs="Times New Roman"/>
                <w:lang w:val="en-US"/>
              </w:rPr>
            </w:pPr>
            <w:r w:rsidRPr="006003D3">
              <w:rPr>
                <w:rFonts w:ascii="Times New Roman" w:eastAsia="DFKai-SB" w:hAnsi="Times New Roman" w:cs="Times New Roman"/>
                <w:lang w:val="en-US"/>
              </w:rPr>
              <w:t>Pizza for  dinner [i],[I;]</w:t>
            </w:r>
          </w:p>
        </w:tc>
        <w:tc>
          <w:tcPr>
            <w:tcW w:w="1417" w:type="dxa"/>
          </w:tcPr>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A-D p.12.</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Ex.1-5 p.13</w:t>
            </w:r>
          </w:p>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 xml:space="preserve">Literature: Jonathan Marks </w:t>
            </w:r>
            <w:r w:rsidRPr="006003D3">
              <w:rPr>
                <w:rFonts w:ascii="Times New Roman" w:hAnsi="Times New Roman" w:cs="Times New Roman"/>
                <w:lang w:val="en-US"/>
              </w:rPr>
              <w:lastRenderedPageBreak/>
              <w:t>“ English pronunciation in use” Elementary</w:t>
            </w:r>
          </w:p>
        </w:tc>
      </w:tr>
      <w:tr w:rsidR="00677645" w:rsidRPr="00A94067" w:rsidTr="00733581">
        <w:trPr>
          <w:gridAfter w:val="1"/>
          <w:wAfter w:w="1646" w:type="dxa"/>
        </w:trPr>
        <w:tc>
          <w:tcPr>
            <w:tcW w:w="1276" w:type="dxa"/>
          </w:tcPr>
          <w:p w:rsidR="00677645" w:rsidRPr="006003D3" w:rsidRDefault="00677645" w:rsidP="00692D09">
            <w:pPr>
              <w:rPr>
                <w:rFonts w:ascii="Times New Roman" w:hAnsi="Times New Roman" w:cs="Times New Roman"/>
                <w:lang w:val="en-US"/>
              </w:rPr>
            </w:pPr>
            <w:r w:rsidRPr="006003D3">
              <w:rPr>
                <w:rFonts w:ascii="Times New Roman" w:hAnsi="Times New Roman" w:cs="Times New Roman"/>
                <w:lang w:val="en-US"/>
              </w:rPr>
              <w:lastRenderedPageBreak/>
              <w:t>January</w:t>
            </w:r>
          </w:p>
          <w:p w:rsidR="00677645" w:rsidRPr="006003D3" w:rsidRDefault="00677645" w:rsidP="00692D09">
            <w:pPr>
              <w:rPr>
                <w:rFonts w:ascii="Times New Roman" w:hAnsi="Times New Roman" w:cs="Times New Roman"/>
                <w:lang w:val="en-US"/>
              </w:rPr>
            </w:pPr>
            <w:r w:rsidRPr="006003D3">
              <w:rPr>
                <w:rFonts w:ascii="Times New Roman" w:hAnsi="Times New Roman" w:cs="Times New Roman"/>
                <w:lang w:val="en-US"/>
              </w:rPr>
              <w:t>2hours</w:t>
            </w:r>
          </w:p>
        </w:tc>
        <w:tc>
          <w:tcPr>
            <w:tcW w:w="1843" w:type="dxa"/>
          </w:tcPr>
          <w:p w:rsidR="00677645" w:rsidRPr="006003D3" w:rsidRDefault="00677645" w:rsidP="005B2262">
            <w:pPr>
              <w:rPr>
                <w:rFonts w:ascii="Times New Roman" w:eastAsia="DFKai-SB" w:hAnsi="Times New Roman" w:cs="Times New Roman"/>
                <w:lang w:val="en-US"/>
              </w:rPr>
            </w:pPr>
            <w:r w:rsidRPr="006003D3">
              <w:rPr>
                <w:rFonts w:ascii="Times New Roman" w:eastAsia="DFKai-SB" w:hAnsi="Times New Roman" w:cs="Times New Roman"/>
                <w:lang w:val="en-US"/>
              </w:rPr>
              <w:t>A spoonful of sugar [u][u:]</w:t>
            </w:r>
          </w:p>
        </w:tc>
        <w:tc>
          <w:tcPr>
            <w:tcW w:w="2504" w:type="dxa"/>
          </w:tcPr>
          <w:p w:rsidR="00677645" w:rsidRPr="006003D3" w:rsidRDefault="00677645" w:rsidP="005B2262">
            <w:pPr>
              <w:rPr>
                <w:rFonts w:ascii="Times New Roman" w:eastAsia="DFKai-SB" w:hAnsi="Times New Roman" w:cs="Times New Roman"/>
                <w:lang w:val="en-US"/>
              </w:rPr>
            </w:pPr>
            <w:r w:rsidRPr="006003D3">
              <w:rPr>
                <w:rFonts w:ascii="Times New Roman" w:eastAsia="DFKai-SB" w:hAnsi="Times New Roman" w:cs="Times New Roman"/>
                <w:lang w:val="en-US"/>
              </w:rPr>
              <w:t>A spoonful of sugar [u][u:]</w:t>
            </w:r>
          </w:p>
        </w:tc>
        <w:tc>
          <w:tcPr>
            <w:tcW w:w="1417" w:type="dxa"/>
          </w:tcPr>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A-D p.14</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Ex.1-6 p.15</w:t>
            </w:r>
          </w:p>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677645" w:rsidRPr="00A94067" w:rsidTr="00733581">
        <w:trPr>
          <w:gridAfter w:val="1"/>
          <w:wAfter w:w="1646" w:type="dxa"/>
        </w:trPr>
        <w:tc>
          <w:tcPr>
            <w:tcW w:w="1276" w:type="dxa"/>
          </w:tcPr>
          <w:p w:rsidR="00677645" w:rsidRPr="006003D3" w:rsidRDefault="00677645" w:rsidP="00692D09">
            <w:pPr>
              <w:rPr>
                <w:rFonts w:ascii="Times New Roman" w:hAnsi="Times New Roman" w:cs="Times New Roman"/>
                <w:lang w:val="en-US"/>
              </w:rPr>
            </w:pPr>
            <w:r w:rsidRPr="006003D3">
              <w:rPr>
                <w:rFonts w:ascii="Times New Roman" w:hAnsi="Times New Roman" w:cs="Times New Roman"/>
                <w:lang w:val="en-US"/>
              </w:rPr>
              <w:t>January</w:t>
            </w:r>
          </w:p>
          <w:p w:rsidR="00677645" w:rsidRPr="006003D3" w:rsidRDefault="00677645" w:rsidP="00692D09">
            <w:pPr>
              <w:rPr>
                <w:rFonts w:ascii="Times New Roman" w:hAnsi="Times New Roman" w:cs="Times New Roman"/>
                <w:lang w:val="en-US"/>
              </w:rPr>
            </w:pPr>
            <w:r w:rsidRPr="006003D3">
              <w:rPr>
                <w:rFonts w:ascii="Times New Roman" w:hAnsi="Times New Roman" w:cs="Times New Roman"/>
                <w:lang w:val="en-US"/>
              </w:rPr>
              <w:t>2hours</w:t>
            </w:r>
          </w:p>
        </w:tc>
        <w:tc>
          <w:tcPr>
            <w:tcW w:w="1843" w:type="dxa"/>
          </w:tcPr>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Father and mother [a:] [^]</w:t>
            </w:r>
          </w:p>
        </w:tc>
        <w:tc>
          <w:tcPr>
            <w:tcW w:w="2504" w:type="dxa"/>
          </w:tcPr>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Father and mother [a:] [^]</w:t>
            </w:r>
          </w:p>
        </w:tc>
        <w:tc>
          <w:tcPr>
            <w:tcW w:w="1417" w:type="dxa"/>
          </w:tcPr>
          <w:p w:rsidR="00677645" w:rsidRPr="006003D3" w:rsidRDefault="00677645" w:rsidP="005B2262">
            <w:pPr>
              <w:rPr>
                <w:rFonts w:ascii="Times New Roman" w:hAnsi="Times New Roman" w:cs="Times New Roman"/>
                <w:lang w:val="ky-KG"/>
              </w:rPr>
            </w:pPr>
            <w:r w:rsidRPr="006003D3">
              <w:rPr>
                <w:rFonts w:ascii="Times New Roman" w:hAnsi="Times New Roman" w:cs="Times New Roman"/>
                <w:lang w:val="en-US"/>
              </w:rPr>
              <w:t>Learn the rules.                           Doing exercises</w:t>
            </w:r>
          </w:p>
        </w:tc>
        <w:tc>
          <w:tcPr>
            <w:tcW w:w="2693" w:type="dxa"/>
          </w:tcPr>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A-D p.16</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Ex.1-4 p.17</w:t>
            </w:r>
          </w:p>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677645" w:rsidRPr="00A94067" w:rsidTr="00733581">
        <w:trPr>
          <w:gridAfter w:val="1"/>
          <w:wAfter w:w="1646" w:type="dxa"/>
        </w:trPr>
        <w:tc>
          <w:tcPr>
            <w:tcW w:w="1276" w:type="dxa"/>
          </w:tcPr>
          <w:p w:rsidR="00677645" w:rsidRPr="006003D3" w:rsidRDefault="00677645" w:rsidP="00692D09">
            <w:pPr>
              <w:rPr>
                <w:rFonts w:ascii="Times New Roman" w:hAnsi="Times New Roman" w:cs="Times New Roman"/>
                <w:lang w:val="en-US"/>
              </w:rPr>
            </w:pPr>
            <w:r w:rsidRPr="006003D3">
              <w:rPr>
                <w:rFonts w:ascii="Times New Roman" w:hAnsi="Times New Roman" w:cs="Times New Roman"/>
                <w:lang w:val="en-US"/>
              </w:rPr>
              <w:t>February</w:t>
            </w:r>
          </w:p>
          <w:p w:rsidR="00677645" w:rsidRPr="006003D3" w:rsidRDefault="00677645" w:rsidP="00692D09">
            <w:pPr>
              <w:rPr>
                <w:rFonts w:ascii="Times New Roman" w:hAnsi="Times New Roman" w:cs="Times New Roman"/>
                <w:lang w:val="en-US"/>
              </w:rPr>
            </w:pPr>
            <w:r w:rsidRPr="006003D3">
              <w:rPr>
                <w:rFonts w:ascii="Times New Roman" w:hAnsi="Times New Roman" w:cs="Times New Roman"/>
              </w:rPr>
              <w:t>2</w:t>
            </w:r>
            <w:r w:rsidRPr="006003D3">
              <w:rPr>
                <w:rFonts w:ascii="Times New Roman" w:hAnsi="Times New Roman" w:cs="Times New Roman"/>
                <w:lang w:val="en-US"/>
              </w:rPr>
              <w:t xml:space="preserve"> hours</w:t>
            </w:r>
          </w:p>
        </w:tc>
        <w:tc>
          <w:tcPr>
            <w:tcW w:w="1843" w:type="dxa"/>
          </w:tcPr>
          <w:p w:rsidR="00677645" w:rsidRPr="006003D3" w:rsidRDefault="00677645"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A dog in the corner</w:t>
            </w:r>
          </w:p>
        </w:tc>
        <w:tc>
          <w:tcPr>
            <w:tcW w:w="2504" w:type="dxa"/>
          </w:tcPr>
          <w:p w:rsidR="00677645" w:rsidRPr="006003D3" w:rsidRDefault="00677645"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A dog in the corner</w:t>
            </w:r>
          </w:p>
        </w:tc>
        <w:tc>
          <w:tcPr>
            <w:tcW w:w="1417" w:type="dxa"/>
          </w:tcPr>
          <w:p w:rsidR="00677645" w:rsidRPr="006003D3" w:rsidRDefault="00677645" w:rsidP="005B2262">
            <w:pPr>
              <w:rPr>
                <w:rFonts w:ascii="Times New Roman" w:hAnsi="Times New Roman" w:cs="Times New Roman"/>
                <w:lang w:val="ky-KG"/>
              </w:rPr>
            </w:pPr>
            <w:r w:rsidRPr="006003D3">
              <w:rPr>
                <w:rFonts w:ascii="Times New Roman" w:hAnsi="Times New Roman" w:cs="Times New Roman"/>
                <w:lang w:val="en-US"/>
              </w:rPr>
              <w:t>Learn the rules.                           Doing exercises</w:t>
            </w:r>
          </w:p>
        </w:tc>
        <w:tc>
          <w:tcPr>
            <w:tcW w:w="2693" w:type="dxa"/>
          </w:tcPr>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A-D p.18</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Ex.1-6 p.19</w:t>
            </w:r>
          </w:p>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677645" w:rsidRPr="00A94067" w:rsidTr="00733581">
        <w:trPr>
          <w:gridAfter w:val="1"/>
          <w:wAfter w:w="1646" w:type="dxa"/>
        </w:trPr>
        <w:tc>
          <w:tcPr>
            <w:tcW w:w="1276" w:type="dxa"/>
          </w:tcPr>
          <w:p w:rsidR="00677645" w:rsidRPr="006003D3" w:rsidRDefault="00677645" w:rsidP="00692D09">
            <w:pPr>
              <w:rPr>
                <w:rFonts w:ascii="Times New Roman" w:hAnsi="Times New Roman" w:cs="Times New Roman"/>
                <w:lang w:val="en-US"/>
              </w:rPr>
            </w:pPr>
            <w:r w:rsidRPr="006003D3">
              <w:rPr>
                <w:rFonts w:ascii="Times New Roman" w:hAnsi="Times New Roman" w:cs="Times New Roman"/>
                <w:lang w:val="en-US"/>
              </w:rPr>
              <w:t>February</w:t>
            </w:r>
          </w:p>
          <w:p w:rsidR="00677645" w:rsidRPr="006003D3" w:rsidRDefault="00677645" w:rsidP="00692D09">
            <w:pPr>
              <w:rPr>
                <w:rFonts w:ascii="Times New Roman" w:hAnsi="Times New Roman" w:cs="Times New Roman"/>
                <w:lang w:val="en-US"/>
              </w:rPr>
            </w:pPr>
            <w:r w:rsidRPr="006003D3">
              <w:rPr>
                <w:rFonts w:ascii="Times New Roman" w:hAnsi="Times New Roman" w:cs="Times New Roman"/>
              </w:rPr>
              <w:t>2</w:t>
            </w:r>
            <w:r w:rsidRPr="006003D3">
              <w:rPr>
                <w:rFonts w:ascii="Times New Roman" w:hAnsi="Times New Roman" w:cs="Times New Roman"/>
                <w:lang w:val="en-US"/>
              </w:rPr>
              <w:t xml:space="preserve"> hours</w:t>
            </w:r>
          </w:p>
        </w:tc>
        <w:tc>
          <w:tcPr>
            <w:tcW w:w="1843" w:type="dxa"/>
          </w:tcPr>
          <w:p w:rsidR="00677645" w:rsidRPr="006003D3" w:rsidRDefault="00677645"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Bread and jav [e]; [</w:t>
            </w:r>
            <w:r w:rsidRPr="006003D3">
              <w:rPr>
                <w:rFonts w:ascii="Times New Roman" w:hAnsi="Times New Roman" w:cs="Times New Roman"/>
              </w:rPr>
              <w:t>эе</w:t>
            </w:r>
            <w:r w:rsidRPr="006003D3">
              <w:rPr>
                <w:rFonts w:ascii="Times New Roman" w:hAnsi="Times New Roman" w:cs="Times New Roman"/>
                <w:lang w:val="en-US"/>
              </w:rPr>
              <w:t>]</w:t>
            </w:r>
          </w:p>
        </w:tc>
        <w:tc>
          <w:tcPr>
            <w:tcW w:w="2504" w:type="dxa"/>
          </w:tcPr>
          <w:p w:rsidR="00677645" w:rsidRPr="006003D3" w:rsidRDefault="00677645"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Bread and jav [e]; [</w:t>
            </w:r>
            <w:r w:rsidRPr="006003D3">
              <w:rPr>
                <w:rFonts w:ascii="Times New Roman" w:hAnsi="Times New Roman" w:cs="Times New Roman"/>
              </w:rPr>
              <w:t>эе</w:t>
            </w:r>
            <w:r w:rsidRPr="006003D3">
              <w:rPr>
                <w:rFonts w:ascii="Times New Roman" w:hAnsi="Times New Roman" w:cs="Times New Roman"/>
                <w:lang w:val="en-US"/>
              </w:rPr>
              <w:t>]</w:t>
            </w:r>
          </w:p>
        </w:tc>
        <w:tc>
          <w:tcPr>
            <w:tcW w:w="1417" w:type="dxa"/>
          </w:tcPr>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A-D p.20</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Ex.1-4 p.21</w:t>
            </w:r>
          </w:p>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677645" w:rsidRPr="00A94067" w:rsidTr="00733581">
        <w:trPr>
          <w:gridAfter w:val="1"/>
          <w:wAfter w:w="1646" w:type="dxa"/>
        </w:trPr>
        <w:tc>
          <w:tcPr>
            <w:tcW w:w="1276" w:type="dxa"/>
          </w:tcPr>
          <w:p w:rsidR="00677645" w:rsidRPr="006003D3" w:rsidRDefault="00677645" w:rsidP="00677645">
            <w:pPr>
              <w:rPr>
                <w:rFonts w:ascii="Times New Roman" w:hAnsi="Times New Roman" w:cs="Times New Roman"/>
                <w:lang w:val="en-US"/>
              </w:rPr>
            </w:pPr>
            <w:r w:rsidRPr="006003D3">
              <w:rPr>
                <w:rFonts w:ascii="Times New Roman" w:hAnsi="Times New Roman" w:cs="Times New Roman"/>
                <w:lang w:val="en-US"/>
              </w:rPr>
              <w:t>February</w:t>
            </w:r>
          </w:p>
          <w:p w:rsidR="00677645" w:rsidRPr="006003D3" w:rsidRDefault="00677645" w:rsidP="00677645">
            <w:pPr>
              <w:rPr>
                <w:rFonts w:ascii="Times New Roman" w:hAnsi="Times New Roman" w:cs="Times New Roman"/>
                <w:lang w:val="en-US"/>
              </w:rPr>
            </w:pPr>
            <w:r w:rsidRPr="006003D3">
              <w:rPr>
                <w:rFonts w:ascii="Times New Roman" w:hAnsi="Times New Roman" w:cs="Times New Roman"/>
              </w:rPr>
              <w:t>2</w:t>
            </w:r>
            <w:r w:rsidRPr="006003D3">
              <w:rPr>
                <w:rFonts w:ascii="Times New Roman" w:hAnsi="Times New Roman" w:cs="Times New Roman"/>
                <w:lang w:val="en-US"/>
              </w:rPr>
              <w:t xml:space="preserve"> hours</w:t>
            </w:r>
          </w:p>
        </w:tc>
        <w:tc>
          <w:tcPr>
            <w:tcW w:w="1843" w:type="dxa"/>
          </w:tcPr>
          <w:p w:rsidR="00677645" w:rsidRPr="006003D3" w:rsidRDefault="00677645"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My birthday on</w:t>
            </w:r>
          </w:p>
          <w:p w:rsidR="00677645" w:rsidRPr="006003D3" w:rsidRDefault="00F404A1" w:rsidP="005B2262">
            <w:pPr>
              <w:spacing w:line="360" w:lineRule="exact"/>
              <w:ind w:rightChars="-271" w:right="-596"/>
              <w:jc w:val="both"/>
              <w:rPr>
                <w:rFonts w:ascii="Times New Roman" w:hAnsi="Times New Roman" w:cs="Times New Roman"/>
                <w:lang w:val="en-US"/>
              </w:rPr>
            </w:pPr>
            <w:r>
              <w:rPr>
                <w:rFonts w:ascii="Times New Roman" w:hAnsi="Times New Roman" w:cs="Times New Roman"/>
                <w:lang w:val="en-US"/>
              </w:rPr>
              <w:t>Thu</w:t>
            </w:r>
            <w:r w:rsidRPr="006003D3">
              <w:rPr>
                <w:rFonts w:ascii="Times New Roman" w:hAnsi="Times New Roman" w:cs="Times New Roman"/>
                <w:lang w:val="en-US"/>
              </w:rPr>
              <w:t>rsday</w:t>
            </w:r>
            <w:r w:rsidR="00677645" w:rsidRPr="006003D3">
              <w:rPr>
                <w:rFonts w:ascii="Times New Roman" w:hAnsi="Times New Roman" w:cs="Times New Roman"/>
                <w:lang w:val="en-US"/>
              </w:rPr>
              <w:t xml:space="preserve"> [</w:t>
            </w:r>
            <w:r w:rsidR="00677645" w:rsidRPr="006003D3">
              <w:rPr>
                <w:rFonts w:ascii="Times New Roman" w:hAnsi="Times New Roman" w:cs="Times New Roman"/>
              </w:rPr>
              <w:t>э</w:t>
            </w:r>
            <w:r w:rsidR="00677645" w:rsidRPr="006003D3">
              <w:rPr>
                <w:rFonts w:ascii="Times New Roman" w:hAnsi="Times New Roman" w:cs="Times New Roman"/>
                <w:lang w:val="en-US"/>
              </w:rPr>
              <w:t>;]</w:t>
            </w:r>
          </w:p>
        </w:tc>
        <w:tc>
          <w:tcPr>
            <w:tcW w:w="2504" w:type="dxa"/>
          </w:tcPr>
          <w:p w:rsidR="00677645" w:rsidRPr="006003D3" w:rsidRDefault="00677645"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My birthday on</w:t>
            </w:r>
          </w:p>
          <w:p w:rsidR="00677645" w:rsidRPr="006003D3" w:rsidRDefault="00F404A1" w:rsidP="005B2262">
            <w:pPr>
              <w:spacing w:line="360" w:lineRule="exact"/>
              <w:ind w:rightChars="-271" w:right="-596"/>
              <w:jc w:val="both"/>
              <w:rPr>
                <w:rFonts w:ascii="Times New Roman" w:hAnsi="Times New Roman" w:cs="Times New Roman"/>
                <w:lang w:val="en-US"/>
              </w:rPr>
            </w:pPr>
            <w:r>
              <w:rPr>
                <w:rFonts w:ascii="Times New Roman" w:hAnsi="Times New Roman" w:cs="Times New Roman"/>
                <w:lang w:val="en-US"/>
              </w:rPr>
              <w:t>Thu</w:t>
            </w:r>
            <w:r w:rsidRPr="006003D3">
              <w:rPr>
                <w:rFonts w:ascii="Times New Roman" w:hAnsi="Times New Roman" w:cs="Times New Roman"/>
                <w:lang w:val="en-US"/>
              </w:rPr>
              <w:t>rsday</w:t>
            </w:r>
            <w:r w:rsidR="00677645" w:rsidRPr="006003D3">
              <w:rPr>
                <w:rFonts w:ascii="Times New Roman" w:hAnsi="Times New Roman" w:cs="Times New Roman"/>
                <w:lang w:val="en-US"/>
              </w:rPr>
              <w:t xml:space="preserve"> [</w:t>
            </w:r>
            <w:r w:rsidR="00677645" w:rsidRPr="006003D3">
              <w:rPr>
                <w:rFonts w:ascii="Times New Roman" w:hAnsi="Times New Roman" w:cs="Times New Roman"/>
              </w:rPr>
              <w:t>э</w:t>
            </w:r>
            <w:r w:rsidR="00677645" w:rsidRPr="006003D3">
              <w:rPr>
                <w:rFonts w:ascii="Times New Roman" w:hAnsi="Times New Roman" w:cs="Times New Roman"/>
                <w:lang w:val="en-US"/>
              </w:rPr>
              <w:t>;]</w:t>
            </w:r>
          </w:p>
        </w:tc>
        <w:tc>
          <w:tcPr>
            <w:tcW w:w="1417" w:type="dxa"/>
          </w:tcPr>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A-D p.22</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Ex.1-4 p.23</w:t>
            </w:r>
          </w:p>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677645" w:rsidRPr="00A94067" w:rsidTr="00733581">
        <w:trPr>
          <w:gridAfter w:val="1"/>
          <w:wAfter w:w="1646" w:type="dxa"/>
        </w:trPr>
        <w:tc>
          <w:tcPr>
            <w:tcW w:w="1276" w:type="dxa"/>
          </w:tcPr>
          <w:p w:rsidR="00677645" w:rsidRPr="006003D3" w:rsidRDefault="00677645" w:rsidP="00677645">
            <w:pPr>
              <w:rPr>
                <w:rFonts w:ascii="Times New Roman" w:hAnsi="Times New Roman" w:cs="Times New Roman"/>
                <w:lang w:val="en-US"/>
              </w:rPr>
            </w:pPr>
            <w:r w:rsidRPr="006003D3">
              <w:rPr>
                <w:rFonts w:ascii="Times New Roman" w:hAnsi="Times New Roman" w:cs="Times New Roman"/>
                <w:lang w:val="en-US"/>
              </w:rPr>
              <w:t>February</w:t>
            </w:r>
          </w:p>
          <w:p w:rsidR="00677645" w:rsidRPr="006003D3" w:rsidRDefault="00677645" w:rsidP="00677645">
            <w:pPr>
              <w:rPr>
                <w:rFonts w:ascii="Times New Roman" w:hAnsi="Times New Roman" w:cs="Times New Roman"/>
                <w:lang w:val="en-US"/>
              </w:rPr>
            </w:pPr>
            <w:r w:rsidRPr="006003D3">
              <w:rPr>
                <w:rFonts w:ascii="Times New Roman" w:hAnsi="Times New Roman" w:cs="Times New Roman"/>
              </w:rPr>
              <w:lastRenderedPageBreak/>
              <w:t>2</w:t>
            </w:r>
            <w:r w:rsidRPr="006003D3">
              <w:rPr>
                <w:rFonts w:ascii="Times New Roman" w:hAnsi="Times New Roman" w:cs="Times New Roman"/>
                <w:lang w:val="en-US"/>
              </w:rPr>
              <w:t xml:space="preserve"> hours</w:t>
            </w:r>
          </w:p>
        </w:tc>
        <w:tc>
          <w:tcPr>
            <w:tcW w:w="1843" w:type="dxa"/>
          </w:tcPr>
          <w:p w:rsidR="00677645" w:rsidRPr="006003D3" w:rsidRDefault="00677645"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lastRenderedPageBreak/>
              <w:t>Here and there [ie],[e</w:t>
            </w:r>
            <w:r w:rsidRPr="006003D3">
              <w:rPr>
                <w:rFonts w:ascii="Times New Roman" w:hAnsi="Times New Roman" w:cs="Times New Roman"/>
              </w:rPr>
              <w:t>э</w:t>
            </w:r>
            <w:r w:rsidRPr="006003D3">
              <w:rPr>
                <w:rFonts w:ascii="Times New Roman" w:hAnsi="Times New Roman" w:cs="Times New Roman"/>
                <w:lang w:val="en-US"/>
              </w:rPr>
              <w:t>]</w:t>
            </w:r>
          </w:p>
        </w:tc>
        <w:tc>
          <w:tcPr>
            <w:tcW w:w="2504" w:type="dxa"/>
          </w:tcPr>
          <w:p w:rsidR="00677645" w:rsidRPr="006003D3" w:rsidRDefault="00677645"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Here and there [ie],[e</w:t>
            </w:r>
            <w:r w:rsidRPr="006003D3">
              <w:rPr>
                <w:rFonts w:ascii="Times New Roman" w:hAnsi="Times New Roman" w:cs="Times New Roman"/>
              </w:rPr>
              <w:t>э</w:t>
            </w:r>
            <w:r w:rsidRPr="006003D3">
              <w:rPr>
                <w:rFonts w:ascii="Times New Roman" w:hAnsi="Times New Roman" w:cs="Times New Roman"/>
                <w:lang w:val="en-US"/>
              </w:rPr>
              <w:t>]</w:t>
            </w:r>
          </w:p>
        </w:tc>
        <w:tc>
          <w:tcPr>
            <w:tcW w:w="1417" w:type="dxa"/>
          </w:tcPr>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 xml:space="preserve">Learn the rules.                           Doing </w:t>
            </w:r>
            <w:r w:rsidRPr="006003D3">
              <w:rPr>
                <w:rFonts w:ascii="Times New Roman" w:hAnsi="Times New Roman" w:cs="Times New Roman"/>
                <w:lang w:val="en-US"/>
              </w:rPr>
              <w:lastRenderedPageBreak/>
              <w:t>exercises</w:t>
            </w:r>
          </w:p>
        </w:tc>
        <w:tc>
          <w:tcPr>
            <w:tcW w:w="2693" w:type="dxa"/>
          </w:tcPr>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lastRenderedPageBreak/>
              <w:t>Practice the sounds.</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lastRenderedPageBreak/>
              <w:t>A-D p.24</w:t>
            </w:r>
          </w:p>
          <w:p w:rsidR="00677645" w:rsidRPr="006003D3" w:rsidRDefault="00677645" w:rsidP="005B2262">
            <w:pPr>
              <w:rPr>
                <w:rFonts w:ascii="Times New Roman" w:hAnsi="Times New Roman" w:cs="Times New Roman"/>
                <w:bCs/>
                <w:lang w:val="en-US"/>
              </w:rPr>
            </w:pPr>
            <w:r w:rsidRPr="006003D3">
              <w:rPr>
                <w:rFonts w:ascii="Times New Roman" w:hAnsi="Times New Roman" w:cs="Times New Roman"/>
                <w:bCs/>
                <w:lang w:val="en-US"/>
              </w:rPr>
              <w:t>Ex.1-5 p.25</w:t>
            </w:r>
          </w:p>
          <w:p w:rsidR="00677645" w:rsidRPr="006003D3" w:rsidRDefault="00677645"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lastRenderedPageBreak/>
              <w:t>March</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Have a great time! [ei],[ai]</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Have a great time! [ei],[ai]</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p.26</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Ex.1-5 p.27</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March</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Old town [</w:t>
            </w:r>
            <w:r w:rsidRPr="006003D3">
              <w:rPr>
                <w:rFonts w:ascii="Times New Roman" w:hAnsi="Times New Roman" w:cs="Times New Roman"/>
              </w:rPr>
              <w:t>э</w:t>
            </w:r>
            <w:r w:rsidRPr="006003D3">
              <w:rPr>
                <w:rFonts w:ascii="Times New Roman" w:hAnsi="Times New Roman" w:cs="Times New Roman"/>
                <w:lang w:val="en-US"/>
              </w:rPr>
              <w:t>u],[au]</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Old town [</w:t>
            </w:r>
            <w:r w:rsidRPr="006003D3">
              <w:rPr>
                <w:rFonts w:ascii="Times New Roman" w:hAnsi="Times New Roman" w:cs="Times New Roman"/>
              </w:rPr>
              <w:t>э</w:t>
            </w:r>
            <w:r w:rsidRPr="006003D3">
              <w:rPr>
                <w:rFonts w:ascii="Times New Roman" w:hAnsi="Times New Roman" w:cs="Times New Roman"/>
                <w:lang w:val="en-US"/>
              </w:rPr>
              <w:t>u],[au]</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p.28</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Ex.1-4 p.29</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March</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Pack your bags [p],[b]</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Pack your bags [p],[b]</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p.30</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Ex.1-4 p.31</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March</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Twenty days [t],[d]</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Twenty days [t],[d]</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p.32</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Ex.1-5 p.33</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March</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Cats and dogs [k],[g]</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Cats and dogs [k],[g]</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p.34</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Ex.1-4 p.35</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 xml:space="preserve">Literature: Jonathan Marks “ English pronunciation in </w:t>
            </w:r>
            <w:r w:rsidRPr="006003D3">
              <w:rPr>
                <w:rFonts w:ascii="Times New Roman" w:hAnsi="Times New Roman" w:cs="Times New Roman"/>
                <w:lang w:val="en-US"/>
              </w:rPr>
              <w:lastRenderedPageBreak/>
              <w:t>use” Elementary</w:t>
            </w:r>
          </w:p>
        </w:tc>
        <w:tc>
          <w:tcPr>
            <w:tcW w:w="1646" w:type="dxa"/>
          </w:tcPr>
          <w:p w:rsidR="00F214F6" w:rsidRPr="00692D09" w:rsidRDefault="00F214F6" w:rsidP="00692D09">
            <w:pPr>
              <w:rPr>
                <w:rFonts w:ascii="Times New Roman" w:hAnsi="Times New Roman" w:cs="Times New Roman"/>
                <w:sz w:val="24"/>
                <w:szCs w:val="24"/>
                <w:lang w:val="en-US"/>
              </w:rPr>
            </w:pP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lastRenderedPageBreak/>
              <w:t>March</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November the first [f],[v]</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November the first [f],[v]</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p.36</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Ex.1-4 p.37</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934E47" w:rsidRPr="006003D3" w:rsidRDefault="00934E47" w:rsidP="00934E47">
            <w:pPr>
              <w:rPr>
                <w:rFonts w:ascii="Times New Roman" w:hAnsi="Times New Roman" w:cs="Times New Roman"/>
                <w:lang w:val="en-US"/>
              </w:rPr>
            </w:pPr>
            <w:r w:rsidRPr="006003D3">
              <w:rPr>
                <w:rFonts w:ascii="Times New Roman" w:hAnsi="Times New Roman" w:cs="Times New Roman"/>
                <w:lang w:val="en-US"/>
              </w:rPr>
              <w:t>March</w:t>
            </w:r>
          </w:p>
          <w:p w:rsidR="00F214F6" w:rsidRPr="006003D3" w:rsidRDefault="00934E47" w:rsidP="00934E47">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Both together [8], [6]</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Both together [8], [6]</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p.38</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Ex.1- 4 p.39</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934E47" w:rsidRPr="006003D3" w:rsidRDefault="00934E47" w:rsidP="00934E47">
            <w:pPr>
              <w:rPr>
                <w:rFonts w:ascii="Times New Roman" w:hAnsi="Times New Roman" w:cs="Times New Roman"/>
                <w:lang w:val="en-US"/>
              </w:rPr>
            </w:pPr>
            <w:r w:rsidRPr="006003D3">
              <w:rPr>
                <w:rFonts w:ascii="Times New Roman" w:hAnsi="Times New Roman" w:cs="Times New Roman"/>
                <w:lang w:val="en-US"/>
              </w:rPr>
              <w:t>March</w:t>
            </w:r>
          </w:p>
          <w:p w:rsidR="00F214F6" w:rsidRPr="006003D3" w:rsidRDefault="00934E47" w:rsidP="00934E47">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It`s the wrong size,</w:t>
            </w:r>
          </w:p>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isn’t it?</w:t>
            </w:r>
          </w:p>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[s],[z]</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It`s the wrong size,</w:t>
            </w:r>
          </w:p>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isn’t it?</w:t>
            </w:r>
          </w:p>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[s],[z]</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p.40</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Ex.1-6 p.41</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934E47" w:rsidRPr="006003D3" w:rsidRDefault="00934E47" w:rsidP="00934E47">
            <w:pPr>
              <w:rPr>
                <w:rFonts w:ascii="Times New Roman" w:hAnsi="Times New Roman" w:cs="Times New Roman"/>
                <w:lang w:val="en-US"/>
              </w:rPr>
            </w:pPr>
            <w:r w:rsidRPr="006003D3">
              <w:rPr>
                <w:rFonts w:ascii="Times New Roman" w:hAnsi="Times New Roman" w:cs="Times New Roman"/>
                <w:lang w:val="en-US"/>
              </w:rPr>
              <w:t>March</w:t>
            </w:r>
          </w:p>
          <w:p w:rsidR="00F214F6" w:rsidRPr="006003D3" w:rsidRDefault="00934E47" w:rsidP="00934E47">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Fresh, fish ,usually</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Fresh, fish ,usually</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p.42</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Ex.1-4 p.43</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934E47" w:rsidRPr="006003D3" w:rsidRDefault="00934E47" w:rsidP="00934E47">
            <w:pPr>
              <w:rPr>
                <w:rFonts w:ascii="Times New Roman" w:hAnsi="Times New Roman" w:cs="Times New Roman"/>
                <w:lang w:val="en-US"/>
              </w:rPr>
            </w:pPr>
            <w:r w:rsidRPr="006003D3">
              <w:rPr>
                <w:rFonts w:ascii="Times New Roman" w:hAnsi="Times New Roman" w:cs="Times New Roman"/>
                <w:lang w:val="en-US"/>
              </w:rPr>
              <w:t>March</w:t>
            </w:r>
          </w:p>
          <w:p w:rsidR="00F214F6" w:rsidRPr="006003D3" w:rsidRDefault="00934E47" w:rsidP="00934E47">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Chips and juice</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Chips and juice</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p.44</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Ex.1-6 p. 45</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April</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My hungry uncle</w:t>
            </w:r>
          </w:p>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 xml:space="preserve"> [m],[n]</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My hungry uncle</w:t>
            </w:r>
          </w:p>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 xml:space="preserve"> [m],[n]</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 xml:space="preserve">Learn the rules.                           Doing </w:t>
            </w:r>
            <w:r w:rsidRPr="006003D3">
              <w:rPr>
                <w:rFonts w:ascii="Times New Roman" w:hAnsi="Times New Roman" w:cs="Times New Roman"/>
                <w:lang w:val="en-US"/>
              </w:rPr>
              <w:lastRenderedPageBreak/>
              <w:t>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lastRenderedPageBreak/>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p.46</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lastRenderedPageBreak/>
              <w:t>Ex.1-5 p.47</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lastRenderedPageBreak/>
              <w:t>April</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How</w:t>
            </w:r>
            <w:r w:rsidRPr="006003D3">
              <w:rPr>
                <w:rFonts w:ascii="Times New Roman" w:hAnsi="Times New Roman" w:cs="Times New Roman"/>
                <w:lang w:val="ky-KG"/>
              </w:rPr>
              <w:t xml:space="preserve"> </w:t>
            </w:r>
            <w:r w:rsidRPr="006003D3">
              <w:rPr>
                <w:rFonts w:ascii="Times New Roman" w:hAnsi="Times New Roman" w:cs="Times New Roman"/>
                <w:lang w:val="en-US"/>
              </w:rPr>
              <w:t>many</w:t>
            </w:r>
            <w:r w:rsidRPr="006003D3">
              <w:rPr>
                <w:rFonts w:ascii="Times New Roman" w:hAnsi="Times New Roman" w:cs="Times New Roman"/>
                <w:lang w:val="ky-KG"/>
              </w:rPr>
              <w:t xml:space="preserve"> </w:t>
            </w:r>
            <w:r w:rsidRPr="006003D3">
              <w:rPr>
                <w:rFonts w:ascii="Times New Roman" w:hAnsi="Times New Roman" w:cs="Times New Roman"/>
                <w:lang w:val="en-US"/>
              </w:rPr>
              <w:t>hours</w:t>
            </w:r>
            <w:r w:rsidRPr="006003D3">
              <w:rPr>
                <w:rFonts w:ascii="Times New Roman" w:hAnsi="Times New Roman" w:cs="Times New Roman"/>
              </w:rPr>
              <w:t xml:space="preserve">? </w:t>
            </w:r>
            <w:r w:rsidRPr="006003D3">
              <w:rPr>
                <w:rFonts w:ascii="Times New Roman" w:hAnsi="Times New Roman" w:cs="Times New Roman"/>
                <w:lang w:val="en-US"/>
              </w:rPr>
              <w:t>[h]</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ky-KG"/>
              </w:rPr>
            </w:pPr>
            <w:r w:rsidRPr="006003D3">
              <w:rPr>
                <w:rFonts w:ascii="Times New Roman" w:hAnsi="Times New Roman" w:cs="Times New Roman"/>
                <w:lang w:val="en-US"/>
              </w:rPr>
              <w:t>How</w:t>
            </w:r>
            <w:r w:rsidRPr="006003D3">
              <w:rPr>
                <w:rFonts w:ascii="Times New Roman" w:hAnsi="Times New Roman" w:cs="Times New Roman"/>
                <w:lang w:val="ky-KG"/>
              </w:rPr>
              <w:t xml:space="preserve"> </w:t>
            </w:r>
            <w:r w:rsidRPr="006003D3">
              <w:rPr>
                <w:rFonts w:ascii="Times New Roman" w:hAnsi="Times New Roman" w:cs="Times New Roman"/>
                <w:lang w:val="en-US"/>
              </w:rPr>
              <w:t>many</w:t>
            </w:r>
          </w:p>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hours</w:t>
            </w:r>
            <w:r w:rsidRPr="006003D3">
              <w:rPr>
                <w:rFonts w:ascii="Times New Roman" w:hAnsi="Times New Roman" w:cs="Times New Roman"/>
              </w:rPr>
              <w:t xml:space="preserve">? </w:t>
            </w:r>
            <w:r w:rsidRPr="006003D3">
              <w:rPr>
                <w:rFonts w:ascii="Times New Roman" w:hAnsi="Times New Roman" w:cs="Times New Roman"/>
                <w:lang w:val="en-US"/>
              </w:rPr>
              <w:t>[h]</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p.48</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Ex.1-4 p.49</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April</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That</w:t>
            </w:r>
            <w:r w:rsidRPr="006003D3">
              <w:rPr>
                <w:rFonts w:ascii="Times New Roman" w:hAnsi="Times New Roman" w:cs="Times New Roman"/>
              </w:rPr>
              <w:t>`</w:t>
            </w:r>
            <w:r w:rsidRPr="006003D3">
              <w:rPr>
                <w:rFonts w:ascii="Times New Roman" w:hAnsi="Times New Roman" w:cs="Times New Roman"/>
                <w:lang w:val="en-US"/>
              </w:rPr>
              <w:t>s</w:t>
            </w:r>
            <w:r w:rsidRPr="006003D3">
              <w:rPr>
                <w:rFonts w:ascii="Times New Roman" w:hAnsi="Times New Roman" w:cs="Times New Roman"/>
                <w:lang w:val="ky-KG"/>
              </w:rPr>
              <w:t xml:space="preserve"> </w:t>
            </w:r>
            <w:r w:rsidRPr="006003D3">
              <w:rPr>
                <w:rFonts w:ascii="Times New Roman" w:hAnsi="Times New Roman" w:cs="Times New Roman"/>
                <w:lang w:val="en-US"/>
              </w:rPr>
              <w:t>life</w:t>
            </w:r>
            <w:r w:rsidRPr="006003D3">
              <w:rPr>
                <w:rFonts w:ascii="Times New Roman" w:hAnsi="Times New Roman" w:cs="Times New Roman"/>
              </w:rPr>
              <w:t xml:space="preserve">! </w:t>
            </w:r>
            <w:r w:rsidRPr="006003D3">
              <w:rPr>
                <w:rFonts w:ascii="Times New Roman" w:hAnsi="Times New Roman" w:cs="Times New Roman"/>
                <w:lang w:val="en-US"/>
              </w:rPr>
              <w:t>[i]</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That</w:t>
            </w:r>
            <w:r w:rsidRPr="006003D3">
              <w:rPr>
                <w:rFonts w:ascii="Times New Roman" w:hAnsi="Times New Roman" w:cs="Times New Roman"/>
              </w:rPr>
              <w:t>`</w:t>
            </w:r>
            <w:r w:rsidRPr="006003D3">
              <w:rPr>
                <w:rFonts w:ascii="Times New Roman" w:hAnsi="Times New Roman" w:cs="Times New Roman"/>
                <w:lang w:val="en-US"/>
              </w:rPr>
              <w:t>slife</w:t>
            </w:r>
            <w:r w:rsidRPr="006003D3">
              <w:rPr>
                <w:rFonts w:ascii="Times New Roman" w:hAnsi="Times New Roman" w:cs="Times New Roman"/>
              </w:rPr>
              <w:t xml:space="preserve">! </w:t>
            </w:r>
            <w:r w:rsidRPr="006003D3">
              <w:rPr>
                <w:rFonts w:ascii="Times New Roman" w:hAnsi="Times New Roman" w:cs="Times New Roman"/>
                <w:lang w:val="en-US"/>
              </w:rPr>
              <w:t>[i]</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p.50</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Ex.1-4 p.51</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April</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What</w:t>
            </w:r>
            <w:r w:rsidRPr="006003D3">
              <w:rPr>
                <w:rFonts w:ascii="Times New Roman" w:hAnsi="Times New Roman" w:cs="Times New Roman"/>
                <w:lang w:val="ky-KG"/>
              </w:rPr>
              <w:t xml:space="preserve"> </w:t>
            </w:r>
            <w:r w:rsidRPr="006003D3">
              <w:rPr>
                <w:rFonts w:ascii="Times New Roman" w:hAnsi="Times New Roman" w:cs="Times New Roman"/>
                <w:lang w:val="en-US"/>
              </w:rPr>
              <w:t>terrible</w:t>
            </w:r>
            <w:r w:rsidRPr="006003D3">
              <w:rPr>
                <w:rFonts w:ascii="Times New Roman" w:hAnsi="Times New Roman" w:cs="Times New Roman"/>
                <w:lang w:val="ky-KG"/>
              </w:rPr>
              <w:t xml:space="preserve"> </w:t>
            </w:r>
            <w:r w:rsidRPr="006003D3">
              <w:rPr>
                <w:rFonts w:ascii="Times New Roman" w:hAnsi="Times New Roman" w:cs="Times New Roman"/>
                <w:lang w:val="en-US"/>
              </w:rPr>
              <w:t>weather</w:t>
            </w:r>
            <w:r w:rsidRPr="006003D3">
              <w:rPr>
                <w:rFonts w:ascii="Times New Roman" w:hAnsi="Times New Roman" w:cs="Times New Roman"/>
              </w:rPr>
              <w:t xml:space="preserve">! </w:t>
            </w:r>
            <w:r w:rsidRPr="006003D3">
              <w:rPr>
                <w:rFonts w:ascii="Times New Roman" w:hAnsi="Times New Roman" w:cs="Times New Roman"/>
                <w:lang w:val="en-US"/>
              </w:rPr>
              <w:t>[r]</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ky-KG"/>
              </w:rPr>
            </w:pPr>
            <w:r w:rsidRPr="006003D3">
              <w:rPr>
                <w:rFonts w:ascii="Times New Roman" w:hAnsi="Times New Roman" w:cs="Times New Roman"/>
                <w:lang w:val="en-US"/>
              </w:rPr>
              <w:t>What</w:t>
            </w:r>
            <w:r w:rsidRPr="006003D3">
              <w:rPr>
                <w:rFonts w:ascii="Times New Roman" w:hAnsi="Times New Roman" w:cs="Times New Roman"/>
                <w:lang w:val="ky-KG"/>
              </w:rPr>
              <w:t xml:space="preserve"> </w:t>
            </w:r>
            <w:r w:rsidRPr="006003D3">
              <w:rPr>
                <w:rFonts w:ascii="Times New Roman" w:hAnsi="Times New Roman" w:cs="Times New Roman"/>
                <w:lang w:val="en-US"/>
              </w:rPr>
              <w:t>terrible</w:t>
            </w:r>
            <w:r w:rsidRPr="006003D3">
              <w:rPr>
                <w:rFonts w:ascii="Times New Roman" w:hAnsi="Times New Roman" w:cs="Times New Roman"/>
                <w:lang w:val="ky-KG"/>
              </w:rPr>
              <w:t xml:space="preserve"> </w:t>
            </w:r>
          </w:p>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weather</w:t>
            </w:r>
            <w:r w:rsidRPr="006003D3">
              <w:rPr>
                <w:rFonts w:ascii="Times New Roman" w:hAnsi="Times New Roman" w:cs="Times New Roman"/>
              </w:rPr>
              <w:t xml:space="preserve">! </w:t>
            </w:r>
            <w:r w:rsidRPr="006003D3">
              <w:rPr>
                <w:rFonts w:ascii="Times New Roman" w:hAnsi="Times New Roman" w:cs="Times New Roman"/>
                <w:lang w:val="en-US"/>
              </w:rPr>
              <w:t>[r]</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p.52</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Ex.1-3 p.53</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934E47" w:rsidRPr="006003D3" w:rsidRDefault="00934E47" w:rsidP="00934E47">
            <w:pPr>
              <w:rPr>
                <w:rFonts w:ascii="Times New Roman" w:hAnsi="Times New Roman" w:cs="Times New Roman"/>
                <w:lang w:val="en-US"/>
              </w:rPr>
            </w:pPr>
            <w:r w:rsidRPr="006003D3">
              <w:rPr>
                <w:rFonts w:ascii="Times New Roman" w:hAnsi="Times New Roman" w:cs="Times New Roman"/>
                <w:lang w:val="en-US"/>
              </w:rPr>
              <w:t>April</w:t>
            </w:r>
          </w:p>
          <w:p w:rsidR="00F214F6" w:rsidRPr="006003D3" w:rsidRDefault="00934E47" w:rsidP="00934E47">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What1s a news? [w],[j]</w:t>
            </w:r>
          </w:p>
        </w:tc>
        <w:tc>
          <w:tcPr>
            <w:tcW w:w="2504"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What1s a news?</w:t>
            </w:r>
          </w:p>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 xml:space="preserve"> [w],[j]</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Practice the sounds.</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p.54</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Ex.1-3 p.55</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934E47" w:rsidRPr="006003D3" w:rsidRDefault="00934E47" w:rsidP="00934E47">
            <w:pPr>
              <w:rPr>
                <w:rFonts w:ascii="Times New Roman" w:hAnsi="Times New Roman" w:cs="Times New Roman"/>
                <w:lang w:val="en-US"/>
              </w:rPr>
            </w:pPr>
            <w:r w:rsidRPr="006003D3">
              <w:rPr>
                <w:rFonts w:ascii="Times New Roman" w:hAnsi="Times New Roman" w:cs="Times New Roman"/>
                <w:lang w:val="en-US"/>
              </w:rPr>
              <w:t>April</w:t>
            </w:r>
          </w:p>
          <w:p w:rsidR="00F214F6" w:rsidRPr="006003D3" w:rsidRDefault="00934E47" w:rsidP="00934E47">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6003D3" w:rsidRDefault="00F214F6" w:rsidP="005B2262">
            <w:pPr>
              <w:spacing w:line="360" w:lineRule="exact"/>
              <w:ind w:rightChars="-271" w:right="-596"/>
              <w:jc w:val="both"/>
              <w:rPr>
                <w:rFonts w:ascii="Times New Roman" w:hAnsi="Times New Roman" w:cs="Times New Roman"/>
                <w:lang w:val="en-US"/>
              </w:rPr>
            </w:pPr>
            <w:r w:rsidRPr="006003D3">
              <w:rPr>
                <w:rFonts w:ascii="Times New Roman" w:hAnsi="Times New Roman" w:cs="Times New Roman"/>
                <w:lang w:val="en-US"/>
              </w:rPr>
              <w:t>Sunglasses and umbrella. Consonant groups in the middle of words</w:t>
            </w:r>
          </w:p>
        </w:tc>
        <w:tc>
          <w:tcPr>
            <w:tcW w:w="2504" w:type="dxa"/>
          </w:tcPr>
          <w:p w:rsidR="00F214F6" w:rsidRPr="006003D3" w:rsidRDefault="00F214F6" w:rsidP="005B2262">
            <w:pPr>
              <w:spacing w:line="360" w:lineRule="exact"/>
              <w:ind w:rightChars="-271" w:right="-596"/>
              <w:rPr>
                <w:rFonts w:ascii="Times New Roman" w:hAnsi="Times New Roman" w:cs="Times New Roman"/>
                <w:lang w:val="en-US"/>
              </w:rPr>
            </w:pPr>
            <w:r w:rsidRPr="006003D3">
              <w:rPr>
                <w:rFonts w:ascii="Times New Roman" w:hAnsi="Times New Roman" w:cs="Times New Roman"/>
                <w:lang w:val="en-US"/>
              </w:rPr>
              <w:t>Sunglasses and umbrella. Consonant group</w:t>
            </w:r>
            <w:r>
              <w:rPr>
                <w:rFonts w:ascii="Times New Roman" w:hAnsi="Times New Roman" w:cs="Times New Roman"/>
                <w:lang w:val="en-US"/>
              </w:rPr>
              <w:t xml:space="preserve"> </w:t>
            </w:r>
            <w:r w:rsidRPr="006003D3">
              <w:rPr>
                <w:rFonts w:ascii="Times New Roman" w:hAnsi="Times New Roman" w:cs="Times New Roman"/>
                <w:lang w:val="en-US"/>
              </w:rPr>
              <w:t>in the middle of words</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A-D p.56</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Ex.1-3 p.57</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934E47" w:rsidRPr="006003D3" w:rsidRDefault="00934E47" w:rsidP="00934E47">
            <w:pPr>
              <w:rPr>
                <w:rFonts w:ascii="Times New Roman" w:hAnsi="Times New Roman" w:cs="Times New Roman"/>
                <w:lang w:val="en-US"/>
              </w:rPr>
            </w:pPr>
            <w:r w:rsidRPr="006003D3">
              <w:rPr>
                <w:rFonts w:ascii="Times New Roman" w:hAnsi="Times New Roman" w:cs="Times New Roman"/>
                <w:lang w:val="en-US"/>
              </w:rPr>
              <w:t>April</w:t>
            </w:r>
          </w:p>
          <w:p w:rsidR="00F214F6" w:rsidRPr="006003D3" w:rsidRDefault="00934E47" w:rsidP="00934E47">
            <w:pPr>
              <w:rPr>
                <w:rFonts w:ascii="Times New Roman" w:hAnsi="Times New Roman" w:cs="Times New Roman"/>
                <w:lang w:val="en-US"/>
              </w:rPr>
            </w:pPr>
            <w:r w:rsidRPr="006003D3">
              <w:rPr>
                <w:rFonts w:ascii="Times New Roman" w:hAnsi="Times New Roman" w:cs="Times New Roman"/>
                <w:lang w:val="en-US"/>
              </w:rPr>
              <w:lastRenderedPageBreak/>
              <w:t>2 hours</w:t>
            </w:r>
          </w:p>
        </w:tc>
        <w:tc>
          <w:tcPr>
            <w:tcW w:w="1843" w:type="dxa"/>
          </w:tcPr>
          <w:p w:rsidR="00F214F6" w:rsidRPr="006003D3" w:rsidRDefault="00F214F6" w:rsidP="005B2262">
            <w:pPr>
              <w:spacing w:line="360" w:lineRule="exact"/>
              <w:ind w:rightChars="-271" w:right="-596"/>
              <w:rPr>
                <w:rFonts w:ascii="Times New Roman" w:hAnsi="Times New Roman" w:cs="Times New Roman"/>
                <w:lang w:val="en-US"/>
              </w:rPr>
            </w:pPr>
            <w:r w:rsidRPr="006003D3">
              <w:rPr>
                <w:rFonts w:ascii="Times New Roman" w:hAnsi="Times New Roman" w:cs="Times New Roman"/>
                <w:lang w:val="en-US"/>
              </w:rPr>
              <w:lastRenderedPageBreak/>
              <w:t xml:space="preserve">Train in the rain. </w:t>
            </w:r>
            <w:r w:rsidRPr="006003D3">
              <w:rPr>
                <w:rFonts w:ascii="Times New Roman" w:hAnsi="Times New Roman" w:cs="Times New Roman"/>
                <w:lang w:val="en-US"/>
              </w:rPr>
              <w:lastRenderedPageBreak/>
              <w:t>Consonant groups at the beginning of</w:t>
            </w:r>
            <w:r>
              <w:rPr>
                <w:rFonts w:ascii="Times New Roman" w:hAnsi="Times New Roman" w:cs="Times New Roman"/>
                <w:lang w:val="en-US"/>
              </w:rPr>
              <w:t xml:space="preserve"> </w:t>
            </w:r>
            <w:r w:rsidRPr="006003D3">
              <w:rPr>
                <w:rFonts w:ascii="Times New Roman" w:hAnsi="Times New Roman" w:cs="Times New Roman"/>
                <w:lang w:val="en-US"/>
              </w:rPr>
              <w:t>words.</w:t>
            </w:r>
          </w:p>
        </w:tc>
        <w:tc>
          <w:tcPr>
            <w:tcW w:w="2504" w:type="dxa"/>
          </w:tcPr>
          <w:p w:rsidR="00F214F6" w:rsidRPr="006003D3" w:rsidRDefault="00F214F6" w:rsidP="005B2262">
            <w:pPr>
              <w:spacing w:line="360" w:lineRule="exact"/>
              <w:ind w:rightChars="-271" w:right="-596"/>
              <w:rPr>
                <w:rFonts w:ascii="Times New Roman" w:hAnsi="Times New Roman" w:cs="Times New Roman"/>
                <w:lang w:val="en-US"/>
              </w:rPr>
            </w:pPr>
            <w:r w:rsidRPr="006003D3">
              <w:rPr>
                <w:rFonts w:ascii="Times New Roman" w:hAnsi="Times New Roman" w:cs="Times New Roman"/>
                <w:lang w:val="en-US"/>
              </w:rPr>
              <w:lastRenderedPageBreak/>
              <w:t xml:space="preserve">Train in the rain. Consonant </w:t>
            </w:r>
            <w:r w:rsidRPr="006003D3">
              <w:rPr>
                <w:rFonts w:ascii="Times New Roman" w:hAnsi="Times New Roman" w:cs="Times New Roman"/>
                <w:lang w:val="en-US"/>
              </w:rPr>
              <w:lastRenderedPageBreak/>
              <w:t>groups at the beginning of words.</w:t>
            </w:r>
          </w:p>
        </w:tc>
        <w:tc>
          <w:tcPr>
            <w:tcW w:w="1417"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lastRenderedPageBreak/>
              <w:t xml:space="preserve">Learn the rules.                           </w:t>
            </w:r>
            <w:r w:rsidRPr="006003D3">
              <w:rPr>
                <w:rFonts w:ascii="Times New Roman" w:hAnsi="Times New Roman" w:cs="Times New Roman"/>
                <w:lang w:val="en-US"/>
              </w:rPr>
              <w:lastRenderedPageBreak/>
              <w:t>Doing exercises</w:t>
            </w:r>
          </w:p>
        </w:tc>
        <w:tc>
          <w:tcPr>
            <w:tcW w:w="2693" w:type="dxa"/>
          </w:tcPr>
          <w:p w:rsidR="00F214F6" w:rsidRPr="006003D3" w:rsidRDefault="00F214F6" w:rsidP="005B2262">
            <w:pPr>
              <w:rPr>
                <w:rFonts w:ascii="Times New Roman" w:hAnsi="Times New Roman" w:cs="Times New Roman"/>
                <w:bCs/>
                <w:lang w:val="en-US"/>
              </w:rPr>
            </w:pP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lastRenderedPageBreak/>
              <w:t>A-D p.58</w:t>
            </w:r>
          </w:p>
          <w:p w:rsidR="00F214F6" w:rsidRPr="006003D3" w:rsidRDefault="00F214F6" w:rsidP="005B2262">
            <w:pPr>
              <w:rPr>
                <w:rFonts w:ascii="Times New Roman" w:hAnsi="Times New Roman" w:cs="Times New Roman"/>
                <w:bCs/>
                <w:lang w:val="en-US"/>
              </w:rPr>
            </w:pPr>
            <w:r w:rsidRPr="006003D3">
              <w:rPr>
                <w:rFonts w:ascii="Times New Roman" w:hAnsi="Times New Roman" w:cs="Times New Roman"/>
                <w:bCs/>
                <w:lang w:val="en-US"/>
              </w:rPr>
              <w:t>Ex.1-4p.59</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934E47" w:rsidRPr="006003D3" w:rsidRDefault="00934E47" w:rsidP="00934E47">
            <w:pPr>
              <w:rPr>
                <w:rFonts w:ascii="Times New Roman" w:hAnsi="Times New Roman" w:cs="Times New Roman"/>
                <w:lang w:val="en-US"/>
              </w:rPr>
            </w:pPr>
            <w:r w:rsidRPr="006003D3">
              <w:rPr>
                <w:rFonts w:ascii="Times New Roman" w:hAnsi="Times New Roman" w:cs="Times New Roman"/>
                <w:lang w:val="en-US"/>
              </w:rPr>
              <w:lastRenderedPageBreak/>
              <w:t>April</w:t>
            </w:r>
          </w:p>
          <w:p w:rsidR="00F214F6" w:rsidRPr="006003D3" w:rsidRDefault="00934E47" w:rsidP="00934E47">
            <w:pPr>
              <w:rPr>
                <w:rFonts w:ascii="Times New Roman" w:hAnsi="Times New Roman" w:cs="Times New Roman"/>
                <w:lang w:val="en-US"/>
              </w:rPr>
            </w:pPr>
            <w:r w:rsidRPr="006003D3">
              <w:rPr>
                <w:rFonts w:ascii="Times New Roman" w:hAnsi="Times New Roman" w:cs="Times New Roman"/>
                <w:lang w:val="en-US"/>
              </w:rPr>
              <w:t>2 hours</w:t>
            </w:r>
          </w:p>
        </w:tc>
        <w:tc>
          <w:tcPr>
            <w:tcW w:w="1843" w:type="dxa"/>
            <w:vAlign w:val="center"/>
          </w:tcPr>
          <w:p w:rsidR="00F214F6" w:rsidRPr="00F214F6" w:rsidRDefault="00F214F6" w:rsidP="005B2262">
            <w:pPr>
              <w:spacing w:after="0" w:line="240" w:lineRule="auto"/>
              <w:rPr>
                <w:rFonts w:ascii="Times New Roman" w:eastAsia="Times New Roman" w:hAnsi="Times New Roman" w:cs="Times New Roman"/>
                <w:lang w:val="en-US"/>
              </w:rPr>
            </w:pPr>
            <w:r w:rsidRPr="00F214F6">
              <w:rPr>
                <w:rFonts w:ascii="Times New Roman" w:eastAsia="Times New Roman" w:hAnsi="Times New Roman" w:cs="Times New Roman"/>
                <w:lang w:val="en-US"/>
              </w:rPr>
              <w:t>Pink and orange. consonant  groups at the end of  words</w:t>
            </w:r>
          </w:p>
        </w:tc>
        <w:tc>
          <w:tcPr>
            <w:tcW w:w="2504" w:type="dxa"/>
            <w:vAlign w:val="center"/>
          </w:tcPr>
          <w:p w:rsidR="00F214F6" w:rsidRPr="00F214F6" w:rsidRDefault="00F214F6" w:rsidP="005B2262">
            <w:pPr>
              <w:spacing w:after="0" w:line="240" w:lineRule="auto"/>
              <w:rPr>
                <w:rFonts w:ascii="Times New Roman" w:eastAsia="Times New Roman" w:hAnsi="Times New Roman" w:cs="Times New Roman"/>
                <w:lang w:val="en-US"/>
              </w:rPr>
            </w:pPr>
            <w:r w:rsidRPr="00F214F6">
              <w:rPr>
                <w:rFonts w:ascii="Times New Roman" w:eastAsia="Times New Roman" w:hAnsi="Times New Roman" w:cs="Times New Roman"/>
                <w:lang w:val="en-US"/>
              </w:rPr>
              <w:t>Pink and orange. consonant  groups at the end of  words</w:t>
            </w:r>
          </w:p>
        </w:tc>
        <w:tc>
          <w:tcPr>
            <w:tcW w:w="1417" w:type="dxa"/>
          </w:tcPr>
          <w:p w:rsidR="00F214F6" w:rsidRPr="006003D3" w:rsidRDefault="00F214F6" w:rsidP="00692D09">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A-D p.60</w:t>
            </w:r>
          </w:p>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Ex.1-3 p.61</w:t>
            </w:r>
          </w:p>
          <w:p w:rsidR="00F214F6" w:rsidRPr="006003D3" w:rsidRDefault="00F214F6" w:rsidP="00F214F6">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934E47" w:rsidRPr="006003D3" w:rsidRDefault="00934E47" w:rsidP="00934E47">
            <w:pPr>
              <w:rPr>
                <w:rFonts w:ascii="Times New Roman" w:hAnsi="Times New Roman" w:cs="Times New Roman"/>
                <w:lang w:val="en-US"/>
              </w:rPr>
            </w:pPr>
            <w:r w:rsidRPr="006003D3">
              <w:rPr>
                <w:rFonts w:ascii="Times New Roman" w:hAnsi="Times New Roman" w:cs="Times New Roman"/>
                <w:lang w:val="en-US"/>
              </w:rPr>
              <w:t>April</w:t>
            </w:r>
          </w:p>
          <w:p w:rsidR="00F214F6" w:rsidRPr="006003D3" w:rsidRDefault="00934E47" w:rsidP="00934E47">
            <w:pPr>
              <w:rPr>
                <w:rFonts w:ascii="Times New Roman" w:hAnsi="Times New Roman" w:cs="Times New Roman"/>
                <w:lang w:val="en-US"/>
              </w:rPr>
            </w:pPr>
            <w:r w:rsidRPr="006003D3">
              <w:rPr>
                <w:rFonts w:ascii="Times New Roman" w:hAnsi="Times New Roman" w:cs="Times New Roman"/>
                <w:lang w:val="en-US"/>
              </w:rPr>
              <w:t>2 hours</w:t>
            </w:r>
          </w:p>
        </w:tc>
        <w:tc>
          <w:tcPr>
            <w:tcW w:w="1843" w:type="dxa"/>
            <w:vAlign w:val="center"/>
          </w:tcPr>
          <w:p w:rsidR="00F214F6" w:rsidRPr="00F214F6" w:rsidRDefault="00F214F6" w:rsidP="005B2262">
            <w:pPr>
              <w:spacing w:after="0" w:line="240" w:lineRule="auto"/>
              <w:rPr>
                <w:rFonts w:ascii="Times New Roman" w:eastAsia="Times New Roman" w:hAnsi="Times New Roman" w:cs="Times New Roman"/>
                <w:lang w:val="en-US"/>
              </w:rPr>
            </w:pPr>
            <w:r w:rsidRPr="00F214F6">
              <w:rPr>
                <w:rFonts w:ascii="Times New Roman" w:eastAsia="Times New Roman" w:hAnsi="Times New Roman" w:cs="Times New Roman"/>
                <w:lang w:val="en-US"/>
              </w:rPr>
              <w:t xml:space="preserve">Last week. consonant groups across words </w:t>
            </w:r>
          </w:p>
        </w:tc>
        <w:tc>
          <w:tcPr>
            <w:tcW w:w="2504" w:type="dxa"/>
            <w:vAlign w:val="center"/>
          </w:tcPr>
          <w:p w:rsidR="00F214F6" w:rsidRPr="00F214F6" w:rsidRDefault="00F214F6" w:rsidP="005B2262">
            <w:pPr>
              <w:spacing w:after="0" w:line="240" w:lineRule="auto"/>
              <w:rPr>
                <w:rFonts w:ascii="Times New Roman" w:eastAsia="Times New Roman" w:hAnsi="Times New Roman" w:cs="Times New Roman"/>
                <w:lang w:val="en-US"/>
              </w:rPr>
            </w:pPr>
            <w:r w:rsidRPr="00F214F6">
              <w:rPr>
                <w:rFonts w:ascii="Times New Roman" w:eastAsia="Times New Roman" w:hAnsi="Times New Roman" w:cs="Times New Roman"/>
                <w:lang w:val="en-US"/>
              </w:rPr>
              <w:t xml:space="preserve">Last week. consonant groups across words </w:t>
            </w:r>
          </w:p>
        </w:tc>
        <w:tc>
          <w:tcPr>
            <w:tcW w:w="1417" w:type="dxa"/>
          </w:tcPr>
          <w:p w:rsidR="00F214F6" w:rsidRPr="006003D3" w:rsidRDefault="00F214F6" w:rsidP="00692D09">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A-D p.62</w:t>
            </w:r>
          </w:p>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Ex.1-3 p.63</w:t>
            </w:r>
          </w:p>
          <w:p w:rsidR="00F214F6" w:rsidRPr="006003D3" w:rsidRDefault="00F214F6" w:rsidP="00F214F6">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934E47" w:rsidRPr="006003D3" w:rsidRDefault="00934E47" w:rsidP="00934E47">
            <w:pPr>
              <w:rPr>
                <w:rFonts w:ascii="Times New Roman" w:hAnsi="Times New Roman" w:cs="Times New Roman"/>
                <w:lang w:val="en-US"/>
              </w:rPr>
            </w:pPr>
            <w:r w:rsidRPr="006003D3">
              <w:rPr>
                <w:rFonts w:ascii="Times New Roman" w:hAnsi="Times New Roman" w:cs="Times New Roman"/>
                <w:lang w:val="en-US"/>
              </w:rPr>
              <w:t>April</w:t>
            </w:r>
          </w:p>
          <w:p w:rsidR="00F214F6" w:rsidRPr="006003D3" w:rsidRDefault="00934E47" w:rsidP="00934E47">
            <w:pPr>
              <w:rPr>
                <w:rFonts w:ascii="Times New Roman" w:hAnsi="Times New Roman" w:cs="Times New Roman"/>
                <w:lang w:val="en-US"/>
              </w:rPr>
            </w:pPr>
            <w:r w:rsidRPr="006003D3">
              <w:rPr>
                <w:rFonts w:ascii="Times New Roman" w:hAnsi="Times New Roman" w:cs="Times New Roman"/>
                <w:lang w:val="en-US"/>
              </w:rPr>
              <w:t>2 hours</w:t>
            </w:r>
          </w:p>
        </w:tc>
        <w:tc>
          <w:tcPr>
            <w:tcW w:w="1843" w:type="dxa"/>
            <w:vAlign w:val="center"/>
          </w:tcPr>
          <w:p w:rsidR="00F214F6" w:rsidRPr="00F214F6" w:rsidRDefault="00F214F6" w:rsidP="005B2262">
            <w:pPr>
              <w:spacing w:after="0" w:line="240" w:lineRule="auto"/>
              <w:rPr>
                <w:rFonts w:ascii="Times New Roman" w:eastAsia="Times New Roman" w:hAnsi="Times New Roman" w:cs="Times New Roman"/>
                <w:lang w:val="en-US"/>
              </w:rPr>
            </w:pPr>
            <w:r w:rsidRPr="00F214F6">
              <w:rPr>
                <w:rFonts w:ascii="Times New Roman" w:eastAsia="Times New Roman" w:hAnsi="Times New Roman" w:cs="Times New Roman"/>
                <w:lang w:val="en-US"/>
              </w:rPr>
              <w:t xml:space="preserve">One house and two houses. Syllables </w:t>
            </w:r>
          </w:p>
        </w:tc>
        <w:tc>
          <w:tcPr>
            <w:tcW w:w="2504" w:type="dxa"/>
            <w:vAlign w:val="center"/>
          </w:tcPr>
          <w:p w:rsidR="00F214F6" w:rsidRPr="00F214F6" w:rsidRDefault="00F214F6" w:rsidP="005B2262">
            <w:pPr>
              <w:spacing w:after="0" w:line="240" w:lineRule="auto"/>
              <w:rPr>
                <w:rFonts w:ascii="Times New Roman" w:eastAsia="Times New Roman" w:hAnsi="Times New Roman" w:cs="Times New Roman"/>
                <w:lang w:val="en-US"/>
              </w:rPr>
            </w:pPr>
            <w:r w:rsidRPr="00F214F6">
              <w:rPr>
                <w:rFonts w:ascii="Times New Roman" w:eastAsia="Times New Roman" w:hAnsi="Times New Roman" w:cs="Times New Roman"/>
                <w:lang w:val="en-US"/>
              </w:rPr>
              <w:t xml:space="preserve">One house and two houses. Syllables </w:t>
            </w:r>
          </w:p>
        </w:tc>
        <w:tc>
          <w:tcPr>
            <w:tcW w:w="1417" w:type="dxa"/>
          </w:tcPr>
          <w:p w:rsidR="00F214F6" w:rsidRPr="006003D3" w:rsidRDefault="00F214F6" w:rsidP="00692D09">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A-D p.63</w:t>
            </w:r>
          </w:p>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Ex.1-3 p.64</w:t>
            </w:r>
          </w:p>
          <w:p w:rsidR="00F214F6" w:rsidRPr="006003D3" w:rsidRDefault="00F214F6" w:rsidP="00F214F6">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May</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vAlign w:val="center"/>
          </w:tcPr>
          <w:p w:rsidR="00F214F6" w:rsidRPr="00F214F6" w:rsidRDefault="00F214F6" w:rsidP="005B2262">
            <w:pPr>
              <w:spacing w:after="0" w:line="240" w:lineRule="auto"/>
              <w:rPr>
                <w:rFonts w:ascii="Times New Roman" w:eastAsia="Times New Roman" w:hAnsi="Times New Roman" w:cs="Times New Roman"/>
                <w:lang w:val="en-US"/>
              </w:rPr>
            </w:pPr>
            <w:r w:rsidRPr="00F214F6">
              <w:rPr>
                <w:rFonts w:ascii="Times New Roman" w:eastAsia="Times New Roman" w:hAnsi="Times New Roman" w:cs="Times New Roman"/>
                <w:lang w:val="en-US"/>
              </w:rPr>
              <w:t>Wait a minute - where's the waiter?</w:t>
            </w:r>
          </w:p>
        </w:tc>
        <w:tc>
          <w:tcPr>
            <w:tcW w:w="2504" w:type="dxa"/>
            <w:vAlign w:val="center"/>
          </w:tcPr>
          <w:p w:rsidR="00F214F6" w:rsidRPr="00F214F6" w:rsidRDefault="00F214F6" w:rsidP="005B2262">
            <w:pPr>
              <w:spacing w:after="0" w:line="240" w:lineRule="auto"/>
              <w:rPr>
                <w:rFonts w:ascii="Times New Roman" w:eastAsia="Times New Roman" w:hAnsi="Times New Roman" w:cs="Times New Roman"/>
                <w:lang w:val="en-US"/>
              </w:rPr>
            </w:pPr>
            <w:r w:rsidRPr="00F214F6">
              <w:rPr>
                <w:rFonts w:ascii="Times New Roman" w:eastAsia="Times New Roman" w:hAnsi="Times New Roman" w:cs="Times New Roman"/>
                <w:lang w:val="en-US"/>
              </w:rPr>
              <w:t>Wait a minute - where's the waiter?</w:t>
            </w:r>
          </w:p>
        </w:tc>
        <w:tc>
          <w:tcPr>
            <w:tcW w:w="1417" w:type="dxa"/>
          </w:tcPr>
          <w:p w:rsidR="00F214F6" w:rsidRPr="006003D3" w:rsidRDefault="00F214F6" w:rsidP="00692D09">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A-D p.65</w:t>
            </w:r>
          </w:p>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Ex.1-3 p.66</w:t>
            </w:r>
          </w:p>
          <w:p w:rsidR="00F214F6" w:rsidRPr="006003D3" w:rsidRDefault="00F214F6" w:rsidP="00F214F6">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May</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F214F6" w:rsidRDefault="00F214F6" w:rsidP="005B2262">
            <w:pPr>
              <w:spacing w:after="0" w:line="240" w:lineRule="auto"/>
              <w:rPr>
                <w:rFonts w:ascii="Times New Roman" w:hAnsi="Times New Roman" w:cs="Times New Roman"/>
              </w:rPr>
            </w:pPr>
            <w:r w:rsidRPr="00F214F6">
              <w:rPr>
                <w:rFonts w:ascii="Times New Roman" w:hAnsi="Times New Roman" w:cs="Times New Roman"/>
              </w:rPr>
              <w:t>Strong and weak vowels</w:t>
            </w:r>
          </w:p>
        </w:tc>
        <w:tc>
          <w:tcPr>
            <w:tcW w:w="2504" w:type="dxa"/>
          </w:tcPr>
          <w:p w:rsidR="00F214F6" w:rsidRPr="00F214F6" w:rsidRDefault="00F214F6" w:rsidP="005B2262">
            <w:pPr>
              <w:spacing w:after="0" w:line="240" w:lineRule="auto"/>
              <w:rPr>
                <w:rFonts w:ascii="Times New Roman" w:hAnsi="Times New Roman" w:cs="Times New Roman"/>
              </w:rPr>
            </w:pPr>
            <w:r w:rsidRPr="00F214F6">
              <w:rPr>
                <w:rFonts w:ascii="Times New Roman" w:hAnsi="Times New Roman" w:cs="Times New Roman"/>
              </w:rPr>
              <w:t>Strong and weak vowels</w:t>
            </w:r>
          </w:p>
        </w:tc>
        <w:tc>
          <w:tcPr>
            <w:tcW w:w="1417" w:type="dxa"/>
          </w:tcPr>
          <w:p w:rsidR="00F214F6" w:rsidRPr="006003D3" w:rsidRDefault="00F214F6" w:rsidP="00692D09">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A-D p.67</w:t>
            </w:r>
          </w:p>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Ex.1-3 p.68</w:t>
            </w:r>
          </w:p>
          <w:p w:rsidR="00F214F6" w:rsidRPr="006003D3" w:rsidRDefault="00F214F6" w:rsidP="00F214F6">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May</w:t>
            </w:r>
          </w:p>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F214F6" w:rsidRDefault="00F214F6" w:rsidP="005B2262">
            <w:pPr>
              <w:spacing w:after="0" w:line="240" w:lineRule="auto"/>
              <w:rPr>
                <w:rFonts w:ascii="Times New Roman" w:hAnsi="Times New Roman" w:cs="Times New Roman"/>
                <w:lang w:val="en-US"/>
              </w:rPr>
            </w:pPr>
            <w:r w:rsidRPr="00F214F6">
              <w:rPr>
                <w:rFonts w:ascii="Times New Roman" w:hAnsi="Times New Roman" w:cs="Times New Roman"/>
                <w:lang w:val="en-US"/>
              </w:rPr>
              <w:t xml:space="preserve">Single and return .stress in two syllable  words </w:t>
            </w:r>
          </w:p>
        </w:tc>
        <w:tc>
          <w:tcPr>
            <w:tcW w:w="2504" w:type="dxa"/>
          </w:tcPr>
          <w:p w:rsidR="00F214F6" w:rsidRPr="00F214F6" w:rsidRDefault="00F214F6" w:rsidP="005B2262">
            <w:pPr>
              <w:spacing w:after="0" w:line="240" w:lineRule="auto"/>
              <w:rPr>
                <w:rFonts w:ascii="Times New Roman" w:hAnsi="Times New Roman" w:cs="Times New Roman"/>
                <w:lang w:val="en-US"/>
              </w:rPr>
            </w:pPr>
            <w:r w:rsidRPr="00F214F6">
              <w:rPr>
                <w:rFonts w:ascii="Times New Roman" w:hAnsi="Times New Roman" w:cs="Times New Roman"/>
                <w:lang w:val="en-US"/>
              </w:rPr>
              <w:t xml:space="preserve">Single and return .stress in two syllable  words </w:t>
            </w:r>
          </w:p>
        </w:tc>
        <w:tc>
          <w:tcPr>
            <w:tcW w:w="1417" w:type="dxa"/>
          </w:tcPr>
          <w:p w:rsidR="00F214F6" w:rsidRPr="006003D3" w:rsidRDefault="00F214F6" w:rsidP="00692D09">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A-D p.69</w:t>
            </w:r>
          </w:p>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Ex.1-3 p.70</w:t>
            </w:r>
          </w:p>
          <w:p w:rsidR="00F214F6" w:rsidRPr="006003D3" w:rsidRDefault="00F214F6" w:rsidP="00F214F6">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A94067" w:rsidTr="00733581">
        <w:trPr>
          <w:gridAfter w:val="1"/>
          <w:wAfter w:w="1646" w:type="dxa"/>
        </w:trPr>
        <w:tc>
          <w:tcPr>
            <w:tcW w:w="1276" w:type="dxa"/>
          </w:tcPr>
          <w:p w:rsidR="00934E47" w:rsidRPr="006003D3" w:rsidRDefault="00934E47" w:rsidP="00934E47">
            <w:pPr>
              <w:rPr>
                <w:rFonts w:ascii="Times New Roman" w:hAnsi="Times New Roman" w:cs="Times New Roman"/>
                <w:lang w:val="en-US"/>
              </w:rPr>
            </w:pPr>
            <w:r w:rsidRPr="006003D3">
              <w:rPr>
                <w:rFonts w:ascii="Times New Roman" w:hAnsi="Times New Roman" w:cs="Times New Roman"/>
                <w:lang w:val="en-US"/>
              </w:rPr>
              <w:lastRenderedPageBreak/>
              <w:t>May</w:t>
            </w:r>
          </w:p>
          <w:p w:rsidR="00F214F6" w:rsidRPr="006003D3" w:rsidRDefault="00934E47" w:rsidP="00934E47">
            <w:pPr>
              <w:rPr>
                <w:rFonts w:ascii="Times New Roman" w:hAnsi="Times New Roman" w:cs="Times New Roman"/>
                <w:lang w:val="en-US"/>
              </w:rPr>
            </w:pPr>
            <w:r w:rsidRPr="006003D3">
              <w:rPr>
                <w:rFonts w:ascii="Times New Roman" w:hAnsi="Times New Roman" w:cs="Times New Roman"/>
                <w:lang w:val="en-US"/>
              </w:rPr>
              <w:t>2 hours</w:t>
            </w:r>
          </w:p>
        </w:tc>
        <w:tc>
          <w:tcPr>
            <w:tcW w:w="1843" w:type="dxa"/>
          </w:tcPr>
          <w:p w:rsidR="00F214F6" w:rsidRPr="00F214F6" w:rsidRDefault="00F214F6" w:rsidP="005B2262">
            <w:pPr>
              <w:spacing w:after="0" w:line="240" w:lineRule="auto"/>
              <w:rPr>
                <w:rFonts w:ascii="Times New Roman" w:hAnsi="Times New Roman" w:cs="Times New Roman"/>
                <w:lang w:val="en-US"/>
              </w:rPr>
            </w:pPr>
            <w:r w:rsidRPr="00F214F6">
              <w:rPr>
                <w:rFonts w:ascii="Times New Roman" w:hAnsi="Times New Roman" w:cs="Times New Roman"/>
                <w:lang w:val="en-US"/>
              </w:rPr>
              <w:t xml:space="preserve">Begin  at the beginning .stress  in longer  words </w:t>
            </w:r>
          </w:p>
        </w:tc>
        <w:tc>
          <w:tcPr>
            <w:tcW w:w="2504" w:type="dxa"/>
          </w:tcPr>
          <w:p w:rsidR="00F214F6" w:rsidRPr="00F214F6" w:rsidRDefault="00F214F6" w:rsidP="005B2262">
            <w:pPr>
              <w:spacing w:after="0" w:line="240" w:lineRule="auto"/>
              <w:rPr>
                <w:rFonts w:ascii="Times New Roman" w:hAnsi="Times New Roman" w:cs="Times New Roman"/>
                <w:lang w:val="en-US"/>
              </w:rPr>
            </w:pPr>
            <w:r w:rsidRPr="00F214F6">
              <w:rPr>
                <w:rFonts w:ascii="Times New Roman" w:hAnsi="Times New Roman" w:cs="Times New Roman"/>
                <w:lang w:val="en-US"/>
              </w:rPr>
              <w:t xml:space="preserve">Begin  at the beginning .stress  in longer  words </w:t>
            </w:r>
          </w:p>
        </w:tc>
        <w:tc>
          <w:tcPr>
            <w:tcW w:w="1417" w:type="dxa"/>
          </w:tcPr>
          <w:p w:rsidR="00F214F6" w:rsidRPr="006003D3" w:rsidRDefault="00F214F6" w:rsidP="00692D09">
            <w:pPr>
              <w:rPr>
                <w:rFonts w:ascii="Times New Roman" w:hAnsi="Times New Roman" w:cs="Times New Roman"/>
                <w:lang w:val="en-US"/>
              </w:rPr>
            </w:pPr>
            <w:r w:rsidRPr="006003D3">
              <w:rPr>
                <w:rFonts w:ascii="Times New Roman" w:hAnsi="Times New Roman" w:cs="Times New Roman"/>
                <w:lang w:val="en-US"/>
              </w:rPr>
              <w:t>Learn the rules.                           Doing exercises</w:t>
            </w:r>
          </w:p>
        </w:tc>
        <w:tc>
          <w:tcPr>
            <w:tcW w:w="2693" w:type="dxa"/>
          </w:tcPr>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A-D p.71</w:t>
            </w:r>
          </w:p>
          <w:p w:rsidR="00F214F6" w:rsidRPr="006003D3" w:rsidRDefault="00F214F6" w:rsidP="00F214F6">
            <w:pPr>
              <w:rPr>
                <w:rFonts w:ascii="Times New Roman" w:hAnsi="Times New Roman" w:cs="Times New Roman"/>
                <w:bCs/>
                <w:lang w:val="en-US"/>
              </w:rPr>
            </w:pPr>
            <w:r>
              <w:rPr>
                <w:rFonts w:ascii="Times New Roman" w:hAnsi="Times New Roman" w:cs="Times New Roman"/>
                <w:bCs/>
                <w:lang w:val="en-US"/>
              </w:rPr>
              <w:t>Ex.1-3 p.72</w:t>
            </w:r>
          </w:p>
          <w:p w:rsidR="00F214F6" w:rsidRPr="006003D3" w:rsidRDefault="00F214F6" w:rsidP="00F214F6">
            <w:pPr>
              <w:rPr>
                <w:rFonts w:ascii="Times New Roman" w:hAnsi="Times New Roman" w:cs="Times New Roman"/>
                <w:lang w:val="en-US"/>
              </w:rPr>
            </w:pPr>
            <w:r w:rsidRPr="006003D3">
              <w:rPr>
                <w:rFonts w:ascii="Times New Roman" w:hAnsi="Times New Roman" w:cs="Times New Roman"/>
                <w:lang w:val="en-US"/>
              </w:rPr>
              <w:t>Literature: Jonathan Marks “ English pronunciation in use” Elementary</w:t>
            </w:r>
          </w:p>
        </w:tc>
      </w:tr>
      <w:tr w:rsidR="00F214F6" w:rsidRPr="00692D09"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r w:rsidRPr="006003D3">
              <w:rPr>
                <w:rFonts w:ascii="Times New Roman" w:hAnsi="Times New Roman" w:cs="Times New Roman"/>
                <w:lang w:val="en-US"/>
              </w:rPr>
              <w:t>May2 hours</w:t>
            </w:r>
          </w:p>
        </w:tc>
        <w:tc>
          <w:tcPr>
            <w:tcW w:w="1843" w:type="dxa"/>
            <w:vAlign w:val="center"/>
          </w:tcPr>
          <w:p w:rsidR="00F214F6" w:rsidRPr="00F214F6" w:rsidRDefault="00F214F6" w:rsidP="005B2262">
            <w:pPr>
              <w:spacing w:after="0" w:line="240" w:lineRule="auto"/>
              <w:rPr>
                <w:rFonts w:ascii="Times New Roman" w:eastAsia="Times New Roman" w:hAnsi="Times New Roman" w:cs="Times New Roman"/>
                <w:lang w:val="en-US"/>
              </w:rPr>
            </w:pPr>
            <w:r w:rsidRPr="00F214F6">
              <w:rPr>
                <w:rFonts w:ascii="Times New Roman" w:eastAsia="Times New Roman" w:hAnsi="Times New Roman" w:cs="Times New Roman"/>
                <w:lang w:val="en-US"/>
              </w:rPr>
              <w:t>Test</w:t>
            </w:r>
          </w:p>
        </w:tc>
        <w:tc>
          <w:tcPr>
            <w:tcW w:w="2504" w:type="dxa"/>
          </w:tcPr>
          <w:p w:rsidR="00F214F6" w:rsidRPr="006003D3" w:rsidRDefault="00F214F6" w:rsidP="00490709">
            <w:pPr>
              <w:spacing w:line="360" w:lineRule="exact"/>
              <w:ind w:rightChars="-271" w:right="-596"/>
              <w:jc w:val="both"/>
              <w:rPr>
                <w:rFonts w:ascii="Times New Roman" w:hAnsi="Times New Roman" w:cs="Times New Roman"/>
                <w:lang w:val="en-US"/>
              </w:rPr>
            </w:pPr>
          </w:p>
        </w:tc>
        <w:tc>
          <w:tcPr>
            <w:tcW w:w="1417" w:type="dxa"/>
          </w:tcPr>
          <w:p w:rsidR="00F214F6" w:rsidRPr="006003D3" w:rsidRDefault="00F214F6" w:rsidP="00692D09">
            <w:pPr>
              <w:rPr>
                <w:rFonts w:ascii="Times New Roman" w:hAnsi="Times New Roman" w:cs="Times New Roman"/>
                <w:lang w:val="en-US"/>
              </w:rPr>
            </w:pPr>
          </w:p>
        </w:tc>
        <w:tc>
          <w:tcPr>
            <w:tcW w:w="2693" w:type="dxa"/>
          </w:tcPr>
          <w:p w:rsidR="00F214F6" w:rsidRPr="006003D3" w:rsidRDefault="00F214F6" w:rsidP="00692D09">
            <w:pPr>
              <w:rPr>
                <w:rFonts w:ascii="Times New Roman" w:hAnsi="Times New Roman" w:cs="Times New Roman"/>
                <w:lang w:val="en-US"/>
              </w:rPr>
            </w:pPr>
          </w:p>
        </w:tc>
      </w:tr>
      <w:tr w:rsidR="00F214F6" w:rsidRPr="00692D09" w:rsidTr="00733581">
        <w:trPr>
          <w:gridAfter w:val="1"/>
          <w:wAfter w:w="1646" w:type="dxa"/>
        </w:trPr>
        <w:tc>
          <w:tcPr>
            <w:tcW w:w="1276" w:type="dxa"/>
          </w:tcPr>
          <w:p w:rsidR="00F214F6" w:rsidRPr="006003D3" w:rsidRDefault="00F214F6" w:rsidP="005B2262">
            <w:pPr>
              <w:rPr>
                <w:rFonts w:ascii="Times New Roman" w:hAnsi="Times New Roman" w:cs="Times New Roman"/>
                <w:lang w:val="en-US"/>
              </w:rPr>
            </w:pPr>
          </w:p>
        </w:tc>
        <w:tc>
          <w:tcPr>
            <w:tcW w:w="1843" w:type="dxa"/>
          </w:tcPr>
          <w:p w:rsidR="00F214F6" w:rsidRPr="00934E47" w:rsidRDefault="00934E47" w:rsidP="00490709">
            <w:pPr>
              <w:spacing w:line="360" w:lineRule="exact"/>
              <w:ind w:rightChars="-271" w:right="-596"/>
              <w:jc w:val="both"/>
              <w:rPr>
                <w:rFonts w:ascii="Times New Roman" w:hAnsi="Times New Roman" w:cs="Times New Roman"/>
                <w:b/>
                <w:lang w:val="en-US"/>
              </w:rPr>
            </w:pPr>
            <w:r w:rsidRPr="00934E47">
              <w:rPr>
                <w:rFonts w:ascii="Times New Roman" w:hAnsi="Times New Roman" w:cs="Times New Roman"/>
                <w:b/>
                <w:lang w:val="en-US"/>
              </w:rPr>
              <w:t>Term II</w:t>
            </w:r>
          </w:p>
        </w:tc>
        <w:tc>
          <w:tcPr>
            <w:tcW w:w="2504" w:type="dxa"/>
          </w:tcPr>
          <w:p w:rsidR="00F214F6" w:rsidRPr="00934E47" w:rsidRDefault="00F214F6" w:rsidP="006003D3">
            <w:pPr>
              <w:spacing w:line="360" w:lineRule="exact"/>
              <w:ind w:rightChars="-271" w:right="-596"/>
              <w:rPr>
                <w:rFonts w:ascii="Times New Roman" w:hAnsi="Times New Roman" w:cs="Times New Roman"/>
                <w:b/>
                <w:lang w:val="en-US"/>
              </w:rPr>
            </w:pPr>
          </w:p>
        </w:tc>
        <w:tc>
          <w:tcPr>
            <w:tcW w:w="1417" w:type="dxa"/>
          </w:tcPr>
          <w:p w:rsidR="00F214F6" w:rsidRPr="00934E47" w:rsidRDefault="00934E47" w:rsidP="00692D09">
            <w:pPr>
              <w:rPr>
                <w:rFonts w:ascii="Times New Roman" w:hAnsi="Times New Roman" w:cs="Times New Roman"/>
                <w:b/>
                <w:lang w:val="en-US"/>
              </w:rPr>
            </w:pPr>
            <w:r w:rsidRPr="00934E47">
              <w:rPr>
                <w:rFonts w:ascii="Times New Roman" w:hAnsi="Times New Roman" w:cs="Times New Roman"/>
                <w:b/>
                <w:lang w:val="en-US"/>
              </w:rPr>
              <w:t>75 h,</w:t>
            </w:r>
          </w:p>
        </w:tc>
        <w:tc>
          <w:tcPr>
            <w:tcW w:w="2693" w:type="dxa"/>
          </w:tcPr>
          <w:p w:rsidR="00F214F6" w:rsidRPr="006003D3" w:rsidRDefault="00F214F6" w:rsidP="00692D09">
            <w:pPr>
              <w:rPr>
                <w:rFonts w:ascii="Times New Roman" w:hAnsi="Times New Roman" w:cs="Times New Roman"/>
                <w:lang w:val="en-US"/>
              </w:rPr>
            </w:pPr>
          </w:p>
        </w:tc>
      </w:tr>
      <w:tr w:rsidR="00F214F6" w:rsidRPr="00692D09" w:rsidTr="00733581">
        <w:trPr>
          <w:gridAfter w:val="1"/>
          <w:wAfter w:w="1646" w:type="dxa"/>
        </w:trPr>
        <w:tc>
          <w:tcPr>
            <w:tcW w:w="1276" w:type="dxa"/>
          </w:tcPr>
          <w:p w:rsidR="00F214F6" w:rsidRPr="00934E47" w:rsidRDefault="00F214F6" w:rsidP="00692D09">
            <w:pPr>
              <w:rPr>
                <w:rFonts w:ascii="Times New Roman" w:hAnsi="Times New Roman" w:cs="Times New Roman"/>
                <w:b/>
                <w:lang w:val="en-US"/>
              </w:rPr>
            </w:pPr>
          </w:p>
        </w:tc>
        <w:tc>
          <w:tcPr>
            <w:tcW w:w="1843" w:type="dxa"/>
          </w:tcPr>
          <w:p w:rsidR="00F214F6" w:rsidRPr="00934E47" w:rsidRDefault="00934E47" w:rsidP="00490709">
            <w:pPr>
              <w:spacing w:line="360" w:lineRule="exact"/>
              <w:ind w:rightChars="-271" w:right="-596"/>
              <w:rPr>
                <w:rFonts w:ascii="Times New Roman" w:hAnsi="Times New Roman" w:cs="Times New Roman"/>
                <w:b/>
                <w:lang w:val="en-US"/>
              </w:rPr>
            </w:pPr>
            <w:r w:rsidRPr="00934E47">
              <w:rPr>
                <w:rFonts w:ascii="Times New Roman" w:hAnsi="Times New Roman" w:cs="Times New Roman"/>
                <w:b/>
                <w:lang w:val="en-US"/>
              </w:rPr>
              <w:t>Total:</w:t>
            </w:r>
          </w:p>
        </w:tc>
        <w:tc>
          <w:tcPr>
            <w:tcW w:w="2504" w:type="dxa"/>
          </w:tcPr>
          <w:p w:rsidR="00F214F6" w:rsidRPr="00934E47" w:rsidRDefault="00F214F6" w:rsidP="00490709">
            <w:pPr>
              <w:spacing w:line="360" w:lineRule="exact"/>
              <w:ind w:rightChars="-271" w:right="-596"/>
              <w:rPr>
                <w:rFonts w:ascii="Times New Roman" w:hAnsi="Times New Roman" w:cs="Times New Roman"/>
                <w:b/>
                <w:lang w:val="en-US"/>
              </w:rPr>
            </w:pPr>
          </w:p>
        </w:tc>
        <w:tc>
          <w:tcPr>
            <w:tcW w:w="1417" w:type="dxa"/>
          </w:tcPr>
          <w:p w:rsidR="00F214F6" w:rsidRPr="00934E47" w:rsidRDefault="00934E47" w:rsidP="00692D09">
            <w:pPr>
              <w:rPr>
                <w:rFonts w:ascii="Times New Roman" w:hAnsi="Times New Roman" w:cs="Times New Roman"/>
                <w:b/>
                <w:lang w:val="en-US"/>
              </w:rPr>
            </w:pPr>
            <w:r w:rsidRPr="00934E47">
              <w:rPr>
                <w:rFonts w:ascii="Times New Roman" w:hAnsi="Times New Roman" w:cs="Times New Roman"/>
                <w:b/>
                <w:lang w:val="en-US"/>
              </w:rPr>
              <w:t>165 h.</w:t>
            </w:r>
          </w:p>
        </w:tc>
        <w:tc>
          <w:tcPr>
            <w:tcW w:w="2693" w:type="dxa"/>
          </w:tcPr>
          <w:p w:rsidR="00F214F6" w:rsidRPr="006003D3" w:rsidRDefault="00F214F6" w:rsidP="00692D09">
            <w:pPr>
              <w:rPr>
                <w:rFonts w:ascii="Times New Roman" w:hAnsi="Times New Roman" w:cs="Times New Roman"/>
                <w:lang w:val="en-US"/>
              </w:rPr>
            </w:pPr>
          </w:p>
        </w:tc>
      </w:tr>
    </w:tbl>
    <w:p w:rsidR="00EE66D8" w:rsidRDefault="00AF1ECA" w:rsidP="00AF1ECA">
      <w:pPr>
        <w:spacing w:after="160" w:line="256" w:lineRule="auto"/>
        <w:jc w:val="both"/>
        <w:rPr>
          <w:rFonts w:ascii="Times New Roman" w:hAnsi="Times New Roman" w:cs="Times New Roman"/>
          <w:b/>
          <w:sz w:val="26"/>
          <w:szCs w:val="26"/>
        </w:rPr>
      </w:pPr>
      <w:bookmarkStart w:id="0" w:name="_2fk6b3p"/>
      <w:bookmarkStart w:id="1" w:name="_3ep43zb"/>
      <w:bookmarkStart w:id="2" w:name="_4du1wux"/>
      <w:bookmarkEnd w:id="0"/>
      <w:bookmarkEnd w:id="1"/>
      <w:bookmarkEnd w:id="2"/>
      <w:r>
        <w:rPr>
          <w:rFonts w:ascii="Times New Roman" w:hAnsi="Times New Roman" w:cs="Times New Roman"/>
          <w:b/>
          <w:sz w:val="26"/>
          <w:szCs w:val="26"/>
        </w:rPr>
        <w:t xml:space="preserve">    </w:t>
      </w:r>
    </w:p>
    <w:p w:rsidR="00B5485D" w:rsidRDefault="00AF1ECA" w:rsidP="00AF1ECA">
      <w:pPr>
        <w:spacing w:after="160" w:line="256" w:lineRule="auto"/>
        <w:jc w:val="both"/>
        <w:rPr>
          <w:rFonts w:ascii="Times New Roman" w:eastAsia="Arial" w:hAnsi="Times New Roman" w:cs="Times New Roman"/>
          <w:sz w:val="26"/>
          <w:szCs w:val="26"/>
        </w:rPr>
      </w:pPr>
      <w:r>
        <w:rPr>
          <w:rFonts w:ascii="Times New Roman" w:hAnsi="Times New Roman" w:cs="Times New Roman"/>
          <w:b/>
          <w:sz w:val="26"/>
          <w:szCs w:val="26"/>
        </w:rPr>
        <w:t xml:space="preserve"> </w:t>
      </w:r>
      <w:r w:rsidR="00A50942">
        <w:rPr>
          <w:rFonts w:ascii="Times New Roman" w:eastAsia="Arial" w:hAnsi="Times New Roman" w:cs="Times New Roman"/>
          <w:sz w:val="26"/>
          <w:szCs w:val="26"/>
        </w:rPr>
        <w:t xml:space="preserve">У студентов, начинающих этот курс, отсутствует широкая разговорная практика, системные знания фонетики, достаточный </w:t>
      </w:r>
      <w:bookmarkStart w:id="3" w:name="_2szc72q"/>
      <w:bookmarkEnd w:id="3"/>
      <w:r w:rsidR="00A50942">
        <w:rPr>
          <w:rFonts w:ascii="Times New Roman" w:eastAsia="Arial" w:hAnsi="Times New Roman" w:cs="Times New Roman"/>
          <w:sz w:val="26"/>
          <w:szCs w:val="26"/>
        </w:rPr>
        <w:t xml:space="preserve">словарный запас для поддержания свободной беседы. Студенты этого курса пока не имеют достаточного уровня языковых знаний и </w:t>
      </w:r>
      <w:bookmarkStart w:id="4" w:name="_184mhaj"/>
      <w:bookmarkEnd w:id="4"/>
      <w:r w:rsidR="00A50942">
        <w:rPr>
          <w:rFonts w:ascii="Times New Roman" w:eastAsia="Arial" w:hAnsi="Times New Roman" w:cs="Times New Roman"/>
          <w:sz w:val="26"/>
          <w:szCs w:val="26"/>
        </w:rPr>
        <w:t xml:space="preserve">умений, позволяющих активно читать художественную литературу или смотреть аутентичные видео материалы без особых </w:t>
      </w:r>
      <w:bookmarkStart w:id="5" w:name="_3s49zyc"/>
      <w:bookmarkEnd w:id="5"/>
      <w:r w:rsidR="00A50942">
        <w:rPr>
          <w:rFonts w:ascii="Times New Roman" w:eastAsia="Arial" w:hAnsi="Times New Roman" w:cs="Times New Roman"/>
          <w:sz w:val="26"/>
          <w:szCs w:val="26"/>
        </w:rPr>
        <w:t xml:space="preserve">затруднений. Курс ориентирован на развитие базовых умений чтения, аудирования, разговора и письма, позволяющих после его </w:t>
      </w:r>
      <w:bookmarkStart w:id="6" w:name="_279ka65"/>
      <w:bookmarkEnd w:id="6"/>
      <w:r w:rsidR="00A50942">
        <w:rPr>
          <w:rFonts w:ascii="Times New Roman" w:eastAsia="Arial" w:hAnsi="Times New Roman" w:cs="Times New Roman"/>
          <w:sz w:val="26"/>
          <w:szCs w:val="26"/>
        </w:rPr>
        <w:t xml:space="preserve">окончании общаться на знакомые и частично новые студентам темы, строить простые предложения в рамках базовых </w:t>
      </w:r>
      <w:bookmarkStart w:id="7" w:name="_meukdy"/>
      <w:bookmarkEnd w:id="7"/>
      <w:r w:rsidR="00A50942">
        <w:rPr>
          <w:rFonts w:ascii="Times New Roman" w:eastAsia="Arial" w:hAnsi="Times New Roman" w:cs="Times New Roman"/>
          <w:sz w:val="26"/>
          <w:szCs w:val="26"/>
        </w:rPr>
        <w:t xml:space="preserve">грамматических конструкции английского языка. </w:t>
      </w:r>
    </w:p>
    <w:p w:rsidR="00B5485D" w:rsidRDefault="00A50942" w:rsidP="00AA5FD2">
      <w:pPr>
        <w:pStyle w:val="HTML"/>
        <w:spacing w:before="240"/>
        <w:ind w:left="360"/>
        <w:textAlignment w:val="top"/>
        <w:rPr>
          <w:rFonts w:ascii="Times New Roman" w:hAnsi="Times New Roman" w:cs="Times New Roman"/>
          <w:b/>
          <w:sz w:val="26"/>
          <w:szCs w:val="26"/>
        </w:rPr>
      </w:pPr>
      <w:r>
        <w:rPr>
          <w:rFonts w:ascii="Times New Roman" w:hAnsi="Times New Roman" w:cs="Times New Roman"/>
          <w:b/>
          <w:sz w:val="26"/>
          <w:szCs w:val="26"/>
        </w:rPr>
        <w:t>Основные методы и формы обучения</w:t>
      </w:r>
    </w:p>
    <w:p w:rsidR="00B5485D" w:rsidRDefault="00B5485D">
      <w:pPr>
        <w:pStyle w:val="HTML"/>
        <w:jc w:val="center"/>
        <w:textAlignment w:val="top"/>
        <w:rPr>
          <w:rFonts w:ascii="Times New Roman" w:hAnsi="Times New Roman" w:cs="Times New Roman"/>
          <w:sz w:val="26"/>
          <w:szCs w:val="26"/>
        </w:rPr>
      </w:pPr>
    </w:p>
    <w:p w:rsidR="00B5485D" w:rsidRDefault="00A50942">
      <w:pPr>
        <w:pStyle w:val="HTML"/>
        <w:jc w:val="both"/>
        <w:textAlignment w:val="top"/>
        <w:rPr>
          <w:rFonts w:ascii="Times New Roman" w:hAnsi="Times New Roman" w:cs="Times New Roman"/>
          <w:sz w:val="26"/>
          <w:szCs w:val="26"/>
        </w:rPr>
      </w:pPr>
      <w:r>
        <w:rPr>
          <w:rFonts w:ascii="Times New Roman" w:hAnsi="Times New Roman" w:cs="Times New Roman"/>
          <w:sz w:val="26"/>
          <w:szCs w:val="26"/>
        </w:rPr>
        <w:tab/>
        <w:t>Коммуникативная методика обучения английскому языку основана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B5485D" w:rsidRDefault="00A50942">
      <w:pPr>
        <w:pStyle w:val="HTML"/>
        <w:jc w:val="both"/>
        <w:textAlignment w:val="top"/>
        <w:rPr>
          <w:rFonts w:ascii="Times New Roman" w:hAnsi="Times New Roman" w:cs="Times New Roman"/>
          <w:sz w:val="26"/>
          <w:szCs w:val="26"/>
        </w:rPr>
      </w:pPr>
      <w:r>
        <w:rPr>
          <w:rFonts w:ascii="Times New Roman" w:hAnsi="Times New Roman" w:cs="Times New Roman"/>
          <w:sz w:val="26"/>
          <w:szCs w:val="26"/>
        </w:rPr>
        <w:tab/>
        <w:t xml:space="preserve">При обучении английскому языку в 9 классе основными формами работы являются: коллективная, групповая, индивидуальная. </w:t>
      </w:r>
    </w:p>
    <w:p w:rsidR="00B5485D" w:rsidRDefault="00A50942">
      <w:pPr>
        <w:pStyle w:val="HTML"/>
        <w:jc w:val="both"/>
        <w:textAlignment w:val="top"/>
        <w:rPr>
          <w:rFonts w:ascii="Times New Roman" w:hAnsi="Times New Roman" w:cs="Times New Roman"/>
          <w:sz w:val="26"/>
          <w:szCs w:val="26"/>
        </w:rPr>
      </w:pPr>
      <w:r>
        <w:rPr>
          <w:rFonts w:ascii="Times New Roman" w:hAnsi="Times New Roman" w:cs="Times New Roman"/>
          <w:sz w:val="26"/>
          <w:szCs w:val="26"/>
        </w:rPr>
        <w:tab/>
        <w:t xml:space="preserve">Использование в образовательном процессе игровых технологий, технологий личностно-ориентированного и дифференцированного обучения, информационно-коммуникационных технологий, технологии проектов способствует  формированию основных компетенций учащихся, развитию их познавательной активности. </w:t>
      </w:r>
    </w:p>
    <w:p w:rsidR="00B5485D" w:rsidRDefault="00B5485D">
      <w:pPr>
        <w:pStyle w:val="HTML"/>
        <w:jc w:val="both"/>
        <w:textAlignment w:val="top"/>
        <w:rPr>
          <w:rFonts w:ascii="Times New Roman" w:hAnsi="Times New Roman" w:cs="Times New Roman"/>
          <w:sz w:val="26"/>
          <w:szCs w:val="26"/>
        </w:rPr>
      </w:pPr>
    </w:p>
    <w:p w:rsidR="00B5485D" w:rsidRDefault="00A50942">
      <w:pPr>
        <w:pStyle w:val="22"/>
        <w:numPr>
          <w:ilvl w:val="0"/>
          <w:numId w:val="4"/>
        </w:numPr>
        <w:shd w:val="clear" w:color="auto" w:fill="auto"/>
        <w:tabs>
          <w:tab w:val="left" w:pos="298"/>
        </w:tabs>
        <w:spacing w:after="184" w:line="240" w:lineRule="auto"/>
        <w:jc w:val="both"/>
      </w:pPr>
      <w:r>
        <w:t>Групповые методы</w:t>
      </w:r>
    </w:p>
    <w:p w:rsidR="00B5485D" w:rsidRDefault="00A50942">
      <w:pPr>
        <w:pStyle w:val="51"/>
        <w:shd w:val="clear" w:color="auto" w:fill="auto"/>
        <w:spacing w:after="184" w:line="240" w:lineRule="auto"/>
        <w:ind w:right="60" w:firstLine="0"/>
        <w:jc w:val="both"/>
      </w:pPr>
      <w:r>
        <w:rPr>
          <w:rStyle w:val="a9"/>
        </w:rPr>
        <w:t xml:space="preserve">Мозговой штурм. </w:t>
      </w:r>
      <w:r>
        <w:t>Он позволяет учащимся свободно и открыто высказывать разные идеи по поводу ситуации или проблемы. Развивает воображение и творческий подход.</w:t>
      </w:r>
    </w:p>
    <w:p w:rsidR="00B5485D" w:rsidRDefault="00A50942">
      <w:pPr>
        <w:pStyle w:val="51"/>
        <w:shd w:val="clear" w:color="auto" w:fill="auto"/>
        <w:spacing w:after="180" w:line="240" w:lineRule="auto"/>
        <w:ind w:right="60" w:firstLine="0"/>
        <w:jc w:val="both"/>
      </w:pPr>
      <w:r>
        <w:t>Мозговой штурм - это хорошо известный и широко применяемый интерактивный метод, поскольку он дает возможность каждому принять участие в работе группы.</w:t>
      </w:r>
    </w:p>
    <w:p w:rsidR="00B5485D" w:rsidRDefault="00A50942">
      <w:pPr>
        <w:pStyle w:val="51"/>
        <w:shd w:val="clear" w:color="auto" w:fill="auto"/>
        <w:spacing w:after="180" w:line="240" w:lineRule="auto"/>
        <w:ind w:right="60" w:firstLine="0"/>
        <w:jc w:val="both"/>
      </w:pPr>
      <w:r>
        <w:rPr>
          <w:rStyle w:val="a9"/>
        </w:rPr>
        <w:t xml:space="preserve">Работа в малых группах. </w:t>
      </w:r>
      <w:r>
        <w:t xml:space="preserve">Работа в малых группах, это популярный метод, который дает всем учащимся возможность участвовать в работе и применять на практике такие умения, как умение активно слушать, или вырабатывать общее мнение (это сформулировано в цели метода), практиковать навыки сотрудничества и </w:t>
      </w:r>
      <w:r>
        <w:lastRenderedPageBreak/>
        <w:t>межличностного общения в ситуации менее напряженной, чем работа в большой группе. Так как, на группы уходит много времени, работой в группах нельзя злоупотреблять. Работу в группах следует использовать, когда нужно решить проблему, которую учащиеся не могут решить самостоятельно. Если потраченные усилия и время не гарантируют желаемого результата, лучше выбрать метод "думать, работать в паре, обменяться мнениями" для быстрого взаимодействия.</w:t>
      </w:r>
    </w:p>
    <w:p w:rsidR="00B5485D" w:rsidRDefault="00A50942">
      <w:pPr>
        <w:pStyle w:val="51"/>
        <w:shd w:val="clear" w:color="auto" w:fill="auto"/>
        <w:spacing w:after="300" w:line="240" w:lineRule="auto"/>
        <w:ind w:right="60" w:firstLine="0"/>
        <w:jc w:val="both"/>
      </w:pPr>
      <w:r>
        <w:rPr>
          <w:rStyle w:val="a9"/>
        </w:rPr>
        <w:t xml:space="preserve">Мозаика. </w:t>
      </w:r>
      <w:r>
        <w:t>В этом методе учащиеся учат друг друга. Обучение друг друга - это один из самых эффективных способов получить информацию по предмету и применить на практике такие важные умения как объяснить трудный материал, задавать вопросы, слушать, общаться и другие.</w:t>
      </w:r>
    </w:p>
    <w:p w:rsidR="00B5485D" w:rsidRDefault="00A50942">
      <w:pPr>
        <w:pStyle w:val="51"/>
        <w:shd w:val="clear" w:color="auto" w:fill="auto"/>
        <w:spacing w:after="229" w:line="240" w:lineRule="auto"/>
        <w:ind w:left="20" w:right="60" w:firstLine="0"/>
        <w:jc w:val="both"/>
      </w:pPr>
      <w:r>
        <w:t>Этот подход позволяет учащимся получить большое количество информации в течении короткого времени и может в определенной степени заменить необходимость лекций</w:t>
      </w:r>
      <w:r>
        <w:rPr>
          <w:rStyle w:val="41"/>
        </w:rPr>
        <w:t>.</w:t>
      </w:r>
    </w:p>
    <w:p w:rsidR="00B5485D" w:rsidRDefault="00A50942">
      <w:pPr>
        <w:pStyle w:val="12"/>
        <w:keepNext/>
        <w:keepLines/>
        <w:numPr>
          <w:ilvl w:val="0"/>
          <w:numId w:val="4"/>
        </w:numPr>
        <w:shd w:val="clear" w:color="auto" w:fill="auto"/>
        <w:spacing w:before="0" w:after="188" w:line="240" w:lineRule="auto"/>
        <w:ind w:left="20"/>
      </w:pPr>
      <w:r>
        <w:t xml:space="preserve"> Игры</w:t>
      </w:r>
    </w:p>
    <w:p w:rsidR="00B5485D" w:rsidRDefault="00A50942">
      <w:pPr>
        <w:pStyle w:val="51"/>
        <w:shd w:val="clear" w:color="auto" w:fill="auto"/>
        <w:spacing w:after="229" w:line="240" w:lineRule="auto"/>
        <w:ind w:left="20" w:right="60" w:firstLine="0"/>
        <w:jc w:val="both"/>
      </w:pPr>
      <w:r>
        <w:rPr>
          <w:rStyle w:val="a9"/>
        </w:rPr>
        <w:t>Обучающие.</w:t>
      </w:r>
      <w:r>
        <w:t xml:space="preserve">Участники в обучающих играх реагируют на конкретную проблему в рамках заданной ситуации.Среди обучающих игр можно выделить </w:t>
      </w:r>
      <w:r>
        <w:rPr>
          <w:rStyle w:val="a9"/>
        </w:rPr>
        <w:t>ролевые игры, у</w:t>
      </w:r>
      <w:r>
        <w:t>частники которых чувствуют, думают и/или действуют в соответствии со своей ролью.</w:t>
      </w:r>
    </w:p>
    <w:p w:rsidR="00B5485D" w:rsidRDefault="00A50942">
      <w:pPr>
        <w:pStyle w:val="12"/>
        <w:keepNext/>
        <w:keepLines/>
        <w:numPr>
          <w:ilvl w:val="0"/>
          <w:numId w:val="4"/>
        </w:numPr>
        <w:shd w:val="clear" w:color="auto" w:fill="auto"/>
        <w:spacing w:before="0" w:after="308" w:line="240" w:lineRule="auto"/>
        <w:ind w:left="20"/>
      </w:pPr>
      <w:r>
        <w:t xml:space="preserve"> Работа с текстом</w:t>
      </w:r>
    </w:p>
    <w:p w:rsidR="00B5485D" w:rsidRDefault="00A50942">
      <w:pPr>
        <w:pStyle w:val="51"/>
        <w:shd w:val="clear" w:color="auto" w:fill="auto"/>
        <w:spacing w:after="229" w:line="240" w:lineRule="auto"/>
        <w:ind w:left="20" w:firstLine="0"/>
        <w:jc w:val="both"/>
      </w:pPr>
      <w:r>
        <w:rPr>
          <w:rStyle w:val="a9"/>
        </w:rPr>
        <w:t xml:space="preserve">Инсерт. </w:t>
      </w:r>
      <w:r>
        <w:t>Данный метод позволяет формировать у учеников навыки эффективной работы с текстом, развивать активное и вдумчивое чтение, способность увязывать ранее известный материал с новым, а также стимулировать интерес для дальнейшего изучения темы. В ходе использования данного метода ученик на полях делает пометки на полях (V» - уже знал; «+» - новое; «-» - думал иначе; «?» - не понял, есть вопросы), а после прочтения текста, заполняет таблицу с соответствующими пометкам заголовками граф. В таблицу кратко заносятся сведения из текста. Дальше следует организовать процесс переработки полученной информации. Например, обсудить новую информацию, организовать дебаты или организовать исследовательскую работу по вопросам, возникшим в ходе прочтения текста.</w:t>
      </w:r>
    </w:p>
    <w:p w:rsidR="00B5485D" w:rsidRDefault="00A50942">
      <w:pPr>
        <w:pStyle w:val="51"/>
        <w:shd w:val="clear" w:color="auto" w:fill="auto"/>
        <w:spacing w:after="172" w:line="240" w:lineRule="auto"/>
        <w:ind w:left="20" w:firstLine="0"/>
        <w:jc w:val="both"/>
      </w:pPr>
      <w:r>
        <w:t>В результате использования данного метода формируется:</w:t>
      </w:r>
    </w:p>
    <w:p w:rsidR="00B5485D" w:rsidRDefault="00A50942">
      <w:pPr>
        <w:pStyle w:val="51"/>
        <w:numPr>
          <w:ilvl w:val="0"/>
          <w:numId w:val="5"/>
        </w:numPr>
        <w:shd w:val="clear" w:color="auto" w:fill="auto"/>
        <w:spacing w:line="240" w:lineRule="auto"/>
        <w:ind w:left="380"/>
        <w:jc w:val="both"/>
      </w:pPr>
      <w:r>
        <w:t xml:space="preserve"> Навыки эффективной работы с текстом.</w:t>
      </w:r>
    </w:p>
    <w:p w:rsidR="00B5485D" w:rsidRDefault="00A50942">
      <w:pPr>
        <w:pStyle w:val="51"/>
        <w:numPr>
          <w:ilvl w:val="0"/>
          <w:numId w:val="5"/>
        </w:numPr>
        <w:shd w:val="clear" w:color="auto" w:fill="auto"/>
        <w:spacing w:line="240" w:lineRule="auto"/>
        <w:ind w:left="380"/>
        <w:jc w:val="both"/>
      </w:pPr>
      <w:r>
        <w:t xml:space="preserve"> Активное, вдумчивое чтение.</w:t>
      </w:r>
    </w:p>
    <w:p w:rsidR="00B5485D" w:rsidRDefault="00A50942">
      <w:pPr>
        <w:pStyle w:val="51"/>
        <w:numPr>
          <w:ilvl w:val="0"/>
          <w:numId w:val="5"/>
        </w:numPr>
        <w:shd w:val="clear" w:color="auto" w:fill="auto"/>
        <w:spacing w:line="240" w:lineRule="auto"/>
        <w:ind w:left="380"/>
        <w:jc w:val="both"/>
      </w:pPr>
      <w:r>
        <w:t xml:space="preserve"> Способность увязывать ранее известный материал с новым.</w:t>
      </w:r>
    </w:p>
    <w:p w:rsidR="00B5485D" w:rsidRDefault="00A50942">
      <w:pPr>
        <w:pStyle w:val="51"/>
        <w:numPr>
          <w:ilvl w:val="0"/>
          <w:numId w:val="5"/>
        </w:numPr>
        <w:shd w:val="clear" w:color="auto" w:fill="auto"/>
        <w:spacing w:after="316" w:line="240" w:lineRule="auto"/>
        <w:ind w:left="380"/>
        <w:jc w:val="both"/>
      </w:pPr>
      <w:r>
        <w:t xml:space="preserve"> Стимулирует дальнейшее изучение темы</w:t>
      </w:r>
    </w:p>
    <w:p w:rsidR="00B5485D" w:rsidRDefault="00A50942">
      <w:pPr>
        <w:rPr>
          <w:rFonts w:ascii="Times New Roman" w:eastAsia="Times New Roman" w:hAnsi="Times New Roman" w:cs="Times New Roman"/>
          <w:b/>
          <w:sz w:val="26"/>
          <w:szCs w:val="26"/>
          <w:lang w:val="ky-KG"/>
        </w:rPr>
      </w:pPr>
      <w:r>
        <w:rPr>
          <w:rFonts w:ascii="Times New Roman" w:eastAsia="Times New Roman" w:hAnsi="Times New Roman" w:cs="Times New Roman"/>
          <w:b/>
          <w:sz w:val="26"/>
          <w:szCs w:val="26"/>
          <w:lang w:val="ky-KG"/>
        </w:rPr>
        <w:t>5. Технологическая карта дисциплины</w:t>
      </w:r>
    </w:p>
    <w:tbl>
      <w:tblPr>
        <w:tblStyle w:val="a6"/>
        <w:tblW w:w="0" w:type="auto"/>
        <w:tblLook w:val="04A0"/>
      </w:tblPr>
      <w:tblGrid>
        <w:gridCol w:w="1713"/>
        <w:gridCol w:w="1713"/>
        <w:gridCol w:w="1713"/>
        <w:gridCol w:w="1713"/>
        <w:gridCol w:w="1713"/>
        <w:gridCol w:w="1714"/>
      </w:tblGrid>
      <w:tr w:rsidR="00B5485D">
        <w:tc>
          <w:tcPr>
            <w:tcW w:w="5139" w:type="dxa"/>
            <w:gridSpan w:val="3"/>
          </w:tcPr>
          <w:p w:rsidR="00B5485D" w:rsidRDefault="00A50942">
            <w:pPr>
              <w:spacing w:after="0" w:line="240" w:lineRule="auto"/>
              <w:jc w:val="center"/>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I semester</w:t>
            </w:r>
          </w:p>
        </w:tc>
        <w:tc>
          <w:tcPr>
            <w:tcW w:w="5140" w:type="dxa"/>
            <w:gridSpan w:val="3"/>
          </w:tcPr>
          <w:p w:rsidR="00B5485D" w:rsidRDefault="00A50942">
            <w:pPr>
              <w:spacing w:after="0" w:line="240" w:lineRule="auto"/>
              <w:jc w:val="center"/>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t>II semester</w:t>
            </w:r>
          </w:p>
        </w:tc>
      </w:tr>
      <w:tr w:rsidR="00B5485D">
        <w:tc>
          <w:tcPr>
            <w:tcW w:w="1713" w:type="dxa"/>
          </w:tcPr>
          <w:p w:rsidR="00B5485D" w:rsidRDefault="00A5094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Прак. занятие</w:t>
            </w:r>
          </w:p>
        </w:tc>
        <w:tc>
          <w:tcPr>
            <w:tcW w:w="1713" w:type="dxa"/>
          </w:tcPr>
          <w:p w:rsidR="00B5485D" w:rsidRDefault="00A50942">
            <w:pPr>
              <w:spacing w:after="0" w:line="240" w:lineRule="auto"/>
              <w:rPr>
                <w:rFonts w:ascii="Times New Roman" w:eastAsia="Times New Roman" w:hAnsi="Times New Roman" w:cs="Times New Roman"/>
                <w:sz w:val="26"/>
                <w:szCs w:val="26"/>
                <w:lang w:val="ky-KG"/>
              </w:rPr>
            </w:pPr>
            <w:r>
              <w:rPr>
                <w:rFonts w:ascii="Times New Roman" w:eastAsia="Times New Roman" w:hAnsi="Times New Roman" w:cs="Times New Roman"/>
                <w:sz w:val="26"/>
                <w:szCs w:val="26"/>
                <w:lang w:val="ky-KG"/>
              </w:rPr>
              <w:t>Дом. задание</w:t>
            </w:r>
          </w:p>
        </w:tc>
        <w:tc>
          <w:tcPr>
            <w:tcW w:w="1713" w:type="dxa"/>
          </w:tcPr>
          <w:p w:rsidR="00B5485D" w:rsidRDefault="00A50942">
            <w:pPr>
              <w:spacing w:after="0" w:line="240" w:lineRule="auto"/>
              <w:rPr>
                <w:rFonts w:ascii="Times New Roman" w:eastAsia="Times New Roman" w:hAnsi="Times New Roman" w:cs="Times New Roman"/>
                <w:sz w:val="26"/>
                <w:szCs w:val="26"/>
                <w:lang w:val="ky-KG"/>
              </w:rPr>
            </w:pPr>
            <w:r>
              <w:rPr>
                <w:rFonts w:ascii="Times New Roman" w:eastAsia="Times New Roman" w:hAnsi="Times New Roman" w:cs="Times New Roman"/>
                <w:sz w:val="26"/>
                <w:szCs w:val="26"/>
                <w:lang w:val="ky-KG"/>
              </w:rPr>
              <w:t>Итоговая контр.раб.</w:t>
            </w:r>
          </w:p>
        </w:tc>
        <w:tc>
          <w:tcPr>
            <w:tcW w:w="1713" w:type="dxa"/>
          </w:tcPr>
          <w:p w:rsidR="00B5485D" w:rsidRDefault="00A50942">
            <w:pPr>
              <w:spacing w:after="0" w:line="240" w:lineRule="auto"/>
              <w:rPr>
                <w:rFonts w:ascii="Times New Roman" w:hAnsi="Times New Roman" w:cs="Times New Roman"/>
                <w:sz w:val="26"/>
                <w:szCs w:val="26"/>
              </w:rPr>
            </w:pPr>
            <w:r>
              <w:rPr>
                <w:rFonts w:ascii="Times New Roman" w:hAnsi="Times New Roman" w:cs="Times New Roman"/>
                <w:sz w:val="26"/>
                <w:szCs w:val="26"/>
              </w:rPr>
              <w:t>Прак. занятие</w:t>
            </w:r>
          </w:p>
        </w:tc>
        <w:tc>
          <w:tcPr>
            <w:tcW w:w="1713" w:type="dxa"/>
          </w:tcPr>
          <w:p w:rsidR="00B5485D" w:rsidRDefault="00A50942">
            <w:pPr>
              <w:spacing w:after="0" w:line="240" w:lineRule="auto"/>
              <w:rPr>
                <w:rFonts w:ascii="Times New Roman" w:hAnsi="Times New Roman" w:cs="Times New Roman"/>
                <w:sz w:val="26"/>
                <w:szCs w:val="26"/>
              </w:rPr>
            </w:pPr>
            <w:r>
              <w:rPr>
                <w:rFonts w:ascii="Times New Roman" w:hAnsi="Times New Roman" w:cs="Times New Roman"/>
                <w:sz w:val="26"/>
                <w:szCs w:val="26"/>
              </w:rPr>
              <w:t>Дом.задание</w:t>
            </w:r>
          </w:p>
        </w:tc>
        <w:tc>
          <w:tcPr>
            <w:tcW w:w="1714" w:type="dxa"/>
          </w:tcPr>
          <w:p w:rsidR="00B5485D" w:rsidRDefault="00A50942">
            <w:pPr>
              <w:spacing w:after="0" w:line="240" w:lineRule="auto"/>
              <w:rPr>
                <w:rFonts w:ascii="Times New Roman" w:hAnsi="Times New Roman" w:cs="Times New Roman"/>
                <w:sz w:val="26"/>
                <w:szCs w:val="26"/>
              </w:rPr>
            </w:pPr>
            <w:r>
              <w:rPr>
                <w:rFonts w:ascii="Times New Roman" w:hAnsi="Times New Roman" w:cs="Times New Roman"/>
                <w:sz w:val="26"/>
                <w:szCs w:val="26"/>
              </w:rPr>
              <w:t>Итоговая контр.раб.</w:t>
            </w:r>
          </w:p>
        </w:tc>
      </w:tr>
      <w:tr w:rsidR="00B5485D">
        <w:tc>
          <w:tcPr>
            <w:tcW w:w="1713" w:type="dxa"/>
          </w:tcPr>
          <w:p w:rsidR="00B5485D" w:rsidRDefault="00A50942">
            <w:pPr>
              <w:spacing w:after="0" w:line="240" w:lineRule="auto"/>
              <w:rPr>
                <w:rFonts w:ascii="Times New Roman" w:eastAsia="Times New Roman" w:hAnsi="Times New Roman" w:cs="Times New Roman"/>
                <w:sz w:val="26"/>
                <w:szCs w:val="26"/>
                <w:lang w:val="ky-KG"/>
              </w:rPr>
            </w:pPr>
            <w:r>
              <w:rPr>
                <w:rFonts w:ascii="Times New Roman" w:eastAsia="Times New Roman" w:hAnsi="Times New Roman" w:cs="Times New Roman"/>
                <w:sz w:val="26"/>
                <w:szCs w:val="26"/>
                <w:lang w:val="ky-KG"/>
              </w:rPr>
              <w:t>30б</w:t>
            </w:r>
          </w:p>
        </w:tc>
        <w:tc>
          <w:tcPr>
            <w:tcW w:w="1713" w:type="dxa"/>
          </w:tcPr>
          <w:p w:rsidR="00B5485D" w:rsidRDefault="00A50942">
            <w:pPr>
              <w:spacing w:after="0" w:line="240" w:lineRule="auto"/>
              <w:rPr>
                <w:rFonts w:ascii="Times New Roman" w:eastAsia="Times New Roman" w:hAnsi="Times New Roman" w:cs="Times New Roman"/>
                <w:sz w:val="26"/>
                <w:szCs w:val="26"/>
                <w:lang w:val="ky-KG"/>
              </w:rPr>
            </w:pPr>
            <w:r>
              <w:rPr>
                <w:rFonts w:ascii="Times New Roman" w:eastAsia="Times New Roman" w:hAnsi="Times New Roman" w:cs="Times New Roman"/>
                <w:sz w:val="26"/>
                <w:szCs w:val="26"/>
                <w:lang w:val="ky-KG"/>
              </w:rPr>
              <w:t>30б</w:t>
            </w:r>
          </w:p>
        </w:tc>
        <w:tc>
          <w:tcPr>
            <w:tcW w:w="1713" w:type="dxa"/>
          </w:tcPr>
          <w:p w:rsidR="00B5485D" w:rsidRDefault="00A50942">
            <w:pPr>
              <w:spacing w:after="0" w:line="240" w:lineRule="auto"/>
              <w:rPr>
                <w:rFonts w:ascii="Times New Roman" w:eastAsia="Times New Roman" w:hAnsi="Times New Roman" w:cs="Times New Roman"/>
                <w:sz w:val="26"/>
                <w:szCs w:val="26"/>
                <w:lang w:val="ky-KG"/>
              </w:rPr>
            </w:pPr>
            <w:r>
              <w:rPr>
                <w:rFonts w:ascii="Times New Roman" w:eastAsia="Times New Roman" w:hAnsi="Times New Roman" w:cs="Times New Roman"/>
                <w:sz w:val="26"/>
                <w:szCs w:val="26"/>
                <w:lang w:val="ky-KG"/>
              </w:rPr>
              <w:t>40б</w:t>
            </w:r>
          </w:p>
        </w:tc>
        <w:tc>
          <w:tcPr>
            <w:tcW w:w="1713" w:type="dxa"/>
          </w:tcPr>
          <w:p w:rsidR="00B5485D" w:rsidRDefault="00A50942">
            <w:pPr>
              <w:spacing w:after="0" w:line="240" w:lineRule="auto"/>
              <w:rPr>
                <w:rFonts w:ascii="Times New Roman" w:eastAsia="Times New Roman" w:hAnsi="Times New Roman" w:cs="Times New Roman"/>
                <w:sz w:val="26"/>
                <w:szCs w:val="26"/>
                <w:lang w:val="ky-KG"/>
              </w:rPr>
            </w:pPr>
            <w:r>
              <w:rPr>
                <w:rFonts w:ascii="Times New Roman" w:eastAsia="Times New Roman" w:hAnsi="Times New Roman" w:cs="Times New Roman"/>
                <w:sz w:val="26"/>
                <w:szCs w:val="26"/>
                <w:lang w:val="ky-KG"/>
              </w:rPr>
              <w:t>30б</w:t>
            </w:r>
          </w:p>
        </w:tc>
        <w:tc>
          <w:tcPr>
            <w:tcW w:w="1713" w:type="dxa"/>
          </w:tcPr>
          <w:p w:rsidR="00B5485D" w:rsidRDefault="00A50942">
            <w:pPr>
              <w:spacing w:after="0" w:line="240" w:lineRule="auto"/>
              <w:rPr>
                <w:rFonts w:ascii="Times New Roman" w:eastAsia="Times New Roman" w:hAnsi="Times New Roman" w:cs="Times New Roman"/>
                <w:sz w:val="26"/>
                <w:szCs w:val="26"/>
                <w:lang w:val="ky-KG"/>
              </w:rPr>
            </w:pPr>
            <w:r>
              <w:rPr>
                <w:rFonts w:ascii="Times New Roman" w:eastAsia="Times New Roman" w:hAnsi="Times New Roman" w:cs="Times New Roman"/>
                <w:sz w:val="26"/>
                <w:szCs w:val="26"/>
                <w:lang w:val="ky-KG"/>
              </w:rPr>
              <w:t>30б</w:t>
            </w:r>
          </w:p>
        </w:tc>
        <w:tc>
          <w:tcPr>
            <w:tcW w:w="1714" w:type="dxa"/>
          </w:tcPr>
          <w:p w:rsidR="00B5485D" w:rsidRDefault="00A50942">
            <w:pPr>
              <w:spacing w:after="0" w:line="240" w:lineRule="auto"/>
              <w:rPr>
                <w:rFonts w:ascii="Times New Roman" w:eastAsia="Times New Roman" w:hAnsi="Times New Roman" w:cs="Times New Roman"/>
                <w:sz w:val="26"/>
                <w:szCs w:val="26"/>
                <w:lang w:val="ky-KG"/>
              </w:rPr>
            </w:pPr>
            <w:r>
              <w:rPr>
                <w:rFonts w:ascii="Times New Roman" w:eastAsia="Times New Roman" w:hAnsi="Times New Roman" w:cs="Times New Roman"/>
                <w:sz w:val="26"/>
                <w:szCs w:val="26"/>
                <w:lang w:val="ky-KG"/>
              </w:rPr>
              <w:t>40б</w:t>
            </w:r>
          </w:p>
        </w:tc>
      </w:tr>
      <w:tr w:rsidR="00B5485D">
        <w:tc>
          <w:tcPr>
            <w:tcW w:w="1713" w:type="dxa"/>
          </w:tcPr>
          <w:p w:rsidR="00B5485D" w:rsidRDefault="00B5485D">
            <w:pPr>
              <w:spacing w:after="0" w:line="240" w:lineRule="auto"/>
              <w:rPr>
                <w:rFonts w:ascii="Times New Roman" w:eastAsia="Times New Roman" w:hAnsi="Times New Roman" w:cs="Times New Roman"/>
                <w:b/>
                <w:sz w:val="26"/>
                <w:szCs w:val="26"/>
                <w:lang w:val="ky-KG"/>
              </w:rPr>
            </w:pPr>
          </w:p>
        </w:tc>
        <w:tc>
          <w:tcPr>
            <w:tcW w:w="1713" w:type="dxa"/>
          </w:tcPr>
          <w:p w:rsidR="00B5485D" w:rsidRDefault="00B5485D">
            <w:pPr>
              <w:spacing w:after="0" w:line="240" w:lineRule="auto"/>
              <w:rPr>
                <w:rFonts w:ascii="Times New Roman" w:eastAsia="Times New Roman" w:hAnsi="Times New Roman" w:cs="Times New Roman"/>
                <w:b/>
                <w:sz w:val="26"/>
                <w:szCs w:val="26"/>
                <w:lang w:val="ky-KG"/>
              </w:rPr>
            </w:pPr>
          </w:p>
        </w:tc>
        <w:tc>
          <w:tcPr>
            <w:tcW w:w="1713" w:type="dxa"/>
          </w:tcPr>
          <w:p w:rsidR="00B5485D" w:rsidRDefault="00B5485D">
            <w:pPr>
              <w:spacing w:after="0" w:line="240" w:lineRule="auto"/>
              <w:rPr>
                <w:rFonts w:ascii="Times New Roman" w:eastAsia="Times New Roman" w:hAnsi="Times New Roman" w:cs="Times New Roman"/>
                <w:b/>
                <w:sz w:val="26"/>
                <w:szCs w:val="26"/>
                <w:lang w:val="ky-KG"/>
              </w:rPr>
            </w:pPr>
          </w:p>
        </w:tc>
        <w:tc>
          <w:tcPr>
            <w:tcW w:w="1713" w:type="dxa"/>
          </w:tcPr>
          <w:p w:rsidR="00B5485D" w:rsidRDefault="00B5485D">
            <w:pPr>
              <w:spacing w:after="0" w:line="240" w:lineRule="auto"/>
              <w:rPr>
                <w:rFonts w:ascii="Times New Roman" w:eastAsia="Times New Roman" w:hAnsi="Times New Roman" w:cs="Times New Roman"/>
                <w:b/>
                <w:sz w:val="26"/>
                <w:szCs w:val="26"/>
                <w:lang w:val="ky-KG"/>
              </w:rPr>
            </w:pPr>
          </w:p>
        </w:tc>
        <w:tc>
          <w:tcPr>
            <w:tcW w:w="1713" w:type="dxa"/>
          </w:tcPr>
          <w:p w:rsidR="00B5485D" w:rsidRDefault="00B5485D">
            <w:pPr>
              <w:spacing w:after="0" w:line="240" w:lineRule="auto"/>
              <w:rPr>
                <w:rFonts w:ascii="Times New Roman" w:eastAsia="Times New Roman" w:hAnsi="Times New Roman" w:cs="Times New Roman"/>
                <w:b/>
                <w:sz w:val="26"/>
                <w:szCs w:val="26"/>
                <w:lang w:val="ky-KG"/>
              </w:rPr>
            </w:pPr>
          </w:p>
        </w:tc>
        <w:tc>
          <w:tcPr>
            <w:tcW w:w="1714" w:type="dxa"/>
          </w:tcPr>
          <w:p w:rsidR="00B5485D" w:rsidRDefault="00B5485D">
            <w:pPr>
              <w:spacing w:after="0" w:line="240" w:lineRule="auto"/>
              <w:rPr>
                <w:rFonts w:ascii="Times New Roman" w:eastAsia="Times New Roman" w:hAnsi="Times New Roman" w:cs="Times New Roman"/>
                <w:b/>
                <w:sz w:val="26"/>
                <w:szCs w:val="26"/>
                <w:lang w:val="ky-KG"/>
              </w:rPr>
            </w:pPr>
          </w:p>
        </w:tc>
      </w:tr>
      <w:tr w:rsidR="00D47923" w:rsidTr="005B2262">
        <w:tc>
          <w:tcPr>
            <w:tcW w:w="5139" w:type="dxa"/>
            <w:gridSpan w:val="3"/>
          </w:tcPr>
          <w:p w:rsidR="00D47923" w:rsidRDefault="00D47923">
            <w:pPr>
              <w:spacing w:after="0" w:line="240" w:lineRule="auto"/>
              <w:rPr>
                <w:rFonts w:ascii="Times New Roman" w:eastAsia="Times New Roman" w:hAnsi="Times New Roman" w:cs="Times New Roman"/>
                <w:sz w:val="26"/>
                <w:szCs w:val="26"/>
                <w:lang w:val="ky-KG"/>
              </w:rPr>
            </w:pPr>
            <w:r>
              <w:rPr>
                <w:rFonts w:ascii="Times New Roman" w:eastAsia="Times New Roman" w:hAnsi="Times New Roman" w:cs="Times New Roman"/>
                <w:sz w:val="26"/>
                <w:szCs w:val="26"/>
                <w:lang w:val="ky-KG"/>
              </w:rPr>
              <w:t xml:space="preserve">                100б.</w:t>
            </w:r>
          </w:p>
        </w:tc>
        <w:tc>
          <w:tcPr>
            <w:tcW w:w="5140" w:type="dxa"/>
            <w:gridSpan w:val="3"/>
          </w:tcPr>
          <w:p w:rsidR="00D47923" w:rsidRPr="00D47923" w:rsidRDefault="00D47923" w:rsidP="00D47923">
            <w:pPr>
              <w:spacing w:after="0" w:line="240" w:lineRule="auto"/>
              <w:jc w:val="center"/>
              <w:rPr>
                <w:rFonts w:ascii="Times New Roman" w:eastAsia="Times New Roman" w:hAnsi="Times New Roman" w:cs="Times New Roman"/>
                <w:sz w:val="26"/>
                <w:szCs w:val="26"/>
                <w:lang w:val="ky-KG"/>
              </w:rPr>
            </w:pPr>
            <w:r w:rsidRPr="00D47923">
              <w:rPr>
                <w:rFonts w:ascii="Times New Roman" w:eastAsia="Times New Roman" w:hAnsi="Times New Roman" w:cs="Times New Roman"/>
                <w:sz w:val="26"/>
                <w:szCs w:val="26"/>
                <w:lang w:val="en-US"/>
              </w:rPr>
              <w:t>100</w:t>
            </w:r>
            <w:r w:rsidRPr="00D47923">
              <w:rPr>
                <w:rFonts w:ascii="Times New Roman" w:eastAsia="Times New Roman" w:hAnsi="Times New Roman" w:cs="Times New Roman"/>
                <w:sz w:val="26"/>
                <w:szCs w:val="26"/>
                <w:lang w:val="ky-KG"/>
              </w:rPr>
              <w:t>б.</w:t>
            </w:r>
          </w:p>
        </w:tc>
      </w:tr>
    </w:tbl>
    <w:p w:rsidR="00B5485D" w:rsidRDefault="00B5485D">
      <w:pPr>
        <w:rPr>
          <w:rFonts w:ascii="Times New Roman" w:eastAsia="Times New Roman" w:hAnsi="Times New Roman" w:cs="Times New Roman"/>
          <w:b/>
          <w:sz w:val="26"/>
          <w:szCs w:val="26"/>
          <w:lang w:val="ky-KG"/>
        </w:rPr>
      </w:pPr>
    </w:p>
    <w:p w:rsidR="00B5485D" w:rsidRDefault="00A50942">
      <w:pPr>
        <w:rPr>
          <w:rFonts w:ascii="Newtimes" w:hAnsi="Newtimes" w:hint="eastAsia"/>
          <w:b/>
          <w:sz w:val="26"/>
          <w:szCs w:val="24"/>
          <w:lang w:val="ky-KG"/>
        </w:rPr>
      </w:pPr>
      <w:r>
        <w:rPr>
          <w:b/>
          <w:sz w:val="26"/>
          <w:szCs w:val="24"/>
          <w:lang w:val="ky-KG"/>
        </w:rPr>
        <w:lastRenderedPageBreak/>
        <w:t>7. К</w:t>
      </w:r>
      <w:r>
        <w:rPr>
          <w:rFonts w:ascii="Newtimes" w:hAnsi="Newtimes"/>
          <w:b/>
          <w:sz w:val="26"/>
          <w:szCs w:val="24"/>
          <w:lang w:val="ky-KG"/>
        </w:rPr>
        <w:t>алендарно-тематический план</w:t>
      </w:r>
      <w:r w:rsidR="00077990">
        <w:rPr>
          <w:rFonts w:ascii="Newtimes" w:hAnsi="Newtimes"/>
          <w:b/>
          <w:sz w:val="26"/>
          <w:szCs w:val="24"/>
          <w:lang w:val="ky-KG"/>
        </w:rPr>
        <w:t xml:space="preserve"> Бондаренко Л.</w:t>
      </w:r>
      <w:r w:rsidR="005040B4">
        <w:rPr>
          <w:rFonts w:ascii="Newtimes" w:hAnsi="Newtimes"/>
          <w:b/>
          <w:sz w:val="26"/>
          <w:szCs w:val="24"/>
          <w:lang w:val="ky-KG"/>
        </w:rPr>
        <w:t>П</w:t>
      </w:r>
      <w:r w:rsidR="00077990">
        <w:rPr>
          <w:rFonts w:ascii="Newtimes" w:hAnsi="Newtimes"/>
          <w:b/>
          <w:sz w:val="26"/>
          <w:szCs w:val="24"/>
          <w:lang w:val="ky-KG"/>
        </w:rPr>
        <w:t xml:space="preserve">. </w:t>
      </w:r>
      <w:r w:rsidR="00077990" w:rsidRPr="00077990">
        <w:rPr>
          <w:rFonts w:ascii="Newtimes" w:hAnsi="Newtimes" w:hint="eastAsia"/>
          <w:b/>
          <w:sz w:val="26"/>
          <w:szCs w:val="24"/>
          <w:lang w:val="ky-KG"/>
        </w:rPr>
        <w:t>“</w:t>
      </w:r>
      <w:r w:rsidR="00077990" w:rsidRPr="00077990">
        <w:rPr>
          <w:rFonts w:ascii="Newtimes" w:hAnsi="Newtimes"/>
          <w:b/>
          <w:sz w:val="26"/>
          <w:szCs w:val="24"/>
          <w:lang w:val="ky-KG"/>
        </w:rPr>
        <w:t xml:space="preserve"> </w:t>
      </w:r>
      <w:r w:rsidR="00077990">
        <w:rPr>
          <w:rFonts w:ascii="Newtimes" w:hAnsi="Newtimes"/>
          <w:b/>
          <w:sz w:val="26"/>
          <w:szCs w:val="24"/>
          <w:lang w:val="ky-KG"/>
        </w:rPr>
        <w:t>Основы фонетики английского языка</w:t>
      </w:r>
      <w:r w:rsidR="00077990" w:rsidRPr="00077990">
        <w:rPr>
          <w:rFonts w:ascii="Newtimes" w:hAnsi="Newtimes" w:hint="eastAsia"/>
          <w:b/>
          <w:sz w:val="26"/>
          <w:szCs w:val="24"/>
          <w:lang w:val="ky-KG"/>
        </w:rPr>
        <w:t>”</w:t>
      </w:r>
      <w:r w:rsidR="003B047B" w:rsidRPr="003B047B">
        <w:rPr>
          <w:rFonts w:ascii="Newtimes" w:hAnsi="Newtimes"/>
          <w:b/>
          <w:sz w:val="26"/>
          <w:szCs w:val="24"/>
          <w:lang w:val="ky-KG"/>
        </w:rPr>
        <w:t xml:space="preserve"> Mark Jonathan </w:t>
      </w:r>
      <w:r w:rsidRPr="00077990">
        <w:rPr>
          <w:rFonts w:ascii="Times New Roman" w:hAnsi="Times New Roman" w:cs="Times New Roman"/>
          <w:b/>
          <w:bCs/>
          <w:sz w:val="25"/>
          <w:szCs w:val="25"/>
          <w:lang w:val="ky-KG"/>
        </w:rPr>
        <w:t>English  Pronunciation in Use 2</w:t>
      </w:r>
      <w:r w:rsidRPr="00077990">
        <w:rPr>
          <w:rFonts w:ascii="Times New Roman" w:hAnsi="Times New Roman" w:cs="Times New Roman"/>
          <w:b/>
          <w:bCs/>
          <w:sz w:val="25"/>
          <w:szCs w:val="25"/>
          <w:vertAlign w:val="superscript"/>
          <w:lang w:val="ky-KG"/>
        </w:rPr>
        <w:t>nd</w:t>
      </w:r>
      <w:r w:rsidRPr="00077990">
        <w:rPr>
          <w:rFonts w:ascii="Times New Roman" w:hAnsi="Times New Roman" w:cs="Times New Roman"/>
          <w:b/>
          <w:bCs/>
          <w:sz w:val="25"/>
          <w:szCs w:val="25"/>
          <w:lang w:val="ky-KG"/>
        </w:rPr>
        <w:t xml:space="preserve"> edition Elementary Students book</w:t>
      </w:r>
    </w:p>
    <w:tbl>
      <w:tblPr>
        <w:tblStyle w:val="a6"/>
        <w:tblW w:w="10140" w:type="dxa"/>
        <w:jc w:val="center"/>
        <w:tblLook w:val="04A0"/>
      </w:tblPr>
      <w:tblGrid>
        <w:gridCol w:w="600"/>
        <w:gridCol w:w="8284"/>
        <w:gridCol w:w="1256"/>
      </w:tblGrid>
      <w:tr w:rsidR="00B5485D" w:rsidRPr="00CF149E">
        <w:trPr>
          <w:trHeight w:val="510"/>
          <w:jc w:val="center"/>
        </w:trPr>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B5485D" w:rsidRDefault="00A5094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8284" w:type="dxa"/>
            <w:vMerge w:val="restart"/>
            <w:tcBorders>
              <w:top w:val="single" w:sz="4" w:space="0" w:color="000000"/>
              <w:left w:val="single" w:sz="4" w:space="0" w:color="000000"/>
              <w:bottom w:val="single" w:sz="4" w:space="0" w:color="000000"/>
              <w:right w:val="single" w:sz="4" w:space="0" w:color="000000"/>
            </w:tcBorders>
            <w:vAlign w:val="center"/>
          </w:tcPr>
          <w:p w:rsidR="00B5485D" w:rsidRPr="00CF149E" w:rsidRDefault="00A50942">
            <w:pPr>
              <w:spacing w:after="0" w:line="240" w:lineRule="auto"/>
              <w:jc w:val="center"/>
              <w:rPr>
                <w:rFonts w:ascii="Times New Roman" w:eastAsia="Times New Roman" w:hAnsi="Times New Roman" w:cs="Times New Roman"/>
                <w:b/>
                <w:bCs/>
                <w:color w:val="000000"/>
              </w:rPr>
            </w:pPr>
            <w:r w:rsidRPr="00CF149E">
              <w:rPr>
                <w:rFonts w:ascii="Times New Roman" w:eastAsia="Times New Roman" w:hAnsi="Times New Roman" w:cs="Times New Roman"/>
                <w:b/>
                <w:bCs/>
                <w:color w:val="000000"/>
              </w:rPr>
              <w:t xml:space="preserve">Темы </w:t>
            </w:r>
          </w:p>
        </w:tc>
        <w:tc>
          <w:tcPr>
            <w:tcW w:w="1256" w:type="dxa"/>
            <w:vMerge w:val="restart"/>
            <w:tcBorders>
              <w:top w:val="single" w:sz="4" w:space="0" w:color="000000"/>
              <w:left w:val="single" w:sz="4" w:space="0" w:color="000000"/>
              <w:bottom w:val="single" w:sz="4" w:space="0" w:color="000000"/>
              <w:right w:val="single" w:sz="4" w:space="0" w:color="000000"/>
            </w:tcBorders>
            <w:vAlign w:val="center"/>
          </w:tcPr>
          <w:p w:rsidR="00B5485D" w:rsidRPr="00CF149E" w:rsidRDefault="00A50942">
            <w:pPr>
              <w:spacing w:after="0" w:line="240" w:lineRule="auto"/>
              <w:jc w:val="center"/>
              <w:rPr>
                <w:rFonts w:ascii="Times New Roman" w:eastAsia="Times New Roman" w:hAnsi="Times New Roman" w:cs="Times New Roman"/>
                <w:b/>
                <w:bCs/>
                <w:color w:val="000000"/>
              </w:rPr>
            </w:pPr>
            <w:r w:rsidRPr="00CF149E">
              <w:rPr>
                <w:rFonts w:ascii="Times New Roman" w:eastAsia="Times New Roman" w:hAnsi="Times New Roman" w:cs="Times New Roman"/>
                <w:b/>
                <w:bCs/>
                <w:color w:val="000000"/>
              </w:rPr>
              <w:t>Часы</w:t>
            </w:r>
          </w:p>
        </w:tc>
      </w:tr>
      <w:tr w:rsidR="00B5485D" w:rsidRPr="00CF149E">
        <w:trPr>
          <w:trHeight w:val="570"/>
          <w:jc w:val="center"/>
        </w:trPr>
        <w:tc>
          <w:tcPr>
            <w:tcW w:w="600" w:type="dxa"/>
            <w:vMerge/>
            <w:tcBorders>
              <w:top w:val="single" w:sz="4" w:space="0" w:color="000000"/>
              <w:left w:val="single" w:sz="4" w:space="0" w:color="000000"/>
              <w:bottom w:val="single" w:sz="4" w:space="0" w:color="000000"/>
              <w:right w:val="single" w:sz="4" w:space="0" w:color="000000"/>
            </w:tcBorders>
            <w:vAlign w:val="center"/>
          </w:tcPr>
          <w:p w:rsidR="00B5485D" w:rsidRDefault="00B5485D">
            <w:pPr>
              <w:spacing w:after="0" w:line="240" w:lineRule="auto"/>
              <w:rPr>
                <w:rFonts w:ascii="Times New Roman" w:eastAsia="Times New Roman" w:hAnsi="Times New Roman" w:cs="Times New Roman"/>
                <w:b/>
                <w:bCs/>
                <w:color w:val="000000"/>
                <w:sz w:val="24"/>
                <w:szCs w:val="24"/>
              </w:rPr>
            </w:pPr>
          </w:p>
        </w:tc>
        <w:tc>
          <w:tcPr>
            <w:tcW w:w="8284" w:type="dxa"/>
            <w:vMerge/>
            <w:tcBorders>
              <w:top w:val="single" w:sz="4" w:space="0" w:color="000000"/>
              <w:left w:val="single" w:sz="4" w:space="0" w:color="000000"/>
              <w:bottom w:val="single" w:sz="4" w:space="0" w:color="000000"/>
              <w:right w:val="single" w:sz="4" w:space="0" w:color="000000"/>
            </w:tcBorders>
            <w:vAlign w:val="center"/>
          </w:tcPr>
          <w:p w:rsidR="00B5485D" w:rsidRPr="00CF149E" w:rsidRDefault="00B5485D">
            <w:pPr>
              <w:spacing w:after="0" w:line="240" w:lineRule="auto"/>
              <w:rPr>
                <w:rFonts w:ascii="Times New Roman" w:eastAsia="Times New Roman" w:hAnsi="Times New Roman" w:cs="Times New Roman"/>
                <w:b/>
                <w:bCs/>
                <w:color w:val="000000"/>
              </w:rPr>
            </w:pPr>
          </w:p>
        </w:tc>
        <w:tc>
          <w:tcPr>
            <w:tcW w:w="1256" w:type="dxa"/>
            <w:vMerge/>
            <w:tcBorders>
              <w:top w:val="single" w:sz="4" w:space="0" w:color="000000"/>
              <w:left w:val="single" w:sz="4" w:space="0" w:color="000000"/>
              <w:bottom w:val="single" w:sz="4" w:space="0" w:color="000000"/>
              <w:right w:val="single" w:sz="4" w:space="0" w:color="000000"/>
            </w:tcBorders>
            <w:vAlign w:val="center"/>
          </w:tcPr>
          <w:p w:rsidR="00B5485D" w:rsidRPr="00CF149E" w:rsidRDefault="00B5485D">
            <w:pPr>
              <w:spacing w:after="0" w:line="240" w:lineRule="auto"/>
              <w:rPr>
                <w:rFonts w:ascii="Times New Roman" w:eastAsia="Times New Roman" w:hAnsi="Times New Roman" w:cs="Times New Roman"/>
                <w:b/>
                <w:bCs/>
                <w:color w:val="000000"/>
              </w:rPr>
            </w:pPr>
          </w:p>
        </w:tc>
      </w:tr>
      <w:tr w:rsidR="00B5485D" w:rsidRPr="00CF149E">
        <w:trPr>
          <w:trHeight w:val="276"/>
          <w:jc w:val="center"/>
        </w:trPr>
        <w:tc>
          <w:tcPr>
            <w:tcW w:w="600" w:type="dxa"/>
            <w:vMerge/>
            <w:tcBorders>
              <w:top w:val="single" w:sz="4" w:space="0" w:color="000000"/>
              <w:left w:val="single" w:sz="4" w:space="0" w:color="000000"/>
              <w:bottom w:val="single" w:sz="4" w:space="0" w:color="000000"/>
              <w:right w:val="single" w:sz="4" w:space="0" w:color="000000"/>
            </w:tcBorders>
            <w:vAlign w:val="center"/>
          </w:tcPr>
          <w:p w:rsidR="00B5485D" w:rsidRDefault="00B5485D">
            <w:pPr>
              <w:spacing w:after="0" w:line="240" w:lineRule="auto"/>
              <w:rPr>
                <w:rFonts w:ascii="Times New Roman" w:eastAsia="Times New Roman" w:hAnsi="Times New Roman" w:cs="Times New Roman"/>
                <w:b/>
                <w:bCs/>
                <w:color w:val="000000"/>
                <w:sz w:val="24"/>
                <w:szCs w:val="24"/>
              </w:rPr>
            </w:pPr>
          </w:p>
        </w:tc>
        <w:tc>
          <w:tcPr>
            <w:tcW w:w="8284" w:type="dxa"/>
            <w:vMerge/>
            <w:tcBorders>
              <w:top w:val="single" w:sz="4" w:space="0" w:color="000000"/>
              <w:left w:val="single" w:sz="4" w:space="0" w:color="000000"/>
              <w:bottom w:val="single" w:sz="4" w:space="0" w:color="000000"/>
              <w:right w:val="single" w:sz="4" w:space="0" w:color="000000"/>
            </w:tcBorders>
            <w:vAlign w:val="center"/>
          </w:tcPr>
          <w:p w:rsidR="00B5485D" w:rsidRPr="00CF149E" w:rsidRDefault="00B5485D">
            <w:pPr>
              <w:spacing w:after="0" w:line="240" w:lineRule="auto"/>
              <w:rPr>
                <w:rFonts w:ascii="Times New Roman" w:eastAsia="Times New Roman" w:hAnsi="Times New Roman" w:cs="Times New Roman"/>
                <w:b/>
                <w:bCs/>
                <w:color w:val="000000"/>
              </w:rPr>
            </w:pPr>
          </w:p>
        </w:tc>
        <w:tc>
          <w:tcPr>
            <w:tcW w:w="1256" w:type="dxa"/>
            <w:vMerge/>
            <w:tcBorders>
              <w:top w:val="single" w:sz="4" w:space="0" w:color="000000"/>
              <w:left w:val="single" w:sz="4" w:space="0" w:color="000000"/>
              <w:bottom w:val="single" w:sz="4" w:space="0" w:color="000000"/>
              <w:right w:val="single" w:sz="4" w:space="0" w:color="000000"/>
            </w:tcBorders>
            <w:vAlign w:val="center"/>
          </w:tcPr>
          <w:p w:rsidR="00B5485D" w:rsidRPr="00CF149E" w:rsidRDefault="00B5485D">
            <w:pPr>
              <w:spacing w:after="0" w:line="240" w:lineRule="auto"/>
              <w:rPr>
                <w:rFonts w:ascii="Times New Roman" w:eastAsia="Times New Roman" w:hAnsi="Times New Roman" w:cs="Times New Roman"/>
                <w:b/>
                <w:bCs/>
                <w:color w:val="000000"/>
              </w:rPr>
            </w:pP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eastAsia="DFKai-SB" w:hAnsi="Times New Roman" w:cs="Times New Roman"/>
                <w:lang w:val="en-US"/>
              </w:rPr>
              <w:t xml:space="preserve">  Introduction.  The work of the organs of speech</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4</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DB1764" w:rsidRDefault="00DB1764">
            <w:pPr>
              <w:spacing w:after="0" w:line="240" w:lineRule="auto"/>
              <w:jc w:val="center"/>
              <w:rPr>
                <w:rFonts w:ascii="Times New Roman" w:eastAsia="Times New Roman" w:hAnsi="Times New Roman" w:cs="Times New Roman"/>
                <w:sz w:val="28"/>
                <w:szCs w:val="28"/>
                <w:lang w:val="en-US"/>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 xml:space="preserve">  Active and Passive Organs of speech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DB1764" w:rsidRDefault="00DB1764">
            <w:pPr>
              <w:spacing w:after="0" w:line="240" w:lineRule="auto"/>
              <w:jc w:val="center"/>
              <w:rPr>
                <w:rFonts w:ascii="Times New Roman" w:eastAsia="Times New Roman" w:hAnsi="Times New Roman" w:cs="Times New Roman"/>
                <w:sz w:val="28"/>
                <w:szCs w:val="28"/>
                <w:lang w:val="en-US"/>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lang w:val="en-US"/>
              </w:rPr>
            </w:pPr>
            <w:r w:rsidRPr="00CF149E">
              <w:rPr>
                <w:rFonts w:ascii="Times New Roman" w:eastAsia="DFKai-SB" w:hAnsi="Times New Roman" w:cs="Times New Roman"/>
                <w:lang w:val="en-US"/>
              </w:rPr>
              <w:t>Speech Sounds: General Characteristics</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lang w:val="en-US"/>
              </w:rPr>
            </w:pPr>
            <w:r w:rsidRPr="00CF149E">
              <w:rPr>
                <w:rFonts w:ascii="Times New Roman" w:eastAsia="DFKai-SB" w:hAnsi="Times New Roman" w:cs="Times New Roman"/>
                <w:lang w:val="en-US"/>
              </w:rPr>
              <w:t>Wovels and Fricative Consonants</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lang w:val="en-US"/>
              </w:rPr>
            </w:pPr>
            <w:r w:rsidRPr="00CF149E">
              <w:rPr>
                <w:rFonts w:ascii="Times New Roman" w:eastAsia="DFKai-SB" w:hAnsi="Times New Roman" w:cs="Times New Roman"/>
                <w:lang w:val="en-US"/>
              </w:rPr>
              <w:t>Sonorants</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lang w:val="en-US"/>
              </w:rPr>
            </w:pPr>
            <w:r w:rsidRPr="00CF149E">
              <w:rPr>
                <w:rFonts w:ascii="Times New Roman" w:eastAsia="DFKai-SB" w:hAnsi="Times New Roman" w:cs="Times New Roman"/>
                <w:lang w:val="en-US"/>
              </w:rPr>
              <w:t>Phonemes in connected Speech (Sound Changes</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DB1764" w:rsidRDefault="00DB1764">
            <w:pPr>
              <w:spacing w:after="0" w:line="240" w:lineRule="auto"/>
              <w:jc w:val="center"/>
              <w:rPr>
                <w:rFonts w:ascii="Times New Roman" w:eastAsia="Times New Roman" w:hAnsi="Times New Roman" w:cs="Times New Roman"/>
                <w:sz w:val="28"/>
                <w:szCs w:val="28"/>
                <w:lang w:val="en-US"/>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lang w:val="en-US"/>
              </w:rPr>
            </w:pPr>
            <w:r w:rsidRPr="00CF149E">
              <w:rPr>
                <w:rFonts w:ascii="Times New Roman" w:eastAsia="DFKai-SB" w:hAnsi="Times New Roman" w:cs="Times New Roman"/>
                <w:lang w:val="en-US"/>
              </w:rPr>
              <w:t>Syllable ,Stress, Tone, Melody.</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lang w:val="en-US"/>
              </w:rPr>
            </w:pPr>
            <w:r w:rsidRPr="00CF149E">
              <w:rPr>
                <w:rFonts w:ascii="Times New Roman" w:eastAsia="DFKai-SB" w:hAnsi="Times New Roman" w:cs="Times New Roman"/>
                <w:lang w:val="en-US"/>
              </w:rPr>
              <w:t>The rhythm of English speech</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DB1764" w:rsidRDefault="00DB1764">
            <w:pPr>
              <w:spacing w:after="0" w:line="240" w:lineRule="auto"/>
              <w:jc w:val="center"/>
              <w:rPr>
                <w:rFonts w:ascii="Times New Roman" w:eastAsia="Times New Roman" w:hAnsi="Times New Roman" w:cs="Times New Roman"/>
                <w:sz w:val="28"/>
                <w:szCs w:val="28"/>
                <w:lang w:val="en-US"/>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lang w:val="en-US"/>
              </w:rPr>
            </w:pPr>
            <w:r w:rsidRPr="00CF149E">
              <w:rPr>
                <w:rFonts w:ascii="Times New Roman" w:eastAsia="DFKai-SB" w:hAnsi="Times New Roman" w:cs="Times New Roman"/>
                <w:lang w:val="en-US"/>
              </w:rPr>
              <w:t xml:space="preserve">Intonation.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A94067"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jc w:val="center"/>
              <w:rPr>
                <w:rFonts w:ascii="Times New Roman" w:eastAsia="DFKai-SB" w:hAnsi="Times New Roman" w:cs="Times New Roman"/>
                <w:b/>
                <w:lang w:val="en-US"/>
              </w:rPr>
            </w:pPr>
            <w:r w:rsidRPr="00CF149E">
              <w:rPr>
                <w:rFonts w:ascii="Times New Roman" w:eastAsia="DFKai-SB" w:hAnsi="Times New Roman" w:cs="Times New Roman"/>
                <w:b/>
                <w:lang w:val="en-US"/>
              </w:rPr>
              <w:t>Unit 2</w:t>
            </w:r>
          </w:p>
          <w:p w:rsidR="00DB1764" w:rsidRPr="00CF149E" w:rsidRDefault="00DB1764" w:rsidP="00BF16EC">
            <w:pPr>
              <w:jc w:val="center"/>
              <w:rPr>
                <w:rFonts w:ascii="Times New Roman" w:eastAsia="DFKai-SB" w:hAnsi="Times New Roman" w:cs="Times New Roman"/>
                <w:lang w:val="en-US"/>
              </w:rPr>
            </w:pPr>
            <w:r w:rsidRPr="00CF149E">
              <w:rPr>
                <w:rFonts w:ascii="Times New Roman" w:eastAsia="DFKai-SB" w:hAnsi="Times New Roman" w:cs="Times New Roman"/>
                <w:b/>
                <w:lang w:val="en-US"/>
              </w:rPr>
              <w:t>Articulation and Co-articulation</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lang w:val="en-US"/>
              </w:rPr>
            </w:pP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DB1764" w:rsidRDefault="00DB1764">
            <w:pPr>
              <w:spacing w:after="0" w:line="240" w:lineRule="auto"/>
              <w:jc w:val="center"/>
              <w:rPr>
                <w:rFonts w:ascii="Times New Roman" w:eastAsia="Times New Roman" w:hAnsi="Times New Roman" w:cs="Times New Roman"/>
                <w:sz w:val="28"/>
                <w:szCs w:val="28"/>
                <w:lang w:val="en-US"/>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Classification of consonants. Types of obstruction</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DB1764" w:rsidRDefault="00DB1764">
            <w:pPr>
              <w:spacing w:after="0" w:line="240" w:lineRule="auto"/>
              <w:jc w:val="center"/>
              <w:rPr>
                <w:rFonts w:ascii="Times New Roman" w:eastAsia="Times New Roman" w:hAnsi="Times New Roman" w:cs="Times New Roman"/>
                <w:sz w:val="28"/>
                <w:szCs w:val="28"/>
                <w:lang w:val="en-US"/>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eastAsia="DFKai-SB" w:hAnsi="Times New Roman" w:cs="Times New Roman"/>
                <w:lang w:val="en-US"/>
              </w:rPr>
              <w:t>The Consonants of English. Details of articulation..</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DB1764" w:rsidRDefault="00DB1764">
            <w:pPr>
              <w:spacing w:after="0" w:line="240" w:lineRule="auto"/>
              <w:jc w:val="center"/>
              <w:rPr>
                <w:rFonts w:ascii="Times New Roman" w:eastAsia="Times New Roman" w:hAnsi="Times New Roman" w:cs="Times New Roman"/>
                <w:sz w:val="28"/>
                <w:szCs w:val="28"/>
                <w:lang w:val="en-US"/>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lang w:val="en-US"/>
              </w:rPr>
            </w:pPr>
            <w:r w:rsidRPr="00CF149E">
              <w:rPr>
                <w:rFonts w:ascii="Times New Roman" w:eastAsia="DFKai-SB" w:hAnsi="Times New Roman" w:cs="Times New Roman"/>
                <w:lang w:val="en-US"/>
              </w:rPr>
              <w:t>The principes of classification of English Vowel Phonemes</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DB1764" w:rsidRDefault="00DB1764">
            <w:pPr>
              <w:spacing w:after="0" w:line="240" w:lineRule="auto"/>
              <w:jc w:val="center"/>
              <w:rPr>
                <w:rFonts w:ascii="Times New Roman" w:eastAsia="Times New Roman" w:hAnsi="Times New Roman" w:cs="Times New Roman"/>
                <w:sz w:val="28"/>
                <w:szCs w:val="28"/>
                <w:lang w:val="en-US"/>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eastAsia="DFKai-SB" w:hAnsi="Times New Roman" w:cs="Times New Roman"/>
                <w:lang w:val="en-US"/>
              </w:rPr>
              <w:t xml:space="preserve">Occlusive consonants </w:t>
            </w:r>
            <w:r w:rsidRPr="00CF149E">
              <w:rPr>
                <w:rFonts w:ascii="Times New Roman" w:hAnsi="Times New Roman" w:cs="Times New Roman"/>
                <w:lang w:val="en-US"/>
              </w:rPr>
              <w:t>[t,d].</w:t>
            </w:r>
          </w:p>
          <w:p w:rsidR="00DB1764" w:rsidRPr="00CF149E" w:rsidRDefault="00DB1764" w:rsidP="00BF16EC">
            <w:pPr>
              <w:rPr>
                <w:rFonts w:ascii="Times New Roman" w:eastAsia="DFKai-SB" w:hAnsi="Times New Roman" w:cs="Times New Roman"/>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eastAsia="DFKai-SB" w:hAnsi="Times New Roman" w:cs="Times New Roman"/>
                <w:lang w:val="en-US"/>
              </w:rPr>
              <w:t>Aspiration</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lang w:val="en-US"/>
              </w:rPr>
            </w:pPr>
            <w:r w:rsidRPr="00CF149E">
              <w:rPr>
                <w:rFonts w:ascii="Times New Roman" w:hAnsi="Times New Roman" w:cs="Times New Roman"/>
                <w:lang w:val="en-US"/>
              </w:rPr>
              <w:t>Occlusive consonants [k,g].</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lang w:val="en-US"/>
              </w:rPr>
            </w:pPr>
            <w:r w:rsidRPr="00CF149E">
              <w:rPr>
                <w:rFonts w:ascii="Times New Roman" w:hAnsi="Times New Roman" w:cs="Times New Roman"/>
                <w:lang w:val="en-US"/>
              </w:rPr>
              <w:t>Occlusive consonants [s.z].</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rPr>
              <w:t>Fricati</w:t>
            </w:r>
            <w:r w:rsidRPr="00CF149E">
              <w:rPr>
                <w:rFonts w:ascii="Times New Roman" w:hAnsi="Times New Roman" w:cs="Times New Roman"/>
                <w:lang w:val="en-US"/>
              </w:rPr>
              <w:t>v</w:t>
            </w:r>
            <w:r w:rsidRPr="00CF149E">
              <w:rPr>
                <w:rFonts w:ascii="Times New Roman" w:hAnsi="Times New Roman" w:cs="Times New Roman"/>
              </w:rPr>
              <w:t>econsonants [ᶿ,ᶞ]</w:t>
            </w:r>
          </w:p>
          <w:p w:rsidR="00DB1764" w:rsidRPr="00CF149E" w:rsidRDefault="00DB1764" w:rsidP="00BF16EC">
            <w:pPr>
              <w:rPr>
                <w:rFonts w:ascii="Times New Roman" w:hAnsi="Times New Roman" w:cs="Times New Roman"/>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 xml:space="preserve">Occlusive sonorants [m,n].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Nasalplosion</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rPr>
              <w:t xml:space="preserve">Englishmonophthongs [i], [i:],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rPr>
            </w:pPr>
            <w:r w:rsidRPr="00CF149E">
              <w:rPr>
                <w:rFonts w:ascii="Times New Roman" w:hAnsi="Times New Roman" w:cs="Times New Roman"/>
                <w:lang w:val="en-US"/>
              </w:rPr>
              <w:t>English monophthongs [e],</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rPr>
            </w:pPr>
            <w:r w:rsidRPr="00CF149E">
              <w:rPr>
                <w:rFonts w:ascii="Times New Roman" w:eastAsia="DFKai-SB" w:hAnsi="Times New Roman" w:cs="Times New Roman"/>
                <w:lang w:val="en-US"/>
              </w:rPr>
              <w:t xml:space="preserve">Occlusive consonants </w:t>
            </w:r>
            <w:r w:rsidRPr="00CF149E">
              <w:rPr>
                <w:rFonts w:ascii="Times New Roman" w:hAnsi="Times New Roman" w:cs="Times New Roman"/>
                <w:lang w:val="en-US"/>
              </w:rPr>
              <w:t>[p:b].</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rPr>
            </w:pPr>
            <w:r w:rsidRPr="00CF149E">
              <w:rPr>
                <w:rFonts w:ascii="Times New Roman" w:eastAsia="DFKai-SB" w:hAnsi="Times New Roman" w:cs="Times New Roman"/>
                <w:lang w:val="en-US"/>
              </w:rPr>
              <w:t>Loss of plosion</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eastAsia="DFKai-SB" w:hAnsi="Times New Roman" w:cs="Times New Roman"/>
                <w:lang w:val="en-US"/>
              </w:rPr>
            </w:pPr>
            <w:r w:rsidRPr="00CF149E">
              <w:rPr>
                <w:rFonts w:ascii="Times New Roman" w:eastAsia="DFKai-SB" w:hAnsi="Times New Roman" w:cs="Times New Roman"/>
                <w:lang w:val="en-US"/>
              </w:rPr>
              <w:t>Palatalization</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rPr>
            </w:pPr>
            <w:r w:rsidRPr="00CF149E">
              <w:rPr>
                <w:rFonts w:ascii="Times New Roman" w:hAnsi="Times New Roman" w:cs="Times New Roman"/>
              </w:rPr>
              <w:t>Fricati</w:t>
            </w:r>
            <w:r w:rsidRPr="00CF149E">
              <w:rPr>
                <w:rFonts w:ascii="Times New Roman" w:hAnsi="Times New Roman" w:cs="Times New Roman"/>
                <w:lang w:val="en-US"/>
              </w:rPr>
              <w:t>v</w:t>
            </w:r>
            <w:r w:rsidRPr="00CF149E">
              <w:rPr>
                <w:rFonts w:ascii="Times New Roman" w:hAnsi="Times New Roman" w:cs="Times New Roman"/>
              </w:rPr>
              <w:t>econsonants [</w:t>
            </w:r>
            <w:r w:rsidRPr="00CF149E">
              <w:rPr>
                <w:rFonts w:ascii="Times New Roman" w:hAnsi="Times New Roman" w:cs="Times New Roman"/>
                <w:lang w:val="en-US"/>
              </w:rPr>
              <w:t>f;v</w:t>
            </w:r>
            <w:r w:rsidRPr="00CF149E">
              <w:rPr>
                <w:rFonts w:ascii="Times New Roman" w:hAnsi="Times New Roman" w:cs="Times New Roman"/>
              </w:rPr>
              <w:t>]</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Assimilation</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rPr>
            </w:pPr>
            <w:r w:rsidRPr="00CF149E">
              <w:rPr>
                <w:rFonts w:ascii="Times New Roman" w:hAnsi="Times New Roman" w:cs="Times New Roman"/>
                <w:lang w:val="en-US"/>
              </w:rPr>
              <w:t xml:space="preserve">Occlusive sonorants [l].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jc w:val="both"/>
              <w:rPr>
                <w:rFonts w:ascii="Times New Roman" w:hAnsi="Times New Roman" w:cs="Times New Roman"/>
                <w:lang w:val="en-US"/>
              </w:rPr>
            </w:pPr>
            <w:r w:rsidRPr="00CF149E">
              <w:rPr>
                <w:rFonts w:ascii="Times New Roman" w:hAnsi="Times New Roman" w:cs="Times New Roman"/>
                <w:lang w:val="en-US"/>
              </w:rPr>
              <w:t>Homophones</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Lateral plosion</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English monophthongs [a:</w:t>
            </w:r>
            <w:r w:rsidRPr="00CF149E">
              <w:rPr>
                <w:rFonts w:ascii="Times New Roman" w:hAnsi="Times New Roman" w:cs="Times New Roman"/>
              </w:rPr>
              <w:t>э</w:t>
            </w:r>
            <w:r w:rsidRPr="00CF149E">
              <w:rPr>
                <w:rFonts w:ascii="Times New Roman" w:hAnsi="Times New Roman" w:cs="Times New Roman"/>
                <w:lang w:val="en-US"/>
              </w:rPr>
              <w:t>],</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Weak forms</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English consonants [j]</w:t>
            </w:r>
          </w:p>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English vowel [i:]</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DB1764" w:rsidRDefault="00DB1764">
            <w:pPr>
              <w:spacing w:after="0" w:line="240" w:lineRule="auto"/>
              <w:jc w:val="center"/>
              <w:rPr>
                <w:rFonts w:ascii="Times New Roman" w:eastAsia="Times New Roman" w:hAnsi="Times New Roman" w:cs="Times New Roman"/>
                <w:sz w:val="28"/>
                <w:szCs w:val="28"/>
                <w:lang w:val="en-US"/>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English monophtongs [o;</w:t>
            </w:r>
            <w:r w:rsidRPr="00CF149E">
              <w:rPr>
                <w:rFonts w:ascii="Times New Roman" w:eastAsia="MS Mincho" w:hAnsi="Times New Roman" w:cs="Times New Roman"/>
                <w:lang w:val="en-US"/>
              </w:rPr>
              <w:t xml:space="preserve"> ʌ]</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English vowels[ u;u:]</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English vowel [3:]</w:t>
            </w:r>
          </w:p>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English consonants [h]</w:t>
            </w:r>
          </w:p>
          <w:p w:rsidR="00DB1764" w:rsidRPr="00CF149E" w:rsidRDefault="00DB1764" w:rsidP="00BF16EC">
            <w:pPr>
              <w:rPr>
                <w:rFonts w:ascii="Times New Roman" w:hAnsi="Times New Roman" w:cs="Times New Roman"/>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DB1764" w:rsidRDefault="00DB1764">
            <w:pPr>
              <w:spacing w:after="0" w:line="240" w:lineRule="auto"/>
              <w:jc w:val="center"/>
              <w:rPr>
                <w:rFonts w:ascii="Times New Roman" w:eastAsia="Times New Roman" w:hAnsi="Times New Roman" w:cs="Times New Roman"/>
                <w:sz w:val="28"/>
                <w:szCs w:val="28"/>
                <w:lang w:val="en-US"/>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rPr>
            </w:pPr>
            <w:r w:rsidRPr="00CF149E">
              <w:rPr>
                <w:rFonts w:ascii="Times New Roman" w:hAnsi="Times New Roman" w:cs="Times New Roman"/>
              </w:rPr>
              <w:t>Fricative</w:t>
            </w:r>
            <w:r w:rsidRPr="00CF149E">
              <w:rPr>
                <w:rFonts w:ascii="Times New Roman" w:hAnsi="Times New Roman" w:cs="Times New Roman"/>
                <w:lang w:val="en-US"/>
              </w:rPr>
              <w:t xml:space="preserve"> </w:t>
            </w:r>
            <w:r w:rsidRPr="00CF149E">
              <w:rPr>
                <w:rFonts w:ascii="Times New Roman" w:hAnsi="Times New Roman" w:cs="Times New Roman"/>
              </w:rPr>
              <w:t>consonants  [ᶾ, ᶴ]</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Affricates [tz;dz]</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Sonants [w;n;r]</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Diphthongs</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English diphthongs [ei;au]</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English diphthongs [oi;i</w:t>
            </w:r>
            <w:r w:rsidRPr="00CF149E">
              <w:rPr>
                <w:rFonts w:ascii="Times New Roman" w:hAnsi="Times New Roman" w:cs="Times New Roman"/>
              </w:rPr>
              <w:t>э</w:t>
            </w:r>
            <w:r w:rsidRPr="00CF149E">
              <w:rPr>
                <w:rFonts w:ascii="Times New Roman" w:hAnsi="Times New Roman" w:cs="Times New Roman"/>
                <w:lang w:val="en-US"/>
              </w:rPr>
              <w:t>]</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1</w:t>
            </w: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Threephthongs [ai</w:t>
            </w:r>
            <w:r w:rsidRPr="00CF149E">
              <w:rPr>
                <w:rFonts w:ascii="Times New Roman" w:hAnsi="Times New Roman" w:cs="Times New Roman"/>
              </w:rPr>
              <w:t>э</w:t>
            </w:r>
            <w:r w:rsidRPr="00CF149E">
              <w:rPr>
                <w:rFonts w:ascii="Times New Roman" w:hAnsi="Times New Roman" w:cs="Times New Roman"/>
                <w:lang w:val="en-US"/>
              </w:rPr>
              <w:t>;au</w:t>
            </w:r>
            <w:r w:rsidRPr="00CF149E">
              <w:rPr>
                <w:rFonts w:ascii="Times New Roman" w:hAnsi="Times New Roman" w:cs="Times New Roman"/>
              </w:rPr>
              <w:t>э</w:t>
            </w:r>
            <w:r w:rsidRPr="00CF149E">
              <w:rPr>
                <w:rFonts w:ascii="Times New Roman" w:hAnsi="Times New Roman" w:cs="Times New Roman"/>
                <w:lang w:val="en-US"/>
              </w:rPr>
              <w:t>]</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lang w:val="en-US"/>
              </w:rPr>
            </w:pPr>
            <w:r w:rsidRPr="00CF149E">
              <w:rPr>
                <w:rFonts w:ascii="Times New Roman" w:eastAsia="Times New Roman" w:hAnsi="Times New Roman" w:cs="Times New Roman"/>
                <w:lang w:val="en-US"/>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lang w:val="en-US"/>
              </w:rPr>
            </w:pPr>
            <w:r w:rsidRPr="00EE66D8">
              <w:rPr>
                <w:rFonts w:ascii="Times New Roman" w:eastAsia="Times New Roman" w:hAnsi="Times New Roman" w:cs="Times New Roman"/>
                <w:sz w:val="24"/>
                <w:szCs w:val="24"/>
                <w:lang w:val="en-US"/>
              </w:rPr>
              <w:t>2</w:t>
            </w: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Sound Combination</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lang w:val="en-US"/>
              </w:rPr>
            </w:pPr>
            <w:r w:rsidRPr="00EE66D8">
              <w:rPr>
                <w:rFonts w:ascii="Times New Roman" w:eastAsia="Times New Roman" w:hAnsi="Times New Roman" w:cs="Times New Roman"/>
                <w:sz w:val="24"/>
                <w:szCs w:val="24"/>
                <w:lang w:val="en-US"/>
              </w:rPr>
              <w:t>3</w:t>
            </w: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rsidP="00BF16EC">
            <w:pPr>
              <w:rPr>
                <w:rFonts w:ascii="Times New Roman" w:hAnsi="Times New Roman" w:cs="Times New Roman"/>
                <w:lang w:val="en-US"/>
              </w:rPr>
            </w:pPr>
            <w:r w:rsidRPr="00CF149E">
              <w:rPr>
                <w:rFonts w:ascii="Times New Roman" w:hAnsi="Times New Roman" w:cs="Times New Roman"/>
                <w:lang w:val="en-US"/>
              </w:rPr>
              <w:t>Revision lesson</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lang w:val="en-US"/>
              </w:rPr>
            </w:pPr>
            <w:r w:rsidRPr="00CF149E">
              <w:rPr>
                <w:rFonts w:ascii="Times New Roman" w:eastAsia="Times New Roman" w:hAnsi="Times New Roman" w:cs="Times New Roman"/>
                <w:lang w:val="en-US"/>
              </w:rPr>
              <w:t>2</w:t>
            </w:r>
          </w:p>
        </w:tc>
      </w:tr>
      <w:tr w:rsidR="00A53A7E"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A53A7E" w:rsidRPr="00EE66D8" w:rsidRDefault="00A53A7E">
            <w:pPr>
              <w:spacing w:after="0" w:line="240" w:lineRule="auto"/>
              <w:jc w:val="center"/>
              <w:rPr>
                <w:rFonts w:ascii="Times New Roman" w:eastAsia="Times New Roman" w:hAnsi="Times New Roman" w:cs="Times New Roman"/>
                <w:sz w:val="24"/>
                <w:szCs w:val="24"/>
                <w:lang w:val="en-US"/>
              </w:rPr>
            </w:pPr>
          </w:p>
        </w:tc>
        <w:tc>
          <w:tcPr>
            <w:tcW w:w="8284" w:type="dxa"/>
            <w:tcBorders>
              <w:top w:val="single" w:sz="4" w:space="0" w:color="000000"/>
              <w:left w:val="single" w:sz="4" w:space="0" w:color="000000"/>
              <w:bottom w:val="single" w:sz="4" w:space="0" w:color="000000"/>
              <w:right w:val="single" w:sz="4" w:space="0" w:color="000000"/>
            </w:tcBorders>
          </w:tcPr>
          <w:p w:rsidR="00A53A7E" w:rsidRPr="00CF149E" w:rsidRDefault="00A53A7E" w:rsidP="00BF16EC">
            <w:pPr>
              <w:rPr>
                <w:rFonts w:ascii="Times New Roman" w:hAnsi="Times New Roman" w:cs="Times New Roman"/>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53A7E" w:rsidRPr="00CF149E" w:rsidRDefault="00A53A7E">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90</w:t>
            </w:r>
          </w:p>
        </w:tc>
      </w:tr>
      <w:tr w:rsidR="00A53A7E" w:rsidRPr="00CF149E" w:rsidTr="00BF16EC">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A53A7E" w:rsidRPr="00EE66D8" w:rsidRDefault="00A53A7E">
            <w:pPr>
              <w:spacing w:after="0" w:line="240" w:lineRule="auto"/>
              <w:jc w:val="center"/>
              <w:rPr>
                <w:rFonts w:ascii="Times New Roman" w:eastAsia="Times New Roman" w:hAnsi="Times New Roman" w:cs="Times New Roman"/>
                <w:sz w:val="24"/>
                <w:szCs w:val="24"/>
                <w:lang w:val="en-US"/>
              </w:rPr>
            </w:pPr>
          </w:p>
        </w:tc>
        <w:tc>
          <w:tcPr>
            <w:tcW w:w="8284" w:type="dxa"/>
            <w:tcBorders>
              <w:top w:val="single" w:sz="4" w:space="0" w:color="000000"/>
              <w:left w:val="single" w:sz="4" w:space="0" w:color="000000"/>
              <w:bottom w:val="single" w:sz="4" w:space="0" w:color="000000"/>
              <w:right w:val="single" w:sz="4" w:space="0" w:color="000000"/>
            </w:tcBorders>
          </w:tcPr>
          <w:p w:rsidR="00A53A7E" w:rsidRPr="00CF149E" w:rsidRDefault="00A53A7E" w:rsidP="00A53A7E">
            <w:pPr>
              <w:jc w:val="center"/>
              <w:rPr>
                <w:rFonts w:ascii="Times New Roman" w:hAnsi="Times New Roman" w:cs="Times New Roman"/>
                <w:b/>
                <w:lang w:val="en-US"/>
              </w:rPr>
            </w:pPr>
            <w:r w:rsidRPr="00CF149E">
              <w:rPr>
                <w:rFonts w:ascii="Times New Roman" w:hAnsi="Times New Roman" w:cs="Times New Roman"/>
                <w:b/>
                <w:lang w:val="en-US"/>
              </w:rPr>
              <w:t>Semester-2</w:t>
            </w:r>
          </w:p>
        </w:tc>
        <w:tc>
          <w:tcPr>
            <w:tcW w:w="1256" w:type="dxa"/>
            <w:tcBorders>
              <w:top w:val="single" w:sz="4" w:space="0" w:color="000000"/>
              <w:left w:val="single" w:sz="4" w:space="0" w:color="000000"/>
              <w:bottom w:val="single" w:sz="4" w:space="0" w:color="000000"/>
              <w:right w:val="single" w:sz="4" w:space="0" w:color="000000"/>
            </w:tcBorders>
            <w:vAlign w:val="center"/>
          </w:tcPr>
          <w:p w:rsidR="00A53A7E" w:rsidRPr="00CF149E" w:rsidRDefault="00A53A7E">
            <w:pPr>
              <w:spacing w:after="0" w:line="240" w:lineRule="auto"/>
              <w:jc w:val="center"/>
              <w:rPr>
                <w:rFonts w:ascii="Times New Roman" w:eastAsia="Times New Roman" w:hAnsi="Times New Roman" w:cs="Times New Roman"/>
              </w:rPr>
            </w:pPr>
          </w:p>
        </w:tc>
      </w:tr>
      <w:tr w:rsidR="00DB1764" w:rsidRPr="00CF149E">
        <w:trPr>
          <w:trHeight w:val="375"/>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lang w:val="en-US"/>
              </w:rPr>
            </w:pPr>
            <w:r w:rsidRPr="00EE66D8">
              <w:rPr>
                <w:rFonts w:ascii="Times New Roman" w:eastAsia="Times New Roman" w:hAnsi="Times New Roman" w:cs="Times New Roman"/>
                <w:sz w:val="24"/>
                <w:szCs w:val="24"/>
                <w:lang w:val="en-US"/>
              </w:rPr>
              <w:t>4</w:t>
            </w:r>
          </w:p>
        </w:tc>
        <w:tc>
          <w:tcPr>
            <w:tcW w:w="8284" w:type="dxa"/>
            <w:tcBorders>
              <w:top w:val="single" w:sz="4" w:space="0" w:color="000000"/>
              <w:left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Pizza for dinner (i:), and (I)</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5</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A spoonful of sugar /u:/and/ʊ/</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6</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Father and mother   / ʌ / and /a: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531"/>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7</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A dog  in the corner /a/ and /ɔ:/</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lang w:val="en-US"/>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8</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Bread and jam / e /and /æ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9</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My birthday’s on Thursday /3:/</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10</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Here and there  / iə/ and /eə/</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11</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Have a great  time/ ei /  / ai/ /ɔi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lang w:val="en-US"/>
              </w:rPr>
              <w:t>1</w:t>
            </w:r>
            <w:r w:rsidRPr="00EE66D8">
              <w:rPr>
                <w:rFonts w:ascii="Times New Roman" w:eastAsia="Times New Roman" w:hAnsi="Times New Roman" w:cs="Times New Roman"/>
                <w:sz w:val="24"/>
                <w:szCs w:val="24"/>
              </w:rPr>
              <w:t>2</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Old town  / eʊ/ and    / aʊ/</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13</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Pack your bags /p/ and /b/</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14</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20 days /t/and/d/</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15</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Cats and dogs  /k/and/g/</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B43279">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16</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November  the first /f/and/v/</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17</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Both  together  / θ / and /ð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lang w:val="en-US"/>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18</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It is the wrong size /z/and/s/</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19</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Fresh  fish, usually  [ ʃ ]and  [ ʒ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lang w:val="en-US"/>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20</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Chips and juices / tʃ/ and  /ʤ/</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lang w:val="en-US"/>
              </w:rPr>
              <w:t>2</w:t>
            </w:r>
            <w:r w:rsidRPr="00EE66D8">
              <w:rPr>
                <w:rFonts w:ascii="Times New Roman" w:eastAsia="Times New Roman" w:hAnsi="Times New Roman" w:cs="Times New Roman"/>
                <w:sz w:val="24"/>
                <w:szCs w:val="24"/>
              </w:rPr>
              <w:t>1</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My hungry  uncle  /m/,/n/and  /  ŋ/</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lang w:val="en-US"/>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lang w:val="en-US"/>
              </w:rPr>
              <w:t>2</w:t>
            </w:r>
            <w:r w:rsidRPr="00EE66D8">
              <w:rPr>
                <w:rFonts w:ascii="Times New Roman" w:eastAsia="Times New Roman" w:hAnsi="Times New Roman" w:cs="Times New Roman"/>
                <w:sz w:val="24"/>
                <w:szCs w:val="24"/>
              </w:rPr>
              <w:t>2</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rPr>
            </w:pPr>
            <w:r w:rsidRPr="00CF149E">
              <w:rPr>
                <w:rFonts w:ascii="Times New Roman" w:eastAsia="Times New Roman" w:hAnsi="Times New Roman" w:cs="Times New Roman"/>
                <w:lang w:val="en-US"/>
              </w:rPr>
              <w:t>How many  hours? /h/</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23</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That is  life !   /l/</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lang w:val="en-US"/>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24</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What terrible  weather  /r/</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25</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What's  the  news ?/w/and/j/</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lang w:val="en-US"/>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26</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Sunglasses and umbrella? Consonant groups in the middle of the  word</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27</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 xml:space="preserve">Train and rain .consonant groups at the beginning of words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lang w:val="en-US"/>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28</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Pink and orange. consonant  groups at the end of  words</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29</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 xml:space="preserve">Last week. consonant groups across words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lang w:val="en-US"/>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lastRenderedPageBreak/>
              <w:t>30</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 xml:space="preserve">One house and two </w:t>
            </w:r>
            <w:r w:rsidR="00BB75C1" w:rsidRPr="00CF149E">
              <w:rPr>
                <w:rFonts w:ascii="Times New Roman" w:eastAsia="Times New Roman" w:hAnsi="Times New Roman" w:cs="Times New Roman"/>
                <w:lang w:val="en-US"/>
              </w:rPr>
              <w:t>houses. Syllables</w:t>
            </w:r>
            <w:r w:rsidRPr="00CF149E">
              <w:rPr>
                <w:rFonts w:ascii="Times New Roman" w:eastAsia="Times New Roman" w:hAnsi="Times New Roman" w:cs="Times New Roman"/>
                <w:lang w:val="en-US"/>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rPr>
            </w:pPr>
            <w:r w:rsidRPr="00CF149E">
              <w:rPr>
                <w:rFonts w:ascii="Times New Roman" w:eastAsia="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lang w:val="en-US"/>
              </w:rPr>
              <w:t>3</w:t>
            </w:r>
            <w:r w:rsidRPr="00EE66D8">
              <w:rPr>
                <w:rFonts w:ascii="Times New Roman" w:eastAsia="Times New Roman" w:hAnsi="Times New Roman" w:cs="Times New Roman"/>
                <w:sz w:val="24"/>
                <w:szCs w:val="24"/>
              </w:rPr>
              <w:t>1</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Wait a minute - where's the waiter?</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lang w:val="en-US"/>
              </w:rPr>
            </w:pPr>
            <w:r w:rsidRPr="00CF149E">
              <w:rPr>
                <w:rFonts w:ascii="Times New Roman" w:eastAsia="Times New Roman" w:hAnsi="Times New Roman" w:cs="Times New Roman"/>
                <w:lang w:val="en-US"/>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tcPr>
          <w:p w:rsidR="00DB1764" w:rsidRPr="00EE66D8" w:rsidRDefault="00DB1764">
            <w:pPr>
              <w:spacing w:after="0" w:line="240" w:lineRule="auto"/>
              <w:rPr>
                <w:rFonts w:ascii="Times New Roman" w:hAnsi="Times New Roman" w:cs="Times New Roman"/>
                <w:sz w:val="24"/>
                <w:szCs w:val="24"/>
              </w:rPr>
            </w:pPr>
            <w:r w:rsidRPr="00EE66D8">
              <w:rPr>
                <w:rFonts w:ascii="Times New Roman" w:hAnsi="Times New Roman" w:cs="Times New Roman"/>
                <w:sz w:val="24"/>
                <w:szCs w:val="24"/>
              </w:rPr>
              <w:t>32</w:t>
            </w: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pPr>
              <w:spacing w:after="0" w:line="240" w:lineRule="auto"/>
              <w:rPr>
                <w:rFonts w:ascii="Times New Roman" w:hAnsi="Times New Roman" w:cs="Times New Roman"/>
              </w:rPr>
            </w:pPr>
            <w:r w:rsidRPr="00CF149E">
              <w:rPr>
                <w:rFonts w:ascii="Times New Roman" w:hAnsi="Times New Roman" w:cs="Times New Roman"/>
              </w:rPr>
              <w:t>Strong</w:t>
            </w:r>
            <w:r w:rsidR="00BB75C1" w:rsidRPr="00CF149E">
              <w:rPr>
                <w:rFonts w:ascii="Times New Roman" w:hAnsi="Times New Roman" w:cs="Times New Roman"/>
              </w:rPr>
              <w:t xml:space="preserve"> </w:t>
            </w:r>
            <w:r w:rsidRPr="00CF149E">
              <w:rPr>
                <w:rFonts w:ascii="Times New Roman" w:hAnsi="Times New Roman" w:cs="Times New Roman"/>
              </w:rPr>
              <w:t>and</w:t>
            </w:r>
            <w:r w:rsidR="00BB75C1" w:rsidRPr="00CF149E">
              <w:rPr>
                <w:rFonts w:ascii="Times New Roman" w:hAnsi="Times New Roman" w:cs="Times New Roman"/>
              </w:rPr>
              <w:t xml:space="preserve"> </w:t>
            </w:r>
            <w:r w:rsidRPr="00CF149E">
              <w:rPr>
                <w:rFonts w:ascii="Times New Roman" w:hAnsi="Times New Roman" w:cs="Times New Roman"/>
              </w:rPr>
              <w:t>weak</w:t>
            </w:r>
            <w:r w:rsidR="00BB75C1" w:rsidRPr="00CF149E">
              <w:rPr>
                <w:rFonts w:ascii="Times New Roman" w:hAnsi="Times New Roman" w:cs="Times New Roman"/>
              </w:rPr>
              <w:t xml:space="preserve"> </w:t>
            </w:r>
            <w:r w:rsidRPr="00CF149E">
              <w:rPr>
                <w:rFonts w:ascii="Times New Roman" w:hAnsi="Times New Roman" w:cs="Times New Roman"/>
              </w:rPr>
              <w:t>vowels</w:t>
            </w:r>
          </w:p>
        </w:tc>
        <w:tc>
          <w:tcPr>
            <w:tcW w:w="1256" w:type="dxa"/>
            <w:tcBorders>
              <w:top w:val="single" w:sz="4" w:space="0" w:color="000000"/>
              <w:left w:val="single" w:sz="4" w:space="0" w:color="000000"/>
              <w:bottom w:val="single" w:sz="4" w:space="0" w:color="000000"/>
              <w:right w:val="single" w:sz="4" w:space="0" w:color="000000"/>
            </w:tcBorders>
          </w:tcPr>
          <w:p w:rsidR="00DB1764" w:rsidRPr="00CF149E" w:rsidRDefault="00DB1764">
            <w:pPr>
              <w:spacing w:after="0" w:line="240" w:lineRule="auto"/>
              <w:rPr>
                <w:rFonts w:ascii="Times New Roman" w:hAnsi="Times New Roman" w:cs="Times New Roman"/>
              </w:rPr>
            </w:pPr>
            <w:r w:rsidRPr="00CF149E">
              <w:rPr>
                <w:rFonts w:ascii="Times New Roman" w:hAnsi="Times New Roman" w:cs="Times New Roman"/>
              </w:rPr>
              <w:t xml:space="preserve">      </w:t>
            </w:r>
            <w:r w:rsidR="0068701E">
              <w:rPr>
                <w:rFonts w:ascii="Times New Roman" w:hAnsi="Times New Roman" w:cs="Times New Roman"/>
                <w:lang w:val="ky-KG"/>
              </w:rPr>
              <w:t xml:space="preserve">  </w:t>
            </w:r>
            <w:r w:rsidRPr="00CF149E">
              <w:rPr>
                <w:rFonts w:ascii="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tcPr>
          <w:p w:rsidR="00DB1764" w:rsidRPr="00EE66D8" w:rsidRDefault="00DB1764">
            <w:pPr>
              <w:spacing w:after="0" w:line="240" w:lineRule="auto"/>
              <w:rPr>
                <w:rFonts w:ascii="Times New Roman" w:hAnsi="Times New Roman" w:cs="Times New Roman"/>
                <w:sz w:val="24"/>
                <w:szCs w:val="24"/>
              </w:rPr>
            </w:pPr>
            <w:r w:rsidRPr="00EE66D8">
              <w:rPr>
                <w:rFonts w:ascii="Times New Roman" w:hAnsi="Times New Roman" w:cs="Times New Roman"/>
                <w:sz w:val="24"/>
                <w:szCs w:val="24"/>
              </w:rPr>
              <w:t>33</w:t>
            </w: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pPr>
              <w:spacing w:after="0" w:line="240" w:lineRule="auto"/>
              <w:rPr>
                <w:rFonts w:ascii="Times New Roman" w:hAnsi="Times New Roman" w:cs="Times New Roman"/>
                <w:lang w:val="en-US"/>
              </w:rPr>
            </w:pPr>
            <w:r w:rsidRPr="00CF149E">
              <w:rPr>
                <w:rFonts w:ascii="Times New Roman" w:hAnsi="Times New Roman" w:cs="Times New Roman"/>
                <w:lang w:val="en-US"/>
              </w:rPr>
              <w:t xml:space="preserve">Single and return .stress in two syllable  words </w:t>
            </w:r>
          </w:p>
        </w:tc>
        <w:tc>
          <w:tcPr>
            <w:tcW w:w="1256" w:type="dxa"/>
            <w:tcBorders>
              <w:top w:val="single" w:sz="4" w:space="0" w:color="000000"/>
              <w:left w:val="single" w:sz="4" w:space="0" w:color="000000"/>
              <w:bottom w:val="single" w:sz="4" w:space="0" w:color="000000"/>
              <w:right w:val="single" w:sz="4" w:space="0" w:color="000000"/>
            </w:tcBorders>
          </w:tcPr>
          <w:p w:rsidR="00DB1764" w:rsidRPr="00CF149E" w:rsidRDefault="0068701E">
            <w:pPr>
              <w:spacing w:after="0" w:line="240" w:lineRule="auto"/>
              <w:rPr>
                <w:rFonts w:ascii="Times New Roman" w:hAnsi="Times New Roman" w:cs="Times New Roman"/>
              </w:rPr>
            </w:pPr>
            <w:r>
              <w:rPr>
                <w:rFonts w:ascii="Times New Roman" w:hAnsi="Times New Roman" w:cs="Times New Roman"/>
                <w:lang w:val="ky-KG"/>
              </w:rPr>
              <w:t xml:space="preserve">        </w:t>
            </w:r>
            <w:r w:rsidR="00DB1764" w:rsidRPr="00CF149E">
              <w:rPr>
                <w:rFonts w:ascii="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tcPr>
          <w:p w:rsidR="00DB1764" w:rsidRPr="00EE66D8" w:rsidRDefault="00DB1764">
            <w:pPr>
              <w:spacing w:after="0" w:line="240" w:lineRule="auto"/>
              <w:rPr>
                <w:rFonts w:ascii="Times New Roman" w:hAnsi="Times New Roman" w:cs="Times New Roman"/>
                <w:sz w:val="24"/>
                <w:szCs w:val="24"/>
              </w:rPr>
            </w:pPr>
            <w:r w:rsidRPr="00EE66D8">
              <w:rPr>
                <w:rFonts w:ascii="Times New Roman" w:hAnsi="Times New Roman" w:cs="Times New Roman"/>
                <w:sz w:val="24"/>
                <w:szCs w:val="24"/>
              </w:rPr>
              <w:t>34</w:t>
            </w:r>
          </w:p>
        </w:tc>
        <w:tc>
          <w:tcPr>
            <w:tcW w:w="8284" w:type="dxa"/>
            <w:tcBorders>
              <w:top w:val="single" w:sz="4" w:space="0" w:color="000000"/>
              <w:left w:val="single" w:sz="4" w:space="0" w:color="000000"/>
              <w:bottom w:val="single" w:sz="4" w:space="0" w:color="000000"/>
              <w:right w:val="single" w:sz="4" w:space="0" w:color="000000"/>
            </w:tcBorders>
          </w:tcPr>
          <w:p w:rsidR="00DB1764" w:rsidRPr="00CF149E" w:rsidRDefault="00DB1764">
            <w:pPr>
              <w:spacing w:after="0" w:line="240" w:lineRule="auto"/>
              <w:rPr>
                <w:rFonts w:ascii="Times New Roman" w:hAnsi="Times New Roman" w:cs="Times New Roman"/>
                <w:lang w:val="en-US"/>
              </w:rPr>
            </w:pPr>
            <w:r w:rsidRPr="00CF149E">
              <w:rPr>
                <w:rFonts w:ascii="Times New Roman" w:hAnsi="Times New Roman" w:cs="Times New Roman"/>
                <w:lang w:val="en-US"/>
              </w:rPr>
              <w:t xml:space="preserve">Begin  at the beginning .stress  in longer  words </w:t>
            </w:r>
          </w:p>
        </w:tc>
        <w:tc>
          <w:tcPr>
            <w:tcW w:w="1256" w:type="dxa"/>
            <w:tcBorders>
              <w:top w:val="single" w:sz="4" w:space="0" w:color="000000"/>
              <w:left w:val="single" w:sz="4" w:space="0" w:color="000000"/>
              <w:bottom w:val="single" w:sz="4" w:space="0" w:color="000000"/>
              <w:right w:val="single" w:sz="4" w:space="0" w:color="000000"/>
            </w:tcBorders>
          </w:tcPr>
          <w:p w:rsidR="00DB1764" w:rsidRPr="00CF149E" w:rsidRDefault="0068701E">
            <w:pPr>
              <w:spacing w:after="0" w:line="240" w:lineRule="auto"/>
              <w:rPr>
                <w:rFonts w:ascii="Times New Roman" w:hAnsi="Times New Roman" w:cs="Times New Roman"/>
              </w:rPr>
            </w:pPr>
            <w:r>
              <w:rPr>
                <w:rFonts w:ascii="Times New Roman" w:hAnsi="Times New Roman" w:cs="Times New Roman"/>
                <w:lang w:val="ky-KG"/>
              </w:rPr>
              <w:t xml:space="preserve">        </w:t>
            </w:r>
            <w:r w:rsidR="00DB1764" w:rsidRPr="00CF149E">
              <w:rPr>
                <w:rFonts w:ascii="Times New Roman" w:hAnsi="Times New Roman" w:cs="Times New Roman"/>
              </w:rPr>
              <w:t>2</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Pr="00EE66D8" w:rsidRDefault="00DB1764">
            <w:pPr>
              <w:spacing w:after="0" w:line="240" w:lineRule="auto"/>
              <w:jc w:val="center"/>
              <w:rPr>
                <w:rFonts w:ascii="Times New Roman" w:eastAsia="Times New Roman" w:hAnsi="Times New Roman" w:cs="Times New Roman"/>
                <w:sz w:val="24"/>
                <w:szCs w:val="24"/>
              </w:rPr>
            </w:pPr>
            <w:r w:rsidRPr="00EE66D8">
              <w:rPr>
                <w:rFonts w:ascii="Times New Roman" w:eastAsia="Times New Roman" w:hAnsi="Times New Roman" w:cs="Times New Roman"/>
                <w:sz w:val="24"/>
                <w:szCs w:val="24"/>
              </w:rPr>
              <w:t>35</w:t>
            </w: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r w:rsidRPr="00CF149E">
              <w:rPr>
                <w:rFonts w:ascii="Times New Roman" w:eastAsia="Times New Roman" w:hAnsi="Times New Roman" w:cs="Times New Roman"/>
                <w:lang w:val="en-US"/>
              </w:rPr>
              <w:t>Test</w:t>
            </w: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jc w:val="center"/>
              <w:rPr>
                <w:rFonts w:ascii="Times New Roman" w:eastAsia="Times New Roman" w:hAnsi="Times New Roman" w:cs="Times New Roman"/>
                <w:lang w:val="en-US"/>
              </w:rPr>
            </w:pPr>
            <w:r w:rsidRPr="00CF149E">
              <w:rPr>
                <w:rFonts w:ascii="Times New Roman" w:eastAsia="Times New Roman" w:hAnsi="Times New Roman" w:cs="Times New Roman"/>
                <w:lang w:val="en-US"/>
              </w:rPr>
              <w:t>1</w:t>
            </w:r>
          </w:p>
        </w:tc>
      </w:tr>
      <w:tr w:rsidR="00DB1764" w:rsidRPr="00CF149E">
        <w:trPr>
          <w:trHeight w:val="499"/>
          <w:jc w:val="center"/>
        </w:trPr>
        <w:tc>
          <w:tcPr>
            <w:tcW w:w="600" w:type="dxa"/>
            <w:tcBorders>
              <w:top w:val="single" w:sz="4" w:space="0" w:color="000000"/>
              <w:left w:val="single" w:sz="4" w:space="0" w:color="000000"/>
              <w:bottom w:val="single" w:sz="4" w:space="0" w:color="000000"/>
              <w:right w:val="single" w:sz="4" w:space="0" w:color="000000"/>
            </w:tcBorders>
            <w:vAlign w:val="center"/>
          </w:tcPr>
          <w:p w:rsidR="00DB1764" w:rsidRDefault="00DB1764">
            <w:pPr>
              <w:spacing w:after="0" w:line="240" w:lineRule="auto"/>
              <w:jc w:val="center"/>
              <w:rPr>
                <w:rFonts w:ascii="Times New Roman" w:eastAsia="Times New Roman" w:hAnsi="Times New Roman" w:cs="Times New Roman"/>
                <w:sz w:val="28"/>
                <w:szCs w:val="28"/>
              </w:rPr>
            </w:pPr>
          </w:p>
        </w:tc>
        <w:tc>
          <w:tcPr>
            <w:tcW w:w="8284"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DB1764">
            <w:pPr>
              <w:spacing w:after="0" w:line="240" w:lineRule="auto"/>
              <w:rPr>
                <w:rFonts w:ascii="Times New Roman" w:eastAsia="Times New Roman" w:hAnsi="Times New Roman" w:cs="Times New Roman"/>
                <w:lang w:val="en-US"/>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DB1764" w:rsidRPr="00CF149E" w:rsidRDefault="00A53A7E">
            <w:pPr>
              <w:spacing w:after="0" w:line="240" w:lineRule="auto"/>
              <w:jc w:val="center"/>
              <w:rPr>
                <w:rFonts w:ascii="Times New Roman" w:eastAsia="Times New Roman" w:hAnsi="Times New Roman" w:cs="Times New Roman"/>
                <w:lang w:val="en-US"/>
              </w:rPr>
            </w:pPr>
            <w:r w:rsidRPr="00CF149E">
              <w:rPr>
                <w:rFonts w:ascii="Times New Roman" w:eastAsia="Times New Roman" w:hAnsi="Times New Roman" w:cs="Times New Roman"/>
                <w:lang w:val="en-US"/>
              </w:rPr>
              <w:t>75</w:t>
            </w:r>
          </w:p>
        </w:tc>
      </w:tr>
    </w:tbl>
    <w:p w:rsidR="00B5485D" w:rsidRPr="006003D3" w:rsidRDefault="00A50942">
      <w:pPr>
        <w:pStyle w:val="22"/>
        <w:shd w:val="clear" w:color="FFFFFF" w:fill="FFFFFF"/>
        <w:tabs>
          <w:tab w:val="left" w:pos="540"/>
        </w:tabs>
        <w:spacing w:before="240" w:after="0" w:line="518" w:lineRule="atLeast"/>
        <w:ind w:firstLine="0"/>
        <w:jc w:val="both"/>
        <w:rPr>
          <w:sz w:val="24"/>
          <w:szCs w:val="24"/>
        </w:rPr>
      </w:pPr>
      <w:r w:rsidRPr="006003D3">
        <w:rPr>
          <w:sz w:val="24"/>
          <w:szCs w:val="24"/>
        </w:rPr>
        <w:t>Основные стратегии оценивания достижений учащихся</w:t>
      </w:r>
    </w:p>
    <w:p w:rsidR="00B5485D" w:rsidRPr="006003D3" w:rsidRDefault="00A50942">
      <w:pPr>
        <w:pStyle w:val="51"/>
        <w:shd w:val="clear" w:color="FFFFFF" w:fill="FFFFFF"/>
        <w:spacing w:before="240" w:after="169" w:line="322" w:lineRule="atLeast"/>
        <w:ind w:left="20" w:right="20" w:firstLine="560"/>
        <w:jc w:val="both"/>
        <w:rPr>
          <w:sz w:val="24"/>
          <w:szCs w:val="24"/>
        </w:rPr>
      </w:pPr>
      <w:r w:rsidRPr="006003D3">
        <w:rPr>
          <w:sz w:val="24"/>
          <w:szCs w:val="24"/>
        </w:rPr>
        <w:t>Оценивание достижений учащихся на уроках иностранного языка тесно связано с целями (ожидаемыми результатами), методами и формами обучения. Цель оценивания - определить соответствие фактических результатов обучения ожидаемым. При оценивании учебной деятельности учащихся учитель использует различные методы оценивания в соответствии с выбранными методами и формами обучения.</w:t>
      </w:r>
    </w:p>
    <w:p w:rsidR="00B5485D" w:rsidRPr="006003D3" w:rsidRDefault="00A50942">
      <w:pPr>
        <w:pStyle w:val="51"/>
        <w:shd w:val="clear" w:color="FFFFFF" w:fill="FFFFFF"/>
        <w:spacing w:before="240" w:after="237" w:line="260" w:lineRule="atLeast"/>
        <w:ind w:left="20" w:firstLine="0"/>
        <w:jc w:val="left"/>
        <w:rPr>
          <w:sz w:val="24"/>
          <w:szCs w:val="24"/>
        </w:rPr>
      </w:pPr>
      <w:r w:rsidRPr="006003D3">
        <w:rPr>
          <w:sz w:val="24"/>
          <w:szCs w:val="24"/>
        </w:rPr>
        <w:t>При разработке системы оценивания учитель должен руководствоваться основными принципами:</w:t>
      </w:r>
    </w:p>
    <w:p w:rsidR="00B5485D" w:rsidRPr="006003D3" w:rsidRDefault="00A50942">
      <w:pPr>
        <w:pStyle w:val="51"/>
        <w:shd w:val="clear" w:color="FFFFFF" w:fill="FFFFFF"/>
        <w:spacing w:after="175" w:line="260" w:lineRule="atLeast"/>
        <w:ind w:left="20" w:firstLine="700"/>
        <w:jc w:val="both"/>
        <w:rPr>
          <w:sz w:val="24"/>
          <w:szCs w:val="24"/>
        </w:rPr>
      </w:pPr>
      <w:r w:rsidRPr="006003D3">
        <w:rPr>
          <w:rStyle w:val="a9"/>
          <w:sz w:val="24"/>
          <w:szCs w:val="24"/>
        </w:rPr>
        <w:t xml:space="preserve">Значимость - </w:t>
      </w:r>
      <w:r w:rsidRPr="006003D3">
        <w:rPr>
          <w:sz w:val="24"/>
          <w:szCs w:val="24"/>
        </w:rPr>
        <w:t>сосредоточение на оценивании наиболее значимых результатов обучения и деятельности учащихся.</w:t>
      </w:r>
    </w:p>
    <w:p w:rsidR="00B5485D" w:rsidRPr="006003D3" w:rsidRDefault="00A50942">
      <w:pPr>
        <w:pStyle w:val="51"/>
        <w:shd w:val="clear" w:color="FFFFFF" w:fill="FFFFFF"/>
        <w:spacing w:after="132" w:line="331" w:lineRule="atLeast"/>
        <w:ind w:left="20" w:right="20" w:firstLine="0"/>
        <w:jc w:val="both"/>
        <w:rPr>
          <w:sz w:val="24"/>
          <w:szCs w:val="24"/>
        </w:rPr>
      </w:pPr>
      <w:r w:rsidRPr="006003D3">
        <w:rPr>
          <w:rStyle w:val="a9"/>
          <w:sz w:val="24"/>
          <w:szCs w:val="24"/>
        </w:rPr>
        <w:t xml:space="preserve">Адекватность </w:t>
      </w:r>
      <w:r w:rsidRPr="006003D3">
        <w:rPr>
          <w:sz w:val="24"/>
          <w:szCs w:val="24"/>
        </w:rPr>
        <w:t>- отслеживание оценки знаний, умений, навыков, ценностей, компетентностей целям и результатам обучения.</w:t>
      </w:r>
    </w:p>
    <w:p w:rsidR="00B5485D" w:rsidRPr="006003D3" w:rsidRDefault="00A50942">
      <w:pPr>
        <w:pStyle w:val="51"/>
        <w:shd w:val="clear" w:color="FFFFFF" w:fill="FFFFFF"/>
        <w:spacing w:after="116" w:line="317" w:lineRule="atLeast"/>
        <w:ind w:left="20" w:right="20" w:firstLine="700"/>
        <w:jc w:val="both"/>
        <w:rPr>
          <w:sz w:val="24"/>
          <w:szCs w:val="24"/>
        </w:rPr>
      </w:pPr>
      <w:r w:rsidRPr="006003D3">
        <w:rPr>
          <w:rStyle w:val="a9"/>
          <w:sz w:val="24"/>
          <w:szCs w:val="24"/>
        </w:rPr>
        <w:t xml:space="preserve">Объективность - </w:t>
      </w:r>
      <w:r w:rsidRPr="006003D3">
        <w:rPr>
          <w:sz w:val="24"/>
          <w:szCs w:val="24"/>
        </w:rPr>
        <w:t>это принцип требующий, чтобы все учащиеся были подвергнуты одному и тому же испытанию в аналогичных условиях. Объективность обработки данных предполагает наличие четких критериев оценки, известных как учителю, так и всем учащимся.</w:t>
      </w:r>
    </w:p>
    <w:p w:rsidR="00B5485D" w:rsidRPr="006003D3" w:rsidRDefault="00A50942">
      <w:pPr>
        <w:pStyle w:val="51"/>
        <w:shd w:val="clear" w:color="FFFFFF" w:fill="FFFFFF"/>
        <w:spacing w:after="120" w:line="322" w:lineRule="atLeast"/>
        <w:ind w:left="20" w:right="20" w:firstLine="700"/>
        <w:jc w:val="both"/>
        <w:rPr>
          <w:sz w:val="24"/>
          <w:szCs w:val="24"/>
        </w:rPr>
      </w:pPr>
      <w:r w:rsidRPr="006003D3">
        <w:rPr>
          <w:rStyle w:val="a9"/>
          <w:sz w:val="24"/>
          <w:szCs w:val="24"/>
        </w:rPr>
        <w:t xml:space="preserve">Надежность </w:t>
      </w:r>
      <w:r w:rsidRPr="006003D3">
        <w:rPr>
          <w:sz w:val="24"/>
          <w:szCs w:val="24"/>
        </w:rPr>
        <w:t>- это степень точности педагогического измерения. Метод оценивания считается надежным, если повторные измерения того же самого признака дают те же результаты.</w:t>
      </w:r>
    </w:p>
    <w:p w:rsidR="00B5485D" w:rsidRPr="006003D3" w:rsidRDefault="00A50942">
      <w:pPr>
        <w:pStyle w:val="51"/>
        <w:shd w:val="clear" w:color="FFFFFF" w:fill="FFFFFF"/>
        <w:spacing w:after="169" w:line="322" w:lineRule="atLeast"/>
        <w:ind w:left="20" w:right="20" w:firstLine="700"/>
        <w:jc w:val="both"/>
        <w:rPr>
          <w:sz w:val="24"/>
          <w:szCs w:val="24"/>
        </w:rPr>
      </w:pPr>
      <w:r w:rsidRPr="006003D3">
        <w:rPr>
          <w:rStyle w:val="a9"/>
          <w:sz w:val="24"/>
          <w:szCs w:val="24"/>
        </w:rPr>
        <w:t xml:space="preserve">Валидность </w:t>
      </w:r>
      <w:r w:rsidRPr="006003D3">
        <w:rPr>
          <w:sz w:val="24"/>
          <w:szCs w:val="24"/>
        </w:rPr>
        <w:t>оценивания достижений учащихся на уроках</w:t>
      </w:r>
      <w:r w:rsidR="00BB75C1" w:rsidRPr="006003D3">
        <w:rPr>
          <w:sz w:val="24"/>
          <w:szCs w:val="24"/>
        </w:rPr>
        <w:t xml:space="preserve"> </w:t>
      </w:r>
      <w:r w:rsidRPr="006003D3">
        <w:rPr>
          <w:sz w:val="24"/>
          <w:szCs w:val="24"/>
        </w:rPr>
        <w:t>показывает, действительно ли измеряется то, что требуется измерить, или что-то другое.</w:t>
      </w:r>
    </w:p>
    <w:p w:rsidR="00B5485D" w:rsidRPr="006003D3" w:rsidRDefault="00A50942">
      <w:pPr>
        <w:pStyle w:val="22"/>
        <w:shd w:val="clear" w:color="FFFFFF" w:fill="FFFFFF"/>
        <w:spacing w:after="188" w:line="260" w:lineRule="atLeast"/>
        <w:ind w:left="140" w:firstLine="0"/>
        <w:jc w:val="left"/>
        <w:rPr>
          <w:sz w:val="24"/>
          <w:szCs w:val="24"/>
        </w:rPr>
      </w:pPr>
      <w:r w:rsidRPr="006003D3">
        <w:rPr>
          <w:sz w:val="24"/>
          <w:szCs w:val="24"/>
        </w:rPr>
        <w:t>Виды оценивания</w:t>
      </w:r>
    </w:p>
    <w:p w:rsidR="00B5485D" w:rsidRPr="006003D3" w:rsidRDefault="00A50942">
      <w:pPr>
        <w:pStyle w:val="51"/>
        <w:shd w:val="clear" w:color="FFFFFF" w:fill="FFFFFF"/>
        <w:spacing w:after="169" w:line="322" w:lineRule="atLeast"/>
        <w:ind w:left="20" w:right="20" w:firstLine="560"/>
        <w:jc w:val="both"/>
        <w:rPr>
          <w:sz w:val="24"/>
          <w:szCs w:val="24"/>
        </w:rPr>
      </w:pPr>
      <w:r w:rsidRPr="006003D3">
        <w:rPr>
          <w:sz w:val="24"/>
          <w:szCs w:val="24"/>
        </w:rPr>
        <w:t>Для измерения образовательных достижений учащихся применяют четыре вида оценивания: диагностич</w:t>
      </w:r>
      <w:r w:rsidR="00843A33">
        <w:rPr>
          <w:sz w:val="24"/>
          <w:szCs w:val="24"/>
        </w:rPr>
        <w:t>еское, формативное, суммативное</w:t>
      </w:r>
      <w:r w:rsidR="00843A33">
        <w:rPr>
          <w:sz w:val="24"/>
          <w:szCs w:val="24"/>
          <w:lang w:val="ky-KG"/>
        </w:rPr>
        <w:t xml:space="preserve"> </w:t>
      </w:r>
      <w:r w:rsidRPr="006003D3">
        <w:rPr>
          <w:sz w:val="24"/>
          <w:szCs w:val="24"/>
        </w:rPr>
        <w:t xml:space="preserve"> итоговое.</w:t>
      </w:r>
    </w:p>
    <w:p w:rsidR="00B5485D" w:rsidRPr="006003D3" w:rsidRDefault="00A50942">
      <w:pPr>
        <w:spacing w:after="188" w:line="260" w:lineRule="atLeast"/>
        <w:ind w:left="20" w:firstLine="560"/>
        <w:jc w:val="both"/>
        <w:rPr>
          <w:rFonts w:ascii="Times New Roman" w:hAnsi="Times New Roman" w:cs="Times New Roman"/>
          <w:sz w:val="24"/>
          <w:szCs w:val="24"/>
        </w:rPr>
      </w:pPr>
      <w:r w:rsidRPr="006003D3">
        <w:rPr>
          <w:rFonts w:ascii="Times New Roman" w:hAnsi="Times New Roman" w:cs="Times New Roman"/>
          <w:sz w:val="24"/>
          <w:szCs w:val="24"/>
        </w:rPr>
        <w:t>Диагностическое оценивание</w:t>
      </w:r>
    </w:p>
    <w:p w:rsidR="00B5485D" w:rsidRPr="006003D3" w:rsidRDefault="00A50942">
      <w:pPr>
        <w:pStyle w:val="51"/>
        <w:shd w:val="clear" w:color="FFFFFF" w:fill="FFFFFF"/>
        <w:spacing w:line="322" w:lineRule="atLeast"/>
        <w:ind w:left="20" w:right="20" w:firstLine="560"/>
        <w:jc w:val="both"/>
        <w:rPr>
          <w:sz w:val="24"/>
          <w:szCs w:val="24"/>
        </w:rPr>
      </w:pPr>
      <w:r w:rsidRPr="006003D3">
        <w:rPr>
          <w:sz w:val="24"/>
          <w:szCs w:val="24"/>
        </w:rPr>
        <w:t xml:space="preserve">Для оценки прогресса учитель в течение учебного года проводит сопоставление начального уровня с формированности компетентностей учащегося с достигнутыми результатами. Результаты диагностического оценивания регистрируются в виде описаний, которые </w:t>
      </w:r>
      <w:r w:rsidRPr="006003D3">
        <w:rPr>
          <w:sz w:val="24"/>
          <w:szCs w:val="24"/>
        </w:rPr>
        <w:lastRenderedPageBreak/>
        <w:t>обобщаются и служат основой для внесения коррективов и совершенствования процесса обучения путем постановки задач обучения для учителя и учебных задач для учащегося.</w:t>
      </w:r>
    </w:p>
    <w:p w:rsidR="00B5485D" w:rsidRPr="006003D3" w:rsidRDefault="00A50942">
      <w:pPr>
        <w:spacing w:after="188" w:line="260" w:lineRule="atLeast"/>
        <w:ind w:left="20" w:firstLine="560"/>
        <w:jc w:val="both"/>
        <w:rPr>
          <w:rFonts w:ascii="Times New Roman" w:hAnsi="Times New Roman" w:cs="Times New Roman"/>
          <w:b/>
          <w:sz w:val="24"/>
          <w:szCs w:val="24"/>
        </w:rPr>
      </w:pPr>
      <w:r w:rsidRPr="006003D3">
        <w:rPr>
          <w:rFonts w:ascii="Times New Roman" w:hAnsi="Times New Roman" w:cs="Times New Roman"/>
          <w:b/>
          <w:sz w:val="24"/>
          <w:szCs w:val="24"/>
        </w:rPr>
        <w:t>Формативное оценивание</w:t>
      </w:r>
    </w:p>
    <w:p w:rsidR="00B5485D" w:rsidRPr="006003D3" w:rsidRDefault="00A50942">
      <w:pPr>
        <w:pStyle w:val="51"/>
        <w:shd w:val="clear" w:color="FFFFFF" w:fill="FFFFFF"/>
        <w:spacing w:after="180" w:line="322" w:lineRule="atLeast"/>
        <w:ind w:left="20" w:right="20" w:firstLine="560"/>
        <w:jc w:val="both"/>
        <w:rPr>
          <w:sz w:val="24"/>
          <w:szCs w:val="24"/>
        </w:rPr>
      </w:pPr>
      <w:r w:rsidRPr="006003D3">
        <w:rPr>
          <w:sz w:val="24"/>
          <w:szCs w:val="24"/>
        </w:rPr>
        <w:t>Цели формативного оценивания - определение успешности и индивидуальных особенностей усвоения учащимися материала, а также выработка рекомендаций для достижения учащимся успеха. Учитель использует формативное</w:t>
      </w:r>
      <w:r w:rsidR="00843A33">
        <w:rPr>
          <w:sz w:val="24"/>
          <w:szCs w:val="24"/>
          <w:lang w:val="ky-KG"/>
        </w:rPr>
        <w:t xml:space="preserve"> </w:t>
      </w:r>
      <w:r w:rsidRPr="006003D3">
        <w:rPr>
          <w:sz w:val="24"/>
          <w:szCs w:val="24"/>
        </w:rPr>
        <w:t>оценивание для своевременной корректировки обучения, внесения изменений в планирование, а учащийся - для улучшения качества выполняемой им работы. Оценивается конкретная работа, выполненная учащимся, но не уровень его способностей.</w:t>
      </w:r>
    </w:p>
    <w:p w:rsidR="00B5485D" w:rsidRPr="006003D3" w:rsidRDefault="00A50942">
      <w:pPr>
        <w:pStyle w:val="51"/>
        <w:shd w:val="clear" w:color="FFFFFF" w:fill="FFFFFF"/>
        <w:spacing w:after="229" w:line="322" w:lineRule="atLeast"/>
        <w:ind w:left="20" w:right="20" w:firstLine="560"/>
        <w:jc w:val="both"/>
        <w:rPr>
          <w:sz w:val="24"/>
          <w:szCs w:val="24"/>
        </w:rPr>
      </w:pPr>
      <w:r w:rsidRPr="006003D3">
        <w:rPr>
          <w:sz w:val="24"/>
          <w:szCs w:val="24"/>
        </w:rPr>
        <w:t>При оценке промежуточных результатов обучения учитываются особенности учащихся (темп выполнения работы, способы освоения темы и т.п.), фокусируется внимание на достижениях и прогрессе учащихся. Прогресс учащегося определяется как достижение определенных результатов, заложенных в целях обучения в рамках образовательных областей. Отметка в журнале регистрируется по необходимости, учитель фиксирует собственные наблюдения индивидуального прогресса учащихся.</w:t>
      </w:r>
    </w:p>
    <w:p w:rsidR="00B5485D" w:rsidRPr="006003D3" w:rsidRDefault="00A50942">
      <w:pPr>
        <w:spacing w:after="183" w:line="260" w:lineRule="atLeast"/>
        <w:ind w:left="20" w:firstLine="560"/>
        <w:jc w:val="both"/>
        <w:rPr>
          <w:rFonts w:ascii="Times New Roman" w:hAnsi="Times New Roman" w:cs="Times New Roman"/>
          <w:b/>
          <w:sz w:val="24"/>
          <w:szCs w:val="24"/>
        </w:rPr>
      </w:pPr>
      <w:r w:rsidRPr="006003D3">
        <w:rPr>
          <w:rFonts w:ascii="Times New Roman" w:hAnsi="Times New Roman" w:cs="Times New Roman"/>
          <w:b/>
          <w:sz w:val="24"/>
          <w:szCs w:val="24"/>
        </w:rPr>
        <w:t>Суммативное оценивание</w:t>
      </w:r>
    </w:p>
    <w:p w:rsidR="00B5485D" w:rsidRPr="006003D3" w:rsidRDefault="00A50942">
      <w:pPr>
        <w:pStyle w:val="51"/>
        <w:shd w:val="clear" w:color="FFFFFF" w:fill="FFFFFF"/>
        <w:spacing w:after="180" w:line="322" w:lineRule="atLeast"/>
        <w:ind w:left="20" w:right="20" w:firstLine="560"/>
        <w:jc w:val="both"/>
        <w:rPr>
          <w:sz w:val="24"/>
          <w:szCs w:val="24"/>
        </w:rPr>
      </w:pPr>
      <w:r w:rsidRPr="006003D3">
        <w:rPr>
          <w:sz w:val="24"/>
          <w:szCs w:val="24"/>
        </w:rPr>
        <w:t>Суммативная оценка учащихся служит для определения степени достижения учащимся результатов, планируемых для каждой ступени обучения, и складывается из текущего, промежуточного и итогового оценивания:</w:t>
      </w:r>
    </w:p>
    <w:p w:rsidR="00B5485D" w:rsidRPr="006003D3" w:rsidRDefault="00A50942">
      <w:pPr>
        <w:rPr>
          <w:rFonts w:ascii="Times New Roman" w:hAnsi="Times New Roman" w:cs="Times New Roman"/>
          <w:sz w:val="24"/>
          <w:szCs w:val="24"/>
        </w:rPr>
      </w:pPr>
      <w:r w:rsidRPr="006003D3">
        <w:rPr>
          <w:rFonts w:ascii="Times New Roman" w:hAnsi="Times New Roman" w:cs="Times New Roman"/>
          <w:sz w:val="24"/>
          <w:szCs w:val="24"/>
        </w:rPr>
        <w:t xml:space="preserve"> Текущее оценивание индивидуально выполненных заданий производится в зависимости от норм оценки (числа верных решений, количества допущенных ошибок, следования правилам оформления и т.д.) и критериев выполнения отдельной работы, заданных учителем. Учитель проводит текущее оценивание в зависимости от индивидуальных особенностей учащихся при освоении учебного материала.</w:t>
      </w:r>
    </w:p>
    <w:p w:rsidR="00B5485D" w:rsidRPr="006003D3" w:rsidRDefault="00A50942">
      <w:pPr>
        <w:rPr>
          <w:rFonts w:ascii="Times New Roman" w:hAnsi="Times New Roman" w:cs="Times New Roman"/>
          <w:sz w:val="24"/>
          <w:szCs w:val="24"/>
        </w:rPr>
      </w:pPr>
      <w:r w:rsidRPr="006003D3">
        <w:rPr>
          <w:rFonts w:ascii="Times New Roman" w:hAnsi="Times New Roman" w:cs="Times New Roman"/>
          <w:sz w:val="24"/>
          <w:szCs w:val="24"/>
        </w:rPr>
        <w:t xml:space="preserve"> Промежуточное оценивание производится на основании определенных в предметном к</w:t>
      </w:r>
      <w:r w:rsidRPr="006003D3">
        <w:rPr>
          <w:rFonts w:ascii="Times New Roman" w:hAnsi="Times New Roman" w:cs="Times New Roman"/>
          <w:sz w:val="24"/>
          <w:szCs w:val="24"/>
          <w:lang w:val="ky-KG"/>
        </w:rPr>
        <w:t>а</w:t>
      </w:r>
      <w:r w:rsidRPr="006003D3">
        <w:rPr>
          <w:rFonts w:ascii="Times New Roman" w:hAnsi="Times New Roman" w:cs="Times New Roman"/>
          <w:sz w:val="24"/>
          <w:szCs w:val="24"/>
        </w:rPr>
        <w:t>ррикулуме видов работ:</w:t>
      </w:r>
    </w:p>
    <w:p w:rsidR="00B5485D" w:rsidRPr="006003D3" w:rsidRDefault="00A50942">
      <w:pPr>
        <w:rPr>
          <w:rFonts w:ascii="Times New Roman" w:hAnsi="Times New Roman" w:cs="Times New Roman"/>
          <w:sz w:val="24"/>
          <w:szCs w:val="24"/>
        </w:rPr>
      </w:pPr>
      <w:r w:rsidRPr="006003D3">
        <w:rPr>
          <w:rFonts w:ascii="Times New Roman" w:hAnsi="Times New Roman" w:cs="Times New Roman"/>
          <w:sz w:val="24"/>
          <w:szCs w:val="24"/>
        </w:rPr>
        <w:t>-письменные работы/работа с источниками;</w:t>
      </w:r>
    </w:p>
    <w:p w:rsidR="00B5485D" w:rsidRPr="006003D3" w:rsidRDefault="00A50942">
      <w:pPr>
        <w:rPr>
          <w:rFonts w:ascii="Times New Roman" w:hAnsi="Times New Roman" w:cs="Times New Roman"/>
          <w:sz w:val="24"/>
          <w:szCs w:val="24"/>
        </w:rPr>
      </w:pPr>
      <w:r w:rsidRPr="006003D3">
        <w:rPr>
          <w:rFonts w:ascii="Times New Roman" w:hAnsi="Times New Roman" w:cs="Times New Roman"/>
          <w:sz w:val="24"/>
          <w:szCs w:val="24"/>
        </w:rPr>
        <w:t>-устный ответ/презентация;</w:t>
      </w:r>
    </w:p>
    <w:p w:rsidR="00B5485D" w:rsidRPr="006003D3" w:rsidRDefault="00A50942">
      <w:pPr>
        <w:rPr>
          <w:rFonts w:ascii="Times New Roman" w:hAnsi="Times New Roman" w:cs="Times New Roman"/>
          <w:sz w:val="24"/>
          <w:szCs w:val="24"/>
        </w:rPr>
      </w:pPr>
      <w:r w:rsidRPr="006003D3">
        <w:rPr>
          <w:rFonts w:ascii="Times New Roman" w:hAnsi="Times New Roman" w:cs="Times New Roman"/>
          <w:sz w:val="24"/>
          <w:szCs w:val="24"/>
        </w:rPr>
        <w:t>-проект, исследовательская работа, специфические виды работ;</w:t>
      </w:r>
    </w:p>
    <w:p w:rsidR="00B5485D" w:rsidRPr="006003D3" w:rsidRDefault="00A50942">
      <w:pPr>
        <w:rPr>
          <w:rFonts w:ascii="Times New Roman" w:hAnsi="Times New Roman" w:cs="Times New Roman"/>
          <w:sz w:val="24"/>
          <w:szCs w:val="24"/>
        </w:rPr>
      </w:pPr>
      <w:r w:rsidRPr="006003D3">
        <w:rPr>
          <w:rFonts w:ascii="Times New Roman" w:hAnsi="Times New Roman" w:cs="Times New Roman"/>
          <w:sz w:val="24"/>
          <w:szCs w:val="24"/>
        </w:rPr>
        <w:t>-портфолио (папка достижений).</w:t>
      </w:r>
    </w:p>
    <w:p w:rsidR="00B5485D" w:rsidRPr="006003D3" w:rsidRDefault="00A50942">
      <w:pPr>
        <w:pStyle w:val="51"/>
        <w:shd w:val="clear" w:color="FFFFFF" w:fill="FFFFFF"/>
        <w:spacing w:after="229" w:line="322" w:lineRule="atLeast"/>
        <w:ind w:left="20" w:right="20" w:firstLine="560"/>
        <w:jc w:val="both"/>
        <w:rPr>
          <w:sz w:val="24"/>
          <w:szCs w:val="24"/>
        </w:rPr>
      </w:pPr>
      <w:r w:rsidRPr="006003D3">
        <w:rPr>
          <w:sz w:val="24"/>
          <w:szCs w:val="24"/>
        </w:rPr>
        <w:t>Все виды работ оцениваются на основе критериев оценивания, являются обязательными и планируются учителем предварительно при разработке плана оценки.</w:t>
      </w:r>
    </w:p>
    <w:p w:rsidR="00B5485D" w:rsidRPr="006003D3" w:rsidRDefault="00A50942">
      <w:pPr>
        <w:spacing w:line="260" w:lineRule="atLeast"/>
        <w:ind w:left="20" w:firstLine="560"/>
        <w:jc w:val="both"/>
        <w:rPr>
          <w:rFonts w:ascii="Times New Roman" w:hAnsi="Times New Roman" w:cs="Times New Roman"/>
          <w:sz w:val="24"/>
          <w:szCs w:val="24"/>
        </w:rPr>
      </w:pPr>
      <w:r w:rsidRPr="006003D3">
        <w:rPr>
          <w:rFonts w:ascii="Times New Roman" w:hAnsi="Times New Roman" w:cs="Times New Roman"/>
          <w:sz w:val="24"/>
          <w:szCs w:val="24"/>
        </w:rPr>
        <w:t>Итоговое оценивание</w:t>
      </w:r>
    </w:p>
    <w:p w:rsidR="00B5485D" w:rsidRPr="006003D3" w:rsidRDefault="00A50942">
      <w:pPr>
        <w:pStyle w:val="51"/>
        <w:shd w:val="clear" w:color="FFFFFF" w:fill="FFFFFF"/>
        <w:spacing w:after="293" w:line="326" w:lineRule="atLeast"/>
        <w:ind w:left="20" w:right="20" w:firstLine="720"/>
        <w:jc w:val="left"/>
        <w:rPr>
          <w:sz w:val="24"/>
          <w:szCs w:val="24"/>
        </w:rPr>
      </w:pPr>
      <w:r w:rsidRPr="006003D3">
        <w:rPr>
          <w:sz w:val="24"/>
          <w:szCs w:val="24"/>
        </w:rPr>
        <w:t>Итоговое оценивание проводится в соответствии со школьным календарем (четверть, полугодие, учебный год) и выполняется в письменной форме в соответствии с действующими нормами и разработанными критериями оценки”(3).</w:t>
      </w:r>
    </w:p>
    <w:p w:rsidR="00B5485D" w:rsidRPr="006003D3" w:rsidRDefault="00A50942">
      <w:pPr>
        <w:pStyle w:val="22"/>
        <w:shd w:val="clear" w:color="FFFFFF" w:fill="FFFFFF"/>
        <w:spacing w:after="124" w:line="260" w:lineRule="atLeast"/>
        <w:ind w:left="20" w:firstLine="720"/>
        <w:jc w:val="left"/>
        <w:rPr>
          <w:sz w:val="24"/>
          <w:szCs w:val="24"/>
        </w:rPr>
      </w:pPr>
      <w:r w:rsidRPr="006003D3">
        <w:rPr>
          <w:sz w:val="24"/>
          <w:szCs w:val="24"/>
        </w:rPr>
        <w:lastRenderedPageBreak/>
        <w:t>Типы оценивания</w:t>
      </w:r>
    </w:p>
    <w:p w:rsidR="00B5485D" w:rsidRPr="006003D3" w:rsidRDefault="00A50942">
      <w:pPr>
        <w:pStyle w:val="51"/>
        <w:shd w:val="clear" w:color="FFFFFF" w:fill="FFFFFF"/>
        <w:spacing w:after="184" w:line="326" w:lineRule="atLeast"/>
        <w:ind w:left="20" w:right="20" w:firstLine="560"/>
        <w:jc w:val="both"/>
        <w:rPr>
          <w:sz w:val="24"/>
          <w:szCs w:val="24"/>
        </w:rPr>
      </w:pPr>
      <w:r w:rsidRPr="006003D3">
        <w:rPr>
          <w:sz w:val="24"/>
          <w:szCs w:val="24"/>
        </w:rPr>
        <w:t>В системе образования применяются два типа педагогического оценивания, различающиеся задачами: нормативное и критериальное.</w:t>
      </w:r>
    </w:p>
    <w:p w:rsidR="00B5485D" w:rsidRPr="006003D3" w:rsidRDefault="00A50942">
      <w:pPr>
        <w:pStyle w:val="51"/>
        <w:shd w:val="clear" w:color="FFFFFF" w:fill="FFFFFF"/>
        <w:spacing w:after="180" w:line="322" w:lineRule="atLeast"/>
        <w:ind w:left="20" w:right="20" w:firstLine="560"/>
        <w:jc w:val="both"/>
        <w:rPr>
          <w:sz w:val="24"/>
          <w:szCs w:val="24"/>
        </w:rPr>
      </w:pPr>
      <w:r w:rsidRPr="006003D3">
        <w:rPr>
          <w:rStyle w:val="a9"/>
          <w:sz w:val="24"/>
          <w:szCs w:val="24"/>
        </w:rPr>
        <w:t xml:space="preserve">Нормативное оценивание </w:t>
      </w:r>
      <w:r w:rsidRPr="006003D3">
        <w:rPr>
          <w:sz w:val="24"/>
          <w:szCs w:val="24"/>
        </w:rPr>
        <w:t>знаний отдельных учащихся выполняется по отношению к уровню подготовки отдельной группы обучаемых. Цель его - осуществить практическое сравнение знаний между отдельными учащимися и остальными учащимися.</w:t>
      </w:r>
    </w:p>
    <w:p w:rsidR="00B5485D" w:rsidRPr="006003D3" w:rsidRDefault="00A50942">
      <w:pPr>
        <w:pStyle w:val="51"/>
        <w:shd w:val="clear" w:color="FFFFFF" w:fill="FFFFFF"/>
        <w:spacing w:after="180" w:line="322" w:lineRule="atLeast"/>
        <w:ind w:left="20" w:right="20" w:firstLine="560"/>
        <w:jc w:val="both"/>
        <w:rPr>
          <w:sz w:val="24"/>
          <w:szCs w:val="24"/>
        </w:rPr>
      </w:pPr>
      <w:r w:rsidRPr="006003D3">
        <w:rPr>
          <w:rStyle w:val="a9"/>
          <w:sz w:val="24"/>
          <w:szCs w:val="24"/>
        </w:rPr>
        <w:t xml:space="preserve">Критериальное оценивание </w:t>
      </w:r>
      <w:r w:rsidRPr="006003D3">
        <w:rPr>
          <w:sz w:val="24"/>
          <w:szCs w:val="24"/>
        </w:rPr>
        <w:t>знаний отдельных учащихся проводится по отношению к установленным стандартам. Его цель - описать результаты отдельных учащихся или группы по отношению к установленным стандартам.</w:t>
      </w:r>
    </w:p>
    <w:p w:rsidR="00B5485D" w:rsidRPr="006003D3" w:rsidRDefault="00A50942">
      <w:pPr>
        <w:pStyle w:val="51"/>
        <w:shd w:val="clear" w:color="FFFFFF" w:fill="FFFFFF"/>
        <w:spacing w:after="229" w:line="322" w:lineRule="atLeast"/>
        <w:ind w:left="20" w:right="20" w:firstLine="560"/>
        <w:jc w:val="both"/>
        <w:rPr>
          <w:sz w:val="24"/>
          <w:szCs w:val="24"/>
        </w:rPr>
      </w:pPr>
      <w:r w:rsidRPr="006003D3">
        <w:rPr>
          <w:sz w:val="24"/>
          <w:szCs w:val="24"/>
        </w:rPr>
        <w:t>Данные два типа оценок не являются взаимоисключающими, педагогическая практика нуждается как в нормативном, так и критериальном оценивании. Чтобы учителю определить, какой тип оценивания ему нужно применить, он должен обратиться к цели оценивания. Если необходимо установить, усвоил или не усвоил каждый обучаемый важный фрагмент учебного материала, то в этом случае нужно использовать критериальный тип оценивания. При необходимости отобрать несколько учеников класса для участия в школьной олимпиаде по предмету, бесспорно, нужен нормативный тип оценивания.</w:t>
      </w:r>
    </w:p>
    <w:p w:rsidR="00B5485D" w:rsidRPr="006003D3" w:rsidRDefault="00A50942">
      <w:pPr>
        <w:pStyle w:val="22"/>
        <w:shd w:val="clear" w:color="FFFFFF" w:fill="FFFFFF"/>
        <w:spacing w:after="177" w:line="260" w:lineRule="atLeast"/>
        <w:ind w:firstLine="0"/>
        <w:jc w:val="left"/>
        <w:rPr>
          <w:sz w:val="24"/>
          <w:szCs w:val="24"/>
        </w:rPr>
      </w:pPr>
      <w:r w:rsidRPr="006003D3">
        <w:rPr>
          <w:sz w:val="24"/>
          <w:szCs w:val="24"/>
        </w:rPr>
        <w:t>Формы оценивания</w:t>
      </w:r>
    </w:p>
    <w:p w:rsidR="00B5485D" w:rsidRPr="006003D3" w:rsidRDefault="00A50942">
      <w:pPr>
        <w:tabs>
          <w:tab w:val="left" w:pos="360"/>
        </w:tabs>
        <w:spacing w:after="128" w:line="260" w:lineRule="atLeast"/>
        <w:ind w:left="20"/>
        <w:jc w:val="both"/>
        <w:rPr>
          <w:rFonts w:ascii="Times New Roman" w:hAnsi="Times New Roman" w:cs="Times New Roman"/>
          <w:sz w:val="24"/>
          <w:szCs w:val="24"/>
        </w:rPr>
      </w:pPr>
      <w:r w:rsidRPr="006003D3">
        <w:rPr>
          <w:rFonts w:ascii="Times New Roman" w:hAnsi="Times New Roman" w:cs="Times New Roman"/>
          <w:sz w:val="24"/>
          <w:szCs w:val="24"/>
        </w:rPr>
        <w:t>Чтение</w:t>
      </w:r>
    </w:p>
    <w:p w:rsidR="00B5485D" w:rsidRPr="006003D3" w:rsidRDefault="00A50942">
      <w:pPr>
        <w:pStyle w:val="51"/>
        <w:shd w:val="clear" w:color="FFFFFF" w:fill="FFFFFF"/>
        <w:spacing w:after="229" w:line="322" w:lineRule="atLeast"/>
        <w:ind w:left="20" w:right="20" w:firstLine="0"/>
        <w:jc w:val="both"/>
        <w:rPr>
          <w:sz w:val="24"/>
          <w:szCs w:val="24"/>
        </w:rPr>
      </w:pPr>
      <w:r w:rsidRPr="006003D3">
        <w:rPr>
          <w:sz w:val="24"/>
          <w:szCs w:val="24"/>
        </w:rPr>
        <w:t>Сложность предъявляемого к прочтению текста зависит от ступени изучения иностранного языка. Например, текст, предлагаемый для прочтения учащимся 5 класса, по сложности сильно разнится с текстом, предлагаемым учащимся 9 класса.</w:t>
      </w:r>
    </w:p>
    <w:p w:rsidR="00B5485D" w:rsidRPr="006003D3" w:rsidRDefault="00A50942">
      <w:pPr>
        <w:spacing w:after="137" w:line="260" w:lineRule="atLeast"/>
        <w:ind w:left="20"/>
        <w:jc w:val="both"/>
        <w:rPr>
          <w:rFonts w:ascii="Times New Roman" w:hAnsi="Times New Roman" w:cs="Times New Roman"/>
          <w:sz w:val="24"/>
          <w:szCs w:val="24"/>
        </w:rPr>
      </w:pPr>
      <w:r w:rsidRPr="006003D3">
        <w:rPr>
          <w:rFonts w:ascii="Times New Roman" w:hAnsi="Times New Roman" w:cs="Times New Roman"/>
          <w:sz w:val="24"/>
          <w:szCs w:val="24"/>
        </w:rPr>
        <w:t>Чтение с пониманием основного содержания прочитанного (ознакомительное)</w:t>
      </w:r>
    </w:p>
    <w:p w:rsidR="00B5485D" w:rsidRPr="006003D3" w:rsidRDefault="00A50942">
      <w:pPr>
        <w:pStyle w:val="51"/>
        <w:shd w:val="clear" w:color="FFFFFF" w:fill="FFFFFF"/>
        <w:spacing w:line="317" w:lineRule="atLeast"/>
        <w:ind w:left="20" w:right="20" w:firstLine="720"/>
        <w:jc w:val="left"/>
        <w:rPr>
          <w:sz w:val="24"/>
          <w:szCs w:val="24"/>
        </w:rPr>
      </w:pPr>
      <w:r w:rsidRPr="006003D3">
        <w:rPr>
          <w:sz w:val="24"/>
          <w:szCs w:val="24"/>
        </w:rPr>
        <w:t>Оценка «5» ставится учащемуся, если он понял основное содержание оригинального (неадаптированного) текста, может выделить основную мысль, определить основные факты, умеет догадываться о значении незнакомых слов из</w:t>
      </w:r>
    </w:p>
    <w:p w:rsidR="00B5485D" w:rsidRPr="006003D3" w:rsidRDefault="00A50942">
      <w:pPr>
        <w:pStyle w:val="51"/>
        <w:shd w:val="clear" w:color="FFFFFF" w:fill="FFFFFF"/>
        <w:spacing w:after="180" w:line="322" w:lineRule="atLeast"/>
        <w:ind w:left="20" w:right="20" w:firstLine="0"/>
        <w:jc w:val="both"/>
        <w:rPr>
          <w:sz w:val="24"/>
          <w:szCs w:val="24"/>
        </w:rPr>
      </w:pPr>
      <w:r w:rsidRPr="006003D3">
        <w:rPr>
          <w:sz w:val="24"/>
          <w:szCs w:val="24"/>
        </w:rPr>
        <w:t>контекста, либо по словообразовательным элементам, либо по сходству с родным языком. Скорость чтения иноязычного текста может быть замедленной по сравнению с той, с которой ученик читает на родном языке</w:t>
      </w:r>
    </w:p>
    <w:p w:rsidR="00B5485D" w:rsidRPr="006003D3" w:rsidRDefault="00A50942">
      <w:pPr>
        <w:pStyle w:val="51"/>
        <w:shd w:val="clear" w:color="FFFFFF" w:fill="FFFFFF"/>
        <w:spacing w:after="180" w:line="322" w:lineRule="atLeast"/>
        <w:ind w:left="20" w:right="20" w:firstLine="700"/>
        <w:jc w:val="both"/>
        <w:rPr>
          <w:sz w:val="24"/>
          <w:szCs w:val="24"/>
        </w:rPr>
      </w:pPr>
      <w:r w:rsidRPr="006003D3">
        <w:rPr>
          <w:sz w:val="24"/>
          <w:szCs w:val="24"/>
        </w:rPr>
        <w:t>Оценка «4» ставится ученику, если он понял содержание оригинального текста, может выделить основную мысль, определить отдельные факты. Однако у него недостаточно развита языковая догадка, он затрудняется в понимании некоторых незнакомых слов, он вынужден чаще обращаться к словарю, а темп чтения замедлен.</w:t>
      </w:r>
    </w:p>
    <w:p w:rsidR="00B5485D" w:rsidRPr="006003D3" w:rsidRDefault="00A50942">
      <w:pPr>
        <w:pStyle w:val="51"/>
        <w:shd w:val="clear" w:color="FFFFFF" w:fill="FFFFFF"/>
        <w:spacing w:after="180" w:line="322" w:lineRule="atLeast"/>
        <w:ind w:left="20" w:right="20" w:firstLine="700"/>
        <w:jc w:val="both"/>
        <w:rPr>
          <w:sz w:val="24"/>
          <w:szCs w:val="24"/>
        </w:rPr>
      </w:pPr>
      <w:r w:rsidRPr="006003D3">
        <w:rPr>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B5485D" w:rsidRPr="006003D3" w:rsidRDefault="00A50942">
      <w:pPr>
        <w:pStyle w:val="51"/>
        <w:shd w:val="clear" w:color="FFFFFF" w:fill="FFFFFF"/>
        <w:spacing w:after="229" w:line="322" w:lineRule="atLeast"/>
        <w:ind w:left="20" w:right="20" w:firstLine="700"/>
        <w:jc w:val="both"/>
        <w:rPr>
          <w:sz w:val="24"/>
          <w:szCs w:val="24"/>
        </w:rPr>
      </w:pPr>
      <w:r w:rsidRPr="006003D3">
        <w:rPr>
          <w:sz w:val="24"/>
          <w:szCs w:val="24"/>
        </w:rPr>
        <w:t>Оценка «2» выставляется ученику в том случае, если он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B5485D" w:rsidRPr="006003D3" w:rsidRDefault="00A50942">
      <w:pPr>
        <w:spacing w:after="128" w:line="260" w:lineRule="atLeast"/>
        <w:ind w:left="20"/>
        <w:jc w:val="both"/>
        <w:rPr>
          <w:rFonts w:ascii="Times New Roman" w:hAnsi="Times New Roman" w:cs="Times New Roman"/>
          <w:b/>
          <w:sz w:val="24"/>
          <w:szCs w:val="24"/>
        </w:rPr>
      </w:pPr>
      <w:r w:rsidRPr="006003D3">
        <w:rPr>
          <w:rFonts w:ascii="Times New Roman" w:hAnsi="Times New Roman" w:cs="Times New Roman"/>
          <w:b/>
          <w:sz w:val="24"/>
          <w:szCs w:val="24"/>
        </w:rPr>
        <w:lastRenderedPageBreak/>
        <w:t>Чтение с полным пониманием содержания (изучающее)</w:t>
      </w:r>
    </w:p>
    <w:p w:rsidR="00B5485D" w:rsidRPr="006003D3" w:rsidRDefault="00A50942">
      <w:pPr>
        <w:pStyle w:val="51"/>
        <w:shd w:val="clear" w:color="FFFFFF" w:fill="FFFFFF"/>
        <w:spacing w:after="229" w:line="322" w:lineRule="atLeast"/>
        <w:ind w:left="20" w:right="20" w:firstLine="700"/>
        <w:jc w:val="both"/>
        <w:rPr>
          <w:sz w:val="24"/>
          <w:szCs w:val="24"/>
        </w:rPr>
      </w:pPr>
      <w:r w:rsidRPr="006003D3">
        <w:rPr>
          <w:sz w:val="24"/>
          <w:szCs w:val="24"/>
        </w:rPr>
        <w:t>Оценка «5» ставится, когда учащийся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B5485D" w:rsidRPr="006003D3" w:rsidRDefault="00A50942">
      <w:pPr>
        <w:pStyle w:val="51"/>
        <w:shd w:val="clear" w:color="FFFFFF" w:fill="FFFFFF"/>
        <w:spacing w:after="177" w:line="260" w:lineRule="atLeast"/>
        <w:ind w:left="20" w:firstLine="700"/>
        <w:jc w:val="both"/>
        <w:rPr>
          <w:sz w:val="24"/>
          <w:szCs w:val="24"/>
        </w:rPr>
      </w:pPr>
      <w:r w:rsidRPr="006003D3">
        <w:rPr>
          <w:sz w:val="24"/>
          <w:szCs w:val="24"/>
        </w:rPr>
        <w:t>Оценка «4» выставляется учащемуся, если он понял текст полностью, но многократно обращался к словарю.</w:t>
      </w:r>
    </w:p>
    <w:p w:rsidR="00B5485D" w:rsidRPr="006003D3" w:rsidRDefault="00A50942">
      <w:pPr>
        <w:pStyle w:val="51"/>
        <w:shd w:val="clear" w:color="FFFFFF" w:fill="FFFFFF"/>
        <w:spacing w:after="115" w:line="260" w:lineRule="atLeast"/>
        <w:ind w:left="20" w:firstLine="700"/>
        <w:jc w:val="both"/>
        <w:rPr>
          <w:sz w:val="24"/>
          <w:szCs w:val="24"/>
        </w:rPr>
      </w:pPr>
      <w:r w:rsidRPr="006003D3">
        <w:rPr>
          <w:sz w:val="24"/>
          <w:szCs w:val="24"/>
        </w:rPr>
        <w:t>Оценка «3» ставится, если ученик понял текст не полностью, не владеет приемами его смысловой переработки.</w:t>
      </w:r>
    </w:p>
    <w:p w:rsidR="00B5485D" w:rsidRPr="006003D3" w:rsidRDefault="00A50942">
      <w:pPr>
        <w:pStyle w:val="51"/>
        <w:shd w:val="clear" w:color="FFFFFF" w:fill="FFFFFF"/>
        <w:spacing w:after="237" w:line="331" w:lineRule="atLeast"/>
        <w:ind w:left="20" w:right="20" w:firstLine="700"/>
        <w:jc w:val="both"/>
        <w:rPr>
          <w:sz w:val="24"/>
          <w:szCs w:val="24"/>
        </w:rPr>
      </w:pPr>
      <w:r w:rsidRPr="006003D3">
        <w:rPr>
          <w:sz w:val="24"/>
          <w:szCs w:val="24"/>
        </w:rPr>
        <w:t>Оценка «2» ставится в том случае, когда текст учеником не понят. Он с трудом может найти незнакомые слова в словаре.</w:t>
      </w:r>
    </w:p>
    <w:p w:rsidR="00B5485D" w:rsidRPr="006003D3" w:rsidRDefault="00A50942">
      <w:pPr>
        <w:spacing w:after="128" w:line="260" w:lineRule="atLeast"/>
        <w:ind w:left="20"/>
        <w:jc w:val="both"/>
        <w:rPr>
          <w:rFonts w:ascii="Times New Roman" w:hAnsi="Times New Roman" w:cs="Times New Roman"/>
          <w:sz w:val="24"/>
          <w:szCs w:val="24"/>
        </w:rPr>
      </w:pPr>
      <w:r w:rsidRPr="006003D3">
        <w:rPr>
          <w:rFonts w:ascii="Times New Roman" w:hAnsi="Times New Roman" w:cs="Times New Roman"/>
          <w:sz w:val="24"/>
          <w:szCs w:val="24"/>
        </w:rPr>
        <w:t>Чтение с нахождением интересующей или нужной информации (просмотровое)</w:t>
      </w:r>
    </w:p>
    <w:p w:rsidR="00B5485D" w:rsidRPr="006003D3" w:rsidRDefault="00A50942">
      <w:pPr>
        <w:pStyle w:val="51"/>
        <w:shd w:val="clear" w:color="FFFFFF" w:fill="FFFFFF"/>
        <w:spacing w:after="180" w:line="322" w:lineRule="atLeast"/>
        <w:ind w:left="20" w:right="20" w:firstLine="700"/>
        <w:jc w:val="both"/>
        <w:rPr>
          <w:sz w:val="24"/>
          <w:szCs w:val="24"/>
        </w:rPr>
      </w:pPr>
      <w:r w:rsidRPr="006003D3">
        <w:rPr>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телепередачи) или несколько небольших текстов и выбрать правильно запрашиваемую информацию.</w:t>
      </w:r>
    </w:p>
    <w:p w:rsidR="00B5485D" w:rsidRPr="006003D3" w:rsidRDefault="00A50942">
      <w:pPr>
        <w:pStyle w:val="51"/>
        <w:shd w:val="clear" w:color="FFFFFF" w:fill="FFFFFF"/>
        <w:spacing w:line="322" w:lineRule="atLeast"/>
        <w:ind w:left="20" w:right="20" w:firstLine="700"/>
        <w:jc w:val="both"/>
        <w:rPr>
          <w:sz w:val="24"/>
          <w:szCs w:val="24"/>
        </w:rPr>
      </w:pPr>
      <w:r w:rsidRPr="006003D3">
        <w:rPr>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B5485D" w:rsidRPr="006003D3" w:rsidRDefault="00A50942">
      <w:pPr>
        <w:pStyle w:val="51"/>
        <w:shd w:val="clear" w:color="FFFFFF" w:fill="FFFFFF"/>
        <w:spacing w:after="173" w:line="326" w:lineRule="atLeast"/>
        <w:ind w:right="20" w:firstLine="700"/>
        <w:jc w:val="both"/>
        <w:rPr>
          <w:sz w:val="24"/>
          <w:szCs w:val="24"/>
        </w:rPr>
      </w:pPr>
      <w:r w:rsidRPr="006003D3">
        <w:rPr>
          <w:sz w:val="24"/>
          <w:szCs w:val="24"/>
        </w:rPr>
        <w:t>Оценка «3» выставляется, если ученик находит в данном тексте (или данных текстах) примерно 1\3 заданной информации.</w:t>
      </w:r>
    </w:p>
    <w:p w:rsidR="00B5485D" w:rsidRPr="006003D3" w:rsidRDefault="00A50942">
      <w:pPr>
        <w:pStyle w:val="51"/>
        <w:shd w:val="clear" w:color="FFFFFF" w:fill="FFFFFF"/>
        <w:spacing w:after="237" w:line="260" w:lineRule="atLeast"/>
        <w:ind w:firstLine="700"/>
        <w:jc w:val="both"/>
        <w:rPr>
          <w:sz w:val="24"/>
          <w:szCs w:val="24"/>
        </w:rPr>
      </w:pPr>
      <w:r w:rsidRPr="006003D3">
        <w:rPr>
          <w:sz w:val="24"/>
          <w:szCs w:val="24"/>
        </w:rPr>
        <w:t>Оценка «2» выставляется в том случае, если ученик практически не ориентируется в тексте.</w:t>
      </w:r>
    </w:p>
    <w:p w:rsidR="00B5485D" w:rsidRPr="006003D3" w:rsidRDefault="00A50942">
      <w:pPr>
        <w:pStyle w:val="120"/>
        <w:keepNext/>
        <w:keepLines/>
        <w:spacing w:before="0" w:after="183" w:line="260" w:lineRule="atLeast"/>
        <w:rPr>
          <w:sz w:val="24"/>
          <w:szCs w:val="24"/>
        </w:rPr>
      </w:pPr>
      <w:bookmarkStart w:id="8" w:name="bookmark4"/>
      <w:bookmarkEnd w:id="8"/>
      <w:r w:rsidRPr="006003D3">
        <w:rPr>
          <w:sz w:val="24"/>
          <w:szCs w:val="24"/>
        </w:rPr>
        <w:t>Понимание речи на слух</w:t>
      </w:r>
    </w:p>
    <w:p w:rsidR="00B5485D" w:rsidRPr="006003D3" w:rsidRDefault="00A50942">
      <w:pPr>
        <w:pStyle w:val="51"/>
        <w:shd w:val="clear" w:color="FFFFFF" w:fill="FFFFFF"/>
        <w:spacing w:after="120" w:line="322" w:lineRule="atLeast"/>
        <w:ind w:right="20" w:firstLine="700"/>
        <w:jc w:val="both"/>
        <w:rPr>
          <w:sz w:val="24"/>
          <w:szCs w:val="24"/>
        </w:rPr>
      </w:pPr>
      <w:r w:rsidRPr="006003D3">
        <w:rPr>
          <w:sz w:val="24"/>
          <w:szCs w:val="24"/>
        </w:rPr>
        <w:t>Основной речевой задачей при понимании звучащих текстов на слух является извлечение заданной ученику информации.</w:t>
      </w:r>
    </w:p>
    <w:p w:rsidR="00B5485D" w:rsidRPr="006003D3" w:rsidRDefault="00A50942">
      <w:pPr>
        <w:pStyle w:val="51"/>
        <w:shd w:val="clear" w:color="FFFFFF" w:fill="FFFFFF"/>
        <w:spacing w:after="116" w:line="322" w:lineRule="atLeast"/>
        <w:ind w:right="20" w:firstLine="700"/>
        <w:jc w:val="both"/>
        <w:rPr>
          <w:sz w:val="24"/>
          <w:szCs w:val="24"/>
        </w:rPr>
      </w:pPr>
      <w:r w:rsidRPr="006003D3">
        <w:rPr>
          <w:sz w:val="24"/>
          <w:szCs w:val="24"/>
        </w:rPr>
        <w:t>Оценка «5» ставится ученику, который понял основные факты, сумел выделить отдельную, значимую для себя информацию (например из прогноза незнакомых слов по контексту,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 например, ту или иную радиопередачу).</w:t>
      </w:r>
    </w:p>
    <w:p w:rsidR="00B5485D" w:rsidRPr="006003D3" w:rsidRDefault="00A50942">
      <w:pPr>
        <w:pStyle w:val="51"/>
        <w:shd w:val="clear" w:color="FFFFFF" w:fill="FFFFFF"/>
        <w:spacing w:after="124" w:line="326" w:lineRule="atLeast"/>
        <w:ind w:right="20" w:firstLine="700"/>
        <w:jc w:val="both"/>
        <w:rPr>
          <w:sz w:val="24"/>
          <w:szCs w:val="24"/>
        </w:rPr>
      </w:pPr>
      <w:r w:rsidRPr="006003D3">
        <w:rPr>
          <w:sz w:val="24"/>
          <w:szCs w:val="24"/>
        </w:rPr>
        <w:t>Оценка «4» ставится ученику, который понял не все основные факты. При решении коммуникативной задачи он использовал только 2\3 информации.</w:t>
      </w:r>
    </w:p>
    <w:p w:rsidR="00B5485D" w:rsidRPr="006003D3" w:rsidRDefault="00A50942">
      <w:pPr>
        <w:pStyle w:val="51"/>
        <w:shd w:val="clear" w:color="FFFFFF" w:fill="FFFFFF"/>
        <w:spacing w:after="116" w:line="322" w:lineRule="atLeast"/>
        <w:ind w:right="20" w:firstLine="700"/>
        <w:jc w:val="both"/>
        <w:rPr>
          <w:sz w:val="24"/>
          <w:szCs w:val="24"/>
        </w:rPr>
      </w:pPr>
      <w:r w:rsidRPr="006003D3">
        <w:rPr>
          <w:sz w:val="24"/>
          <w:szCs w:val="24"/>
        </w:rPr>
        <w:t>Оценка «3» 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w:t>
      </w:r>
    </w:p>
    <w:p w:rsidR="00B5485D" w:rsidRPr="006003D3" w:rsidRDefault="00A50942">
      <w:pPr>
        <w:pStyle w:val="51"/>
        <w:shd w:val="clear" w:color="FFFFFF" w:fill="FFFFFF"/>
        <w:spacing w:after="173" w:line="326" w:lineRule="atLeast"/>
        <w:ind w:right="20" w:firstLine="700"/>
        <w:jc w:val="both"/>
        <w:rPr>
          <w:sz w:val="24"/>
          <w:szCs w:val="24"/>
        </w:rPr>
      </w:pPr>
      <w:r w:rsidRPr="006003D3">
        <w:rPr>
          <w:sz w:val="24"/>
          <w:szCs w:val="24"/>
        </w:rPr>
        <w:t>Оценка»2» ставится. Если ученик понял менее половины основного текста. Он не мог решить поставленную перед ним речевую задачу.</w:t>
      </w:r>
    </w:p>
    <w:p w:rsidR="00B5485D" w:rsidRPr="006003D3" w:rsidRDefault="00A50942">
      <w:pPr>
        <w:pStyle w:val="120"/>
        <w:keepNext/>
        <w:keepLines/>
        <w:spacing w:before="0" w:after="188" w:line="260" w:lineRule="atLeast"/>
        <w:rPr>
          <w:sz w:val="24"/>
          <w:szCs w:val="24"/>
        </w:rPr>
      </w:pPr>
      <w:bookmarkStart w:id="9" w:name="bookmark5"/>
      <w:bookmarkEnd w:id="9"/>
      <w:r w:rsidRPr="006003D3">
        <w:rPr>
          <w:sz w:val="24"/>
          <w:szCs w:val="24"/>
        </w:rPr>
        <w:t>Говорение</w:t>
      </w:r>
    </w:p>
    <w:p w:rsidR="00B5485D" w:rsidRPr="006003D3" w:rsidRDefault="00A50942">
      <w:pPr>
        <w:pStyle w:val="51"/>
        <w:shd w:val="clear" w:color="FFFFFF" w:fill="FFFFFF"/>
        <w:spacing w:after="124" w:line="322" w:lineRule="atLeast"/>
        <w:ind w:right="20" w:firstLine="700"/>
        <w:jc w:val="both"/>
        <w:rPr>
          <w:sz w:val="24"/>
          <w:szCs w:val="24"/>
        </w:rPr>
      </w:pPr>
      <w:r w:rsidRPr="006003D3">
        <w:rPr>
          <w:sz w:val="24"/>
          <w:szCs w:val="24"/>
        </w:rPr>
        <w:t xml:space="preserve">Говорение в реальной жизни выступает в двух формах общения: в виде связных </w:t>
      </w:r>
      <w:r w:rsidRPr="006003D3">
        <w:rPr>
          <w:sz w:val="24"/>
          <w:szCs w:val="24"/>
        </w:rPr>
        <w:lastRenderedPageBreak/>
        <w:t>высказываний типа описания или рассказа и в виде участия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оценки, исходя исключительно из количества этих ошибок. Подобный подход вряд ли можно назвать правильным.</w:t>
      </w:r>
    </w:p>
    <w:p w:rsidR="00B5485D" w:rsidRPr="006003D3" w:rsidRDefault="00A50942">
      <w:pPr>
        <w:pStyle w:val="51"/>
        <w:shd w:val="clear" w:color="FFFFFF" w:fill="FFFFFF"/>
        <w:spacing w:after="226" w:line="317" w:lineRule="atLeast"/>
        <w:ind w:right="20" w:firstLine="700"/>
        <w:jc w:val="both"/>
        <w:rPr>
          <w:sz w:val="24"/>
          <w:szCs w:val="24"/>
        </w:rPr>
      </w:pPr>
      <w:r w:rsidRPr="006003D3">
        <w:rPr>
          <w:sz w:val="24"/>
          <w:szCs w:val="24"/>
        </w:rPr>
        <w:t>Важными показателями рассказа или описания являются соответствие теме,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Ошибки бывают разными. Одни из них нарушают общение. Т.е. ведут к непониманию. Другие же, хотя и свидетельствуют о нарушениях нормы, но не нарушают понимания. Последние можно рассматривать как оговорки. В связи с этим основными критериями оценки умений говорения следует считать: соответствие теме, достаточный объем высказывания, разнообразие языковых средств и т.п., а ошибки целесообразно рассматривать как дополнительный критерий.</w:t>
      </w:r>
    </w:p>
    <w:p w:rsidR="00B5485D" w:rsidRPr="006003D3" w:rsidRDefault="00A50942">
      <w:pPr>
        <w:spacing w:after="183" w:line="260" w:lineRule="atLeast"/>
        <w:ind w:left="20"/>
        <w:jc w:val="both"/>
        <w:rPr>
          <w:rFonts w:ascii="Times New Roman" w:hAnsi="Times New Roman" w:cs="Times New Roman"/>
          <w:b/>
          <w:sz w:val="24"/>
          <w:szCs w:val="24"/>
        </w:rPr>
      </w:pPr>
      <w:r w:rsidRPr="006003D3">
        <w:rPr>
          <w:rFonts w:ascii="Times New Roman" w:hAnsi="Times New Roman" w:cs="Times New Roman"/>
          <w:b/>
          <w:sz w:val="24"/>
          <w:szCs w:val="24"/>
        </w:rPr>
        <w:t>Высказывания в форме рассказа, описания.</w:t>
      </w:r>
    </w:p>
    <w:p w:rsidR="00B5485D" w:rsidRPr="006003D3" w:rsidRDefault="00A50942">
      <w:pPr>
        <w:pStyle w:val="51"/>
        <w:shd w:val="clear" w:color="FFFFFF" w:fill="FFFFFF"/>
        <w:spacing w:after="180" w:line="322" w:lineRule="atLeast"/>
        <w:ind w:left="20" w:firstLine="700"/>
        <w:jc w:val="both"/>
        <w:rPr>
          <w:sz w:val="24"/>
          <w:szCs w:val="24"/>
        </w:rPr>
      </w:pPr>
      <w:r w:rsidRPr="006003D3">
        <w:rPr>
          <w:sz w:val="24"/>
          <w:szCs w:val="24"/>
        </w:rPr>
        <w:t>Оценка «5»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Речь беглая.</w:t>
      </w:r>
    </w:p>
    <w:p w:rsidR="00B5485D" w:rsidRPr="006003D3" w:rsidRDefault="00A50942">
      <w:pPr>
        <w:pStyle w:val="51"/>
        <w:shd w:val="clear" w:color="FFFFFF" w:fill="FFFFFF"/>
        <w:spacing w:after="184" w:line="322" w:lineRule="atLeast"/>
        <w:ind w:left="20" w:firstLine="700"/>
        <w:jc w:val="both"/>
        <w:rPr>
          <w:sz w:val="24"/>
          <w:szCs w:val="24"/>
        </w:rPr>
      </w:pPr>
      <w:r w:rsidRPr="006003D3">
        <w:rPr>
          <w:sz w:val="24"/>
          <w:szCs w:val="24"/>
        </w:rPr>
        <w:t>Оценка «4» выставляется учащемуся, если он в целом справился с поставленными речевыми задачами. Его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Речь беглая. Отмечалось произношение, страдающее сильным влиянием родного языка. Речь была достаточно эмоционально окрашена. Элементы оценки имело место, но в большей степени высказывание содержало информацию и отражало конкретные факты.</w:t>
      </w:r>
    </w:p>
    <w:p w:rsidR="00B5485D" w:rsidRPr="006003D3" w:rsidRDefault="00A50942">
      <w:pPr>
        <w:pStyle w:val="51"/>
        <w:shd w:val="clear" w:color="FFFFFF" w:fill="FFFFFF"/>
        <w:spacing w:after="176" w:line="317" w:lineRule="atLeast"/>
        <w:ind w:left="20" w:firstLine="700"/>
        <w:jc w:val="both"/>
        <w:rPr>
          <w:sz w:val="24"/>
          <w:szCs w:val="24"/>
        </w:rPr>
      </w:pPr>
      <w:r w:rsidRPr="006003D3">
        <w:rPr>
          <w:sz w:val="24"/>
          <w:szCs w:val="24"/>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доступен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Отсутствует беглость речи.</w:t>
      </w:r>
    </w:p>
    <w:p w:rsidR="00B5485D" w:rsidRPr="006003D3" w:rsidRDefault="00A50942">
      <w:pPr>
        <w:pStyle w:val="51"/>
        <w:shd w:val="clear" w:color="FFFFFF" w:fill="FFFFFF"/>
        <w:spacing w:after="229" w:line="322" w:lineRule="atLeast"/>
        <w:ind w:left="20" w:firstLine="700"/>
        <w:jc w:val="both"/>
        <w:rPr>
          <w:sz w:val="24"/>
          <w:szCs w:val="24"/>
        </w:rPr>
      </w:pPr>
      <w:r w:rsidRPr="006003D3">
        <w:rPr>
          <w:sz w:val="24"/>
          <w:szCs w:val="24"/>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 Наблюдалась ограниченность словарного запаса.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B5485D" w:rsidRPr="006003D3" w:rsidRDefault="00A50942">
      <w:pPr>
        <w:pStyle w:val="51"/>
        <w:shd w:val="clear" w:color="FFFFFF" w:fill="FFFFFF"/>
        <w:spacing w:line="322" w:lineRule="atLeast"/>
        <w:ind w:left="40" w:firstLine="700"/>
        <w:jc w:val="both"/>
        <w:rPr>
          <w:b/>
          <w:color w:val="000000"/>
          <w:sz w:val="24"/>
          <w:szCs w:val="24"/>
        </w:rPr>
      </w:pPr>
      <w:r w:rsidRPr="006003D3">
        <w:rPr>
          <w:b/>
          <w:color w:val="000000"/>
          <w:sz w:val="24"/>
          <w:szCs w:val="24"/>
        </w:rPr>
        <w:t>Рейтинговая оценочная шкала</w:t>
      </w:r>
    </w:p>
    <w:p w:rsidR="00B5485D" w:rsidRPr="006003D3" w:rsidRDefault="00B5485D">
      <w:pPr>
        <w:pStyle w:val="51"/>
        <w:shd w:val="clear" w:color="FFFFFF" w:fill="FFFFFF"/>
        <w:spacing w:line="322" w:lineRule="atLeast"/>
        <w:ind w:left="40" w:firstLine="700"/>
        <w:jc w:val="both"/>
        <w:rPr>
          <w:b/>
          <w:color w:val="000000"/>
          <w:sz w:val="24"/>
          <w:szCs w:val="24"/>
        </w:rPr>
      </w:pPr>
    </w:p>
    <w:tbl>
      <w:tblPr>
        <w:tblStyle w:val="a6"/>
        <w:tblW w:w="0" w:type="auto"/>
        <w:tblInd w:w="40" w:type="dxa"/>
        <w:tblLook w:val="04A0"/>
      </w:tblPr>
      <w:tblGrid>
        <w:gridCol w:w="1911"/>
        <w:gridCol w:w="2126"/>
        <w:gridCol w:w="2268"/>
        <w:gridCol w:w="3934"/>
      </w:tblGrid>
      <w:tr w:rsidR="00B5485D" w:rsidRPr="006003D3">
        <w:tc>
          <w:tcPr>
            <w:tcW w:w="1911" w:type="dxa"/>
          </w:tcPr>
          <w:p w:rsidR="00B5485D" w:rsidRPr="006003D3" w:rsidRDefault="00A50942">
            <w:pPr>
              <w:pStyle w:val="51"/>
              <w:shd w:val="clear" w:color="auto" w:fill="auto"/>
              <w:spacing w:line="322" w:lineRule="atLeast"/>
              <w:ind w:firstLine="0"/>
              <w:jc w:val="both"/>
              <w:rPr>
                <w:color w:val="000000"/>
                <w:sz w:val="24"/>
                <w:szCs w:val="24"/>
              </w:rPr>
            </w:pPr>
            <w:r w:rsidRPr="006003D3">
              <w:rPr>
                <w:color w:val="000000"/>
                <w:sz w:val="24"/>
                <w:szCs w:val="24"/>
              </w:rPr>
              <w:t xml:space="preserve">Рейтинг </w:t>
            </w:r>
          </w:p>
          <w:p w:rsidR="00B5485D" w:rsidRPr="006003D3" w:rsidRDefault="00A50942">
            <w:pPr>
              <w:pStyle w:val="51"/>
              <w:shd w:val="clear" w:color="auto" w:fill="auto"/>
              <w:spacing w:line="322" w:lineRule="atLeast"/>
              <w:ind w:firstLine="0"/>
              <w:jc w:val="both"/>
              <w:rPr>
                <w:color w:val="000000"/>
                <w:sz w:val="24"/>
                <w:szCs w:val="24"/>
              </w:rPr>
            </w:pPr>
            <w:r w:rsidRPr="006003D3">
              <w:rPr>
                <w:color w:val="000000"/>
                <w:sz w:val="24"/>
                <w:szCs w:val="24"/>
              </w:rPr>
              <w:t>(баллы)</w:t>
            </w:r>
          </w:p>
        </w:tc>
        <w:tc>
          <w:tcPr>
            <w:tcW w:w="2126" w:type="dxa"/>
          </w:tcPr>
          <w:p w:rsidR="00B5485D" w:rsidRPr="006003D3" w:rsidRDefault="00A50942">
            <w:pPr>
              <w:pStyle w:val="51"/>
              <w:shd w:val="clear" w:color="auto" w:fill="auto"/>
              <w:spacing w:line="322" w:lineRule="atLeast"/>
              <w:ind w:firstLine="0"/>
              <w:jc w:val="both"/>
              <w:rPr>
                <w:color w:val="000000"/>
                <w:sz w:val="24"/>
                <w:szCs w:val="24"/>
              </w:rPr>
            </w:pPr>
            <w:r w:rsidRPr="006003D3">
              <w:rPr>
                <w:color w:val="000000"/>
                <w:sz w:val="24"/>
                <w:szCs w:val="24"/>
              </w:rPr>
              <w:t>Оценка по буквенной системе</w:t>
            </w:r>
          </w:p>
        </w:tc>
        <w:tc>
          <w:tcPr>
            <w:tcW w:w="2268" w:type="dxa"/>
          </w:tcPr>
          <w:p w:rsidR="00B5485D" w:rsidRPr="006003D3" w:rsidRDefault="00A50942">
            <w:pPr>
              <w:pStyle w:val="51"/>
              <w:shd w:val="clear" w:color="auto" w:fill="auto"/>
              <w:spacing w:line="322" w:lineRule="atLeast"/>
              <w:ind w:firstLine="0"/>
              <w:jc w:val="both"/>
              <w:rPr>
                <w:color w:val="000000"/>
                <w:sz w:val="24"/>
                <w:szCs w:val="24"/>
              </w:rPr>
            </w:pPr>
            <w:r w:rsidRPr="006003D3">
              <w:rPr>
                <w:color w:val="000000"/>
                <w:sz w:val="24"/>
                <w:szCs w:val="24"/>
              </w:rPr>
              <w:t>Цифровой эквивалент оценки</w:t>
            </w:r>
          </w:p>
        </w:tc>
        <w:tc>
          <w:tcPr>
            <w:tcW w:w="3934" w:type="dxa"/>
          </w:tcPr>
          <w:p w:rsidR="00B5485D" w:rsidRPr="006003D3" w:rsidRDefault="00A50942">
            <w:pPr>
              <w:pStyle w:val="51"/>
              <w:shd w:val="clear" w:color="auto" w:fill="auto"/>
              <w:spacing w:line="322" w:lineRule="atLeast"/>
              <w:ind w:firstLine="0"/>
              <w:jc w:val="both"/>
              <w:rPr>
                <w:color w:val="000000"/>
                <w:sz w:val="24"/>
                <w:szCs w:val="24"/>
              </w:rPr>
            </w:pPr>
            <w:r w:rsidRPr="006003D3">
              <w:rPr>
                <w:color w:val="000000"/>
                <w:sz w:val="24"/>
                <w:szCs w:val="24"/>
              </w:rPr>
              <w:t>Оценка по</w:t>
            </w:r>
          </w:p>
          <w:p w:rsidR="00B5485D" w:rsidRPr="006003D3" w:rsidRDefault="00A50942">
            <w:pPr>
              <w:pStyle w:val="51"/>
              <w:shd w:val="clear" w:color="auto" w:fill="auto"/>
              <w:spacing w:line="322" w:lineRule="atLeast"/>
              <w:ind w:firstLine="0"/>
              <w:jc w:val="both"/>
              <w:rPr>
                <w:color w:val="000000"/>
                <w:sz w:val="24"/>
                <w:szCs w:val="24"/>
              </w:rPr>
            </w:pPr>
            <w:r w:rsidRPr="006003D3">
              <w:rPr>
                <w:color w:val="000000"/>
                <w:sz w:val="24"/>
                <w:szCs w:val="24"/>
              </w:rPr>
              <w:t xml:space="preserve">традиционной </w:t>
            </w:r>
          </w:p>
          <w:p w:rsidR="00B5485D" w:rsidRPr="006003D3" w:rsidRDefault="00A50942">
            <w:pPr>
              <w:pStyle w:val="51"/>
              <w:shd w:val="clear" w:color="auto" w:fill="auto"/>
              <w:spacing w:line="322" w:lineRule="atLeast"/>
              <w:ind w:firstLine="0"/>
              <w:jc w:val="both"/>
              <w:rPr>
                <w:color w:val="000000"/>
                <w:sz w:val="24"/>
                <w:szCs w:val="24"/>
              </w:rPr>
            </w:pPr>
            <w:r w:rsidRPr="006003D3">
              <w:rPr>
                <w:color w:val="000000"/>
                <w:sz w:val="24"/>
                <w:szCs w:val="24"/>
              </w:rPr>
              <w:t>системе</w:t>
            </w:r>
          </w:p>
        </w:tc>
      </w:tr>
      <w:tr w:rsidR="00B5485D" w:rsidRPr="006003D3">
        <w:tc>
          <w:tcPr>
            <w:tcW w:w="1911" w:type="dxa"/>
          </w:tcPr>
          <w:p w:rsidR="00B5485D" w:rsidRPr="006003D3" w:rsidRDefault="00A50942">
            <w:pPr>
              <w:pStyle w:val="51"/>
              <w:shd w:val="clear" w:color="auto" w:fill="auto"/>
              <w:spacing w:line="322" w:lineRule="atLeast"/>
              <w:ind w:firstLine="0"/>
              <w:rPr>
                <w:color w:val="000000"/>
                <w:sz w:val="24"/>
                <w:szCs w:val="24"/>
              </w:rPr>
            </w:pPr>
            <w:r w:rsidRPr="006003D3">
              <w:rPr>
                <w:color w:val="000000"/>
                <w:sz w:val="24"/>
                <w:szCs w:val="24"/>
              </w:rPr>
              <w:t>87-100</w:t>
            </w:r>
          </w:p>
        </w:tc>
        <w:tc>
          <w:tcPr>
            <w:tcW w:w="2126" w:type="dxa"/>
          </w:tcPr>
          <w:p w:rsidR="00B5485D" w:rsidRPr="006003D3" w:rsidRDefault="00A50942">
            <w:pPr>
              <w:pStyle w:val="51"/>
              <w:shd w:val="clear" w:color="auto" w:fill="auto"/>
              <w:spacing w:line="322" w:lineRule="atLeast"/>
              <w:ind w:firstLine="0"/>
              <w:rPr>
                <w:color w:val="000000"/>
                <w:sz w:val="24"/>
                <w:szCs w:val="24"/>
              </w:rPr>
            </w:pPr>
            <w:r w:rsidRPr="006003D3">
              <w:rPr>
                <w:color w:val="000000"/>
                <w:sz w:val="24"/>
                <w:szCs w:val="24"/>
              </w:rPr>
              <w:t>А</w:t>
            </w:r>
          </w:p>
        </w:tc>
        <w:tc>
          <w:tcPr>
            <w:tcW w:w="2268" w:type="dxa"/>
          </w:tcPr>
          <w:p w:rsidR="00B5485D" w:rsidRPr="006003D3" w:rsidRDefault="00A50942">
            <w:pPr>
              <w:pStyle w:val="51"/>
              <w:shd w:val="clear" w:color="auto" w:fill="auto"/>
              <w:spacing w:line="322" w:lineRule="atLeast"/>
              <w:ind w:firstLine="0"/>
              <w:rPr>
                <w:color w:val="000000"/>
                <w:sz w:val="24"/>
                <w:szCs w:val="24"/>
                <w:lang w:val="en-US"/>
              </w:rPr>
            </w:pPr>
            <w:r w:rsidRPr="006003D3">
              <w:rPr>
                <w:color w:val="000000"/>
                <w:sz w:val="24"/>
                <w:szCs w:val="24"/>
                <w:lang w:val="en-US"/>
              </w:rPr>
              <w:t>4,0</w:t>
            </w:r>
          </w:p>
        </w:tc>
        <w:tc>
          <w:tcPr>
            <w:tcW w:w="3934" w:type="dxa"/>
          </w:tcPr>
          <w:p w:rsidR="00B5485D" w:rsidRPr="006003D3" w:rsidRDefault="00A50942">
            <w:pPr>
              <w:pStyle w:val="51"/>
              <w:shd w:val="clear" w:color="auto" w:fill="auto"/>
              <w:spacing w:line="322" w:lineRule="atLeast"/>
              <w:ind w:firstLine="0"/>
              <w:jc w:val="both"/>
              <w:rPr>
                <w:color w:val="000000"/>
                <w:sz w:val="24"/>
                <w:szCs w:val="24"/>
              </w:rPr>
            </w:pPr>
            <w:r w:rsidRPr="006003D3">
              <w:rPr>
                <w:color w:val="000000"/>
                <w:sz w:val="24"/>
                <w:szCs w:val="24"/>
              </w:rPr>
              <w:t>Отлично</w:t>
            </w:r>
          </w:p>
        </w:tc>
      </w:tr>
      <w:tr w:rsidR="00B5485D" w:rsidRPr="006003D3">
        <w:tc>
          <w:tcPr>
            <w:tcW w:w="1911" w:type="dxa"/>
          </w:tcPr>
          <w:p w:rsidR="00B5485D" w:rsidRPr="006003D3" w:rsidRDefault="00A50942">
            <w:pPr>
              <w:pStyle w:val="51"/>
              <w:shd w:val="clear" w:color="auto" w:fill="auto"/>
              <w:spacing w:line="322" w:lineRule="atLeast"/>
              <w:ind w:firstLine="0"/>
              <w:rPr>
                <w:color w:val="000000"/>
                <w:sz w:val="24"/>
                <w:szCs w:val="24"/>
              </w:rPr>
            </w:pPr>
            <w:r w:rsidRPr="006003D3">
              <w:rPr>
                <w:color w:val="000000"/>
                <w:sz w:val="24"/>
                <w:szCs w:val="24"/>
              </w:rPr>
              <w:t>80-86</w:t>
            </w:r>
          </w:p>
        </w:tc>
        <w:tc>
          <w:tcPr>
            <w:tcW w:w="2126" w:type="dxa"/>
          </w:tcPr>
          <w:p w:rsidR="00B5485D" w:rsidRPr="006003D3" w:rsidRDefault="00A50942">
            <w:pPr>
              <w:pStyle w:val="51"/>
              <w:shd w:val="clear" w:color="auto" w:fill="auto"/>
              <w:spacing w:line="322" w:lineRule="atLeast"/>
              <w:ind w:firstLine="0"/>
              <w:rPr>
                <w:color w:val="000000"/>
                <w:sz w:val="24"/>
                <w:szCs w:val="24"/>
              </w:rPr>
            </w:pPr>
            <w:r w:rsidRPr="006003D3">
              <w:rPr>
                <w:color w:val="000000"/>
                <w:sz w:val="24"/>
                <w:szCs w:val="24"/>
              </w:rPr>
              <w:t>В</w:t>
            </w:r>
          </w:p>
        </w:tc>
        <w:tc>
          <w:tcPr>
            <w:tcW w:w="2268" w:type="dxa"/>
          </w:tcPr>
          <w:p w:rsidR="00B5485D" w:rsidRPr="006003D3" w:rsidRDefault="00A50942">
            <w:pPr>
              <w:pStyle w:val="51"/>
              <w:shd w:val="clear" w:color="auto" w:fill="auto"/>
              <w:spacing w:line="322" w:lineRule="atLeast"/>
              <w:ind w:firstLine="0"/>
              <w:rPr>
                <w:color w:val="000000"/>
                <w:sz w:val="24"/>
                <w:szCs w:val="24"/>
                <w:lang w:val="en-US"/>
              </w:rPr>
            </w:pPr>
            <w:r w:rsidRPr="006003D3">
              <w:rPr>
                <w:color w:val="000000"/>
                <w:sz w:val="24"/>
                <w:szCs w:val="24"/>
                <w:lang w:val="en-US"/>
              </w:rPr>
              <w:t>3,33</w:t>
            </w:r>
          </w:p>
        </w:tc>
        <w:tc>
          <w:tcPr>
            <w:tcW w:w="3934" w:type="dxa"/>
            <w:vMerge w:val="restart"/>
          </w:tcPr>
          <w:p w:rsidR="00B5485D" w:rsidRPr="006003D3" w:rsidRDefault="00A50942">
            <w:pPr>
              <w:pStyle w:val="51"/>
              <w:shd w:val="clear" w:color="auto" w:fill="auto"/>
              <w:spacing w:line="322" w:lineRule="atLeast"/>
              <w:ind w:firstLine="0"/>
              <w:jc w:val="both"/>
              <w:rPr>
                <w:color w:val="000000"/>
                <w:sz w:val="24"/>
                <w:szCs w:val="24"/>
              </w:rPr>
            </w:pPr>
            <w:r w:rsidRPr="006003D3">
              <w:rPr>
                <w:color w:val="000000"/>
                <w:sz w:val="24"/>
                <w:szCs w:val="24"/>
              </w:rPr>
              <w:t>Хорошо</w:t>
            </w:r>
          </w:p>
        </w:tc>
      </w:tr>
      <w:tr w:rsidR="00B5485D" w:rsidRPr="006003D3">
        <w:tc>
          <w:tcPr>
            <w:tcW w:w="1911" w:type="dxa"/>
          </w:tcPr>
          <w:p w:rsidR="00B5485D" w:rsidRPr="006003D3" w:rsidRDefault="00A50942">
            <w:pPr>
              <w:pStyle w:val="51"/>
              <w:shd w:val="clear" w:color="auto" w:fill="auto"/>
              <w:spacing w:line="322" w:lineRule="atLeast"/>
              <w:ind w:firstLine="0"/>
              <w:rPr>
                <w:color w:val="000000"/>
                <w:sz w:val="24"/>
                <w:szCs w:val="24"/>
              </w:rPr>
            </w:pPr>
            <w:r w:rsidRPr="006003D3">
              <w:rPr>
                <w:color w:val="000000"/>
                <w:sz w:val="24"/>
                <w:szCs w:val="24"/>
              </w:rPr>
              <w:t>74-79</w:t>
            </w:r>
          </w:p>
        </w:tc>
        <w:tc>
          <w:tcPr>
            <w:tcW w:w="2126" w:type="dxa"/>
          </w:tcPr>
          <w:p w:rsidR="00B5485D" w:rsidRPr="006003D3" w:rsidRDefault="00A50942">
            <w:pPr>
              <w:pStyle w:val="51"/>
              <w:shd w:val="clear" w:color="auto" w:fill="auto"/>
              <w:spacing w:line="322" w:lineRule="atLeast"/>
              <w:ind w:firstLine="0"/>
              <w:rPr>
                <w:color w:val="000000"/>
                <w:sz w:val="24"/>
                <w:szCs w:val="24"/>
              </w:rPr>
            </w:pPr>
            <w:r w:rsidRPr="006003D3">
              <w:rPr>
                <w:color w:val="000000"/>
                <w:sz w:val="24"/>
                <w:szCs w:val="24"/>
              </w:rPr>
              <w:t>С</w:t>
            </w:r>
          </w:p>
        </w:tc>
        <w:tc>
          <w:tcPr>
            <w:tcW w:w="2268" w:type="dxa"/>
          </w:tcPr>
          <w:p w:rsidR="00B5485D" w:rsidRPr="006003D3" w:rsidRDefault="00A50942">
            <w:pPr>
              <w:pStyle w:val="51"/>
              <w:shd w:val="clear" w:color="auto" w:fill="auto"/>
              <w:spacing w:line="322" w:lineRule="atLeast"/>
              <w:ind w:firstLine="0"/>
              <w:rPr>
                <w:color w:val="000000"/>
                <w:sz w:val="24"/>
                <w:szCs w:val="24"/>
                <w:lang w:val="en-US"/>
              </w:rPr>
            </w:pPr>
            <w:r w:rsidRPr="006003D3">
              <w:rPr>
                <w:color w:val="000000"/>
                <w:sz w:val="24"/>
                <w:szCs w:val="24"/>
                <w:lang w:val="en-US"/>
              </w:rPr>
              <w:t>3,0</w:t>
            </w:r>
          </w:p>
        </w:tc>
        <w:tc>
          <w:tcPr>
            <w:tcW w:w="3934" w:type="dxa"/>
            <w:vMerge/>
          </w:tcPr>
          <w:p w:rsidR="00B5485D" w:rsidRPr="006003D3" w:rsidRDefault="00B5485D">
            <w:pPr>
              <w:pStyle w:val="51"/>
              <w:shd w:val="clear" w:color="auto" w:fill="auto"/>
              <w:spacing w:line="322" w:lineRule="atLeast"/>
              <w:ind w:firstLine="0"/>
              <w:jc w:val="both"/>
              <w:rPr>
                <w:color w:val="000000"/>
                <w:sz w:val="24"/>
                <w:szCs w:val="24"/>
              </w:rPr>
            </w:pPr>
          </w:p>
        </w:tc>
      </w:tr>
      <w:tr w:rsidR="00B5485D" w:rsidRPr="006003D3">
        <w:tc>
          <w:tcPr>
            <w:tcW w:w="1911" w:type="dxa"/>
          </w:tcPr>
          <w:p w:rsidR="00B5485D" w:rsidRPr="006003D3" w:rsidRDefault="00A50942">
            <w:pPr>
              <w:pStyle w:val="51"/>
              <w:shd w:val="clear" w:color="auto" w:fill="auto"/>
              <w:spacing w:line="322" w:lineRule="atLeast"/>
              <w:ind w:firstLine="0"/>
              <w:rPr>
                <w:color w:val="000000"/>
                <w:sz w:val="24"/>
                <w:szCs w:val="24"/>
              </w:rPr>
            </w:pPr>
            <w:r w:rsidRPr="006003D3">
              <w:rPr>
                <w:color w:val="000000"/>
                <w:sz w:val="24"/>
                <w:szCs w:val="24"/>
              </w:rPr>
              <w:t>68-73</w:t>
            </w:r>
          </w:p>
        </w:tc>
        <w:tc>
          <w:tcPr>
            <w:tcW w:w="2126" w:type="dxa"/>
          </w:tcPr>
          <w:p w:rsidR="00B5485D" w:rsidRPr="006003D3" w:rsidRDefault="00A50942">
            <w:pPr>
              <w:pStyle w:val="51"/>
              <w:shd w:val="clear" w:color="auto" w:fill="auto"/>
              <w:spacing w:line="322" w:lineRule="atLeast"/>
              <w:ind w:firstLine="0"/>
              <w:rPr>
                <w:color w:val="000000"/>
                <w:sz w:val="24"/>
                <w:szCs w:val="24"/>
                <w:lang w:val="en-US"/>
              </w:rPr>
            </w:pPr>
            <w:r w:rsidRPr="006003D3">
              <w:rPr>
                <w:color w:val="000000"/>
                <w:sz w:val="24"/>
                <w:szCs w:val="24"/>
                <w:lang w:val="en-US"/>
              </w:rPr>
              <w:t>D</w:t>
            </w:r>
          </w:p>
        </w:tc>
        <w:tc>
          <w:tcPr>
            <w:tcW w:w="2268" w:type="dxa"/>
          </w:tcPr>
          <w:p w:rsidR="00B5485D" w:rsidRPr="006003D3" w:rsidRDefault="00A50942">
            <w:pPr>
              <w:pStyle w:val="51"/>
              <w:shd w:val="clear" w:color="auto" w:fill="auto"/>
              <w:spacing w:line="322" w:lineRule="atLeast"/>
              <w:ind w:firstLine="0"/>
              <w:rPr>
                <w:color w:val="000000"/>
                <w:sz w:val="24"/>
                <w:szCs w:val="24"/>
                <w:lang w:val="en-US"/>
              </w:rPr>
            </w:pPr>
            <w:r w:rsidRPr="006003D3">
              <w:rPr>
                <w:color w:val="000000"/>
                <w:sz w:val="24"/>
                <w:szCs w:val="24"/>
                <w:lang w:val="en-US"/>
              </w:rPr>
              <w:t>2,33</w:t>
            </w:r>
          </w:p>
        </w:tc>
        <w:tc>
          <w:tcPr>
            <w:tcW w:w="3934" w:type="dxa"/>
            <w:vMerge w:val="restart"/>
          </w:tcPr>
          <w:p w:rsidR="00B5485D" w:rsidRPr="006003D3" w:rsidRDefault="00A50942">
            <w:pPr>
              <w:pStyle w:val="51"/>
              <w:shd w:val="clear" w:color="auto" w:fill="auto"/>
              <w:spacing w:line="322" w:lineRule="atLeast"/>
              <w:ind w:firstLine="0"/>
              <w:jc w:val="both"/>
              <w:rPr>
                <w:color w:val="000000"/>
                <w:sz w:val="24"/>
                <w:szCs w:val="24"/>
              </w:rPr>
            </w:pPr>
            <w:r w:rsidRPr="006003D3">
              <w:rPr>
                <w:color w:val="000000"/>
                <w:sz w:val="24"/>
                <w:szCs w:val="24"/>
              </w:rPr>
              <w:t>Удовлетворительно</w:t>
            </w:r>
          </w:p>
        </w:tc>
      </w:tr>
      <w:tr w:rsidR="00B5485D" w:rsidRPr="006003D3">
        <w:tc>
          <w:tcPr>
            <w:tcW w:w="1911" w:type="dxa"/>
          </w:tcPr>
          <w:p w:rsidR="00B5485D" w:rsidRPr="006003D3" w:rsidRDefault="00A50942">
            <w:pPr>
              <w:pStyle w:val="51"/>
              <w:shd w:val="clear" w:color="auto" w:fill="auto"/>
              <w:spacing w:line="322" w:lineRule="atLeast"/>
              <w:ind w:firstLine="0"/>
              <w:rPr>
                <w:color w:val="000000"/>
                <w:sz w:val="24"/>
                <w:szCs w:val="24"/>
              </w:rPr>
            </w:pPr>
            <w:r w:rsidRPr="006003D3">
              <w:rPr>
                <w:color w:val="000000"/>
                <w:sz w:val="24"/>
                <w:szCs w:val="24"/>
              </w:rPr>
              <w:t>61-67</w:t>
            </w:r>
          </w:p>
        </w:tc>
        <w:tc>
          <w:tcPr>
            <w:tcW w:w="2126" w:type="dxa"/>
          </w:tcPr>
          <w:p w:rsidR="00B5485D" w:rsidRPr="006003D3" w:rsidRDefault="00A50942">
            <w:pPr>
              <w:pStyle w:val="51"/>
              <w:shd w:val="clear" w:color="auto" w:fill="auto"/>
              <w:spacing w:line="322" w:lineRule="atLeast"/>
              <w:ind w:firstLine="0"/>
              <w:rPr>
                <w:color w:val="000000"/>
                <w:sz w:val="24"/>
                <w:szCs w:val="24"/>
                <w:lang w:val="de-DE"/>
              </w:rPr>
            </w:pPr>
            <w:r w:rsidRPr="006003D3">
              <w:rPr>
                <w:color w:val="000000"/>
                <w:sz w:val="24"/>
                <w:szCs w:val="24"/>
                <w:lang w:val="de-DE"/>
              </w:rPr>
              <w:t>E</w:t>
            </w:r>
          </w:p>
        </w:tc>
        <w:tc>
          <w:tcPr>
            <w:tcW w:w="2268" w:type="dxa"/>
          </w:tcPr>
          <w:p w:rsidR="00B5485D" w:rsidRPr="006003D3" w:rsidRDefault="00A50942">
            <w:pPr>
              <w:pStyle w:val="51"/>
              <w:shd w:val="clear" w:color="auto" w:fill="auto"/>
              <w:spacing w:line="322" w:lineRule="atLeast"/>
              <w:ind w:firstLine="0"/>
              <w:rPr>
                <w:color w:val="000000"/>
                <w:sz w:val="24"/>
                <w:szCs w:val="24"/>
                <w:lang w:val="en-US"/>
              </w:rPr>
            </w:pPr>
            <w:r w:rsidRPr="006003D3">
              <w:rPr>
                <w:color w:val="000000"/>
                <w:sz w:val="24"/>
                <w:szCs w:val="24"/>
                <w:lang w:val="en-US"/>
              </w:rPr>
              <w:t>2,0</w:t>
            </w:r>
          </w:p>
        </w:tc>
        <w:tc>
          <w:tcPr>
            <w:tcW w:w="3934" w:type="dxa"/>
            <w:vMerge/>
          </w:tcPr>
          <w:p w:rsidR="00B5485D" w:rsidRPr="006003D3" w:rsidRDefault="00B5485D">
            <w:pPr>
              <w:pStyle w:val="51"/>
              <w:shd w:val="clear" w:color="auto" w:fill="auto"/>
              <w:spacing w:line="322" w:lineRule="atLeast"/>
              <w:ind w:firstLine="0"/>
              <w:jc w:val="both"/>
              <w:rPr>
                <w:color w:val="000000"/>
                <w:sz w:val="24"/>
                <w:szCs w:val="24"/>
              </w:rPr>
            </w:pPr>
          </w:p>
        </w:tc>
      </w:tr>
      <w:tr w:rsidR="00B5485D" w:rsidRPr="006003D3">
        <w:tc>
          <w:tcPr>
            <w:tcW w:w="1911" w:type="dxa"/>
          </w:tcPr>
          <w:p w:rsidR="00B5485D" w:rsidRPr="006003D3" w:rsidRDefault="00A50942">
            <w:pPr>
              <w:pStyle w:val="51"/>
              <w:shd w:val="clear" w:color="auto" w:fill="auto"/>
              <w:spacing w:line="322" w:lineRule="atLeast"/>
              <w:ind w:firstLine="0"/>
              <w:rPr>
                <w:color w:val="000000"/>
                <w:sz w:val="24"/>
                <w:szCs w:val="24"/>
              </w:rPr>
            </w:pPr>
            <w:r w:rsidRPr="006003D3">
              <w:rPr>
                <w:color w:val="000000"/>
                <w:sz w:val="24"/>
                <w:szCs w:val="24"/>
              </w:rPr>
              <w:t>31-60</w:t>
            </w:r>
          </w:p>
        </w:tc>
        <w:tc>
          <w:tcPr>
            <w:tcW w:w="2126" w:type="dxa"/>
          </w:tcPr>
          <w:p w:rsidR="00B5485D" w:rsidRPr="006003D3" w:rsidRDefault="00A50942">
            <w:pPr>
              <w:pStyle w:val="51"/>
              <w:shd w:val="clear" w:color="auto" w:fill="auto"/>
              <w:spacing w:line="322" w:lineRule="atLeast"/>
              <w:ind w:firstLine="0"/>
              <w:rPr>
                <w:color w:val="000000"/>
                <w:sz w:val="24"/>
                <w:szCs w:val="24"/>
                <w:lang w:val="en-US"/>
              </w:rPr>
            </w:pPr>
            <w:r w:rsidRPr="006003D3">
              <w:rPr>
                <w:color w:val="000000"/>
                <w:sz w:val="24"/>
                <w:szCs w:val="24"/>
                <w:lang w:val="en-US"/>
              </w:rPr>
              <w:t>FX</w:t>
            </w:r>
          </w:p>
        </w:tc>
        <w:tc>
          <w:tcPr>
            <w:tcW w:w="2268" w:type="dxa"/>
          </w:tcPr>
          <w:p w:rsidR="00B5485D" w:rsidRPr="006003D3" w:rsidRDefault="00A50942">
            <w:pPr>
              <w:pStyle w:val="51"/>
              <w:shd w:val="clear" w:color="auto" w:fill="auto"/>
              <w:spacing w:line="322" w:lineRule="atLeast"/>
              <w:ind w:firstLine="0"/>
              <w:rPr>
                <w:color w:val="000000"/>
                <w:sz w:val="24"/>
                <w:szCs w:val="24"/>
                <w:lang w:val="en-US"/>
              </w:rPr>
            </w:pPr>
            <w:r w:rsidRPr="006003D3">
              <w:rPr>
                <w:color w:val="000000"/>
                <w:sz w:val="24"/>
                <w:szCs w:val="24"/>
                <w:lang w:val="en-US"/>
              </w:rPr>
              <w:t>0</w:t>
            </w:r>
          </w:p>
        </w:tc>
        <w:tc>
          <w:tcPr>
            <w:tcW w:w="3934" w:type="dxa"/>
          </w:tcPr>
          <w:p w:rsidR="00B5485D" w:rsidRPr="006003D3" w:rsidRDefault="00A50942">
            <w:pPr>
              <w:pStyle w:val="51"/>
              <w:shd w:val="clear" w:color="auto" w:fill="auto"/>
              <w:spacing w:line="322" w:lineRule="atLeast"/>
              <w:ind w:firstLine="0"/>
              <w:jc w:val="both"/>
              <w:rPr>
                <w:color w:val="000000"/>
                <w:sz w:val="24"/>
                <w:szCs w:val="24"/>
              </w:rPr>
            </w:pPr>
            <w:r w:rsidRPr="006003D3">
              <w:rPr>
                <w:color w:val="000000"/>
                <w:sz w:val="24"/>
                <w:szCs w:val="24"/>
              </w:rPr>
              <w:t>Неудовлетворительно</w:t>
            </w:r>
          </w:p>
        </w:tc>
      </w:tr>
    </w:tbl>
    <w:p w:rsidR="00B5485D" w:rsidRPr="006003D3" w:rsidRDefault="00B5485D">
      <w:pPr>
        <w:pStyle w:val="51"/>
        <w:shd w:val="clear" w:color="FFFFFF" w:fill="FFFFFF"/>
        <w:spacing w:line="322" w:lineRule="atLeast"/>
        <w:ind w:firstLine="0"/>
        <w:jc w:val="both"/>
        <w:rPr>
          <w:color w:val="000000"/>
          <w:sz w:val="24"/>
          <w:szCs w:val="24"/>
          <w:lang w:val="en-US"/>
        </w:rPr>
      </w:pPr>
    </w:p>
    <w:p w:rsidR="00B5485D" w:rsidRPr="003F2CE2" w:rsidRDefault="00A50942">
      <w:pPr>
        <w:pStyle w:val="51"/>
        <w:shd w:val="clear" w:color="FFFFFF" w:fill="FFFFFF"/>
        <w:spacing w:line="322" w:lineRule="atLeast"/>
        <w:ind w:firstLine="0"/>
        <w:jc w:val="both"/>
        <w:rPr>
          <w:b/>
          <w:color w:val="000000"/>
          <w:sz w:val="24"/>
          <w:szCs w:val="24"/>
          <w:lang w:val="en-US"/>
        </w:rPr>
      </w:pPr>
      <w:r w:rsidRPr="003F2CE2">
        <w:rPr>
          <w:b/>
          <w:color w:val="000000"/>
          <w:sz w:val="24"/>
          <w:szCs w:val="24"/>
        </w:rPr>
        <w:t>Политика</w:t>
      </w:r>
      <w:r w:rsidR="009974FB" w:rsidRPr="003F2CE2">
        <w:rPr>
          <w:b/>
          <w:color w:val="000000"/>
          <w:sz w:val="24"/>
          <w:szCs w:val="24"/>
        </w:rPr>
        <w:t xml:space="preserve"> </w:t>
      </w:r>
      <w:r w:rsidRPr="003F2CE2">
        <w:rPr>
          <w:b/>
          <w:color w:val="000000"/>
          <w:sz w:val="24"/>
          <w:szCs w:val="24"/>
        </w:rPr>
        <w:t>курса</w:t>
      </w:r>
      <w:r w:rsidRPr="003F2CE2">
        <w:rPr>
          <w:b/>
          <w:color w:val="000000"/>
          <w:sz w:val="24"/>
          <w:szCs w:val="24"/>
          <w:lang w:val="en-US"/>
        </w:rPr>
        <w:t>:</w:t>
      </w:r>
    </w:p>
    <w:p w:rsidR="00B5485D" w:rsidRPr="003F2CE2" w:rsidRDefault="00A50942">
      <w:pPr>
        <w:pStyle w:val="51"/>
        <w:shd w:val="clear" w:color="FFFFFF" w:fill="FFFFFF"/>
        <w:spacing w:line="322" w:lineRule="atLeast"/>
        <w:ind w:firstLine="0"/>
        <w:jc w:val="both"/>
        <w:rPr>
          <w:color w:val="000000"/>
          <w:sz w:val="24"/>
          <w:szCs w:val="24"/>
        </w:rPr>
      </w:pPr>
      <w:r w:rsidRPr="003F2CE2">
        <w:rPr>
          <w:b/>
          <w:color w:val="000000"/>
          <w:sz w:val="24"/>
          <w:szCs w:val="24"/>
          <w:lang w:val="en-US"/>
        </w:rPr>
        <w:tab/>
      </w:r>
      <w:r w:rsidRPr="003F2CE2">
        <w:rPr>
          <w:color w:val="000000"/>
          <w:sz w:val="24"/>
          <w:szCs w:val="24"/>
          <w:lang w:val="en-US"/>
        </w:rPr>
        <w:t>100</w:t>
      </w:r>
      <w:r w:rsidRPr="003F2CE2">
        <w:rPr>
          <w:color w:val="000000"/>
          <w:sz w:val="24"/>
          <w:szCs w:val="24"/>
        </w:rPr>
        <w:t>%посещение занятий</w:t>
      </w:r>
    </w:p>
    <w:p w:rsidR="00B5485D" w:rsidRPr="003F2CE2" w:rsidRDefault="00A50942">
      <w:pPr>
        <w:pStyle w:val="51"/>
        <w:shd w:val="clear" w:color="FFFFFF" w:fill="FFFFFF"/>
        <w:spacing w:line="322" w:lineRule="atLeast"/>
        <w:ind w:firstLine="0"/>
        <w:jc w:val="both"/>
        <w:rPr>
          <w:color w:val="000000"/>
          <w:sz w:val="24"/>
          <w:szCs w:val="24"/>
        </w:rPr>
      </w:pPr>
      <w:r w:rsidRPr="003F2CE2">
        <w:rPr>
          <w:color w:val="000000"/>
          <w:sz w:val="24"/>
          <w:szCs w:val="24"/>
        </w:rPr>
        <w:tab/>
        <w:t>100% подготовка к занятиям</w:t>
      </w:r>
    </w:p>
    <w:p w:rsidR="00B5485D" w:rsidRPr="003F2CE2" w:rsidRDefault="00A50942">
      <w:pPr>
        <w:pStyle w:val="51"/>
        <w:shd w:val="clear" w:color="FFFFFF" w:fill="FFFFFF"/>
        <w:spacing w:line="322" w:lineRule="atLeast"/>
        <w:ind w:firstLine="0"/>
        <w:jc w:val="both"/>
        <w:rPr>
          <w:color w:val="000000"/>
          <w:sz w:val="24"/>
          <w:szCs w:val="24"/>
        </w:rPr>
      </w:pPr>
      <w:r w:rsidRPr="003F2CE2">
        <w:rPr>
          <w:color w:val="000000"/>
          <w:sz w:val="24"/>
          <w:szCs w:val="24"/>
        </w:rPr>
        <w:tab/>
        <w:t>Не опаздывать на занятия</w:t>
      </w:r>
    </w:p>
    <w:p w:rsidR="00B5485D" w:rsidRPr="003F2CE2" w:rsidRDefault="00A50942">
      <w:pPr>
        <w:pStyle w:val="51"/>
        <w:shd w:val="clear" w:color="FFFFFF" w:fill="FFFFFF"/>
        <w:spacing w:line="322" w:lineRule="atLeast"/>
        <w:ind w:firstLine="0"/>
        <w:jc w:val="both"/>
        <w:rPr>
          <w:color w:val="000000"/>
          <w:sz w:val="24"/>
          <w:szCs w:val="24"/>
        </w:rPr>
      </w:pPr>
      <w:r w:rsidRPr="003F2CE2">
        <w:rPr>
          <w:color w:val="000000"/>
          <w:sz w:val="24"/>
          <w:szCs w:val="24"/>
        </w:rPr>
        <w:tab/>
        <w:t>Активное участие на занятиях</w:t>
      </w:r>
    </w:p>
    <w:p w:rsidR="00B5485D" w:rsidRPr="003F2CE2" w:rsidRDefault="00A50942">
      <w:pPr>
        <w:pStyle w:val="51"/>
        <w:shd w:val="clear" w:color="FFFFFF" w:fill="FFFFFF"/>
        <w:spacing w:line="322" w:lineRule="atLeast"/>
        <w:ind w:firstLine="0"/>
        <w:jc w:val="both"/>
        <w:rPr>
          <w:color w:val="000000"/>
          <w:sz w:val="24"/>
          <w:szCs w:val="24"/>
        </w:rPr>
      </w:pPr>
      <w:r w:rsidRPr="003F2CE2">
        <w:rPr>
          <w:color w:val="000000"/>
          <w:sz w:val="24"/>
          <w:szCs w:val="24"/>
        </w:rPr>
        <w:tab/>
        <w:t>Соблюдать санитарный режим</w:t>
      </w:r>
    </w:p>
    <w:p w:rsidR="00B5485D" w:rsidRPr="003F2CE2" w:rsidRDefault="00A50942">
      <w:pPr>
        <w:pStyle w:val="51"/>
        <w:shd w:val="clear" w:color="FFFFFF" w:fill="FFFFFF"/>
        <w:spacing w:line="322" w:lineRule="atLeast"/>
        <w:ind w:firstLine="708"/>
        <w:jc w:val="both"/>
        <w:rPr>
          <w:color w:val="000000"/>
          <w:sz w:val="24"/>
          <w:szCs w:val="24"/>
        </w:rPr>
      </w:pPr>
      <w:r w:rsidRPr="003F2CE2">
        <w:rPr>
          <w:color w:val="000000"/>
          <w:sz w:val="24"/>
          <w:szCs w:val="24"/>
        </w:rPr>
        <w:t>Уважать друг друга</w:t>
      </w:r>
    </w:p>
    <w:p w:rsidR="00B5485D" w:rsidRPr="003F2CE2" w:rsidRDefault="00A50942">
      <w:pPr>
        <w:pStyle w:val="51"/>
        <w:shd w:val="clear" w:color="FFFFFF" w:fill="FFFFFF"/>
        <w:spacing w:line="322" w:lineRule="atLeast"/>
        <w:ind w:firstLine="708"/>
        <w:jc w:val="both"/>
        <w:rPr>
          <w:color w:val="000000"/>
          <w:sz w:val="24"/>
          <w:szCs w:val="24"/>
        </w:rPr>
      </w:pPr>
      <w:r w:rsidRPr="003F2CE2">
        <w:rPr>
          <w:color w:val="000000"/>
          <w:sz w:val="24"/>
          <w:szCs w:val="24"/>
        </w:rPr>
        <w:t>Слушать друг друга</w:t>
      </w:r>
    </w:p>
    <w:p w:rsidR="00B5485D" w:rsidRPr="003F2CE2" w:rsidRDefault="00A50942">
      <w:pPr>
        <w:pStyle w:val="51"/>
        <w:shd w:val="clear" w:color="FFFFFF" w:fill="FFFFFF"/>
        <w:spacing w:line="322" w:lineRule="atLeast"/>
        <w:ind w:firstLine="708"/>
        <w:jc w:val="both"/>
        <w:rPr>
          <w:color w:val="000000"/>
          <w:sz w:val="24"/>
          <w:szCs w:val="24"/>
        </w:rPr>
      </w:pPr>
      <w:r w:rsidRPr="003F2CE2">
        <w:rPr>
          <w:color w:val="000000"/>
          <w:sz w:val="24"/>
          <w:szCs w:val="24"/>
        </w:rPr>
        <w:t>На занятия приходить с книгами, тетрадями, ручками</w:t>
      </w:r>
    </w:p>
    <w:p w:rsidR="00B5485D" w:rsidRDefault="00B5485D">
      <w:pPr>
        <w:pStyle w:val="51"/>
        <w:shd w:val="clear" w:color="FFFFFF" w:fill="FFFFFF"/>
        <w:spacing w:line="322" w:lineRule="atLeast"/>
        <w:ind w:firstLine="708"/>
        <w:jc w:val="both"/>
        <w:rPr>
          <w:color w:val="000000"/>
          <w:sz w:val="24"/>
          <w:szCs w:val="24"/>
        </w:rPr>
      </w:pPr>
    </w:p>
    <w:p w:rsidR="00EE66D8" w:rsidRDefault="00EE66D8">
      <w:pPr>
        <w:pStyle w:val="51"/>
        <w:shd w:val="clear" w:color="FFFFFF" w:fill="FFFFFF"/>
        <w:spacing w:line="322" w:lineRule="atLeast"/>
        <w:ind w:firstLine="708"/>
        <w:jc w:val="both"/>
        <w:rPr>
          <w:color w:val="000000"/>
          <w:sz w:val="24"/>
          <w:szCs w:val="24"/>
        </w:rPr>
      </w:pPr>
    </w:p>
    <w:p w:rsidR="00EE66D8" w:rsidRPr="003F2CE2" w:rsidRDefault="00EE66D8">
      <w:pPr>
        <w:pStyle w:val="51"/>
        <w:shd w:val="clear" w:color="FFFFFF" w:fill="FFFFFF"/>
        <w:spacing w:line="322" w:lineRule="atLeast"/>
        <w:ind w:firstLine="708"/>
        <w:jc w:val="both"/>
        <w:rPr>
          <w:color w:val="000000"/>
          <w:sz w:val="24"/>
          <w:szCs w:val="24"/>
        </w:rPr>
      </w:pPr>
    </w:p>
    <w:p w:rsidR="00B5485D" w:rsidRPr="003F2CE2" w:rsidRDefault="00A50942">
      <w:pPr>
        <w:pStyle w:val="51"/>
        <w:shd w:val="clear" w:color="FFFFFF" w:fill="FFFFFF"/>
        <w:spacing w:line="322" w:lineRule="atLeast"/>
        <w:ind w:left="40" w:firstLine="700"/>
        <w:jc w:val="both"/>
        <w:rPr>
          <w:b/>
          <w:sz w:val="24"/>
          <w:szCs w:val="24"/>
        </w:rPr>
      </w:pPr>
      <w:r w:rsidRPr="003F2CE2">
        <w:rPr>
          <w:b/>
          <w:color w:val="000000"/>
          <w:sz w:val="24"/>
          <w:szCs w:val="24"/>
        </w:rPr>
        <w:t>Литератур</w:t>
      </w:r>
      <w:r w:rsidRPr="003F2CE2">
        <w:rPr>
          <w:b/>
          <w:color w:val="000000"/>
          <w:sz w:val="24"/>
          <w:szCs w:val="24"/>
          <w:lang w:val="en-US"/>
        </w:rPr>
        <w:t>a</w:t>
      </w:r>
      <w:r w:rsidRPr="003F2CE2">
        <w:rPr>
          <w:b/>
          <w:color w:val="000000"/>
          <w:sz w:val="24"/>
          <w:szCs w:val="24"/>
        </w:rPr>
        <w:t>:</w:t>
      </w:r>
      <w:r w:rsidRPr="003F2CE2">
        <w:rPr>
          <w:b/>
          <w:color w:val="000000"/>
          <w:sz w:val="24"/>
          <w:szCs w:val="24"/>
        </w:rPr>
        <w:tab/>
      </w:r>
      <w:r w:rsidRPr="003F2CE2">
        <w:rPr>
          <w:b/>
          <w:color w:val="000000"/>
          <w:sz w:val="24"/>
          <w:szCs w:val="24"/>
        </w:rPr>
        <w:tab/>
      </w:r>
      <w:r w:rsidRPr="003F2CE2">
        <w:rPr>
          <w:b/>
          <w:color w:val="000000"/>
          <w:sz w:val="24"/>
          <w:szCs w:val="24"/>
        </w:rPr>
        <w:tab/>
      </w:r>
      <w:r w:rsidRPr="003F2CE2">
        <w:rPr>
          <w:b/>
          <w:color w:val="000000"/>
          <w:sz w:val="24"/>
          <w:szCs w:val="24"/>
        </w:rPr>
        <w:tab/>
      </w:r>
      <w:r w:rsidRPr="003F2CE2">
        <w:rPr>
          <w:b/>
          <w:color w:val="000000"/>
          <w:sz w:val="24"/>
          <w:szCs w:val="24"/>
        </w:rPr>
        <w:tab/>
      </w:r>
      <w:r w:rsidRPr="003F2CE2">
        <w:rPr>
          <w:b/>
          <w:color w:val="000000"/>
          <w:sz w:val="24"/>
          <w:szCs w:val="24"/>
        </w:rPr>
        <w:tab/>
      </w:r>
      <w:r w:rsidRPr="003F2CE2">
        <w:rPr>
          <w:b/>
          <w:color w:val="000000"/>
          <w:sz w:val="24"/>
          <w:szCs w:val="24"/>
        </w:rPr>
        <w:tab/>
      </w:r>
      <w:r w:rsidRPr="003F2CE2">
        <w:rPr>
          <w:b/>
          <w:color w:val="000000"/>
          <w:sz w:val="24"/>
          <w:szCs w:val="24"/>
        </w:rPr>
        <w:tab/>
      </w:r>
      <w:r w:rsidRPr="003F2CE2">
        <w:rPr>
          <w:b/>
          <w:color w:val="000000"/>
          <w:sz w:val="24"/>
          <w:szCs w:val="24"/>
        </w:rPr>
        <w:tab/>
      </w:r>
      <w:r w:rsidRPr="003F2CE2">
        <w:rPr>
          <w:b/>
          <w:color w:val="000000"/>
          <w:sz w:val="24"/>
          <w:szCs w:val="24"/>
        </w:rPr>
        <w:tab/>
      </w:r>
    </w:p>
    <w:p w:rsidR="00B5485D" w:rsidRPr="003F2CE2" w:rsidRDefault="00A50942">
      <w:pPr>
        <w:pStyle w:val="51"/>
        <w:shd w:val="clear" w:color="FFFFFF" w:fill="FFFFFF"/>
        <w:spacing w:line="322" w:lineRule="atLeast"/>
        <w:ind w:left="40" w:firstLine="700"/>
        <w:jc w:val="both"/>
        <w:rPr>
          <w:b/>
          <w:color w:val="000000"/>
          <w:sz w:val="24"/>
          <w:szCs w:val="24"/>
          <w:lang w:val="ky-KG"/>
        </w:rPr>
      </w:pPr>
      <w:r w:rsidRPr="003F2CE2">
        <w:rPr>
          <w:b/>
          <w:color w:val="000000"/>
          <w:sz w:val="24"/>
          <w:szCs w:val="24"/>
          <w:lang w:val="ky-KG"/>
        </w:rPr>
        <w:t xml:space="preserve">Основнаялитература: </w:t>
      </w:r>
    </w:p>
    <w:p w:rsidR="009974FB" w:rsidRPr="003F2CE2" w:rsidRDefault="009974FB">
      <w:pPr>
        <w:pStyle w:val="51"/>
        <w:shd w:val="clear" w:color="FFFFFF" w:fill="FFFFFF"/>
        <w:spacing w:line="322" w:lineRule="atLeast"/>
        <w:ind w:left="40" w:firstLine="700"/>
        <w:jc w:val="both"/>
        <w:rPr>
          <w:color w:val="000000"/>
          <w:sz w:val="24"/>
          <w:szCs w:val="24"/>
          <w:lang w:val="ky-KG"/>
        </w:rPr>
      </w:pPr>
      <w:r w:rsidRPr="003F2CE2">
        <w:rPr>
          <w:color w:val="000000"/>
          <w:sz w:val="24"/>
          <w:szCs w:val="24"/>
          <w:lang w:val="ky-KG"/>
        </w:rPr>
        <w:t>Основы фонетики английского языка.                           Бондаренко Л.П.</w:t>
      </w:r>
    </w:p>
    <w:p w:rsidR="00B5485D" w:rsidRPr="003F2CE2" w:rsidRDefault="00A50942">
      <w:pPr>
        <w:pStyle w:val="51"/>
        <w:shd w:val="clear" w:color="FFFFFF" w:fill="FFFFFF"/>
        <w:spacing w:line="322" w:lineRule="atLeast"/>
        <w:ind w:left="708" w:firstLine="32"/>
        <w:jc w:val="both"/>
        <w:rPr>
          <w:sz w:val="24"/>
          <w:szCs w:val="24"/>
          <w:lang w:val="ky-KG"/>
        </w:rPr>
      </w:pPr>
      <w:r w:rsidRPr="003F2CE2">
        <w:rPr>
          <w:sz w:val="24"/>
          <w:szCs w:val="24"/>
          <w:lang w:val="ky-KG"/>
        </w:rPr>
        <w:t>English</w:t>
      </w:r>
      <w:r w:rsidR="009974FB" w:rsidRPr="003F2CE2">
        <w:rPr>
          <w:sz w:val="24"/>
          <w:szCs w:val="24"/>
          <w:lang w:val="ky-KG"/>
        </w:rPr>
        <w:t xml:space="preserve"> </w:t>
      </w:r>
      <w:r w:rsidRPr="003F2CE2">
        <w:rPr>
          <w:sz w:val="24"/>
          <w:szCs w:val="24"/>
          <w:lang w:val="ky-KG"/>
        </w:rPr>
        <w:t>Pronunciation</w:t>
      </w:r>
      <w:r w:rsidR="009974FB" w:rsidRPr="003F2CE2">
        <w:rPr>
          <w:sz w:val="24"/>
          <w:szCs w:val="24"/>
          <w:lang w:val="ky-KG"/>
        </w:rPr>
        <w:t xml:space="preserve"> </w:t>
      </w:r>
      <w:r w:rsidRPr="003F2CE2">
        <w:rPr>
          <w:sz w:val="24"/>
          <w:szCs w:val="24"/>
          <w:lang w:val="ky-KG"/>
        </w:rPr>
        <w:t>in</w:t>
      </w:r>
      <w:r w:rsidR="009974FB" w:rsidRPr="003F2CE2">
        <w:rPr>
          <w:sz w:val="24"/>
          <w:szCs w:val="24"/>
          <w:lang w:val="ky-KG"/>
        </w:rPr>
        <w:t xml:space="preserve"> </w:t>
      </w:r>
      <w:r w:rsidRPr="003F2CE2">
        <w:rPr>
          <w:sz w:val="24"/>
          <w:szCs w:val="24"/>
          <w:lang w:val="ky-KG"/>
        </w:rPr>
        <w:t>Use 2</w:t>
      </w:r>
      <w:r w:rsidRPr="003F2CE2">
        <w:rPr>
          <w:sz w:val="24"/>
          <w:szCs w:val="24"/>
          <w:vertAlign w:val="superscript"/>
          <w:lang w:val="ky-KG"/>
        </w:rPr>
        <w:t>nd</w:t>
      </w:r>
      <w:r w:rsidRPr="003F2CE2">
        <w:rPr>
          <w:sz w:val="24"/>
          <w:szCs w:val="24"/>
          <w:lang w:val="ky-KG"/>
        </w:rPr>
        <w:t>edition</w:t>
      </w:r>
      <w:r w:rsidR="009974FB" w:rsidRPr="003F2CE2">
        <w:rPr>
          <w:sz w:val="24"/>
          <w:szCs w:val="24"/>
          <w:lang w:val="ky-KG"/>
        </w:rPr>
        <w:t xml:space="preserve"> </w:t>
      </w:r>
      <w:r w:rsidRPr="003F2CE2">
        <w:rPr>
          <w:sz w:val="24"/>
          <w:szCs w:val="24"/>
          <w:lang w:val="ky-KG"/>
        </w:rPr>
        <w:t>Elementary</w:t>
      </w:r>
      <w:r w:rsidR="009974FB" w:rsidRPr="003F2CE2">
        <w:rPr>
          <w:sz w:val="24"/>
          <w:szCs w:val="24"/>
          <w:lang w:val="ky-KG"/>
        </w:rPr>
        <w:t xml:space="preserve"> </w:t>
      </w:r>
      <w:r w:rsidRPr="003F2CE2">
        <w:rPr>
          <w:sz w:val="24"/>
          <w:szCs w:val="24"/>
          <w:lang w:val="ky-KG"/>
        </w:rPr>
        <w:t>Students</w:t>
      </w:r>
      <w:r w:rsidR="009974FB" w:rsidRPr="003F2CE2">
        <w:rPr>
          <w:sz w:val="24"/>
          <w:szCs w:val="24"/>
          <w:lang w:val="ky-KG"/>
        </w:rPr>
        <w:t xml:space="preserve"> </w:t>
      </w:r>
      <w:r w:rsidRPr="003F2CE2">
        <w:rPr>
          <w:sz w:val="24"/>
          <w:szCs w:val="24"/>
          <w:lang w:val="ky-KG"/>
        </w:rPr>
        <w:t>book</w:t>
      </w:r>
      <w:r w:rsidR="009974FB" w:rsidRPr="003F2CE2">
        <w:rPr>
          <w:sz w:val="24"/>
          <w:szCs w:val="24"/>
          <w:lang w:val="ky-KG"/>
        </w:rPr>
        <w:t xml:space="preserve"> </w:t>
      </w:r>
      <w:r w:rsidRPr="003F2CE2">
        <w:rPr>
          <w:sz w:val="24"/>
          <w:szCs w:val="24"/>
          <w:lang w:val="ky-KG"/>
        </w:rPr>
        <w:t>authorJonathanMark's 2007</w:t>
      </w:r>
      <w:r w:rsidRPr="003F2CE2">
        <w:rPr>
          <w:sz w:val="24"/>
          <w:szCs w:val="24"/>
          <w:lang w:val="ky-KG"/>
        </w:rPr>
        <w:tab/>
      </w:r>
      <w:r w:rsidRPr="003F2CE2">
        <w:rPr>
          <w:sz w:val="24"/>
          <w:szCs w:val="24"/>
          <w:lang w:val="ky-KG"/>
        </w:rPr>
        <w:tab/>
      </w:r>
    </w:p>
    <w:p w:rsidR="009974FB" w:rsidRPr="003F2CE2" w:rsidRDefault="00A50942">
      <w:pPr>
        <w:pStyle w:val="51"/>
        <w:shd w:val="clear" w:color="FFFFFF" w:fill="FFFFFF"/>
        <w:spacing w:line="322" w:lineRule="atLeast"/>
        <w:ind w:left="40" w:firstLine="700"/>
        <w:jc w:val="both"/>
        <w:rPr>
          <w:b/>
          <w:sz w:val="24"/>
          <w:szCs w:val="24"/>
          <w:lang w:val="ky-KG"/>
        </w:rPr>
      </w:pPr>
      <w:r w:rsidRPr="003F2CE2">
        <w:rPr>
          <w:b/>
          <w:sz w:val="24"/>
          <w:szCs w:val="24"/>
          <w:lang w:val="ky-KG"/>
        </w:rPr>
        <w:t>Дополнительная литература:</w:t>
      </w:r>
      <w:r w:rsidRPr="003F2CE2">
        <w:rPr>
          <w:b/>
          <w:sz w:val="24"/>
          <w:szCs w:val="24"/>
          <w:lang w:val="ky-KG"/>
        </w:rPr>
        <w:tab/>
      </w:r>
    </w:p>
    <w:p w:rsidR="00B5485D" w:rsidRPr="003F2CE2" w:rsidRDefault="009974FB">
      <w:pPr>
        <w:pStyle w:val="51"/>
        <w:shd w:val="clear" w:color="FFFFFF" w:fill="FFFFFF"/>
        <w:spacing w:line="322" w:lineRule="atLeast"/>
        <w:ind w:left="40" w:firstLine="700"/>
        <w:jc w:val="both"/>
        <w:rPr>
          <w:sz w:val="24"/>
          <w:szCs w:val="24"/>
          <w:lang w:val="ky-KG"/>
        </w:rPr>
      </w:pPr>
      <w:r w:rsidRPr="003F2CE2">
        <w:rPr>
          <w:sz w:val="24"/>
          <w:szCs w:val="24"/>
          <w:lang w:val="ky-KG"/>
        </w:rPr>
        <w:t>Фонетика.                     Байсалова.</w:t>
      </w:r>
      <w:r w:rsidR="00A50942" w:rsidRPr="003F2CE2">
        <w:rPr>
          <w:sz w:val="24"/>
          <w:szCs w:val="24"/>
          <w:lang w:val="ky-KG"/>
        </w:rPr>
        <w:tab/>
      </w:r>
      <w:r w:rsidR="00A50942" w:rsidRPr="003F2CE2">
        <w:rPr>
          <w:sz w:val="24"/>
          <w:szCs w:val="24"/>
          <w:lang w:val="ky-KG"/>
        </w:rPr>
        <w:tab/>
      </w:r>
      <w:r w:rsidR="00A50942" w:rsidRPr="003F2CE2">
        <w:rPr>
          <w:sz w:val="24"/>
          <w:szCs w:val="24"/>
          <w:lang w:val="ky-KG"/>
        </w:rPr>
        <w:tab/>
      </w:r>
    </w:p>
    <w:p w:rsidR="00B5485D" w:rsidRPr="003F2CE2" w:rsidRDefault="00A50942">
      <w:pPr>
        <w:pStyle w:val="51"/>
        <w:shd w:val="clear" w:color="FFFFFF" w:fill="FFFFFF"/>
        <w:spacing w:line="322" w:lineRule="atLeast"/>
        <w:ind w:left="40" w:firstLine="700"/>
        <w:jc w:val="both"/>
        <w:rPr>
          <w:color w:val="000000" w:themeColor="text1"/>
          <w:sz w:val="24"/>
          <w:szCs w:val="24"/>
          <w:lang w:val="ky-KG"/>
        </w:rPr>
      </w:pPr>
      <w:r w:rsidRPr="003F2CE2">
        <w:rPr>
          <w:color w:val="000000" w:themeColor="text1"/>
          <w:sz w:val="24"/>
          <w:szCs w:val="24"/>
          <w:lang w:val="ky-KG"/>
        </w:rPr>
        <w:t xml:space="preserve">English phonetics book authors: Ismailova R., Belekova K. </w:t>
      </w:r>
    </w:p>
    <w:p w:rsidR="00B5485D" w:rsidRPr="003F2CE2" w:rsidRDefault="00435FA5">
      <w:pPr>
        <w:pStyle w:val="51"/>
        <w:shd w:val="clear" w:color="FFFFFF" w:fill="FFFFFF"/>
        <w:spacing w:line="322" w:lineRule="atLeast"/>
        <w:ind w:left="708" w:firstLine="32"/>
        <w:jc w:val="both"/>
        <w:rPr>
          <w:color w:val="000000" w:themeColor="text1"/>
          <w:sz w:val="24"/>
          <w:szCs w:val="24"/>
          <w:lang w:val="ky-KG"/>
        </w:rPr>
      </w:pPr>
      <w:hyperlink r:id="rId23" w:history="1">
        <w:r w:rsidR="00A50942" w:rsidRPr="003F2CE2">
          <w:rPr>
            <w:rStyle w:val="a3"/>
            <w:b/>
            <w:bCs/>
            <w:sz w:val="24"/>
            <w:szCs w:val="24"/>
            <w:lang w:val="ky-KG"/>
          </w:rPr>
          <w:t>https://spbu.ru/postupayushchim/programms/dopolnitelnyeprogrammy/prakticheskaya-fonetika-angliyskogo-yazyka-zvuki</w:t>
        </w:r>
      </w:hyperlink>
      <w:r w:rsidR="00A50942" w:rsidRPr="003F2CE2">
        <w:rPr>
          <w:b/>
          <w:bCs/>
          <w:color w:val="000000" w:themeColor="text1"/>
          <w:sz w:val="24"/>
          <w:szCs w:val="24"/>
          <w:lang w:val="ky-KG"/>
        </w:rPr>
        <w:tab/>
      </w:r>
      <w:r w:rsidR="00A50942" w:rsidRPr="003F2CE2">
        <w:rPr>
          <w:b/>
          <w:bCs/>
          <w:color w:val="000000" w:themeColor="text1"/>
          <w:sz w:val="24"/>
          <w:szCs w:val="24"/>
          <w:lang w:val="ky-KG"/>
        </w:rPr>
        <w:tab/>
      </w:r>
      <w:r w:rsidR="00A50942" w:rsidRPr="003F2CE2">
        <w:rPr>
          <w:b/>
          <w:bCs/>
          <w:color w:val="000000" w:themeColor="text1"/>
          <w:sz w:val="24"/>
          <w:szCs w:val="24"/>
          <w:lang w:val="ky-KG"/>
        </w:rPr>
        <w:tab/>
      </w:r>
      <w:r w:rsidR="00A50942" w:rsidRPr="003F2CE2">
        <w:rPr>
          <w:b/>
          <w:bCs/>
          <w:color w:val="000000" w:themeColor="text1"/>
          <w:sz w:val="24"/>
          <w:szCs w:val="24"/>
          <w:lang w:val="ky-KG"/>
        </w:rPr>
        <w:tab/>
      </w:r>
      <w:r w:rsidR="00A50942" w:rsidRPr="003F2CE2">
        <w:rPr>
          <w:b/>
          <w:bCs/>
          <w:color w:val="000000" w:themeColor="text1"/>
          <w:sz w:val="24"/>
          <w:szCs w:val="24"/>
          <w:lang w:val="ky-KG"/>
        </w:rPr>
        <w:tab/>
      </w:r>
      <w:r w:rsidR="00A50942" w:rsidRPr="003F2CE2">
        <w:rPr>
          <w:b/>
          <w:bCs/>
          <w:color w:val="000000" w:themeColor="text1"/>
          <w:sz w:val="24"/>
          <w:szCs w:val="24"/>
          <w:lang w:val="ky-KG"/>
        </w:rPr>
        <w:tab/>
      </w:r>
      <w:hyperlink r:id="rId24" w:history="1">
        <w:r w:rsidR="00A50942" w:rsidRPr="003F2CE2">
          <w:rPr>
            <w:rStyle w:val="a3"/>
            <w:b/>
            <w:bCs/>
            <w:color w:val="000000" w:themeColor="text1"/>
            <w:sz w:val="24"/>
            <w:szCs w:val="24"/>
            <w:lang w:val="ky-KG"/>
          </w:rPr>
          <w:t>https://www.hse.ru/edu/courses/152258523</w:t>
        </w:r>
      </w:hyperlink>
      <w:r w:rsidR="00A50942" w:rsidRPr="003F2CE2">
        <w:rPr>
          <w:b/>
          <w:bCs/>
          <w:color w:val="000000" w:themeColor="text1"/>
          <w:sz w:val="24"/>
          <w:szCs w:val="24"/>
          <w:lang w:val="ky-KG"/>
        </w:rPr>
        <w:tab/>
      </w:r>
      <w:r w:rsidR="00A50942" w:rsidRPr="003F2CE2">
        <w:rPr>
          <w:b/>
          <w:bCs/>
          <w:color w:val="000000" w:themeColor="text1"/>
          <w:sz w:val="24"/>
          <w:szCs w:val="24"/>
          <w:lang w:val="ky-KG"/>
        </w:rPr>
        <w:tab/>
      </w:r>
      <w:r w:rsidR="00A50942" w:rsidRPr="003F2CE2">
        <w:rPr>
          <w:b/>
          <w:bCs/>
          <w:color w:val="000000" w:themeColor="text1"/>
          <w:sz w:val="24"/>
          <w:szCs w:val="24"/>
          <w:lang w:val="ky-KG"/>
        </w:rPr>
        <w:tab/>
      </w:r>
      <w:r w:rsidR="00A50942" w:rsidRPr="003F2CE2">
        <w:rPr>
          <w:b/>
          <w:bCs/>
          <w:color w:val="000000" w:themeColor="text1"/>
          <w:sz w:val="24"/>
          <w:szCs w:val="24"/>
          <w:lang w:val="ky-KG"/>
        </w:rPr>
        <w:tab/>
      </w:r>
      <w:r w:rsidR="00A50942" w:rsidRPr="003F2CE2">
        <w:rPr>
          <w:b/>
          <w:bCs/>
          <w:color w:val="000000" w:themeColor="text1"/>
          <w:sz w:val="24"/>
          <w:szCs w:val="24"/>
          <w:lang w:val="ky-KG"/>
        </w:rPr>
        <w:tab/>
      </w:r>
      <w:r w:rsidR="00A50942" w:rsidRPr="003F2CE2">
        <w:rPr>
          <w:b/>
          <w:bCs/>
          <w:color w:val="000000" w:themeColor="text1"/>
          <w:sz w:val="24"/>
          <w:szCs w:val="24"/>
          <w:lang w:val="ky-KG"/>
        </w:rPr>
        <w:tab/>
      </w:r>
      <w:r w:rsidR="00A50942" w:rsidRPr="003F2CE2">
        <w:rPr>
          <w:b/>
          <w:bCs/>
          <w:color w:val="000000" w:themeColor="text1"/>
          <w:sz w:val="24"/>
          <w:szCs w:val="24"/>
          <w:lang w:val="ky-KG"/>
        </w:rPr>
        <w:tab/>
        <w:t>https://infourok.ru/prakticheskaya-fonetika-angliyskogo-yazika-3832660.html</w:t>
      </w:r>
    </w:p>
    <w:p w:rsidR="00B5485D" w:rsidRPr="00A94067" w:rsidRDefault="00B5485D">
      <w:pPr>
        <w:rPr>
          <w:rFonts w:ascii="Times New Roman" w:hAnsi="Times New Roman" w:cs="Times New Roman"/>
          <w:b/>
          <w:sz w:val="24"/>
          <w:szCs w:val="24"/>
          <w:lang w:val="ky-KG"/>
        </w:rPr>
      </w:pPr>
    </w:p>
    <w:p w:rsidR="00B5485D" w:rsidRDefault="00B5485D">
      <w:pPr>
        <w:rPr>
          <w:sz w:val="24"/>
          <w:szCs w:val="24"/>
          <w:lang w:val="ky-KG"/>
        </w:rPr>
      </w:pPr>
    </w:p>
    <w:p w:rsidR="00B5485D" w:rsidRDefault="00B5485D">
      <w:pPr>
        <w:rPr>
          <w:sz w:val="24"/>
          <w:szCs w:val="24"/>
          <w:lang w:val="ky-KG"/>
        </w:rPr>
      </w:pPr>
    </w:p>
    <w:sectPr w:rsidR="00B5485D" w:rsidSect="0073358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BE0" w:rsidRDefault="00267BE0">
      <w:pPr>
        <w:spacing w:line="240" w:lineRule="auto"/>
      </w:pPr>
      <w:r>
        <w:separator/>
      </w:r>
    </w:p>
  </w:endnote>
  <w:endnote w:type="continuationSeparator" w:id="1">
    <w:p w:rsidR="00267BE0" w:rsidRDefault="00267B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97_Oktom_Arial">
    <w:altName w:val="Times New Roman"/>
    <w:panose1 w:val="00000000000000000000"/>
    <w:charset w:val="00"/>
    <w:family w:val="roman"/>
    <w:notTrueType/>
    <w:pitch w:val="variable"/>
    <w:sig w:usb0="00000003" w:usb1="00000000" w:usb2="00000000" w:usb3="00000000" w:csb0="00000001" w:csb1="00000000"/>
  </w:font>
  <w:font w:name="A97_Oktom_Times">
    <w:panose1 w:val="02020500000000000000"/>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Newtime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BE0" w:rsidRDefault="00267BE0">
      <w:pPr>
        <w:spacing w:after="0"/>
      </w:pPr>
      <w:r>
        <w:separator/>
      </w:r>
    </w:p>
  </w:footnote>
  <w:footnote w:type="continuationSeparator" w:id="1">
    <w:p w:rsidR="00267BE0" w:rsidRDefault="00267BE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ind w:left="0" w:firstLine="0"/>
      </w:pPr>
      <w:rPr>
        <w:rFonts w:ascii="Times New Roman" w:eastAsia="Times New Roman" w:hAnsi="Times New Roman" w:cs="Times New Roman"/>
        <w:b/>
        <w:bCs/>
        <w:i w:val="0"/>
        <w:iCs w:val="0"/>
        <w:smallCaps w:val="0"/>
        <w:color w:val="000000"/>
        <w:spacing w:val="0"/>
        <w:w w:val="100"/>
        <w:position w:val="0"/>
        <w:sz w:val="26"/>
        <w:szCs w:val="26"/>
        <w:u w:val="none"/>
        <w:lang w:val="ru-RU" w:eastAsia="ru-RU" w:bidi="ru-RU"/>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000002"/>
    <w:multiLevelType w:val="multilevel"/>
    <w:tmpl w:val="00000002"/>
    <w:lvl w:ilvl="0">
      <w:start w:val="1"/>
      <w:numFmt w:val="bullet"/>
      <w:lvlText w:val="•"/>
      <w:lvlJc w:val="left"/>
      <w:pPr>
        <w:ind w:left="0" w:firstLine="0"/>
      </w:pPr>
      <w:rPr>
        <w:rFonts w:ascii="Times New Roman" w:eastAsia="Times New Roman" w:hAnsi="Times New Roman" w:cs="Times New Roman"/>
        <w:b w:val="0"/>
        <w:bCs w:val="0"/>
        <w:i w:val="0"/>
        <w:iCs w:val="0"/>
        <w:smallCaps w:val="0"/>
        <w:color w:val="000000"/>
        <w:spacing w:val="0"/>
        <w:w w:val="100"/>
        <w:position w:val="0"/>
        <w:sz w:val="26"/>
        <w:szCs w:val="26"/>
        <w:u w:val="none"/>
        <w:lang w:val="ru-RU" w:eastAsia="ru-RU" w:bidi="ru-RU"/>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0000003"/>
    <w:multiLevelType w:val="multilevel"/>
    <w:tmpl w:val="00000003"/>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17A5E86"/>
    <w:multiLevelType w:val="hybridMultilevel"/>
    <w:tmpl w:val="82789FEE"/>
    <w:lvl w:ilvl="0" w:tplc="58460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A0C5D"/>
    <w:multiLevelType w:val="hybridMultilevel"/>
    <w:tmpl w:val="F14E0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F122B"/>
    <w:multiLevelType w:val="multilevel"/>
    <w:tmpl w:val="4D20412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6A86261"/>
    <w:multiLevelType w:val="multilevel"/>
    <w:tmpl w:val="C4663A56"/>
    <w:styleLink w:val="WW8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1A26611D"/>
    <w:multiLevelType w:val="multilevel"/>
    <w:tmpl w:val="BF7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F0903"/>
    <w:multiLevelType w:val="multilevel"/>
    <w:tmpl w:val="C81E9DD0"/>
    <w:styleLink w:val="WW8Num8"/>
    <w:lvl w:ilvl="0">
      <w:numFmt w:val="bullet"/>
      <w:lvlText w:val=""/>
      <w:lvlJc w:val="left"/>
      <w:pPr>
        <w:ind w:left="1287" w:hanging="360"/>
      </w:pPr>
      <w:rPr>
        <w:rFonts w:ascii="Wingdings" w:hAnsi="Wingdings" w:cs="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9">
    <w:nsid w:val="2D2B125C"/>
    <w:multiLevelType w:val="hybridMultilevel"/>
    <w:tmpl w:val="47641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9D1FDA"/>
    <w:multiLevelType w:val="multilevel"/>
    <w:tmpl w:val="67C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41809"/>
    <w:multiLevelType w:val="hybridMultilevel"/>
    <w:tmpl w:val="4BC89A10"/>
    <w:lvl w:ilvl="0" w:tplc="5366FCF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33A0163"/>
    <w:multiLevelType w:val="hybridMultilevel"/>
    <w:tmpl w:val="D6E2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36B7A"/>
    <w:multiLevelType w:val="multilevel"/>
    <w:tmpl w:val="33C36B7A"/>
    <w:lvl w:ilvl="0">
      <w:start w:val="202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836EF6"/>
    <w:multiLevelType w:val="multilevel"/>
    <w:tmpl w:val="36836E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963B89"/>
    <w:multiLevelType w:val="hybridMultilevel"/>
    <w:tmpl w:val="7A580D10"/>
    <w:lvl w:ilvl="0" w:tplc="58460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C66C92"/>
    <w:multiLevelType w:val="hybridMultilevel"/>
    <w:tmpl w:val="73A60A84"/>
    <w:lvl w:ilvl="0" w:tplc="1F60EF3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D655D8"/>
    <w:multiLevelType w:val="multilevel"/>
    <w:tmpl w:val="1F60EC3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43A27F8"/>
    <w:multiLevelType w:val="hybridMultilevel"/>
    <w:tmpl w:val="55589634"/>
    <w:lvl w:ilvl="0" w:tplc="B4828478">
      <w:start w:val="1"/>
      <w:numFmt w:val="decimal"/>
      <w:lvlText w:val="%1."/>
      <w:lvlJc w:val="left"/>
      <w:pPr>
        <w:ind w:left="360"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47C756D8"/>
    <w:multiLevelType w:val="multilevel"/>
    <w:tmpl w:val="DA88460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FC61AD8"/>
    <w:multiLevelType w:val="multilevel"/>
    <w:tmpl w:val="90A450F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CE807CA"/>
    <w:multiLevelType w:val="multilevel"/>
    <w:tmpl w:val="276A95C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54A0500"/>
    <w:multiLevelType w:val="multilevel"/>
    <w:tmpl w:val="26D41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D36AEF"/>
    <w:multiLevelType w:val="hybridMultilevel"/>
    <w:tmpl w:val="4F5A8C66"/>
    <w:lvl w:ilvl="0" w:tplc="58460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F34ACE"/>
    <w:multiLevelType w:val="multilevel"/>
    <w:tmpl w:val="05AE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711A31"/>
    <w:multiLevelType w:val="multilevel"/>
    <w:tmpl w:val="FA22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33FC3"/>
    <w:multiLevelType w:val="hybridMultilevel"/>
    <w:tmpl w:val="B1E8803A"/>
    <w:lvl w:ilvl="0" w:tplc="58460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0"/>
    <w:lvlOverride w:ilvl="0">
      <w:startOverride w:val="1"/>
    </w:lvlOverride>
  </w:num>
  <w:num w:numId="5">
    <w:abstractNumId w:val="1"/>
  </w:num>
  <w:num w:numId="6">
    <w:abstractNumId w:val="8"/>
  </w:num>
  <w:num w:numId="7">
    <w:abstractNumId w:val="6"/>
  </w:num>
  <w:num w:numId="8">
    <w:abstractNumId w:val="22"/>
  </w:num>
  <w:num w:numId="9">
    <w:abstractNumId w:val="4"/>
  </w:num>
  <w:num w:numId="10">
    <w:abstractNumId w:val="11"/>
  </w:num>
  <w:num w:numId="11">
    <w:abstractNumId w:val="10"/>
  </w:num>
  <w:num w:numId="12">
    <w:abstractNumId w:val="25"/>
  </w:num>
  <w:num w:numId="13">
    <w:abstractNumId w:val="7"/>
  </w:num>
  <w:num w:numId="14">
    <w:abstractNumId w:val="12"/>
  </w:num>
  <w:num w:numId="15">
    <w:abstractNumId w:val="24"/>
  </w:num>
  <w:num w:numId="16">
    <w:abstractNumId w:val="16"/>
  </w:num>
  <w:num w:numId="17">
    <w:abstractNumId w:val="9"/>
  </w:num>
  <w:num w:numId="18">
    <w:abstractNumId w:val="3"/>
  </w:num>
  <w:num w:numId="19">
    <w:abstractNumId w:val="23"/>
  </w:num>
  <w:num w:numId="20">
    <w:abstractNumId w:val="15"/>
  </w:num>
  <w:num w:numId="21">
    <w:abstractNumId w:val="26"/>
  </w:num>
  <w:num w:numId="22">
    <w:abstractNumId w:val="20"/>
  </w:num>
  <w:num w:numId="23">
    <w:abstractNumId w:val="17"/>
  </w:num>
  <w:num w:numId="24">
    <w:abstractNumId w:val="19"/>
  </w:num>
  <w:num w:numId="25">
    <w:abstractNumId w:val="5"/>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6BE6"/>
    <w:rsid w:val="00072567"/>
    <w:rsid w:val="00077990"/>
    <w:rsid w:val="00087CB7"/>
    <w:rsid w:val="000A5ADE"/>
    <w:rsid w:val="000D084D"/>
    <w:rsid w:val="000E1E11"/>
    <w:rsid w:val="000E24BE"/>
    <w:rsid w:val="000E7DC8"/>
    <w:rsid w:val="00106E86"/>
    <w:rsid w:val="00132A6B"/>
    <w:rsid w:val="001359C0"/>
    <w:rsid w:val="00176A99"/>
    <w:rsid w:val="001D34C1"/>
    <w:rsid w:val="002232C5"/>
    <w:rsid w:val="002274EE"/>
    <w:rsid w:val="00267BE0"/>
    <w:rsid w:val="00284DF8"/>
    <w:rsid w:val="002A03F0"/>
    <w:rsid w:val="002C5EC6"/>
    <w:rsid w:val="002D6BE6"/>
    <w:rsid w:val="0031279B"/>
    <w:rsid w:val="00320DC0"/>
    <w:rsid w:val="00325AE5"/>
    <w:rsid w:val="0032762B"/>
    <w:rsid w:val="00341C84"/>
    <w:rsid w:val="00356026"/>
    <w:rsid w:val="00395345"/>
    <w:rsid w:val="003A4339"/>
    <w:rsid w:val="003B047B"/>
    <w:rsid w:val="003C0265"/>
    <w:rsid w:val="003C2FB5"/>
    <w:rsid w:val="003D0A05"/>
    <w:rsid w:val="003D4715"/>
    <w:rsid w:val="003E1568"/>
    <w:rsid w:val="003E2E4C"/>
    <w:rsid w:val="003E300C"/>
    <w:rsid w:val="003F2CE2"/>
    <w:rsid w:val="00435FA5"/>
    <w:rsid w:val="0044479A"/>
    <w:rsid w:val="00451E26"/>
    <w:rsid w:val="0046799B"/>
    <w:rsid w:val="0047583B"/>
    <w:rsid w:val="00490709"/>
    <w:rsid w:val="004A0D45"/>
    <w:rsid w:val="004B38AE"/>
    <w:rsid w:val="004D0368"/>
    <w:rsid w:val="004D1B00"/>
    <w:rsid w:val="004E12D1"/>
    <w:rsid w:val="004E40E0"/>
    <w:rsid w:val="004E7961"/>
    <w:rsid w:val="004F665C"/>
    <w:rsid w:val="00501D77"/>
    <w:rsid w:val="005040B4"/>
    <w:rsid w:val="0050506F"/>
    <w:rsid w:val="005066F7"/>
    <w:rsid w:val="0055453C"/>
    <w:rsid w:val="0056417D"/>
    <w:rsid w:val="00572723"/>
    <w:rsid w:val="00581C5B"/>
    <w:rsid w:val="0059218A"/>
    <w:rsid w:val="005B2262"/>
    <w:rsid w:val="005C19D6"/>
    <w:rsid w:val="006003D3"/>
    <w:rsid w:val="006062DA"/>
    <w:rsid w:val="00612E06"/>
    <w:rsid w:val="00650C44"/>
    <w:rsid w:val="006537CA"/>
    <w:rsid w:val="00655805"/>
    <w:rsid w:val="00656A9F"/>
    <w:rsid w:val="00660AF8"/>
    <w:rsid w:val="0066348E"/>
    <w:rsid w:val="0066405F"/>
    <w:rsid w:val="00665895"/>
    <w:rsid w:val="00677645"/>
    <w:rsid w:val="0068701E"/>
    <w:rsid w:val="00692D09"/>
    <w:rsid w:val="006A68EE"/>
    <w:rsid w:val="006B26E3"/>
    <w:rsid w:val="006B4ABD"/>
    <w:rsid w:val="00733581"/>
    <w:rsid w:val="0073524D"/>
    <w:rsid w:val="00744109"/>
    <w:rsid w:val="00755091"/>
    <w:rsid w:val="00756646"/>
    <w:rsid w:val="0078396E"/>
    <w:rsid w:val="00792A4C"/>
    <w:rsid w:val="007B0402"/>
    <w:rsid w:val="007D58EE"/>
    <w:rsid w:val="007F22F2"/>
    <w:rsid w:val="00801EBB"/>
    <w:rsid w:val="008221E5"/>
    <w:rsid w:val="00843A33"/>
    <w:rsid w:val="00845062"/>
    <w:rsid w:val="0085262D"/>
    <w:rsid w:val="0088740B"/>
    <w:rsid w:val="00892E86"/>
    <w:rsid w:val="008C1D0E"/>
    <w:rsid w:val="008C4E2C"/>
    <w:rsid w:val="008D45FE"/>
    <w:rsid w:val="008F151C"/>
    <w:rsid w:val="008F336F"/>
    <w:rsid w:val="00912828"/>
    <w:rsid w:val="00934E47"/>
    <w:rsid w:val="009459B1"/>
    <w:rsid w:val="00970BAC"/>
    <w:rsid w:val="009742E9"/>
    <w:rsid w:val="00975DD8"/>
    <w:rsid w:val="0098026A"/>
    <w:rsid w:val="0098548A"/>
    <w:rsid w:val="009974FB"/>
    <w:rsid w:val="009A181E"/>
    <w:rsid w:val="009B0931"/>
    <w:rsid w:val="009B5286"/>
    <w:rsid w:val="009E466B"/>
    <w:rsid w:val="00A03DEF"/>
    <w:rsid w:val="00A1442B"/>
    <w:rsid w:val="00A35948"/>
    <w:rsid w:val="00A46EAF"/>
    <w:rsid w:val="00A50942"/>
    <w:rsid w:val="00A53A7E"/>
    <w:rsid w:val="00A94067"/>
    <w:rsid w:val="00AA5FD2"/>
    <w:rsid w:val="00AF1ECA"/>
    <w:rsid w:val="00AF35BB"/>
    <w:rsid w:val="00AF42D9"/>
    <w:rsid w:val="00B16D61"/>
    <w:rsid w:val="00B43279"/>
    <w:rsid w:val="00B4488F"/>
    <w:rsid w:val="00B5485D"/>
    <w:rsid w:val="00B66B28"/>
    <w:rsid w:val="00B70EB8"/>
    <w:rsid w:val="00B838F2"/>
    <w:rsid w:val="00B90DC5"/>
    <w:rsid w:val="00BB75C1"/>
    <w:rsid w:val="00BF16EC"/>
    <w:rsid w:val="00C111EC"/>
    <w:rsid w:val="00C1418B"/>
    <w:rsid w:val="00C37485"/>
    <w:rsid w:val="00C66928"/>
    <w:rsid w:val="00CA37D9"/>
    <w:rsid w:val="00CC5966"/>
    <w:rsid w:val="00CD0559"/>
    <w:rsid w:val="00CF149E"/>
    <w:rsid w:val="00D15E21"/>
    <w:rsid w:val="00D345C2"/>
    <w:rsid w:val="00D40780"/>
    <w:rsid w:val="00D47923"/>
    <w:rsid w:val="00D90193"/>
    <w:rsid w:val="00D947A7"/>
    <w:rsid w:val="00DB1764"/>
    <w:rsid w:val="00DC3C86"/>
    <w:rsid w:val="00DE1125"/>
    <w:rsid w:val="00DE4F04"/>
    <w:rsid w:val="00DF061E"/>
    <w:rsid w:val="00DF2667"/>
    <w:rsid w:val="00E02A9B"/>
    <w:rsid w:val="00E13908"/>
    <w:rsid w:val="00E628CD"/>
    <w:rsid w:val="00E65683"/>
    <w:rsid w:val="00EA13B5"/>
    <w:rsid w:val="00EB04AE"/>
    <w:rsid w:val="00ED6EAC"/>
    <w:rsid w:val="00EE6669"/>
    <w:rsid w:val="00EE66D8"/>
    <w:rsid w:val="00F03BD9"/>
    <w:rsid w:val="00F214F6"/>
    <w:rsid w:val="00F404A1"/>
    <w:rsid w:val="00F4455F"/>
    <w:rsid w:val="00F52C4B"/>
    <w:rsid w:val="00F54157"/>
    <w:rsid w:val="00F64665"/>
    <w:rsid w:val="00F71FBC"/>
    <w:rsid w:val="00F7575D"/>
    <w:rsid w:val="00F83BCD"/>
    <w:rsid w:val="00FC3F89"/>
    <w:rsid w:val="00FF4288"/>
    <w:rsid w:val="5F775E9A"/>
    <w:rsid w:val="75973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semiHidden="0" w:uiPriority="0" w:unhideWhenUsed="0"/>
    <w:lsdException w:name="Subtitle" w:semiHidden="0" w:uiPriority="0" w:unhideWhenUsed="0" w:qFormat="1"/>
    <w:lsdException w:name="Body Text 3" w:uiPriority="0"/>
    <w:lsdException w:name="Body Text Indent 2" w:uiPriority="0"/>
    <w:lsdException w:name="Body Text Indent 3" w:uiPriority="0"/>
    <w:lsdException w:name="Hyperlink" w:semiHidden="0" w:unhideWhenUsed="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semiHidden="0" w:uiPriority="0" w:unhideWhenUsed="0"/>
    <w:lsdException w:name="Normal Table" w:qFormat="1"/>
    <w:lsdException w:name="Table Grid" w:semiHidden="0" w:uiPriority="39" w:unhideWhenUsed="0"/>
    <w:lsdException w:name="No Spacing" w:semiHidden="0" w:uiPriority="1" w:unhideWhenUsed="0" w:qFormat="1"/>
    <w:lsdException w:name="List Paragraph" w:semiHidden="0" w:uiPriority="34" w:unhideWhenUsed="0" w:qFormat="1"/>
    <w:lsdException w:name="Medium Grid 3 Accent 1" w:semiHidden="0" w:uiPriority="69" w:unhideWhenUsed="0"/>
    <w:lsdException w:name="Light Shading Accent 2" w:uiPriority="60"/>
    <w:lsdException w:name="Medium Grid 3 Accent 2" w:semiHidden="0" w:uiPriority="69" w:unhideWhenUsed="0"/>
    <w:lsdException w:name="Medium Grid 3 Accent 3" w:semiHidden="0" w:uiPriority="69" w:unhideWhenUsed="0"/>
    <w:lsdException w:name="Medium Grid 3 Accent 4" w:semiHidden="0" w:uiPriority="69" w:unhideWhenUsed="0"/>
    <w:lsdException w:name="Medium Grid 3 Accent 5" w:semiHidden="0" w:uiPriority="69" w:unhideWhenUsed="0"/>
    <w:lsdException w:name="Medium Grid 3 Accent 6" w:semiHidden="0" w:uiPriority="6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5D"/>
    <w:pPr>
      <w:spacing w:after="200" w:line="276" w:lineRule="auto"/>
    </w:pPr>
    <w:rPr>
      <w:sz w:val="22"/>
      <w:szCs w:val="22"/>
    </w:rPr>
  </w:style>
  <w:style w:type="paragraph" w:styleId="1">
    <w:name w:val="heading 1"/>
    <w:basedOn w:val="a"/>
    <w:next w:val="a"/>
    <w:link w:val="10"/>
    <w:qFormat/>
    <w:rsid w:val="00B548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490709"/>
    <w:pPr>
      <w:keepNext/>
      <w:spacing w:after="0" w:line="240" w:lineRule="auto"/>
      <w:outlineLvl w:val="1"/>
    </w:pPr>
    <w:rPr>
      <w:rFonts w:ascii="A97_Oktom_Arial" w:eastAsia="Calibri" w:hAnsi="A97_Oktom_Arial" w:cs="A97_Oktom_Arial"/>
      <w:b/>
      <w:bCs/>
      <w:sz w:val="20"/>
      <w:szCs w:val="20"/>
    </w:rPr>
  </w:style>
  <w:style w:type="paragraph" w:styleId="3">
    <w:name w:val="heading 3"/>
    <w:basedOn w:val="a"/>
    <w:next w:val="a"/>
    <w:link w:val="30"/>
    <w:qFormat/>
    <w:rsid w:val="00490709"/>
    <w:pPr>
      <w:keepNext/>
      <w:spacing w:after="0" w:line="240" w:lineRule="auto"/>
      <w:outlineLvl w:val="2"/>
    </w:pPr>
    <w:rPr>
      <w:rFonts w:ascii="A97_Oktom_Arial" w:eastAsia="Calibri" w:hAnsi="A97_Oktom_Arial" w:cs="A97_Oktom_Arial"/>
      <w:sz w:val="20"/>
      <w:szCs w:val="20"/>
    </w:rPr>
  </w:style>
  <w:style w:type="paragraph" w:styleId="4">
    <w:name w:val="heading 4"/>
    <w:basedOn w:val="a"/>
    <w:next w:val="a"/>
    <w:link w:val="40"/>
    <w:qFormat/>
    <w:rsid w:val="00490709"/>
    <w:pPr>
      <w:keepNext/>
      <w:overflowPunct w:val="0"/>
      <w:autoSpaceDE w:val="0"/>
      <w:autoSpaceDN w:val="0"/>
      <w:adjustRightInd w:val="0"/>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0"/>
    <w:qFormat/>
    <w:rsid w:val="00490709"/>
    <w:pPr>
      <w:spacing w:before="240" w:after="60" w:line="240" w:lineRule="auto"/>
      <w:outlineLvl w:val="4"/>
    </w:pPr>
    <w:rPr>
      <w:rFonts w:eastAsia="Times New Roman" w:cs="Times New Roman"/>
      <w:b/>
      <w:bCs/>
      <w:i/>
      <w:iCs/>
      <w:sz w:val="26"/>
      <w:szCs w:val="26"/>
    </w:rPr>
  </w:style>
  <w:style w:type="paragraph" w:styleId="6">
    <w:name w:val="heading 6"/>
    <w:basedOn w:val="a"/>
    <w:next w:val="a"/>
    <w:link w:val="60"/>
    <w:qFormat/>
    <w:rsid w:val="00490709"/>
    <w:pPr>
      <w:keepNext/>
      <w:spacing w:after="0" w:line="240" w:lineRule="auto"/>
      <w:jc w:val="center"/>
      <w:outlineLvl w:val="5"/>
    </w:pPr>
    <w:rPr>
      <w:rFonts w:ascii="A97_Oktom_Times" w:eastAsia="Calibri" w:hAnsi="A97_Oktom_Times" w:cs="A97_Oktom_Times"/>
      <w:sz w:val="20"/>
      <w:szCs w:val="20"/>
    </w:rPr>
  </w:style>
  <w:style w:type="paragraph" w:styleId="7">
    <w:name w:val="heading 7"/>
    <w:basedOn w:val="a"/>
    <w:next w:val="a"/>
    <w:link w:val="70"/>
    <w:qFormat/>
    <w:rsid w:val="00490709"/>
    <w:pPr>
      <w:spacing w:before="240" w:after="60" w:line="240" w:lineRule="auto"/>
      <w:outlineLvl w:val="6"/>
    </w:pPr>
    <w:rPr>
      <w:rFonts w:ascii="Times New Roman" w:eastAsia="Calibri" w:hAnsi="Times New Roman" w:cs="Times New Roman"/>
      <w:sz w:val="24"/>
      <w:szCs w:val="24"/>
      <w:lang w:eastAsia="ja-JP"/>
    </w:rPr>
  </w:style>
  <w:style w:type="paragraph" w:styleId="9">
    <w:name w:val="heading 9"/>
    <w:basedOn w:val="a"/>
    <w:next w:val="a"/>
    <w:link w:val="90"/>
    <w:qFormat/>
    <w:rsid w:val="00490709"/>
    <w:pPr>
      <w:spacing w:before="240" w:after="60" w:line="240" w:lineRule="auto"/>
      <w:outlineLvl w:val="8"/>
    </w:pPr>
    <w:rPr>
      <w:rFonts w:ascii="Arial" w:eastAsia="Calibri"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485D"/>
    <w:rPr>
      <w:color w:val="000080"/>
      <w:u w:val="single"/>
    </w:rPr>
  </w:style>
  <w:style w:type="paragraph" w:styleId="a4">
    <w:name w:val="Body Text Indent"/>
    <w:basedOn w:val="a"/>
    <w:link w:val="a5"/>
    <w:rsid w:val="00B5485D"/>
    <w:pPr>
      <w:suppressAutoHyphens/>
      <w:spacing w:after="0" w:line="100" w:lineRule="atLeast"/>
      <w:ind w:left="283" w:firstLine="720"/>
    </w:pPr>
    <w:rPr>
      <w:rFonts w:ascii="Times New Roman" w:eastAsia="Times New Roman" w:hAnsi="Times New Roman" w:cs="Times New Roman"/>
      <w:kern w:val="1"/>
      <w:sz w:val="24"/>
      <w:szCs w:val="24"/>
      <w:lang w:eastAsia="hi-IN" w:bidi="hi-IN"/>
    </w:rPr>
  </w:style>
  <w:style w:type="paragraph" w:styleId="HTML">
    <w:name w:val="HTML Preformatted"/>
    <w:basedOn w:val="a"/>
    <w:link w:val="HTML0"/>
    <w:rsid w:val="00B5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6">
    <w:name w:val="Table Grid"/>
    <w:basedOn w:val="a1"/>
    <w:uiPriority w:val="39"/>
    <w:rsid w:val="00B5485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B5485D"/>
    <w:pPr>
      <w:widowControl w:val="0"/>
    </w:pPr>
    <w:rPr>
      <w:rFonts w:ascii="Courier New" w:eastAsia="Courier New" w:hAnsi="Courier New" w:cs="Courier New"/>
      <w:color w:val="000000"/>
      <w:sz w:val="24"/>
      <w:szCs w:val="24"/>
      <w:lang w:bidi="ru-RU"/>
    </w:rPr>
  </w:style>
  <w:style w:type="character" w:customStyle="1" w:styleId="a8">
    <w:name w:val="Основной текст_"/>
    <w:basedOn w:val="a0"/>
    <w:link w:val="51"/>
    <w:rsid w:val="00B5485D"/>
    <w:rPr>
      <w:rFonts w:ascii="Times New Roman" w:eastAsia="Times New Roman" w:hAnsi="Times New Roman" w:cs="Times New Roman"/>
      <w:sz w:val="26"/>
      <w:szCs w:val="26"/>
      <w:shd w:val="clear" w:color="auto" w:fill="FFFFFF"/>
    </w:rPr>
  </w:style>
  <w:style w:type="paragraph" w:customStyle="1" w:styleId="51">
    <w:name w:val="Основной текст5"/>
    <w:basedOn w:val="a"/>
    <w:link w:val="a8"/>
    <w:rsid w:val="00B5485D"/>
    <w:pPr>
      <w:widowControl w:val="0"/>
      <w:shd w:val="clear" w:color="auto" w:fill="FFFFFF"/>
      <w:spacing w:after="0" w:line="518" w:lineRule="exact"/>
      <w:ind w:hanging="400"/>
      <w:jc w:val="center"/>
    </w:pPr>
    <w:rPr>
      <w:rFonts w:ascii="Times New Roman" w:eastAsia="Times New Roman" w:hAnsi="Times New Roman" w:cs="Times New Roman"/>
      <w:sz w:val="26"/>
      <w:szCs w:val="26"/>
    </w:rPr>
  </w:style>
  <w:style w:type="character" w:customStyle="1" w:styleId="a9">
    <w:name w:val="Основной текст + Полужирный"/>
    <w:aliases w:val="Интервал 0 pt1"/>
    <w:basedOn w:val="a8"/>
    <w:rsid w:val="00B5485D"/>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
    <w:name w:val="Основной текст (2)_"/>
    <w:basedOn w:val="a0"/>
    <w:link w:val="22"/>
    <w:rsid w:val="00B5485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485D"/>
    <w:pPr>
      <w:widowControl w:val="0"/>
      <w:shd w:val="clear" w:color="auto" w:fill="FFFFFF"/>
      <w:spacing w:after="300" w:line="0" w:lineRule="atLeast"/>
      <w:ind w:hanging="360"/>
      <w:jc w:val="center"/>
    </w:pPr>
    <w:rPr>
      <w:rFonts w:ascii="Times New Roman" w:eastAsia="Times New Roman" w:hAnsi="Times New Roman" w:cs="Times New Roman"/>
      <w:b/>
      <w:bCs/>
      <w:sz w:val="26"/>
      <w:szCs w:val="26"/>
    </w:rPr>
  </w:style>
  <w:style w:type="character" w:customStyle="1" w:styleId="11">
    <w:name w:val="Заголовок №1_"/>
    <w:basedOn w:val="a0"/>
    <w:link w:val="12"/>
    <w:rsid w:val="00B5485D"/>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B5485D"/>
    <w:pPr>
      <w:widowControl w:val="0"/>
      <w:shd w:val="clear" w:color="auto" w:fill="FFFFFF"/>
      <w:spacing w:before="660" w:after="300" w:line="0" w:lineRule="atLeast"/>
      <w:jc w:val="both"/>
      <w:outlineLvl w:val="0"/>
    </w:pPr>
    <w:rPr>
      <w:rFonts w:ascii="Times New Roman" w:eastAsia="Times New Roman" w:hAnsi="Times New Roman" w:cs="Times New Roman"/>
      <w:b/>
      <w:bCs/>
      <w:sz w:val="26"/>
      <w:szCs w:val="26"/>
    </w:rPr>
  </w:style>
  <w:style w:type="character" w:customStyle="1" w:styleId="Exact">
    <w:name w:val="Основной текст Exact"/>
    <w:basedOn w:val="a0"/>
    <w:rsid w:val="00B5485D"/>
    <w:rPr>
      <w:rFonts w:ascii="Times New Roman" w:eastAsia="Times New Roman" w:hAnsi="Times New Roman" w:cs="Times New Roman" w:hint="default"/>
      <w:spacing w:val="1"/>
      <w:u w:val="none"/>
    </w:rPr>
  </w:style>
  <w:style w:type="character" w:customStyle="1" w:styleId="41">
    <w:name w:val="Основной текст4"/>
    <w:basedOn w:val="a8"/>
    <w:rsid w:val="00B5485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a">
    <w:name w:val="List Paragraph"/>
    <w:basedOn w:val="a"/>
    <w:uiPriority w:val="34"/>
    <w:qFormat/>
    <w:rsid w:val="00B5485D"/>
    <w:pPr>
      <w:ind w:left="720"/>
      <w:contextualSpacing/>
    </w:pPr>
    <w:rPr>
      <w:rFonts w:eastAsia="Calibri"/>
      <w:lang w:eastAsia="en-US"/>
    </w:rPr>
  </w:style>
  <w:style w:type="character" w:customStyle="1" w:styleId="a5">
    <w:name w:val="Основной текст с отступом Знак"/>
    <w:basedOn w:val="a0"/>
    <w:link w:val="a4"/>
    <w:rsid w:val="00B5485D"/>
    <w:rPr>
      <w:rFonts w:ascii="Times New Roman" w:eastAsia="Times New Roman" w:hAnsi="Times New Roman" w:cs="Times New Roman"/>
      <w:kern w:val="1"/>
      <w:sz w:val="24"/>
      <w:szCs w:val="24"/>
      <w:lang w:eastAsia="hi-IN" w:bidi="hi-IN"/>
    </w:rPr>
  </w:style>
  <w:style w:type="character" w:customStyle="1" w:styleId="HTML0">
    <w:name w:val="Стандартный HTML Знак"/>
    <w:basedOn w:val="a0"/>
    <w:link w:val="HTML"/>
    <w:rsid w:val="00B5485D"/>
    <w:rPr>
      <w:rFonts w:ascii="Courier New" w:eastAsia="Times New Roman" w:hAnsi="Courier New" w:cs="Courier New"/>
      <w:sz w:val="20"/>
      <w:szCs w:val="20"/>
    </w:rPr>
  </w:style>
  <w:style w:type="table" w:customStyle="1" w:styleId="31">
    <w:name w:val="Средняя сетка 31"/>
    <w:basedOn w:val="a1"/>
    <w:uiPriority w:val="69"/>
    <w:rsid w:val="00B5485D"/>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1"/>
    <w:uiPriority w:val="69"/>
    <w:rsid w:val="00B5485D"/>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uiPriority w:val="69"/>
    <w:rsid w:val="00B5485D"/>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uiPriority w:val="69"/>
    <w:rsid w:val="00B5485D"/>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uiPriority w:val="69"/>
    <w:rsid w:val="00B5485D"/>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uiPriority w:val="69"/>
    <w:rsid w:val="00B5485D"/>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uiPriority w:val="69"/>
    <w:rsid w:val="00B5485D"/>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paragraph" w:customStyle="1" w:styleId="m6944662125013936232gmail-40">
    <w:name w:val="&quot;m_6944662125013936232gmail-40&quot;"/>
    <w:basedOn w:val="a"/>
    <w:rsid w:val="00B54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44662125013936232gmail-msonospacing">
    <w:name w:val="&quot;m_6944662125013936232gmail-msonospacing&quot;"/>
    <w:basedOn w:val="a"/>
    <w:rsid w:val="00B54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quot;Подпись к таблице&quot;"/>
    <w:basedOn w:val="a"/>
    <w:rsid w:val="00B5485D"/>
    <w:pPr>
      <w:widowControl w:val="0"/>
      <w:shd w:val="clear" w:color="FFFFFF" w:fill="FFFFFF"/>
      <w:spacing w:after="0" w:line="0" w:lineRule="atLeast"/>
    </w:pPr>
    <w:rPr>
      <w:rFonts w:ascii="Times New Roman" w:eastAsia="Times New Roman" w:hAnsi="Times New Roman" w:cs="Times New Roman"/>
      <w:b/>
      <w:bCs/>
      <w:i/>
      <w:iCs/>
      <w:sz w:val="26"/>
      <w:szCs w:val="26"/>
      <w:lang w:eastAsia="en-US"/>
    </w:rPr>
  </w:style>
  <w:style w:type="paragraph" w:customStyle="1" w:styleId="120">
    <w:name w:val="&quot;Заголовок №1 (2)&quot;"/>
    <w:basedOn w:val="a"/>
    <w:rsid w:val="00B5485D"/>
    <w:pPr>
      <w:widowControl w:val="0"/>
      <w:shd w:val="clear" w:color="FFFFFF" w:fill="FFFFFF"/>
      <w:spacing w:before="300" w:after="300" w:line="0" w:lineRule="atLeast"/>
      <w:outlineLvl w:val="0"/>
    </w:pPr>
    <w:rPr>
      <w:rFonts w:ascii="Times New Roman" w:eastAsia="Times New Roman" w:hAnsi="Times New Roman" w:cs="Times New Roman"/>
      <w:b/>
      <w:bCs/>
      <w:i/>
      <w:iCs/>
      <w:sz w:val="26"/>
      <w:szCs w:val="26"/>
      <w:lang w:eastAsia="en-US"/>
    </w:rPr>
  </w:style>
  <w:style w:type="paragraph" w:customStyle="1" w:styleId="32">
    <w:name w:val="&quot;Основной текст (3)&quot;"/>
    <w:basedOn w:val="a"/>
    <w:rsid w:val="00B5485D"/>
    <w:pPr>
      <w:widowControl w:val="0"/>
      <w:shd w:val="clear" w:color="FFFFFF" w:fill="FFFFFF"/>
      <w:spacing w:after="300" w:line="0" w:lineRule="atLeast"/>
      <w:jc w:val="right"/>
    </w:pPr>
    <w:rPr>
      <w:rFonts w:ascii="Times New Roman" w:eastAsia="Times New Roman" w:hAnsi="Times New Roman" w:cs="Times New Roman"/>
      <w:b/>
      <w:bCs/>
      <w:lang w:eastAsia="en-US"/>
    </w:rPr>
  </w:style>
  <w:style w:type="paragraph" w:customStyle="1" w:styleId="42">
    <w:name w:val="&quot;Основной текст (4)&quot;"/>
    <w:basedOn w:val="a"/>
    <w:rsid w:val="00B5485D"/>
    <w:pPr>
      <w:widowControl w:val="0"/>
      <w:shd w:val="clear" w:color="FFFFFF" w:fill="FFFFFF"/>
      <w:spacing w:before="300" w:after="0" w:line="317" w:lineRule="atLeast"/>
    </w:pPr>
    <w:rPr>
      <w:rFonts w:ascii="Times New Roman" w:eastAsia="Times New Roman" w:hAnsi="Times New Roman" w:cs="Times New Roman"/>
      <w:lang w:eastAsia="en-US"/>
    </w:rPr>
  </w:style>
  <w:style w:type="character" w:customStyle="1" w:styleId="10">
    <w:name w:val="Заголовок 1 Знак"/>
    <w:basedOn w:val="a0"/>
    <w:link w:val="1"/>
    <w:rsid w:val="00B5485D"/>
    <w:rPr>
      <w:rFonts w:ascii="Times New Roman" w:eastAsia="Times New Roman" w:hAnsi="Times New Roman" w:cs="Times New Roman"/>
      <w:b/>
      <w:bCs/>
      <w:kern w:val="36"/>
      <w:sz w:val="48"/>
      <w:szCs w:val="48"/>
    </w:rPr>
  </w:style>
  <w:style w:type="paragraph" w:styleId="ac">
    <w:name w:val="Body Text"/>
    <w:basedOn w:val="a"/>
    <w:link w:val="ad"/>
    <w:unhideWhenUsed/>
    <w:rsid w:val="00490709"/>
    <w:pPr>
      <w:spacing w:after="120"/>
    </w:pPr>
  </w:style>
  <w:style w:type="character" w:customStyle="1" w:styleId="ad">
    <w:name w:val="Основной текст Знак"/>
    <w:basedOn w:val="a0"/>
    <w:link w:val="ac"/>
    <w:rsid w:val="00490709"/>
    <w:rPr>
      <w:sz w:val="22"/>
      <w:szCs w:val="22"/>
    </w:rPr>
  </w:style>
  <w:style w:type="character" w:customStyle="1" w:styleId="20">
    <w:name w:val="Заголовок 2 Знак"/>
    <w:basedOn w:val="a0"/>
    <w:link w:val="2"/>
    <w:rsid w:val="00490709"/>
    <w:rPr>
      <w:rFonts w:ascii="A97_Oktom_Arial" w:eastAsia="Calibri" w:hAnsi="A97_Oktom_Arial" w:cs="A97_Oktom_Arial"/>
      <w:b/>
      <w:bCs/>
    </w:rPr>
  </w:style>
  <w:style w:type="character" w:customStyle="1" w:styleId="30">
    <w:name w:val="Заголовок 3 Знак"/>
    <w:basedOn w:val="a0"/>
    <w:link w:val="3"/>
    <w:rsid w:val="00490709"/>
    <w:rPr>
      <w:rFonts w:ascii="A97_Oktom_Arial" w:eastAsia="Calibri" w:hAnsi="A97_Oktom_Arial" w:cs="A97_Oktom_Arial"/>
    </w:rPr>
  </w:style>
  <w:style w:type="character" w:customStyle="1" w:styleId="40">
    <w:name w:val="Заголовок 4 Знак"/>
    <w:basedOn w:val="a0"/>
    <w:link w:val="4"/>
    <w:rsid w:val="00490709"/>
    <w:rPr>
      <w:rFonts w:ascii="Times New Roman" w:eastAsia="Calibri" w:hAnsi="Times New Roman" w:cs="Times New Roman"/>
      <w:b/>
      <w:bCs/>
      <w:sz w:val="28"/>
      <w:szCs w:val="28"/>
    </w:rPr>
  </w:style>
  <w:style w:type="character" w:customStyle="1" w:styleId="50">
    <w:name w:val="Заголовок 5 Знак"/>
    <w:basedOn w:val="a0"/>
    <w:link w:val="5"/>
    <w:rsid w:val="00490709"/>
    <w:rPr>
      <w:rFonts w:eastAsia="Times New Roman" w:cs="Times New Roman"/>
      <w:b/>
      <w:bCs/>
      <w:i/>
      <w:iCs/>
      <w:sz w:val="26"/>
      <w:szCs w:val="26"/>
    </w:rPr>
  </w:style>
  <w:style w:type="character" w:customStyle="1" w:styleId="60">
    <w:name w:val="Заголовок 6 Знак"/>
    <w:basedOn w:val="a0"/>
    <w:link w:val="6"/>
    <w:rsid w:val="00490709"/>
    <w:rPr>
      <w:rFonts w:ascii="A97_Oktom_Times" w:eastAsia="Calibri" w:hAnsi="A97_Oktom_Times" w:cs="A97_Oktom_Times"/>
    </w:rPr>
  </w:style>
  <w:style w:type="character" w:customStyle="1" w:styleId="70">
    <w:name w:val="Заголовок 7 Знак"/>
    <w:basedOn w:val="a0"/>
    <w:link w:val="7"/>
    <w:rsid w:val="00490709"/>
    <w:rPr>
      <w:rFonts w:ascii="Times New Roman" w:eastAsia="Calibri" w:hAnsi="Times New Roman" w:cs="Times New Roman"/>
      <w:sz w:val="24"/>
      <w:szCs w:val="24"/>
      <w:lang w:eastAsia="ja-JP"/>
    </w:rPr>
  </w:style>
  <w:style w:type="character" w:customStyle="1" w:styleId="90">
    <w:name w:val="Заголовок 9 Знак"/>
    <w:basedOn w:val="a0"/>
    <w:link w:val="9"/>
    <w:rsid w:val="00490709"/>
    <w:rPr>
      <w:rFonts w:ascii="Arial" w:eastAsia="Calibri" w:hAnsi="Arial" w:cs="Arial"/>
    </w:rPr>
  </w:style>
  <w:style w:type="character" w:styleId="ae">
    <w:name w:val="FollowedHyperlink"/>
    <w:basedOn w:val="a0"/>
    <w:uiPriority w:val="99"/>
    <w:semiHidden/>
    <w:rsid w:val="00490709"/>
    <w:rPr>
      <w:color w:val="800080"/>
      <w:u w:val="single"/>
    </w:rPr>
  </w:style>
  <w:style w:type="paragraph" w:styleId="af">
    <w:name w:val="Normal (Web)"/>
    <w:basedOn w:val="a"/>
    <w:rsid w:val="00490709"/>
    <w:pPr>
      <w:spacing w:before="100" w:beforeAutospacing="1" w:after="100" w:afterAutospacing="1" w:line="240" w:lineRule="auto"/>
    </w:pPr>
    <w:rPr>
      <w:rFonts w:ascii="Arial Unicode MS" w:eastAsia="Arial Unicode MS" w:hAnsi="Arial Unicode MS" w:cs="Arial Unicode MS"/>
      <w:sz w:val="24"/>
      <w:szCs w:val="24"/>
    </w:rPr>
  </w:style>
  <w:style w:type="paragraph" w:styleId="13">
    <w:name w:val="toc 1"/>
    <w:basedOn w:val="a"/>
    <w:next w:val="a"/>
    <w:autoRedefine/>
    <w:rsid w:val="00490709"/>
    <w:pPr>
      <w:widowControl w:val="0"/>
      <w:tabs>
        <w:tab w:val="right" w:leader="dot" w:pos="9628"/>
      </w:tabs>
      <w:spacing w:after="0" w:line="480" w:lineRule="auto"/>
    </w:pPr>
    <w:rPr>
      <w:rFonts w:ascii="Times New Roman" w:eastAsia="Times New Roman" w:hAnsi="Times New Roman" w:cs="Times New Roman"/>
      <w:sz w:val="28"/>
      <w:szCs w:val="28"/>
    </w:rPr>
  </w:style>
  <w:style w:type="paragraph" w:styleId="af0">
    <w:name w:val="footnote text"/>
    <w:basedOn w:val="a"/>
    <w:link w:val="af1"/>
    <w:rsid w:val="00490709"/>
    <w:pPr>
      <w:spacing w:after="0" w:line="240" w:lineRule="auto"/>
    </w:pPr>
    <w:rPr>
      <w:rFonts w:ascii="Times New Roman" w:eastAsia="Calibri" w:hAnsi="Times New Roman" w:cs="Times New Roman"/>
      <w:sz w:val="20"/>
      <w:szCs w:val="20"/>
    </w:rPr>
  </w:style>
  <w:style w:type="character" w:customStyle="1" w:styleId="af1">
    <w:name w:val="Текст сноски Знак"/>
    <w:basedOn w:val="a0"/>
    <w:link w:val="af0"/>
    <w:rsid w:val="00490709"/>
    <w:rPr>
      <w:rFonts w:ascii="Times New Roman" w:eastAsia="Calibri" w:hAnsi="Times New Roman" w:cs="Times New Roman"/>
    </w:rPr>
  </w:style>
  <w:style w:type="paragraph" w:styleId="af2">
    <w:name w:val="header"/>
    <w:basedOn w:val="a"/>
    <w:link w:val="af3"/>
    <w:uiPriority w:val="99"/>
    <w:rsid w:val="00490709"/>
    <w:pPr>
      <w:tabs>
        <w:tab w:val="center" w:pos="4153"/>
        <w:tab w:val="right" w:pos="8306"/>
      </w:tabs>
      <w:spacing w:after="0" w:line="240" w:lineRule="auto"/>
    </w:pPr>
    <w:rPr>
      <w:rFonts w:ascii="Times New Roman" w:eastAsia="Batang" w:hAnsi="Times New Roman" w:cs="Times New Roman"/>
      <w:sz w:val="20"/>
      <w:szCs w:val="20"/>
    </w:rPr>
  </w:style>
  <w:style w:type="character" w:customStyle="1" w:styleId="af3">
    <w:name w:val="Верхний колонтитул Знак"/>
    <w:basedOn w:val="a0"/>
    <w:link w:val="af2"/>
    <w:uiPriority w:val="99"/>
    <w:rsid w:val="00490709"/>
    <w:rPr>
      <w:rFonts w:ascii="Times New Roman" w:eastAsia="Batang" w:hAnsi="Times New Roman" w:cs="Times New Roman"/>
    </w:rPr>
  </w:style>
  <w:style w:type="paragraph" w:styleId="af4">
    <w:name w:val="footer"/>
    <w:basedOn w:val="a"/>
    <w:link w:val="af5"/>
    <w:uiPriority w:val="99"/>
    <w:rsid w:val="00490709"/>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5">
    <w:name w:val="Нижний колонтитул Знак"/>
    <w:basedOn w:val="a0"/>
    <w:link w:val="af4"/>
    <w:uiPriority w:val="99"/>
    <w:rsid w:val="00490709"/>
    <w:rPr>
      <w:rFonts w:ascii="Times New Roman" w:eastAsia="Calibri" w:hAnsi="Times New Roman" w:cs="Times New Roman"/>
      <w:sz w:val="28"/>
      <w:szCs w:val="28"/>
    </w:rPr>
  </w:style>
  <w:style w:type="paragraph" w:styleId="af6">
    <w:name w:val="Subtitle"/>
    <w:basedOn w:val="a"/>
    <w:link w:val="af7"/>
    <w:qFormat/>
    <w:rsid w:val="00490709"/>
    <w:pPr>
      <w:spacing w:after="0" w:line="240" w:lineRule="auto"/>
      <w:ind w:left="360"/>
      <w:jc w:val="center"/>
    </w:pPr>
    <w:rPr>
      <w:rFonts w:ascii="Arial" w:eastAsia="Calibri" w:hAnsi="Arial" w:cs="Arial"/>
      <w:b/>
      <w:bCs/>
      <w:color w:val="000000"/>
      <w:sz w:val="24"/>
      <w:szCs w:val="24"/>
    </w:rPr>
  </w:style>
  <w:style w:type="character" w:customStyle="1" w:styleId="af7">
    <w:name w:val="Подзаголовок Знак"/>
    <w:basedOn w:val="a0"/>
    <w:link w:val="af6"/>
    <w:rsid w:val="00490709"/>
    <w:rPr>
      <w:rFonts w:ascii="Arial" w:eastAsia="Calibri" w:hAnsi="Arial" w:cs="Arial"/>
      <w:b/>
      <w:bCs/>
      <w:color w:val="000000"/>
      <w:sz w:val="24"/>
      <w:szCs w:val="24"/>
    </w:rPr>
  </w:style>
  <w:style w:type="paragraph" w:styleId="33">
    <w:name w:val="Body Text 3"/>
    <w:basedOn w:val="a"/>
    <w:link w:val="34"/>
    <w:rsid w:val="00490709"/>
    <w:pPr>
      <w:spacing w:after="120" w:line="240" w:lineRule="auto"/>
    </w:pPr>
    <w:rPr>
      <w:rFonts w:ascii="Times New Roman" w:eastAsia="Calibri" w:hAnsi="Times New Roman" w:cs="Times New Roman"/>
      <w:sz w:val="16"/>
      <w:szCs w:val="16"/>
    </w:rPr>
  </w:style>
  <w:style w:type="character" w:customStyle="1" w:styleId="34">
    <w:name w:val="Основной текст 3 Знак"/>
    <w:basedOn w:val="a0"/>
    <w:link w:val="33"/>
    <w:rsid w:val="00490709"/>
    <w:rPr>
      <w:rFonts w:ascii="Times New Roman" w:eastAsia="Calibri" w:hAnsi="Times New Roman" w:cs="Times New Roman"/>
      <w:sz w:val="16"/>
      <w:szCs w:val="16"/>
    </w:rPr>
  </w:style>
  <w:style w:type="paragraph" w:styleId="23">
    <w:name w:val="Body Text Indent 2"/>
    <w:basedOn w:val="a"/>
    <w:link w:val="24"/>
    <w:rsid w:val="00490709"/>
    <w:pPr>
      <w:spacing w:after="0" w:line="240" w:lineRule="auto"/>
      <w:ind w:left="720"/>
    </w:pPr>
    <w:rPr>
      <w:rFonts w:ascii="A97_Oktom_Times" w:eastAsia="Calibri" w:hAnsi="A97_Oktom_Times" w:cs="A97_Oktom_Times"/>
      <w:b/>
      <w:bCs/>
      <w:sz w:val="20"/>
      <w:szCs w:val="20"/>
    </w:rPr>
  </w:style>
  <w:style w:type="character" w:customStyle="1" w:styleId="24">
    <w:name w:val="Основной текст с отступом 2 Знак"/>
    <w:basedOn w:val="a0"/>
    <w:link w:val="23"/>
    <w:rsid w:val="00490709"/>
    <w:rPr>
      <w:rFonts w:ascii="A97_Oktom_Times" w:eastAsia="Calibri" w:hAnsi="A97_Oktom_Times" w:cs="A97_Oktom_Times"/>
      <w:b/>
      <w:bCs/>
    </w:rPr>
  </w:style>
  <w:style w:type="paragraph" w:styleId="35">
    <w:name w:val="Body Text Indent 3"/>
    <w:basedOn w:val="a"/>
    <w:link w:val="36"/>
    <w:rsid w:val="00490709"/>
    <w:pPr>
      <w:spacing w:after="120" w:line="240" w:lineRule="auto"/>
      <w:ind w:left="283"/>
    </w:pPr>
    <w:rPr>
      <w:rFonts w:ascii="Times New Roman" w:eastAsia="Calibri" w:hAnsi="Times New Roman" w:cs="Times New Roman"/>
      <w:sz w:val="16"/>
      <w:szCs w:val="16"/>
    </w:rPr>
  </w:style>
  <w:style w:type="character" w:customStyle="1" w:styleId="36">
    <w:name w:val="Основной текст с отступом 3 Знак"/>
    <w:basedOn w:val="a0"/>
    <w:link w:val="35"/>
    <w:rsid w:val="00490709"/>
    <w:rPr>
      <w:rFonts w:ascii="Times New Roman" w:eastAsia="Calibri" w:hAnsi="Times New Roman" w:cs="Times New Roman"/>
      <w:sz w:val="16"/>
      <w:szCs w:val="16"/>
    </w:rPr>
  </w:style>
  <w:style w:type="paragraph" w:styleId="af8">
    <w:name w:val="Document Map"/>
    <w:basedOn w:val="a"/>
    <w:link w:val="af9"/>
    <w:rsid w:val="00490709"/>
    <w:pPr>
      <w:shd w:val="clear" w:color="auto" w:fill="000080"/>
      <w:spacing w:after="0" w:line="240" w:lineRule="auto"/>
    </w:pPr>
    <w:rPr>
      <w:rFonts w:ascii="Tahoma" w:eastAsia="Calibri" w:hAnsi="Tahoma" w:cs="Tahoma"/>
      <w:sz w:val="20"/>
      <w:szCs w:val="20"/>
    </w:rPr>
  </w:style>
  <w:style w:type="character" w:customStyle="1" w:styleId="af9">
    <w:name w:val="Схема документа Знак"/>
    <w:basedOn w:val="a0"/>
    <w:link w:val="af8"/>
    <w:rsid w:val="00490709"/>
    <w:rPr>
      <w:rFonts w:ascii="Tahoma" w:eastAsia="Calibri" w:hAnsi="Tahoma" w:cs="Tahoma"/>
      <w:shd w:val="clear" w:color="auto" w:fill="000080"/>
    </w:rPr>
  </w:style>
  <w:style w:type="paragraph" w:styleId="afa">
    <w:name w:val="Balloon Text"/>
    <w:basedOn w:val="a"/>
    <w:link w:val="afb"/>
    <w:uiPriority w:val="99"/>
    <w:semiHidden/>
    <w:rsid w:val="00490709"/>
    <w:pPr>
      <w:spacing w:after="0" w:line="240" w:lineRule="auto"/>
    </w:pPr>
    <w:rPr>
      <w:rFonts w:ascii="Tahoma" w:eastAsia="Calibri" w:hAnsi="Tahoma" w:cs="Tahoma"/>
      <w:sz w:val="16"/>
      <w:szCs w:val="16"/>
      <w:lang w:eastAsia="ja-JP"/>
    </w:rPr>
  </w:style>
  <w:style w:type="character" w:customStyle="1" w:styleId="afb">
    <w:name w:val="Текст выноски Знак"/>
    <w:basedOn w:val="a0"/>
    <w:link w:val="afa"/>
    <w:uiPriority w:val="99"/>
    <w:semiHidden/>
    <w:rsid w:val="00490709"/>
    <w:rPr>
      <w:rFonts w:ascii="Tahoma" w:eastAsia="Calibri" w:hAnsi="Tahoma" w:cs="Tahoma"/>
      <w:sz w:val="16"/>
      <w:szCs w:val="16"/>
      <w:lang w:eastAsia="ja-JP"/>
    </w:rPr>
  </w:style>
  <w:style w:type="paragraph" w:customStyle="1" w:styleId="Normal1">
    <w:name w:val="Normal1"/>
    <w:rsid w:val="00490709"/>
    <w:pPr>
      <w:snapToGrid w:val="0"/>
      <w:spacing w:before="100" w:after="100"/>
    </w:pPr>
    <w:rPr>
      <w:rFonts w:ascii="Times New Roman" w:eastAsia="Times New Roman" w:hAnsi="Times New Roman" w:cs="Times New Roman"/>
      <w:sz w:val="24"/>
      <w:szCs w:val="24"/>
    </w:rPr>
  </w:style>
  <w:style w:type="paragraph" w:customStyle="1" w:styleId="14">
    <w:name w:val="заголовок 1"/>
    <w:basedOn w:val="a"/>
    <w:next w:val="a"/>
    <w:rsid w:val="00490709"/>
    <w:pPr>
      <w:keepNext/>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25">
    <w:name w:val="заголовок 2"/>
    <w:basedOn w:val="a"/>
    <w:next w:val="a"/>
    <w:rsid w:val="00490709"/>
    <w:pPr>
      <w:keepNext/>
      <w:autoSpaceDE w:val="0"/>
      <w:autoSpaceDN w:val="0"/>
      <w:spacing w:after="0" w:line="240" w:lineRule="auto"/>
      <w:jc w:val="center"/>
    </w:pPr>
    <w:rPr>
      <w:rFonts w:ascii="Times New Roman" w:eastAsia="Times New Roman" w:hAnsi="Times New Roman" w:cs="Times New Roman"/>
      <w:sz w:val="24"/>
      <w:szCs w:val="24"/>
    </w:rPr>
  </w:style>
  <w:style w:type="character" w:styleId="afc">
    <w:name w:val="footnote reference"/>
    <w:basedOn w:val="a0"/>
    <w:rsid w:val="00490709"/>
    <w:rPr>
      <w:vertAlign w:val="superscript"/>
    </w:rPr>
  </w:style>
  <w:style w:type="table" w:customStyle="1" w:styleId="15">
    <w:name w:val="Сетка таблицы1"/>
    <w:uiPriority w:val="59"/>
    <w:rsid w:val="0049070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490709"/>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
    <w:name w:val="WW8Num5"/>
    <w:rsid w:val="00490709"/>
    <w:pPr>
      <w:numPr>
        <w:numId w:val="7"/>
      </w:numPr>
    </w:pPr>
  </w:style>
  <w:style w:type="numbering" w:customStyle="1" w:styleId="WW8Num8">
    <w:name w:val="WW8Num8"/>
    <w:rsid w:val="00490709"/>
    <w:pPr>
      <w:numPr>
        <w:numId w:val="6"/>
      </w:numPr>
    </w:pPr>
  </w:style>
  <w:style w:type="paragraph" w:styleId="afd">
    <w:name w:val="endnote text"/>
    <w:basedOn w:val="a"/>
    <w:link w:val="afe"/>
    <w:unhideWhenUsed/>
    <w:rsid w:val="00490709"/>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490709"/>
    <w:rPr>
      <w:rFonts w:ascii="Times New Roman" w:eastAsia="Times New Roman" w:hAnsi="Times New Roman" w:cs="Times New Roman"/>
    </w:rPr>
  </w:style>
  <w:style w:type="character" w:styleId="aff">
    <w:name w:val="endnote reference"/>
    <w:basedOn w:val="a0"/>
    <w:unhideWhenUsed/>
    <w:rsid w:val="00490709"/>
    <w:rPr>
      <w:vertAlign w:val="superscript"/>
    </w:rPr>
  </w:style>
  <w:style w:type="numbering" w:customStyle="1" w:styleId="16">
    <w:name w:val="Нет списка1"/>
    <w:next w:val="a2"/>
    <w:uiPriority w:val="99"/>
    <w:semiHidden/>
    <w:unhideWhenUsed/>
    <w:rsid w:val="00490709"/>
  </w:style>
  <w:style w:type="table" w:customStyle="1" w:styleId="37">
    <w:name w:val="Сетка таблицы3"/>
    <w:basedOn w:val="a1"/>
    <w:next w:val="a6"/>
    <w:uiPriority w:val="59"/>
    <w:rsid w:val="0049070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2)1"/>
    <w:basedOn w:val="a"/>
    <w:rsid w:val="00490709"/>
    <w:pPr>
      <w:shd w:val="clear" w:color="auto" w:fill="FFFFFF"/>
      <w:spacing w:before="300" w:after="300" w:line="274" w:lineRule="exact"/>
    </w:pPr>
    <w:rPr>
      <w:rFonts w:asciiTheme="minorHAnsi" w:eastAsiaTheme="minorHAnsi" w:hAnsiTheme="minorHAnsi" w:cstheme="minorBidi"/>
      <w:sz w:val="24"/>
      <w:szCs w:val="24"/>
      <w:lang w:val="en-US" w:eastAsia="en-US"/>
    </w:rPr>
  </w:style>
  <w:style w:type="character" w:customStyle="1" w:styleId="38">
    <w:name w:val="Основной текст (3)"/>
    <w:link w:val="310"/>
    <w:locked/>
    <w:rsid w:val="00490709"/>
    <w:rPr>
      <w:b/>
      <w:bCs/>
      <w:i/>
      <w:iCs/>
      <w:sz w:val="24"/>
      <w:szCs w:val="24"/>
      <w:shd w:val="clear" w:color="auto" w:fill="FFFFFF"/>
    </w:rPr>
  </w:style>
  <w:style w:type="paragraph" w:customStyle="1" w:styleId="310">
    <w:name w:val="Основной текст (3)1"/>
    <w:basedOn w:val="a"/>
    <w:link w:val="38"/>
    <w:rsid w:val="00490709"/>
    <w:pPr>
      <w:shd w:val="clear" w:color="auto" w:fill="FFFFFF"/>
      <w:spacing w:before="300" w:after="300" w:line="240" w:lineRule="atLeast"/>
    </w:pPr>
    <w:rPr>
      <w:b/>
      <w:bCs/>
      <w:i/>
      <w:iCs/>
      <w:sz w:val="24"/>
      <w:szCs w:val="24"/>
    </w:rPr>
  </w:style>
  <w:style w:type="character" w:customStyle="1" w:styleId="43">
    <w:name w:val="Основной текст (4)"/>
    <w:link w:val="410"/>
    <w:locked/>
    <w:rsid w:val="00490709"/>
    <w:rPr>
      <w:sz w:val="24"/>
      <w:szCs w:val="24"/>
      <w:shd w:val="clear" w:color="auto" w:fill="FFFFFF"/>
    </w:rPr>
  </w:style>
  <w:style w:type="paragraph" w:customStyle="1" w:styleId="410">
    <w:name w:val="Основной текст (4)1"/>
    <w:basedOn w:val="a"/>
    <w:link w:val="43"/>
    <w:rsid w:val="00490709"/>
    <w:pPr>
      <w:shd w:val="clear" w:color="auto" w:fill="FFFFFF"/>
      <w:spacing w:before="300" w:after="0" w:line="274" w:lineRule="exact"/>
      <w:jc w:val="both"/>
    </w:pPr>
    <w:rPr>
      <w:sz w:val="24"/>
      <w:szCs w:val="24"/>
    </w:rPr>
  </w:style>
  <w:style w:type="character" w:customStyle="1" w:styleId="211pt">
    <w:name w:val="Основной текст (2) + 11 pt"/>
    <w:rsid w:val="00490709"/>
    <w:rPr>
      <w:sz w:val="22"/>
      <w:szCs w:val="22"/>
      <w:lang w:val="en-US" w:eastAsia="en-US" w:bidi="ar-SA"/>
    </w:rPr>
  </w:style>
  <w:style w:type="character" w:customStyle="1" w:styleId="27">
    <w:name w:val="Заголовок №2"/>
    <w:link w:val="211"/>
    <w:locked/>
    <w:rsid w:val="00490709"/>
    <w:rPr>
      <w:b/>
      <w:bCs/>
      <w:sz w:val="24"/>
      <w:szCs w:val="24"/>
      <w:shd w:val="clear" w:color="auto" w:fill="FFFFFF"/>
    </w:rPr>
  </w:style>
  <w:style w:type="paragraph" w:customStyle="1" w:styleId="211">
    <w:name w:val="Заголовок №21"/>
    <w:basedOn w:val="a"/>
    <w:link w:val="27"/>
    <w:rsid w:val="00490709"/>
    <w:pPr>
      <w:shd w:val="clear" w:color="auto" w:fill="FFFFFF"/>
      <w:spacing w:before="240" w:after="300" w:line="240" w:lineRule="atLeast"/>
      <w:outlineLvl w:val="1"/>
    </w:pPr>
    <w:rPr>
      <w:b/>
      <w:bCs/>
      <w:sz w:val="24"/>
      <w:szCs w:val="24"/>
    </w:rPr>
  </w:style>
  <w:style w:type="character" w:customStyle="1" w:styleId="220">
    <w:name w:val="Заголовок №2 (2)"/>
    <w:link w:val="221"/>
    <w:locked/>
    <w:rsid w:val="00490709"/>
    <w:rPr>
      <w:b/>
      <w:bCs/>
      <w:sz w:val="24"/>
      <w:szCs w:val="24"/>
      <w:shd w:val="clear" w:color="auto" w:fill="FFFFFF"/>
    </w:rPr>
  </w:style>
  <w:style w:type="paragraph" w:customStyle="1" w:styleId="221">
    <w:name w:val="Заголовок №2 (2)1"/>
    <w:basedOn w:val="a"/>
    <w:link w:val="220"/>
    <w:rsid w:val="00490709"/>
    <w:pPr>
      <w:shd w:val="clear" w:color="auto" w:fill="FFFFFF"/>
      <w:spacing w:before="240" w:after="300" w:line="240" w:lineRule="atLeast"/>
      <w:outlineLvl w:val="1"/>
    </w:pPr>
    <w:rPr>
      <w:b/>
      <w:bCs/>
      <w:sz w:val="24"/>
      <w:szCs w:val="24"/>
    </w:rPr>
  </w:style>
  <w:style w:type="character" w:customStyle="1" w:styleId="52">
    <w:name w:val="Основной текст (5)"/>
    <w:link w:val="510"/>
    <w:locked/>
    <w:rsid w:val="00490709"/>
    <w:rPr>
      <w:sz w:val="24"/>
      <w:szCs w:val="24"/>
      <w:shd w:val="clear" w:color="auto" w:fill="FFFFFF"/>
    </w:rPr>
  </w:style>
  <w:style w:type="paragraph" w:customStyle="1" w:styleId="510">
    <w:name w:val="Основной текст (5)1"/>
    <w:basedOn w:val="a"/>
    <w:link w:val="52"/>
    <w:rsid w:val="00490709"/>
    <w:pPr>
      <w:shd w:val="clear" w:color="auto" w:fill="FFFFFF"/>
      <w:spacing w:after="0" w:line="274" w:lineRule="exact"/>
      <w:ind w:firstLine="300"/>
    </w:pPr>
    <w:rPr>
      <w:sz w:val="24"/>
      <w:szCs w:val="24"/>
    </w:rPr>
  </w:style>
  <w:style w:type="character" w:customStyle="1" w:styleId="aff0">
    <w:name w:val="Основной текст + Курсив"/>
    <w:rsid w:val="00490709"/>
    <w:rPr>
      <w:rFonts w:ascii="Times New Roman" w:hAnsi="Times New Roman"/>
      <w:i/>
      <w:sz w:val="24"/>
    </w:rPr>
  </w:style>
  <w:style w:type="character" w:customStyle="1" w:styleId="28">
    <w:name w:val="Основной текст (2) + Курсив"/>
    <w:rsid w:val="00490709"/>
    <w:rPr>
      <w:i/>
      <w:iCs/>
      <w:sz w:val="24"/>
      <w:szCs w:val="24"/>
      <w:lang w:val="en-US" w:eastAsia="en-US" w:bidi="ar-SA"/>
    </w:rPr>
  </w:style>
  <w:style w:type="character" w:customStyle="1" w:styleId="53">
    <w:name w:val="Основной текст (5) + Курсив"/>
    <w:rsid w:val="00490709"/>
    <w:rPr>
      <w:i/>
      <w:iCs/>
      <w:sz w:val="24"/>
      <w:szCs w:val="24"/>
      <w:lang w:bidi="ar-SA"/>
    </w:rPr>
  </w:style>
  <w:style w:type="character" w:customStyle="1" w:styleId="61">
    <w:name w:val="Основной текст (6)"/>
    <w:link w:val="610"/>
    <w:locked/>
    <w:rsid w:val="00490709"/>
    <w:rPr>
      <w:sz w:val="24"/>
      <w:szCs w:val="24"/>
      <w:shd w:val="clear" w:color="auto" w:fill="FFFFFF"/>
    </w:rPr>
  </w:style>
  <w:style w:type="paragraph" w:customStyle="1" w:styleId="610">
    <w:name w:val="Основной текст (6)1"/>
    <w:basedOn w:val="a"/>
    <w:link w:val="61"/>
    <w:rsid w:val="00490709"/>
    <w:pPr>
      <w:shd w:val="clear" w:color="auto" w:fill="FFFFFF"/>
      <w:spacing w:after="0" w:line="274" w:lineRule="exact"/>
      <w:ind w:hanging="300"/>
    </w:pPr>
    <w:rPr>
      <w:sz w:val="24"/>
      <w:szCs w:val="24"/>
    </w:rPr>
  </w:style>
  <w:style w:type="character" w:customStyle="1" w:styleId="511">
    <w:name w:val="Основной текст (5) + Курсив1"/>
    <w:rsid w:val="00490709"/>
    <w:rPr>
      <w:i/>
      <w:iCs/>
      <w:sz w:val="24"/>
      <w:szCs w:val="24"/>
      <w:lang w:bidi="ar-SA"/>
    </w:rPr>
  </w:style>
  <w:style w:type="character" w:customStyle="1" w:styleId="222">
    <w:name w:val="Заголовок №22"/>
    <w:rsid w:val="00490709"/>
    <w:rPr>
      <w:b/>
      <w:bCs/>
      <w:sz w:val="24"/>
      <w:szCs w:val="24"/>
      <w:u w:val="single"/>
      <w:lang w:bidi="ar-SA"/>
    </w:rPr>
  </w:style>
  <w:style w:type="character" w:customStyle="1" w:styleId="29">
    <w:name w:val="Основной текст (2) + Полужирный"/>
    <w:rsid w:val="00490709"/>
    <w:rPr>
      <w:b/>
      <w:bCs/>
      <w:sz w:val="24"/>
      <w:szCs w:val="24"/>
      <w:lang w:val="en-US" w:eastAsia="en-US" w:bidi="ar-SA"/>
    </w:rPr>
  </w:style>
  <w:style w:type="character" w:customStyle="1" w:styleId="aff1">
    <w:name w:val="Подпись к таблице"/>
    <w:link w:val="17"/>
    <w:locked/>
    <w:rsid w:val="00490709"/>
    <w:rPr>
      <w:b/>
      <w:bCs/>
      <w:sz w:val="24"/>
      <w:szCs w:val="24"/>
      <w:shd w:val="clear" w:color="auto" w:fill="FFFFFF"/>
    </w:rPr>
  </w:style>
  <w:style w:type="paragraph" w:customStyle="1" w:styleId="17">
    <w:name w:val="Подпись к таблице1"/>
    <w:basedOn w:val="a"/>
    <w:link w:val="aff1"/>
    <w:rsid w:val="00490709"/>
    <w:pPr>
      <w:shd w:val="clear" w:color="auto" w:fill="FFFFFF"/>
      <w:spacing w:after="0" w:line="240" w:lineRule="atLeast"/>
    </w:pPr>
    <w:rPr>
      <w:b/>
      <w:bCs/>
      <w:sz w:val="24"/>
      <w:szCs w:val="24"/>
    </w:rPr>
  </w:style>
  <w:style w:type="character" w:customStyle="1" w:styleId="2a">
    <w:name w:val="Подпись к таблице2"/>
    <w:rsid w:val="00490709"/>
    <w:rPr>
      <w:b/>
      <w:bCs/>
      <w:sz w:val="24"/>
      <w:szCs w:val="24"/>
      <w:u w:val="single"/>
      <w:lang w:bidi="ar-SA"/>
    </w:rPr>
  </w:style>
  <w:style w:type="character" w:styleId="aff2">
    <w:name w:val="page number"/>
    <w:basedOn w:val="a0"/>
    <w:rsid w:val="00490709"/>
  </w:style>
  <w:style w:type="paragraph" w:customStyle="1" w:styleId="18">
    <w:name w:val="Абзац списка1"/>
    <w:basedOn w:val="a"/>
    <w:uiPriority w:val="99"/>
    <w:rsid w:val="00490709"/>
    <w:pPr>
      <w:ind w:left="720"/>
    </w:pPr>
    <w:rPr>
      <w:rFonts w:eastAsia="Times New Roman" w:cs="Times New Roman"/>
      <w:lang w:eastAsia="en-US"/>
    </w:rPr>
  </w:style>
  <w:style w:type="paragraph" w:customStyle="1" w:styleId="39">
    <w:name w:val="Основной текст3"/>
    <w:basedOn w:val="a"/>
    <w:rsid w:val="00490709"/>
    <w:pPr>
      <w:widowControl w:val="0"/>
      <w:shd w:val="clear" w:color="auto" w:fill="FFFFFF"/>
      <w:spacing w:after="360" w:line="274" w:lineRule="exact"/>
      <w:ind w:hanging="740"/>
    </w:pPr>
    <w:rPr>
      <w:rFonts w:asciiTheme="minorHAnsi" w:eastAsiaTheme="minorHAnsi" w:hAnsiTheme="minorHAnsi" w:cstheme="minorBidi"/>
      <w:spacing w:val="4"/>
      <w:shd w:val="clear" w:color="auto" w:fill="FFFFFF"/>
      <w:lang w:eastAsia="en-US"/>
    </w:rPr>
  </w:style>
  <w:style w:type="character" w:customStyle="1" w:styleId="91">
    <w:name w:val="Основной текст (9)_"/>
    <w:link w:val="92"/>
    <w:locked/>
    <w:rsid w:val="00490709"/>
    <w:rPr>
      <w:spacing w:val="3"/>
      <w:sz w:val="17"/>
      <w:szCs w:val="17"/>
      <w:shd w:val="clear" w:color="auto" w:fill="FFFFFF"/>
    </w:rPr>
  </w:style>
  <w:style w:type="paragraph" w:customStyle="1" w:styleId="92">
    <w:name w:val="Основной текст (9)"/>
    <w:basedOn w:val="a"/>
    <w:link w:val="91"/>
    <w:rsid w:val="00490709"/>
    <w:pPr>
      <w:widowControl w:val="0"/>
      <w:shd w:val="clear" w:color="auto" w:fill="FFFFFF"/>
      <w:spacing w:after="240" w:line="86" w:lineRule="exact"/>
      <w:ind w:hanging="280"/>
    </w:pPr>
    <w:rPr>
      <w:spacing w:val="3"/>
      <w:sz w:val="17"/>
      <w:szCs w:val="17"/>
      <w:shd w:val="clear" w:color="auto" w:fill="FFFFFF"/>
    </w:rPr>
  </w:style>
  <w:style w:type="character" w:customStyle="1" w:styleId="98pt">
    <w:name w:val="Основной текст (9) + 8 pt"/>
    <w:aliases w:val="Полужирный,Интервал 0 pt"/>
    <w:rsid w:val="00490709"/>
    <w:rPr>
      <w:i/>
      <w:iCs/>
      <w:color w:val="000000"/>
      <w:spacing w:val="4"/>
      <w:w w:val="100"/>
      <w:position w:val="0"/>
      <w:sz w:val="17"/>
      <w:szCs w:val="17"/>
      <w:u w:val="none"/>
      <w:effect w:val="none"/>
      <w:shd w:val="clear" w:color="auto" w:fill="FFFFFF"/>
      <w:lang w:val="en-US" w:eastAsia="en-US" w:bidi="ar-SA"/>
    </w:rPr>
  </w:style>
  <w:style w:type="paragraph" w:customStyle="1" w:styleId="19">
    <w:name w:val="Без интервала1"/>
    <w:rsid w:val="00490709"/>
    <w:rPr>
      <w:rFonts w:eastAsia="Times New Roman" w:cs="Times New Roman"/>
      <w:sz w:val="22"/>
      <w:szCs w:val="22"/>
      <w:lang w:eastAsia="en-US"/>
    </w:rPr>
  </w:style>
  <w:style w:type="paragraph" w:styleId="aff3">
    <w:name w:val="Plain Text"/>
    <w:basedOn w:val="a"/>
    <w:link w:val="aff4"/>
    <w:rsid w:val="00490709"/>
    <w:pPr>
      <w:spacing w:after="0" w:line="240" w:lineRule="auto"/>
    </w:pPr>
    <w:rPr>
      <w:rFonts w:ascii="Courier New" w:eastAsia="Calibri" w:hAnsi="Courier New" w:cs="Courier New"/>
      <w:sz w:val="20"/>
      <w:szCs w:val="20"/>
    </w:rPr>
  </w:style>
  <w:style w:type="character" w:customStyle="1" w:styleId="aff4">
    <w:name w:val="Текст Знак"/>
    <w:basedOn w:val="a0"/>
    <w:link w:val="aff3"/>
    <w:rsid w:val="00490709"/>
    <w:rPr>
      <w:rFonts w:ascii="Courier New" w:eastAsia="Calibri" w:hAnsi="Courier New" w:cs="Courier New"/>
    </w:rPr>
  </w:style>
  <w:style w:type="character" w:customStyle="1" w:styleId="93">
    <w:name w:val="Основной текст9"/>
    <w:rsid w:val="00490709"/>
    <w:rPr>
      <w:rFonts w:ascii="Garamond" w:eastAsia="Garamond" w:hAnsi="Garamond" w:cs="Garamond"/>
      <w:color w:val="000000"/>
      <w:spacing w:val="0"/>
      <w:w w:val="100"/>
      <w:position w:val="0"/>
      <w:sz w:val="21"/>
      <w:szCs w:val="21"/>
      <w:shd w:val="clear" w:color="auto" w:fill="FFFFFF"/>
      <w:lang w:val="en-US" w:bidi="ar-SA"/>
    </w:rPr>
  </w:style>
  <w:style w:type="paragraph" w:customStyle="1" w:styleId="150">
    <w:name w:val="Основной текст15"/>
    <w:basedOn w:val="a"/>
    <w:rsid w:val="00490709"/>
    <w:pPr>
      <w:widowControl w:val="0"/>
      <w:shd w:val="clear" w:color="auto" w:fill="FFFFFF"/>
      <w:spacing w:after="0" w:line="274" w:lineRule="exact"/>
      <w:ind w:hanging="200"/>
      <w:jc w:val="both"/>
    </w:pPr>
    <w:rPr>
      <w:rFonts w:ascii="Garamond" w:eastAsia="Garamond" w:hAnsi="Garamond" w:cs="Garamond"/>
      <w:sz w:val="21"/>
      <w:szCs w:val="21"/>
    </w:rPr>
  </w:style>
  <w:style w:type="character" w:customStyle="1" w:styleId="8">
    <w:name w:val="Основной текст8"/>
    <w:rsid w:val="00490709"/>
    <w:rPr>
      <w:rFonts w:ascii="Garamond" w:eastAsia="Garamond" w:hAnsi="Garamond" w:cs="Garamond"/>
      <w:color w:val="000000"/>
      <w:spacing w:val="0"/>
      <w:w w:val="100"/>
      <w:position w:val="0"/>
      <w:sz w:val="21"/>
      <w:szCs w:val="21"/>
      <w:shd w:val="clear" w:color="auto" w:fill="FFFFFF"/>
      <w:lang w:val="en-US" w:bidi="ar-SA"/>
    </w:rPr>
  </w:style>
  <w:style w:type="paragraph" w:customStyle="1" w:styleId="2b">
    <w:name w:val="Абзац списка2"/>
    <w:basedOn w:val="a"/>
    <w:rsid w:val="00490709"/>
    <w:pPr>
      <w:ind w:left="720"/>
      <w:contextualSpacing/>
    </w:pPr>
    <w:rPr>
      <w:rFonts w:eastAsia="Times New Roman" w:cs="Times New Roman"/>
    </w:rPr>
  </w:style>
  <w:style w:type="character" w:customStyle="1" w:styleId="Heading7Char">
    <w:name w:val="Heading 7 Char"/>
    <w:semiHidden/>
    <w:locked/>
    <w:rsid w:val="00490709"/>
    <w:rPr>
      <w:rFonts w:ascii="Calibri" w:hAnsi="Calibri" w:cs="Times New Roman"/>
      <w:sz w:val="24"/>
      <w:szCs w:val="24"/>
    </w:rPr>
  </w:style>
  <w:style w:type="character" w:styleId="aff5">
    <w:name w:val="Strong"/>
    <w:qFormat/>
    <w:rsid w:val="00490709"/>
    <w:rPr>
      <w:rFonts w:cs="Times New Roman"/>
      <w:b/>
      <w:bCs/>
    </w:rPr>
  </w:style>
  <w:style w:type="paragraph" w:customStyle="1" w:styleId="1a">
    <w:name w:val="Обычный1"/>
    <w:rsid w:val="00490709"/>
    <w:pPr>
      <w:spacing w:before="100" w:after="100"/>
    </w:pPr>
    <w:rPr>
      <w:rFonts w:ascii="Times New Roman" w:eastAsia="Times New Roman" w:hAnsi="Times New Roman" w:cs="Times New Roman"/>
      <w:sz w:val="24"/>
      <w:szCs w:val="24"/>
    </w:rPr>
  </w:style>
  <w:style w:type="paragraph" w:customStyle="1" w:styleId="aff6">
    <w:name w:val="Знак"/>
    <w:basedOn w:val="a"/>
    <w:rsid w:val="00490709"/>
    <w:pPr>
      <w:spacing w:after="160" w:line="240" w:lineRule="exact"/>
    </w:pPr>
    <w:rPr>
      <w:rFonts w:ascii="Verdana" w:eastAsia="Times New Roman" w:hAnsi="Verdana" w:cs="Verdana"/>
      <w:sz w:val="20"/>
      <w:szCs w:val="20"/>
      <w:lang w:val="en-US" w:eastAsia="en-US"/>
    </w:rPr>
  </w:style>
  <w:style w:type="character" w:customStyle="1" w:styleId="butback1">
    <w:name w:val="butback1"/>
    <w:rsid w:val="00490709"/>
    <w:rPr>
      <w:rFonts w:cs="Times New Roman"/>
      <w:color w:val="666666"/>
    </w:rPr>
  </w:style>
  <w:style w:type="character" w:customStyle="1" w:styleId="submenu-table">
    <w:name w:val="submenu-table"/>
    <w:rsid w:val="00490709"/>
    <w:rPr>
      <w:rFonts w:cs="Times New Roman"/>
    </w:rPr>
  </w:style>
  <w:style w:type="character" w:customStyle="1" w:styleId="1b">
    <w:name w:val="Знак Знак1"/>
    <w:rsid w:val="00490709"/>
    <w:rPr>
      <w:rFonts w:ascii="Arial" w:hAnsi="Arial" w:cs="Arial"/>
      <w:b/>
      <w:bCs/>
      <w:kern w:val="32"/>
      <w:sz w:val="32"/>
      <w:szCs w:val="32"/>
    </w:rPr>
  </w:style>
  <w:style w:type="character" w:customStyle="1" w:styleId="1c">
    <w:name w:val="Сильное выделение1"/>
    <w:rsid w:val="00490709"/>
    <w:rPr>
      <w:b/>
      <w:i/>
      <w:color w:val="4F81BD"/>
    </w:rPr>
  </w:style>
  <w:style w:type="character" w:styleId="aff7">
    <w:name w:val="Emphasis"/>
    <w:qFormat/>
    <w:rsid w:val="00490709"/>
    <w:rPr>
      <w:rFonts w:cs="Times New Roman"/>
      <w:i/>
      <w:iCs/>
    </w:rPr>
  </w:style>
  <w:style w:type="paragraph" w:customStyle="1" w:styleId="1d">
    <w:name w:val="Основной текст1"/>
    <w:basedOn w:val="a"/>
    <w:rsid w:val="00490709"/>
    <w:pPr>
      <w:shd w:val="clear" w:color="auto" w:fill="FFFFFF"/>
      <w:spacing w:before="60" w:after="0" w:line="184" w:lineRule="exact"/>
      <w:ind w:hanging="220"/>
      <w:jc w:val="both"/>
    </w:pPr>
    <w:rPr>
      <w:rFonts w:ascii="Times New Roman" w:eastAsia="Times New Roman" w:hAnsi="Times New Roman" w:cs="Times New Roman"/>
      <w:sz w:val="16"/>
      <w:szCs w:val="20"/>
    </w:rPr>
  </w:style>
  <w:style w:type="character" w:customStyle="1" w:styleId="2c">
    <w:name w:val="Знак Знак2"/>
    <w:rsid w:val="00490709"/>
    <w:rPr>
      <w:rFonts w:ascii="Cambria" w:hAnsi="Cambria" w:cs="Cambria"/>
      <w:b/>
      <w:bCs/>
      <w:kern w:val="32"/>
      <w:sz w:val="32"/>
      <w:szCs w:val="32"/>
    </w:rPr>
  </w:style>
  <w:style w:type="table" w:customStyle="1" w:styleId="1e">
    <w:name w:val="Светлая заливка1"/>
    <w:basedOn w:val="a1"/>
    <w:uiPriority w:val="60"/>
    <w:rsid w:val="00490709"/>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490709"/>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90709"/>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2d">
    <w:name w:val="Body Text 2"/>
    <w:basedOn w:val="a"/>
    <w:link w:val="2e"/>
    <w:uiPriority w:val="99"/>
    <w:unhideWhenUsed/>
    <w:rsid w:val="00490709"/>
    <w:pPr>
      <w:spacing w:after="120" w:line="480" w:lineRule="auto"/>
    </w:pPr>
    <w:rPr>
      <w:rFonts w:ascii="Times New Roman" w:eastAsia="Times New Roman" w:hAnsi="Times New Roman" w:cs="Times New Roman"/>
      <w:sz w:val="28"/>
      <w:szCs w:val="28"/>
    </w:rPr>
  </w:style>
  <w:style w:type="character" w:customStyle="1" w:styleId="2e">
    <w:name w:val="Основной текст 2 Знак"/>
    <w:basedOn w:val="a0"/>
    <w:link w:val="2d"/>
    <w:uiPriority w:val="99"/>
    <w:rsid w:val="00490709"/>
    <w:rPr>
      <w:rFonts w:ascii="Times New Roman" w:eastAsia="Times New Roman" w:hAnsi="Times New Roman" w:cs="Times New Roman"/>
      <w:sz w:val="28"/>
      <w:szCs w:val="28"/>
    </w:rPr>
  </w:style>
  <w:style w:type="table" w:customStyle="1" w:styleId="44">
    <w:name w:val="Сетка таблицы4"/>
    <w:basedOn w:val="a1"/>
    <w:next w:val="a6"/>
    <w:uiPriority w:val="39"/>
    <w:rsid w:val="004907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Подпись к таблице_"/>
    <w:basedOn w:val="a0"/>
    <w:locked/>
    <w:rsid w:val="00490709"/>
    <w:rPr>
      <w:rFonts w:ascii="Times New Roman" w:eastAsia="Times New Roman" w:hAnsi="Times New Roman" w:cs="Times New Roman"/>
      <w:b/>
      <w:bCs/>
      <w:i/>
      <w:iCs/>
      <w:sz w:val="26"/>
      <w:szCs w:val="26"/>
      <w:shd w:val="clear" w:color="auto" w:fill="FFFFFF"/>
    </w:rPr>
  </w:style>
  <w:style w:type="character" w:customStyle="1" w:styleId="2f">
    <w:name w:val="Основной текст2"/>
    <w:basedOn w:val="a8"/>
    <w:rsid w:val="00490709"/>
    <w:rPr>
      <w:color w:val="000000"/>
      <w:spacing w:val="0"/>
      <w:w w:val="100"/>
      <w:position w:val="0"/>
      <w:lang w:val="ru-RU" w:eastAsia="ru-RU" w:bidi="ru-RU"/>
    </w:rPr>
  </w:style>
  <w:style w:type="table" w:customStyle="1" w:styleId="TableGrid">
    <w:name w:val="TableGrid"/>
    <w:rsid w:val="003F2CE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nythings.org/listen" TargetMode="External"/><Relationship Id="rId18" Type="http://schemas.openxmlformats.org/officeDocument/2006/relationships/hyperlink" Target="http://www.uiowa.edu/-acadtech/phoneti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nythings.org/listen" TargetMode="External"/><Relationship Id="rId7" Type="http://schemas.openxmlformats.org/officeDocument/2006/relationships/endnotes" Target="endnotes.xml"/><Relationship Id="rId12" Type="http://schemas.openxmlformats.org/officeDocument/2006/relationships/hyperlink" Target="http://www.manythings.org/listen" TargetMode="External"/><Relationship Id="rId17" Type="http://schemas.openxmlformats.org/officeDocument/2006/relationships/hyperlink" Target="http://www.manythings.org/list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nythings.org/listen" TargetMode="External"/><Relationship Id="rId20" Type="http://schemas.openxmlformats.org/officeDocument/2006/relationships/hyperlink" Target="http://www.manythings.org/lis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ythings.org/listen" TargetMode="External"/><Relationship Id="rId24" Type="http://schemas.openxmlformats.org/officeDocument/2006/relationships/hyperlink" Target="https://www.hse.ru/edu/courses/152258523" TargetMode="External"/><Relationship Id="rId5" Type="http://schemas.openxmlformats.org/officeDocument/2006/relationships/webSettings" Target="webSettings.xml"/><Relationship Id="rId15" Type="http://schemas.openxmlformats.org/officeDocument/2006/relationships/hyperlink" Target="http://www.manythings.org/listen" TargetMode="External"/><Relationship Id="rId23" Type="http://schemas.openxmlformats.org/officeDocument/2006/relationships/hyperlink" Target="https://spbu.ru/postupayushchim/programms/dopolnitelnyeprogrammy/prakticheskaya-fonetika-angliyskogo-yazyka-zvuki" TargetMode="External"/><Relationship Id="rId10" Type="http://schemas.openxmlformats.org/officeDocument/2006/relationships/hyperlink" Target="http://www.manythings.org/listen" TargetMode="External"/><Relationship Id="rId19" Type="http://schemas.openxmlformats.org/officeDocument/2006/relationships/hyperlink" Target="http://www.manythings.org/listen" TargetMode="External"/><Relationship Id="rId4" Type="http://schemas.openxmlformats.org/officeDocument/2006/relationships/settings" Target="settings.xml"/><Relationship Id="rId9" Type="http://schemas.openxmlformats.org/officeDocument/2006/relationships/hyperlink" Target="http://www.manythings.org/listen" TargetMode="External"/><Relationship Id="rId14" Type="http://schemas.openxmlformats.org/officeDocument/2006/relationships/hyperlink" Target="http://www.manythings.org/listen" TargetMode="External"/><Relationship Id="rId22" Type="http://schemas.openxmlformats.org/officeDocument/2006/relationships/hyperlink" Target="http://www.manythings.org/li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6DCD-06E5-4D50-898E-5AEEAD1D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7632</Words>
  <Characters>43508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user</cp:lastModifiedBy>
  <cp:revision>10</cp:revision>
  <cp:lastPrinted>2022-11-14T10:27:00Z</cp:lastPrinted>
  <dcterms:created xsi:type="dcterms:W3CDTF">2022-10-27T03:54:00Z</dcterms:created>
  <dcterms:modified xsi:type="dcterms:W3CDTF">2022-12-20T09:56:00Z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F8E3850E361247C580D712A0EF0337C5</vt:lpwstr>
  </property>
</Properties>
</file>