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A4" w:rsidRPr="006B6F59" w:rsidRDefault="006A1329" w:rsidP="00EC2344">
      <w:pPr>
        <w:jc w:val="center"/>
        <w:rPr>
          <w:b/>
          <w:caps/>
          <w:sz w:val="44"/>
          <w:szCs w:val="44"/>
        </w:rPr>
      </w:pPr>
      <w:r>
        <w:rPr>
          <w:b/>
          <w:caps/>
          <w:noProof/>
          <w:sz w:val="44"/>
          <w:szCs w:val="44"/>
        </w:rPr>
        <w:pict>
          <v:line id="_x0000_s1027" style="position:absolute;left:0;text-align:left;z-index:251661312" from="22.8pt,1.5pt" to="22.8pt,721.5pt" strokecolor="maroon" strokeweight="4.5pt"/>
        </w:pict>
      </w:r>
      <w:r>
        <w:rPr>
          <w:b/>
          <w:caps/>
          <w:noProof/>
          <w:sz w:val="44"/>
          <w:szCs w:val="44"/>
        </w:rPr>
        <w:pict>
          <v:line id="_x0000_s1026" style="position:absolute;left:0;text-align:left;z-index:251660288" from="9.55pt,1.5pt" to="9.55pt,721.5pt" strokecolor="maroon" strokeweight="4.5pt"/>
        </w:pict>
      </w: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6A1329" w:rsidP="00EC2344">
      <w:pPr>
        <w:jc w:val="center"/>
        <w:rPr>
          <w:b/>
          <w:caps/>
          <w:sz w:val="44"/>
          <w:szCs w:val="44"/>
        </w:rPr>
      </w:pPr>
      <w:r>
        <w:rPr>
          <w:b/>
          <w:caps/>
          <w:noProof/>
          <w:sz w:val="44"/>
          <w:szCs w:val="44"/>
        </w:rPr>
        <w:pict>
          <v:line id="_x0000_s1028" style="position:absolute;left:0;text-align:left;z-index:251662336" from="28.95pt,18.45pt" to="478.95pt,18.45pt" strokecolor="maroon" strokeweight="4.5pt"/>
        </w:pict>
      </w: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6A1329" w:rsidP="00EC2344">
      <w:pPr>
        <w:jc w:val="center"/>
        <w:rPr>
          <w:b/>
          <w:caps/>
          <w:sz w:val="44"/>
          <w:szCs w:val="44"/>
        </w:rPr>
      </w:pPr>
      <w:r>
        <w:rPr>
          <w:noProof/>
        </w:rPr>
        <w:pict>
          <v:line id="_x0000_s1029" style="position:absolute;left:0;text-align:left;z-index:251663360" from="29.7pt,2.55pt" to="479.7pt,2.55pt" strokecolor="maroon" strokeweight="4.5pt"/>
        </w:pict>
      </w: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6B6F59" w:rsidRDefault="00C767A4" w:rsidP="00EC2344">
      <w:pPr>
        <w:jc w:val="center"/>
        <w:rPr>
          <w:b/>
          <w:caps/>
          <w:sz w:val="44"/>
          <w:szCs w:val="44"/>
        </w:rPr>
      </w:pPr>
    </w:p>
    <w:p w:rsidR="00C767A4" w:rsidRPr="0085065B" w:rsidRDefault="0085065B" w:rsidP="00EC2344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lastRenderedPageBreak/>
        <w:t>министерство образования и науки Кыргызской республики</w:t>
      </w:r>
    </w:p>
    <w:p w:rsidR="00C767A4" w:rsidRPr="006B6F59" w:rsidRDefault="00C767A4" w:rsidP="00EC2344"/>
    <w:p w:rsidR="00C767A4" w:rsidRPr="006B6F59" w:rsidRDefault="00C767A4" w:rsidP="00EC2344"/>
    <w:p w:rsidR="00C767A4" w:rsidRPr="006B6F59" w:rsidRDefault="00C767A4" w:rsidP="00EC2344"/>
    <w:p w:rsidR="00C767A4" w:rsidRPr="006B6F59" w:rsidRDefault="00C767A4" w:rsidP="00EC2344"/>
    <w:p w:rsidR="00C767A4" w:rsidRPr="006B6F59" w:rsidRDefault="00C767A4" w:rsidP="00EC2344">
      <w:r w:rsidRPr="006B6F59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-676910</wp:posOffset>
            </wp:positionV>
            <wp:extent cx="1371600" cy="1257300"/>
            <wp:effectExtent l="19050" t="0" r="0" b="0"/>
            <wp:wrapTight wrapText="bothSides">
              <wp:wrapPolygon edited="0">
                <wp:start x="-300" y="0"/>
                <wp:lineTo x="-300" y="21273"/>
                <wp:lineTo x="21600" y="21273"/>
                <wp:lineTo x="21600" y="0"/>
                <wp:lineTo x="-300" y="0"/>
              </wp:wrapPolygon>
            </wp:wrapTight>
            <wp:docPr id="6" name="Рисунок 22" descr="\\Artem\graphics\Gerbosu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\\Artem\graphics\Gerbosu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67A4" w:rsidRPr="006B6F59" w:rsidRDefault="00C767A4" w:rsidP="00EC2344"/>
    <w:p w:rsidR="00C767A4" w:rsidRPr="006B6F59" w:rsidRDefault="00C767A4" w:rsidP="00EC2344"/>
    <w:p w:rsidR="00C767A4" w:rsidRPr="006B6F59" w:rsidRDefault="00C767A4" w:rsidP="00EC2344">
      <w:pPr>
        <w:rPr>
          <w:lang w:val="ky-KG"/>
        </w:rPr>
      </w:pPr>
    </w:p>
    <w:tbl>
      <w:tblPr>
        <w:tblW w:w="8305" w:type="dxa"/>
        <w:jc w:val="center"/>
        <w:tblLook w:val="01E0" w:firstRow="1" w:lastRow="1" w:firstColumn="1" w:lastColumn="1" w:noHBand="0" w:noVBand="0"/>
      </w:tblPr>
      <w:tblGrid>
        <w:gridCol w:w="2220"/>
        <w:gridCol w:w="6085"/>
      </w:tblGrid>
      <w:tr w:rsidR="00C767A4" w:rsidRPr="006B6F59" w:rsidTr="00C848E5">
        <w:trPr>
          <w:trHeight w:val="3686"/>
          <w:jc w:val="center"/>
        </w:trPr>
        <w:tc>
          <w:tcPr>
            <w:tcW w:w="2220" w:type="dxa"/>
            <w:shd w:val="clear" w:color="auto" w:fill="auto"/>
            <w:vAlign w:val="center"/>
          </w:tcPr>
          <w:p w:rsidR="00C767A4" w:rsidRPr="006B6F59" w:rsidRDefault="006A1329" w:rsidP="00EC2344">
            <w:pPr>
              <w:ind w:left="-491" w:firstLine="284"/>
              <w:jc w:val="center"/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6.75pt;height:162.75pt" fillcolor="#06c" strokecolor="#9cf" strokeweight="1.5pt">
                  <v:fill r:id="rId9" o:title=""/>
                  <v:stroke r:id="rId9" o:title=""/>
                  <v:shadow on="t" color="#900"/>
                  <v:textpath style="font-family:&quot;Impact&quot;;v-text-kern:t" trim="t" fitpath="t" string="30"/>
                </v:shape>
              </w:pict>
            </w:r>
          </w:p>
        </w:tc>
        <w:tc>
          <w:tcPr>
            <w:tcW w:w="6085" w:type="dxa"/>
            <w:shd w:val="clear" w:color="auto" w:fill="auto"/>
          </w:tcPr>
          <w:p w:rsidR="00C767A4" w:rsidRPr="006B6F59" w:rsidRDefault="00C767A4" w:rsidP="00695830">
            <w:pPr>
              <w:spacing w:line="360" w:lineRule="auto"/>
              <w:ind w:right="-40"/>
              <w:jc w:val="right"/>
              <w:rPr>
                <w:b/>
                <w:caps/>
                <w:color w:val="0000FF"/>
                <w:sz w:val="52"/>
                <w:szCs w:val="52"/>
              </w:rPr>
            </w:pPr>
            <w:r w:rsidRPr="006B6F59">
              <w:rPr>
                <w:b/>
                <w:caps/>
                <w:color w:val="0000FF"/>
                <w:sz w:val="80"/>
                <w:szCs w:val="80"/>
              </w:rPr>
              <w:t>бюллетень</w:t>
            </w:r>
            <w:r w:rsidRPr="006B6F59">
              <w:rPr>
                <w:b/>
                <w:caps/>
                <w:color w:val="0000FF"/>
                <w:sz w:val="52"/>
                <w:szCs w:val="52"/>
              </w:rPr>
              <w:t xml:space="preserve"> ошского </w:t>
            </w:r>
          </w:p>
          <w:p w:rsidR="00C767A4" w:rsidRPr="006B6F59" w:rsidRDefault="00C767A4" w:rsidP="00695830">
            <w:pPr>
              <w:spacing w:line="360" w:lineRule="auto"/>
              <w:ind w:right="-40"/>
              <w:jc w:val="right"/>
              <w:rPr>
                <w:b/>
                <w:caps/>
                <w:color w:val="0000FF"/>
                <w:sz w:val="32"/>
                <w:szCs w:val="32"/>
                <w:lang w:val="ky-KG"/>
              </w:rPr>
            </w:pPr>
            <w:r w:rsidRPr="006B6F59">
              <w:rPr>
                <w:b/>
                <w:caps/>
                <w:color w:val="0000FF"/>
                <w:sz w:val="52"/>
                <w:szCs w:val="52"/>
              </w:rPr>
              <w:t>государственного университета</w:t>
            </w:r>
          </w:p>
        </w:tc>
      </w:tr>
    </w:tbl>
    <w:p w:rsidR="00C767A4" w:rsidRPr="006B6F59" w:rsidRDefault="00C767A4" w:rsidP="00EC2344"/>
    <w:p w:rsidR="00C767A4" w:rsidRPr="006B6F59" w:rsidRDefault="00C767A4" w:rsidP="00EC2344">
      <w:pPr>
        <w:rPr>
          <w:lang w:val="ky-KG"/>
        </w:rPr>
      </w:pPr>
    </w:p>
    <w:p w:rsidR="00C767A4" w:rsidRPr="006B6F59" w:rsidRDefault="00C767A4" w:rsidP="00EC2344">
      <w:pPr>
        <w:rPr>
          <w:lang w:val="ky-KG"/>
        </w:rPr>
      </w:pPr>
    </w:p>
    <w:p w:rsidR="005212A3" w:rsidRPr="005212A3" w:rsidRDefault="005212A3" w:rsidP="005212A3">
      <w:pPr>
        <w:pStyle w:val="Style3"/>
        <w:widowControl/>
        <w:jc w:val="both"/>
        <w:rPr>
          <w:rFonts w:ascii="Times New Roman" w:hAnsi="Times New Roman"/>
          <w:b/>
          <w:color w:val="000000"/>
          <w:sz w:val="52"/>
          <w:szCs w:val="52"/>
          <w:lang w:val="ky-KG"/>
        </w:rPr>
      </w:pPr>
      <w:r w:rsidRPr="005212A3">
        <w:rPr>
          <w:rFonts w:ascii="Times New Roman" w:hAnsi="Times New Roman"/>
          <w:b/>
          <w:color w:val="000000"/>
          <w:sz w:val="52"/>
          <w:szCs w:val="52"/>
        </w:rPr>
        <w:t xml:space="preserve">Положение о порядке проведения практики магистрантов </w:t>
      </w:r>
    </w:p>
    <w:p w:rsidR="00C767A4" w:rsidRPr="005212A3" w:rsidRDefault="00C767A4" w:rsidP="005212A3">
      <w:pPr>
        <w:jc w:val="both"/>
        <w:rPr>
          <w:b/>
          <w:color w:val="323232"/>
          <w:spacing w:val="4"/>
          <w:sz w:val="52"/>
          <w:szCs w:val="52"/>
        </w:rPr>
      </w:pPr>
    </w:p>
    <w:p w:rsidR="00C767A4" w:rsidRDefault="00C767A4" w:rsidP="00EC2344">
      <w:pPr>
        <w:rPr>
          <w:lang w:val="ky-KG"/>
        </w:rPr>
      </w:pPr>
    </w:p>
    <w:p w:rsidR="005212A3" w:rsidRDefault="005212A3" w:rsidP="00EC2344">
      <w:pPr>
        <w:rPr>
          <w:lang w:val="ky-KG"/>
        </w:rPr>
      </w:pPr>
    </w:p>
    <w:p w:rsidR="005212A3" w:rsidRDefault="005212A3" w:rsidP="00EC2344">
      <w:pPr>
        <w:rPr>
          <w:lang w:val="ky-KG"/>
        </w:rPr>
      </w:pPr>
    </w:p>
    <w:p w:rsidR="005212A3" w:rsidRDefault="005212A3" w:rsidP="00EC2344">
      <w:pPr>
        <w:rPr>
          <w:lang w:val="ky-KG"/>
        </w:rPr>
      </w:pPr>
    </w:p>
    <w:p w:rsidR="005212A3" w:rsidRDefault="005212A3" w:rsidP="00EC2344">
      <w:pPr>
        <w:rPr>
          <w:lang w:val="ky-KG"/>
        </w:rPr>
      </w:pPr>
    </w:p>
    <w:p w:rsidR="005212A3" w:rsidRPr="005212A3" w:rsidRDefault="005212A3" w:rsidP="00EC2344">
      <w:pPr>
        <w:rPr>
          <w:lang w:val="ky-KG"/>
        </w:rPr>
      </w:pPr>
    </w:p>
    <w:p w:rsidR="00C767A4" w:rsidRDefault="00C767A4" w:rsidP="00EC2344">
      <w:pPr>
        <w:rPr>
          <w:lang w:val="ky-KG"/>
        </w:rPr>
      </w:pPr>
    </w:p>
    <w:p w:rsidR="00695830" w:rsidRPr="006B6F59" w:rsidRDefault="00695830" w:rsidP="00EC2344">
      <w:pPr>
        <w:rPr>
          <w:lang w:val="ky-KG"/>
        </w:rPr>
      </w:pPr>
    </w:p>
    <w:p w:rsidR="00C767A4" w:rsidRPr="006B6F59" w:rsidRDefault="00C767A4" w:rsidP="00F8081D">
      <w:pPr>
        <w:jc w:val="center"/>
        <w:rPr>
          <w:b/>
          <w:sz w:val="40"/>
          <w:szCs w:val="40"/>
        </w:rPr>
        <w:sectPr w:rsidR="00C767A4" w:rsidRPr="006B6F59" w:rsidSect="00A21041">
          <w:footerReference w:type="even" r:id="rId10"/>
          <w:footerReference w:type="default" r:id="rId11"/>
          <w:pgSz w:w="11906" w:h="16838" w:code="9"/>
          <w:pgMar w:top="1134" w:right="1134" w:bottom="1134" w:left="1134" w:header="709" w:footer="709" w:gutter="0"/>
          <w:cols w:num="2" w:space="284" w:equalWidth="0">
            <w:col w:w="851" w:space="284"/>
            <w:col w:w="8503"/>
          </w:cols>
          <w:titlePg/>
          <w:docGrid w:linePitch="360"/>
        </w:sectPr>
      </w:pPr>
      <w:r w:rsidRPr="006B6F59">
        <w:rPr>
          <w:b/>
          <w:sz w:val="40"/>
          <w:szCs w:val="40"/>
        </w:rPr>
        <w:t>Ош – 20</w:t>
      </w:r>
      <w:r w:rsidRPr="006B6F59">
        <w:rPr>
          <w:b/>
          <w:sz w:val="40"/>
          <w:szCs w:val="40"/>
          <w:lang w:val="ky-KG"/>
        </w:rPr>
        <w:t>1</w:t>
      </w:r>
      <w:r w:rsidR="005212A3">
        <w:rPr>
          <w:b/>
          <w:sz w:val="40"/>
          <w:szCs w:val="40"/>
          <w:lang w:val="ky-KG"/>
        </w:rPr>
        <w:t>6</w:t>
      </w:r>
    </w:p>
    <w:p w:rsidR="00C767A4" w:rsidRPr="00A0416E" w:rsidRDefault="00C767A4" w:rsidP="00EC2344">
      <w:pPr>
        <w:ind w:left="720" w:right="-56"/>
        <w:rPr>
          <w:bCs/>
          <w:sz w:val="27"/>
          <w:szCs w:val="27"/>
        </w:rPr>
      </w:pPr>
      <w:r w:rsidRPr="00A0416E">
        <w:rPr>
          <w:sz w:val="27"/>
          <w:szCs w:val="27"/>
        </w:rPr>
        <w:lastRenderedPageBreak/>
        <w:t xml:space="preserve">Бюллетень </w:t>
      </w:r>
      <w:r w:rsidR="0085065B" w:rsidRPr="00A0416E">
        <w:rPr>
          <w:sz w:val="27"/>
          <w:szCs w:val="27"/>
        </w:rPr>
        <w:t>№</w:t>
      </w:r>
      <w:r w:rsidR="00E13AFB" w:rsidRPr="00A0416E">
        <w:rPr>
          <w:sz w:val="27"/>
          <w:szCs w:val="27"/>
          <w:lang w:val="ky-KG"/>
        </w:rPr>
        <w:t>30</w:t>
      </w:r>
      <w:r w:rsidR="00F8081D">
        <w:rPr>
          <w:sz w:val="27"/>
          <w:szCs w:val="27"/>
          <w:lang w:val="ky-KG"/>
        </w:rPr>
        <w:t xml:space="preserve"> </w:t>
      </w:r>
      <w:r w:rsidRPr="00A0416E">
        <w:rPr>
          <w:sz w:val="27"/>
          <w:szCs w:val="27"/>
        </w:rPr>
        <w:t>Ошского государственного университета.</w:t>
      </w:r>
      <w:r w:rsidRPr="00A0416E">
        <w:rPr>
          <w:sz w:val="27"/>
          <w:szCs w:val="27"/>
          <w:lang w:val="ky-KG"/>
        </w:rPr>
        <w:t xml:space="preserve"> Положение о</w:t>
      </w:r>
      <w:r w:rsidR="00580B67" w:rsidRPr="00A0416E">
        <w:rPr>
          <w:sz w:val="27"/>
          <w:szCs w:val="27"/>
          <w:lang w:val="ky-KG"/>
        </w:rPr>
        <w:t xml:space="preserve"> </w:t>
      </w:r>
      <w:r w:rsidR="00DD7217">
        <w:rPr>
          <w:sz w:val="27"/>
          <w:szCs w:val="27"/>
          <w:lang w:val="ky-KG"/>
        </w:rPr>
        <w:t>порядке проведения</w:t>
      </w:r>
      <w:r w:rsidR="00580B67" w:rsidRPr="00A0416E">
        <w:rPr>
          <w:sz w:val="27"/>
          <w:szCs w:val="27"/>
          <w:lang w:val="ky-KG"/>
        </w:rPr>
        <w:t xml:space="preserve"> практик</w:t>
      </w:r>
      <w:r w:rsidR="00DD7217">
        <w:rPr>
          <w:sz w:val="27"/>
          <w:szCs w:val="27"/>
          <w:lang w:val="ky-KG"/>
        </w:rPr>
        <w:t>и</w:t>
      </w:r>
      <w:r w:rsidR="00580B67" w:rsidRPr="00A0416E">
        <w:rPr>
          <w:sz w:val="27"/>
          <w:szCs w:val="27"/>
          <w:lang w:val="ky-KG"/>
        </w:rPr>
        <w:t xml:space="preserve"> магистрантов</w:t>
      </w:r>
      <w:r w:rsidR="0085065B" w:rsidRPr="00A0416E">
        <w:rPr>
          <w:sz w:val="27"/>
          <w:szCs w:val="27"/>
          <w:lang w:val="ky-KG"/>
        </w:rPr>
        <w:t xml:space="preserve">. </w:t>
      </w:r>
      <w:r w:rsidR="00D65418">
        <w:rPr>
          <w:sz w:val="27"/>
          <w:szCs w:val="27"/>
          <w:lang w:val="ky-KG"/>
        </w:rPr>
        <w:t xml:space="preserve"> </w:t>
      </w:r>
      <w:r w:rsidRPr="00A0416E">
        <w:rPr>
          <w:sz w:val="27"/>
          <w:szCs w:val="27"/>
        </w:rPr>
        <w:t>–</w:t>
      </w:r>
      <w:r w:rsidR="00781933">
        <w:rPr>
          <w:sz w:val="27"/>
          <w:szCs w:val="27"/>
        </w:rPr>
        <w:t xml:space="preserve"> </w:t>
      </w:r>
      <w:r w:rsidRPr="00A0416E">
        <w:rPr>
          <w:sz w:val="27"/>
          <w:szCs w:val="27"/>
        </w:rPr>
        <w:t>О</w:t>
      </w:r>
      <w:r w:rsidRPr="00A0416E">
        <w:rPr>
          <w:bCs/>
          <w:sz w:val="27"/>
          <w:szCs w:val="27"/>
        </w:rPr>
        <w:t xml:space="preserve">ш: </w:t>
      </w:r>
      <w:r w:rsidR="00781933">
        <w:rPr>
          <w:bCs/>
          <w:sz w:val="27"/>
          <w:szCs w:val="27"/>
        </w:rPr>
        <w:t>«</w:t>
      </w:r>
      <w:r w:rsidR="00781933" w:rsidRPr="00A0416E">
        <w:rPr>
          <w:bCs/>
          <w:sz w:val="27"/>
          <w:szCs w:val="27"/>
          <w:lang w:val="ky-KG"/>
        </w:rPr>
        <w:t>Билим</w:t>
      </w:r>
      <w:r w:rsidR="00781933">
        <w:rPr>
          <w:bCs/>
          <w:sz w:val="27"/>
          <w:szCs w:val="27"/>
        </w:rPr>
        <w:t xml:space="preserve">», </w:t>
      </w:r>
      <w:r w:rsidRPr="00A0416E">
        <w:rPr>
          <w:bCs/>
          <w:sz w:val="27"/>
          <w:szCs w:val="27"/>
        </w:rPr>
        <w:t>ОшГУ</w:t>
      </w:r>
      <w:r w:rsidR="00781933">
        <w:rPr>
          <w:bCs/>
          <w:sz w:val="27"/>
          <w:szCs w:val="27"/>
        </w:rPr>
        <w:t>,</w:t>
      </w:r>
      <w:r w:rsidR="00781933">
        <w:rPr>
          <w:bCs/>
          <w:sz w:val="27"/>
          <w:szCs w:val="27"/>
          <w:lang w:val="ky-KG"/>
        </w:rPr>
        <w:t xml:space="preserve">                </w:t>
      </w:r>
      <w:r w:rsidRPr="00A0416E">
        <w:rPr>
          <w:bCs/>
          <w:sz w:val="27"/>
          <w:szCs w:val="27"/>
        </w:rPr>
        <w:t>201</w:t>
      </w:r>
      <w:r w:rsidR="005212A3">
        <w:rPr>
          <w:bCs/>
          <w:sz w:val="27"/>
          <w:szCs w:val="27"/>
          <w:lang w:val="ky-KG"/>
        </w:rPr>
        <w:t>6</w:t>
      </w:r>
      <w:r w:rsidR="00D172AE">
        <w:rPr>
          <w:bCs/>
          <w:sz w:val="27"/>
          <w:szCs w:val="27"/>
          <w:lang w:val="ky-KG"/>
        </w:rPr>
        <w:t>.</w:t>
      </w:r>
      <w:r w:rsidR="00F8081D">
        <w:rPr>
          <w:bCs/>
          <w:sz w:val="27"/>
          <w:szCs w:val="27"/>
        </w:rPr>
        <w:t xml:space="preserve"> </w:t>
      </w:r>
      <w:r w:rsidRPr="00A0416E">
        <w:rPr>
          <w:bCs/>
          <w:sz w:val="27"/>
          <w:szCs w:val="27"/>
        </w:rPr>
        <w:t xml:space="preserve"> –</w:t>
      </w:r>
      <w:r w:rsidR="00D65418">
        <w:rPr>
          <w:bCs/>
          <w:sz w:val="27"/>
          <w:szCs w:val="27"/>
          <w:lang w:val="ky-KG"/>
        </w:rPr>
        <w:t xml:space="preserve">  24</w:t>
      </w:r>
      <w:r w:rsidR="00781933" w:rsidRPr="00781933">
        <w:rPr>
          <w:bCs/>
          <w:sz w:val="27"/>
          <w:szCs w:val="27"/>
        </w:rPr>
        <w:t xml:space="preserve"> </w:t>
      </w:r>
      <w:r w:rsidRPr="00A0416E">
        <w:rPr>
          <w:bCs/>
          <w:sz w:val="27"/>
          <w:szCs w:val="27"/>
        </w:rPr>
        <w:t>с.</w:t>
      </w:r>
    </w:p>
    <w:p w:rsidR="00C767A4" w:rsidRPr="00A0416E" w:rsidRDefault="00C767A4" w:rsidP="00EC2344">
      <w:pPr>
        <w:pStyle w:val="12"/>
        <w:keepNext w:val="0"/>
        <w:widowControl w:val="0"/>
        <w:ind w:firstLine="708"/>
        <w:jc w:val="both"/>
        <w:rPr>
          <w:sz w:val="27"/>
          <w:szCs w:val="27"/>
          <w:lang w:val="ky-KG"/>
        </w:rPr>
      </w:pPr>
    </w:p>
    <w:p w:rsidR="00C767A4" w:rsidRPr="00A0416E" w:rsidRDefault="00C767A4" w:rsidP="00781933">
      <w:pPr>
        <w:widowControl w:val="0"/>
        <w:ind w:left="720"/>
        <w:rPr>
          <w:sz w:val="27"/>
          <w:szCs w:val="27"/>
          <w:lang w:val="ky-KG"/>
        </w:rPr>
      </w:pPr>
      <w:r w:rsidRPr="00A0416E">
        <w:rPr>
          <w:sz w:val="27"/>
          <w:szCs w:val="27"/>
          <w:lang w:val="ky-KG"/>
        </w:rPr>
        <w:t>Принят</w:t>
      </w:r>
      <w:r w:rsidR="0085065B" w:rsidRPr="00A0416E">
        <w:rPr>
          <w:sz w:val="27"/>
          <w:szCs w:val="27"/>
          <w:lang w:val="ky-KG"/>
        </w:rPr>
        <w:t xml:space="preserve">о решением </w:t>
      </w:r>
      <w:r w:rsidRPr="00A0416E">
        <w:rPr>
          <w:sz w:val="27"/>
          <w:szCs w:val="27"/>
          <w:lang w:val="ky-KG"/>
        </w:rPr>
        <w:t>Учено</w:t>
      </w:r>
      <w:r w:rsidR="0085065B" w:rsidRPr="00A0416E">
        <w:rPr>
          <w:sz w:val="27"/>
          <w:szCs w:val="27"/>
          <w:lang w:val="ky-KG"/>
        </w:rPr>
        <w:t>го совета</w:t>
      </w:r>
      <w:r w:rsidR="00781933">
        <w:rPr>
          <w:sz w:val="27"/>
          <w:szCs w:val="27"/>
          <w:lang w:val="ky-KG"/>
        </w:rPr>
        <w:t xml:space="preserve"> ОшГУ протокол </w:t>
      </w:r>
      <w:r w:rsidRPr="00A0416E">
        <w:rPr>
          <w:sz w:val="27"/>
          <w:szCs w:val="27"/>
          <w:lang w:val="ky-KG"/>
        </w:rPr>
        <w:t>№</w:t>
      </w:r>
      <w:r w:rsidR="00D172AE">
        <w:rPr>
          <w:sz w:val="27"/>
          <w:szCs w:val="27"/>
          <w:lang w:val="ky-KG"/>
        </w:rPr>
        <w:t xml:space="preserve"> </w:t>
      </w:r>
      <w:r w:rsidR="00781933">
        <w:rPr>
          <w:sz w:val="27"/>
          <w:szCs w:val="27"/>
          <w:lang w:val="ky-KG"/>
        </w:rPr>
        <w:t>458</w:t>
      </w:r>
      <w:r w:rsidRPr="00A0416E">
        <w:rPr>
          <w:sz w:val="27"/>
          <w:szCs w:val="27"/>
          <w:lang w:val="ky-KG"/>
        </w:rPr>
        <w:t xml:space="preserve"> от </w:t>
      </w:r>
      <w:r w:rsidR="00781933">
        <w:rPr>
          <w:sz w:val="27"/>
          <w:szCs w:val="27"/>
          <w:lang w:val="ky-KG"/>
        </w:rPr>
        <w:t>0</w:t>
      </w:r>
      <w:r w:rsidR="00D172AE">
        <w:rPr>
          <w:sz w:val="27"/>
          <w:szCs w:val="27"/>
          <w:lang w:val="ky-KG"/>
        </w:rPr>
        <w:t>7</w:t>
      </w:r>
      <w:r w:rsidR="00781933">
        <w:rPr>
          <w:sz w:val="27"/>
          <w:szCs w:val="27"/>
          <w:lang w:val="ky-KG"/>
        </w:rPr>
        <w:t xml:space="preserve">.03.16 </w:t>
      </w:r>
      <w:r w:rsidRPr="00A0416E">
        <w:rPr>
          <w:sz w:val="27"/>
          <w:szCs w:val="27"/>
          <w:lang w:val="ky-KG"/>
        </w:rPr>
        <w:t>г. и утвержден</w:t>
      </w:r>
      <w:r w:rsidR="0085065B" w:rsidRPr="00A0416E">
        <w:rPr>
          <w:sz w:val="27"/>
          <w:szCs w:val="27"/>
          <w:lang w:val="ky-KG"/>
        </w:rPr>
        <w:t>о</w:t>
      </w:r>
      <w:r w:rsidR="00781933">
        <w:rPr>
          <w:sz w:val="27"/>
          <w:szCs w:val="27"/>
          <w:lang w:val="ky-KG"/>
        </w:rPr>
        <w:t xml:space="preserve"> приказом ректора ОшГУ </w:t>
      </w:r>
      <w:r w:rsidRPr="00A0416E">
        <w:rPr>
          <w:sz w:val="27"/>
          <w:szCs w:val="27"/>
          <w:lang w:val="ky-KG"/>
        </w:rPr>
        <w:t>№</w:t>
      </w:r>
      <w:r w:rsidR="00781933">
        <w:rPr>
          <w:sz w:val="27"/>
          <w:szCs w:val="27"/>
          <w:lang w:val="ky-KG"/>
        </w:rPr>
        <w:t xml:space="preserve"> 227</w:t>
      </w:r>
      <w:r w:rsidRPr="00A0416E">
        <w:rPr>
          <w:sz w:val="27"/>
          <w:szCs w:val="27"/>
          <w:lang w:val="ky-KG"/>
        </w:rPr>
        <w:t xml:space="preserve"> от </w:t>
      </w:r>
      <w:r w:rsidR="00781933">
        <w:rPr>
          <w:sz w:val="27"/>
          <w:szCs w:val="27"/>
          <w:lang w:val="ky-KG"/>
        </w:rPr>
        <w:t>07.03.16</w:t>
      </w:r>
      <w:r w:rsidRPr="00A0416E">
        <w:rPr>
          <w:sz w:val="27"/>
          <w:szCs w:val="27"/>
          <w:lang w:val="ky-KG"/>
        </w:rPr>
        <w:t>.</w:t>
      </w:r>
    </w:p>
    <w:p w:rsidR="00C767A4" w:rsidRPr="00A0416E" w:rsidRDefault="00C767A4" w:rsidP="00EC2344">
      <w:pPr>
        <w:widowControl w:val="0"/>
        <w:ind w:firstLine="708"/>
        <w:jc w:val="both"/>
        <w:rPr>
          <w:sz w:val="27"/>
          <w:szCs w:val="27"/>
          <w:lang w:val="ky-KG"/>
        </w:rPr>
      </w:pPr>
    </w:p>
    <w:p w:rsidR="007B3B27" w:rsidRPr="00A0416E" w:rsidRDefault="00C767A4" w:rsidP="00EC2344">
      <w:pPr>
        <w:pStyle w:val="21"/>
        <w:ind w:left="0" w:firstLine="708"/>
        <w:jc w:val="both"/>
        <w:rPr>
          <w:rFonts w:ascii="Times New Roman" w:hAnsi="Times New Roman"/>
          <w:b w:val="0"/>
          <w:sz w:val="27"/>
          <w:szCs w:val="27"/>
          <w:lang w:val="ky-KG"/>
        </w:rPr>
      </w:pPr>
      <w:r w:rsidRPr="00A0416E">
        <w:rPr>
          <w:rFonts w:ascii="Times New Roman" w:hAnsi="Times New Roman"/>
          <w:b w:val="0"/>
          <w:sz w:val="27"/>
          <w:szCs w:val="27"/>
          <w:lang w:val="ky-KG"/>
        </w:rPr>
        <w:t xml:space="preserve">В </w:t>
      </w:r>
      <w:r w:rsidR="00781933">
        <w:rPr>
          <w:rFonts w:ascii="Times New Roman" w:hAnsi="Times New Roman"/>
          <w:b w:val="0"/>
          <w:sz w:val="27"/>
          <w:szCs w:val="27"/>
          <w:lang w:val="ky-KG"/>
        </w:rPr>
        <w:t>П</w:t>
      </w:r>
      <w:r w:rsidRPr="00A0416E">
        <w:rPr>
          <w:rFonts w:ascii="Times New Roman" w:hAnsi="Times New Roman"/>
          <w:b w:val="0"/>
          <w:sz w:val="27"/>
          <w:szCs w:val="27"/>
          <w:lang w:val="ky-KG"/>
        </w:rPr>
        <w:t xml:space="preserve">оложении приведены </w:t>
      </w:r>
      <w:r w:rsidR="000A7B19" w:rsidRPr="00A0416E">
        <w:rPr>
          <w:rFonts w:ascii="Times New Roman" w:hAnsi="Times New Roman"/>
          <w:b w:val="0"/>
          <w:sz w:val="27"/>
          <w:szCs w:val="27"/>
          <w:lang w:val="ky-KG"/>
        </w:rPr>
        <w:t>основные правила</w:t>
      </w:r>
      <w:r w:rsidR="00D6224D">
        <w:rPr>
          <w:rFonts w:ascii="Times New Roman" w:hAnsi="Times New Roman"/>
          <w:b w:val="0"/>
          <w:sz w:val="27"/>
          <w:szCs w:val="27"/>
          <w:lang w:val="ky-KG"/>
        </w:rPr>
        <w:t xml:space="preserve"> </w:t>
      </w:r>
      <w:r w:rsidR="007B3B27" w:rsidRPr="00A0416E">
        <w:rPr>
          <w:rFonts w:ascii="Times New Roman" w:hAnsi="Times New Roman"/>
          <w:b w:val="0"/>
          <w:sz w:val="27"/>
          <w:szCs w:val="27"/>
        </w:rPr>
        <w:t>проведения практики магистрантов в Ошском государственном университете, цели и задачи практики, ее содержание, контроль и подведение итогов.</w:t>
      </w:r>
    </w:p>
    <w:p w:rsidR="00C767A4" w:rsidRPr="00A0416E" w:rsidRDefault="00C767A4" w:rsidP="00EC2344">
      <w:pPr>
        <w:ind w:firstLine="720"/>
        <w:jc w:val="both"/>
        <w:rPr>
          <w:sz w:val="27"/>
          <w:szCs w:val="27"/>
          <w:lang w:val="ky-KG"/>
        </w:rPr>
      </w:pPr>
    </w:p>
    <w:p w:rsidR="00C767A4" w:rsidRPr="00A0416E" w:rsidRDefault="00C767A4" w:rsidP="00EC2344">
      <w:pPr>
        <w:ind w:firstLine="720"/>
        <w:jc w:val="both"/>
        <w:rPr>
          <w:sz w:val="27"/>
          <w:szCs w:val="27"/>
          <w:lang w:val="ky-KG"/>
        </w:rPr>
      </w:pPr>
    </w:p>
    <w:p w:rsidR="00C767A4" w:rsidRPr="00A0416E" w:rsidRDefault="00C767A4" w:rsidP="00EC2344">
      <w:pPr>
        <w:widowControl w:val="0"/>
        <w:ind w:firstLine="708"/>
        <w:jc w:val="both"/>
        <w:rPr>
          <w:sz w:val="27"/>
          <w:szCs w:val="27"/>
          <w:lang w:val="ky-KG"/>
        </w:rPr>
      </w:pPr>
    </w:p>
    <w:p w:rsidR="00C767A4" w:rsidRPr="00A0416E" w:rsidRDefault="00C767A4" w:rsidP="00EC2344">
      <w:pPr>
        <w:jc w:val="right"/>
        <w:rPr>
          <w:sz w:val="27"/>
          <w:szCs w:val="27"/>
          <w:lang w:val="ky-KG"/>
        </w:rPr>
      </w:pPr>
      <w:r w:rsidRPr="00A0416E">
        <w:rPr>
          <w:sz w:val="27"/>
          <w:szCs w:val="27"/>
          <w:lang w:val="ky-KG"/>
        </w:rPr>
        <w:t>© Ошский государственный университет, 201</w:t>
      </w:r>
      <w:r w:rsidR="00D65418">
        <w:rPr>
          <w:sz w:val="27"/>
          <w:szCs w:val="27"/>
          <w:lang w:val="ky-KG"/>
        </w:rPr>
        <w:t>6</w:t>
      </w:r>
    </w:p>
    <w:p w:rsidR="00C767A4" w:rsidRPr="00A0416E" w:rsidRDefault="00C767A4" w:rsidP="00EC2344">
      <w:pPr>
        <w:widowControl w:val="0"/>
        <w:rPr>
          <w:sz w:val="27"/>
          <w:szCs w:val="27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E44731" w:rsidRDefault="00C767A4" w:rsidP="00EC2344">
      <w:pPr>
        <w:pStyle w:val="12"/>
        <w:keepNext w:val="0"/>
        <w:pageBreakBefore/>
        <w:widowControl w:val="0"/>
        <w:rPr>
          <w:sz w:val="27"/>
          <w:szCs w:val="27"/>
        </w:rPr>
      </w:pPr>
      <w:r w:rsidRPr="00E44731">
        <w:rPr>
          <w:sz w:val="27"/>
          <w:szCs w:val="27"/>
          <w:lang w:val="ky-KG"/>
        </w:rPr>
        <w:lastRenderedPageBreak/>
        <w:t>Содержание</w:t>
      </w:r>
    </w:p>
    <w:p w:rsidR="00C767A4" w:rsidRPr="00E44731" w:rsidRDefault="00C767A4" w:rsidP="00EC2344">
      <w:pPr>
        <w:rPr>
          <w:sz w:val="27"/>
          <w:szCs w:val="27"/>
          <w:lang w:val="ky-KG"/>
        </w:rPr>
      </w:pPr>
    </w:p>
    <w:p w:rsidR="002739F2" w:rsidRPr="00E44731" w:rsidRDefault="00200DBB" w:rsidP="00EC2344">
      <w:pPr>
        <w:pStyle w:val="13"/>
        <w:spacing w:line="240" w:lineRule="auto"/>
        <w:rPr>
          <w:rStyle w:val="ab"/>
          <w:color w:val="auto"/>
          <w:sz w:val="27"/>
          <w:szCs w:val="27"/>
          <w:u w:val="none"/>
          <w:lang w:val="ru-RU"/>
        </w:rPr>
      </w:pPr>
      <w:r w:rsidRPr="00E44731">
        <w:rPr>
          <w:sz w:val="27"/>
          <w:szCs w:val="27"/>
        </w:rPr>
        <w:fldChar w:fldCharType="begin"/>
      </w:r>
      <w:r w:rsidR="00C767A4" w:rsidRPr="00E44731">
        <w:rPr>
          <w:sz w:val="27"/>
          <w:szCs w:val="27"/>
        </w:rPr>
        <w:instrText xml:space="preserve"> TOC \o "1-3" \h \z \u </w:instrText>
      </w:r>
      <w:r w:rsidRPr="00E44731">
        <w:rPr>
          <w:sz w:val="27"/>
          <w:szCs w:val="27"/>
        </w:rPr>
        <w:fldChar w:fldCharType="separate"/>
      </w:r>
      <w:hyperlink w:anchor="_Toc430448425" w:history="1">
        <w:r w:rsidR="00C767A4" w:rsidRPr="00E44731">
          <w:rPr>
            <w:rStyle w:val="ab"/>
            <w:color w:val="auto"/>
            <w:sz w:val="27"/>
            <w:szCs w:val="27"/>
          </w:rPr>
          <w:t>1. Общие положения</w:t>
        </w:r>
        <w:r w:rsidR="00C767A4" w:rsidRPr="00E44731">
          <w:rPr>
            <w:webHidden/>
            <w:sz w:val="27"/>
            <w:szCs w:val="27"/>
          </w:rPr>
          <w:tab/>
        </w:r>
      </w:hyperlink>
      <w:r w:rsidR="00507A08" w:rsidRPr="00E44731">
        <w:rPr>
          <w:rStyle w:val="ab"/>
          <w:color w:val="auto"/>
          <w:sz w:val="27"/>
          <w:szCs w:val="27"/>
          <w:u w:val="none"/>
        </w:rPr>
        <w:t>4</w:t>
      </w:r>
    </w:p>
    <w:p w:rsidR="002739F2" w:rsidRPr="00E44731" w:rsidRDefault="002739F2" w:rsidP="00EC2344">
      <w:pPr>
        <w:rPr>
          <w:sz w:val="27"/>
          <w:szCs w:val="27"/>
        </w:rPr>
      </w:pPr>
    </w:p>
    <w:p w:rsidR="002739F2" w:rsidRPr="00E44731" w:rsidRDefault="006B6F59" w:rsidP="00EC2344">
      <w:pPr>
        <w:pStyle w:val="13"/>
        <w:spacing w:line="240" w:lineRule="auto"/>
        <w:rPr>
          <w:rStyle w:val="ab"/>
          <w:color w:val="auto"/>
          <w:sz w:val="27"/>
          <w:szCs w:val="27"/>
          <w:u w:val="none"/>
          <w:lang w:val="ru-RU"/>
        </w:rPr>
      </w:pPr>
      <w:r w:rsidRPr="00E44731">
        <w:rPr>
          <w:rStyle w:val="ab"/>
          <w:color w:val="auto"/>
          <w:sz w:val="27"/>
          <w:szCs w:val="27"/>
          <w:u w:val="none"/>
        </w:rPr>
        <w:t xml:space="preserve">2.  </w:t>
      </w:r>
      <w:r w:rsidR="00607866">
        <w:rPr>
          <w:rStyle w:val="ab"/>
          <w:color w:val="auto"/>
          <w:sz w:val="27"/>
          <w:szCs w:val="27"/>
          <w:u w:val="none"/>
        </w:rPr>
        <w:t>Цель</w:t>
      </w:r>
      <w:r w:rsidR="00C826DF" w:rsidRPr="00E44731">
        <w:rPr>
          <w:rStyle w:val="ab"/>
          <w:color w:val="auto"/>
          <w:sz w:val="27"/>
          <w:szCs w:val="27"/>
          <w:u w:val="none"/>
        </w:rPr>
        <w:t xml:space="preserve"> </w:t>
      </w:r>
      <w:r w:rsidR="00607866" w:rsidRPr="00E44731">
        <w:rPr>
          <w:rStyle w:val="ab"/>
          <w:color w:val="auto"/>
          <w:sz w:val="27"/>
          <w:szCs w:val="27"/>
          <w:u w:val="none"/>
        </w:rPr>
        <w:t xml:space="preserve">и </w:t>
      </w:r>
      <w:r w:rsidR="00C826DF" w:rsidRPr="00E44731">
        <w:rPr>
          <w:rStyle w:val="ab"/>
          <w:color w:val="auto"/>
          <w:sz w:val="27"/>
          <w:szCs w:val="27"/>
          <w:u w:val="none"/>
        </w:rPr>
        <w:t xml:space="preserve">задачи </w:t>
      </w:r>
      <w:r w:rsidR="00607866">
        <w:rPr>
          <w:rStyle w:val="ab"/>
          <w:color w:val="auto"/>
          <w:sz w:val="27"/>
          <w:szCs w:val="27"/>
          <w:u w:val="none"/>
        </w:rPr>
        <w:t>п</w:t>
      </w:r>
      <w:r w:rsidR="00C826DF" w:rsidRPr="00E44731">
        <w:rPr>
          <w:rStyle w:val="ab"/>
          <w:color w:val="auto"/>
          <w:sz w:val="27"/>
          <w:szCs w:val="27"/>
          <w:u w:val="none"/>
        </w:rPr>
        <w:t>рактики.</w:t>
      </w:r>
      <w:r w:rsidR="00607866">
        <w:rPr>
          <w:rStyle w:val="ab"/>
          <w:color w:val="auto"/>
          <w:sz w:val="27"/>
          <w:szCs w:val="27"/>
          <w:u w:val="none"/>
        </w:rPr>
        <w:t>...........................................................</w:t>
      </w:r>
      <w:r w:rsidR="002739F2" w:rsidRPr="00E44731">
        <w:rPr>
          <w:rStyle w:val="ab"/>
          <w:color w:val="auto"/>
          <w:sz w:val="27"/>
          <w:szCs w:val="27"/>
          <w:u w:val="none"/>
          <w:lang w:val="ru-RU"/>
        </w:rPr>
        <w:t>……………………..</w:t>
      </w:r>
      <w:r w:rsidR="00C826DF" w:rsidRPr="00E44731">
        <w:rPr>
          <w:rStyle w:val="ab"/>
          <w:color w:val="auto"/>
          <w:sz w:val="27"/>
          <w:szCs w:val="27"/>
          <w:u w:val="none"/>
          <w:lang w:val="ru-RU"/>
        </w:rPr>
        <w:t>5</w:t>
      </w:r>
    </w:p>
    <w:p w:rsidR="002739F2" w:rsidRPr="00E44731" w:rsidRDefault="002739F2" w:rsidP="00EC2344">
      <w:pPr>
        <w:rPr>
          <w:sz w:val="27"/>
          <w:szCs w:val="27"/>
        </w:rPr>
      </w:pPr>
    </w:p>
    <w:p w:rsidR="002E5BD1" w:rsidRPr="00E44731" w:rsidRDefault="006A1329" w:rsidP="00EC2344">
      <w:pPr>
        <w:pStyle w:val="13"/>
        <w:spacing w:line="240" w:lineRule="auto"/>
        <w:rPr>
          <w:sz w:val="27"/>
          <w:szCs w:val="27"/>
          <w:lang w:val="ru-RU"/>
        </w:rPr>
      </w:pPr>
      <w:hyperlink w:anchor="_Toc430448429" w:history="1">
        <w:r w:rsidR="00C826DF" w:rsidRPr="00E44731">
          <w:rPr>
            <w:rStyle w:val="ab"/>
            <w:color w:val="auto"/>
            <w:sz w:val="27"/>
            <w:szCs w:val="27"/>
          </w:rPr>
          <w:t>3</w:t>
        </w:r>
        <w:r w:rsidR="00DF1735" w:rsidRPr="00E44731">
          <w:rPr>
            <w:rStyle w:val="ab"/>
            <w:color w:val="auto"/>
            <w:sz w:val="27"/>
            <w:szCs w:val="27"/>
          </w:rPr>
          <w:t xml:space="preserve">. </w:t>
        </w:r>
        <w:r w:rsidR="00607866">
          <w:rPr>
            <w:rStyle w:val="FontStyle120"/>
            <w:rFonts w:ascii="Times New Roman" w:hAnsi="Times New Roman" w:cs="Times New Roman"/>
            <w:sz w:val="27"/>
            <w:szCs w:val="27"/>
          </w:rPr>
          <w:t xml:space="preserve">Виды </w:t>
        </w:r>
        <w:r w:rsidR="00C826DF" w:rsidRPr="00E44731">
          <w:rPr>
            <w:rStyle w:val="ab"/>
            <w:color w:val="auto"/>
            <w:sz w:val="27"/>
            <w:szCs w:val="27"/>
            <w:u w:val="none"/>
          </w:rPr>
          <w:t>практики.....</w:t>
        </w:r>
        <w:r w:rsidR="00C767A4" w:rsidRPr="00E44731">
          <w:rPr>
            <w:webHidden/>
            <w:sz w:val="27"/>
            <w:szCs w:val="27"/>
          </w:rPr>
          <w:tab/>
        </w:r>
      </w:hyperlink>
      <w:r w:rsidR="00607866">
        <w:rPr>
          <w:sz w:val="27"/>
          <w:szCs w:val="27"/>
          <w:lang w:val="ru-RU"/>
        </w:rPr>
        <w:t>5</w:t>
      </w:r>
    </w:p>
    <w:p w:rsidR="00755AE8" w:rsidRPr="00E44731" w:rsidRDefault="00755AE8" w:rsidP="00EC2344"/>
    <w:p w:rsidR="00C767A4" w:rsidRPr="00E44731" w:rsidRDefault="006A1329" w:rsidP="00EC2344">
      <w:pPr>
        <w:pStyle w:val="13"/>
        <w:spacing w:line="240" w:lineRule="auto"/>
        <w:rPr>
          <w:rStyle w:val="ab"/>
          <w:color w:val="auto"/>
          <w:sz w:val="27"/>
          <w:szCs w:val="27"/>
        </w:rPr>
      </w:pPr>
      <w:hyperlink w:anchor="_Toc430448430" w:history="1">
        <w:r w:rsidR="00607866">
          <w:rPr>
            <w:rStyle w:val="ab"/>
            <w:color w:val="auto"/>
            <w:sz w:val="27"/>
            <w:szCs w:val="27"/>
          </w:rPr>
          <w:t>3.1</w:t>
        </w:r>
        <w:r w:rsidR="00C767A4" w:rsidRPr="00E44731">
          <w:rPr>
            <w:rStyle w:val="ab"/>
            <w:color w:val="auto"/>
            <w:sz w:val="27"/>
            <w:szCs w:val="27"/>
          </w:rPr>
          <w:t>.</w:t>
        </w:r>
        <w:r w:rsidR="00607866">
          <w:rPr>
            <w:rStyle w:val="ab"/>
            <w:color w:val="auto"/>
            <w:sz w:val="27"/>
            <w:szCs w:val="27"/>
          </w:rPr>
          <w:t xml:space="preserve"> </w:t>
        </w:r>
        <w:r w:rsidR="00607866">
          <w:rPr>
            <w:bCs/>
            <w:sz w:val="27"/>
            <w:szCs w:val="27"/>
          </w:rPr>
          <w:t>Н</w:t>
        </w:r>
        <w:r w:rsidR="00607866" w:rsidRPr="00607866">
          <w:rPr>
            <w:bCs/>
            <w:sz w:val="27"/>
            <w:szCs w:val="27"/>
          </w:rPr>
          <w:t>аучно-исследовательск</w:t>
        </w:r>
        <w:r w:rsidR="00607866">
          <w:rPr>
            <w:bCs/>
            <w:sz w:val="27"/>
            <w:szCs w:val="27"/>
          </w:rPr>
          <w:t>ая</w:t>
        </w:r>
        <w:r w:rsidR="00607866" w:rsidRPr="00607866">
          <w:rPr>
            <w:bCs/>
            <w:sz w:val="27"/>
            <w:szCs w:val="27"/>
          </w:rPr>
          <w:t xml:space="preserve"> практик</w:t>
        </w:r>
        <w:r w:rsidR="00607866">
          <w:rPr>
            <w:bCs/>
            <w:sz w:val="27"/>
            <w:szCs w:val="27"/>
          </w:rPr>
          <w:t>а</w:t>
        </w:r>
        <w:r w:rsidR="000A7B19" w:rsidRPr="00E44731">
          <w:rPr>
            <w:bCs/>
            <w:sz w:val="27"/>
            <w:szCs w:val="27"/>
            <w:lang w:val="ru-RU"/>
          </w:rPr>
          <w:t>.</w:t>
        </w:r>
        <w:r w:rsidR="00607866">
          <w:rPr>
            <w:bCs/>
            <w:sz w:val="27"/>
            <w:szCs w:val="27"/>
            <w:lang w:val="ru-RU"/>
          </w:rPr>
          <w:t>.</w:t>
        </w:r>
        <w:r w:rsidR="00C767A4" w:rsidRPr="00E44731">
          <w:rPr>
            <w:webHidden/>
            <w:sz w:val="27"/>
            <w:szCs w:val="27"/>
          </w:rPr>
          <w:tab/>
        </w:r>
      </w:hyperlink>
      <w:r w:rsidR="00607866">
        <w:rPr>
          <w:sz w:val="27"/>
          <w:szCs w:val="27"/>
          <w:lang w:val="ru-RU"/>
        </w:rPr>
        <w:t>5</w:t>
      </w:r>
    </w:p>
    <w:p w:rsidR="002E5BD1" w:rsidRPr="00E44731" w:rsidRDefault="002E5BD1" w:rsidP="00EC2344">
      <w:pPr>
        <w:rPr>
          <w:sz w:val="27"/>
          <w:szCs w:val="27"/>
          <w:lang w:val="ky-KG"/>
        </w:rPr>
      </w:pPr>
    </w:p>
    <w:p w:rsidR="00C767A4" w:rsidRPr="00E44731" w:rsidRDefault="006A1329" w:rsidP="00EC2344">
      <w:pPr>
        <w:pStyle w:val="13"/>
        <w:spacing w:line="240" w:lineRule="auto"/>
        <w:rPr>
          <w:rStyle w:val="ab"/>
          <w:color w:val="auto"/>
          <w:sz w:val="27"/>
          <w:szCs w:val="27"/>
        </w:rPr>
      </w:pPr>
      <w:hyperlink w:anchor="_Toc430448431" w:history="1">
        <w:r w:rsidR="00607866">
          <w:rPr>
            <w:rStyle w:val="ab"/>
            <w:color w:val="auto"/>
            <w:sz w:val="27"/>
            <w:szCs w:val="27"/>
          </w:rPr>
          <w:t>3.2</w:t>
        </w:r>
        <w:r w:rsidR="00C767A4" w:rsidRPr="00E44731">
          <w:rPr>
            <w:rStyle w:val="ab"/>
            <w:color w:val="auto"/>
            <w:sz w:val="27"/>
            <w:szCs w:val="27"/>
          </w:rPr>
          <w:t xml:space="preserve">. </w:t>
        </w:r>
        <w:r w:rsidR="00607866">
          <w:rPr>
            <w:sz w:val="27"/>
            <w:szCs w:val="27"/>
          </w:rPr>
          <w:t>Производственная</w:t>
        </w:r>
        <w:r w:rsidR="00F25527" w:rsidRPr="00E44731">
          <w:rPr>
            <w:sz w:val="27"/>
            <w:szCs w:val="27"/>
          </w:rPr>
          <w:t xml:space="preserve"> практик</w:t>
        </w:r>
        <w:r w:rsidR="00607866">
          <w:rPr>
            <w:sz w:val="27"/>
            <w:szCs w:val="27"/>
          </w:rPr>
          <w:t>а</w:t>
        </w:r>
        <w:r w:rsidR="000A7B19" w:rsidRPr="00E44731">
          <w:rPr>
            <w:sz w:val="27"/>
            <w:szCs w:val="27"/>
            <w:lang w:val="ru-RU"/>
          </w:rPr>
          <w:t>.</w:t>
        </w:r>
        <w:r w:rsidR="00C767A4" w:rsidRPr="00E44731">
          <w:rPr>
            <w:webHidden/>
            <w:sz w:val="27"/>
            <w:szCs w:val="27"/>
          </w:rPr>
          <w:tab/>
        </w:r>
      </w:hyperlink>
      <w:r w:rsidR="00F25527" w:rsidRPr="00E44731">
        <w:rPr>
          <w:rStyle w:val="ab"/>
          <w:color w:val="auto"/>
          <w:sz w:val="27"/>
          <w:szCs w:val="27"/>
          <w:u w:val="none"/>
        </w:rPr>
        <w:t>8</w:t>
      </w:r>
    </w:p>
    <w:p w:rsidR="002E5BD1" w:rsidRPr="00E44731" w:rsidRDefault="002E5BD1" w:rsidP="00EC2344">
      <w:pPr>
        <w:rPr>
          <w:sz w:val="27"/>
          <w:szCs w:val="27"/>
          <w:lang w:val="ky-KG"/>
        </w:rPr>
      </w:pPr>
    </w:p>
    <w:p w:rsidR="00C767A4" w:rsidRPr="00E44731" w:rsidRDefault="006A1329" w:rsidP="00EC2344">
      <w:pPr>
        <w:pStyle w:val="13"/>
        <w:spacing w:line="240" w:lineRule="auto"/>
        <w:rPr>
          <w:sz w:val="27"/>
          <w:szCs w:val="27"/>
        </w:rPr>
      </w:pPr>
      <w:hyperlink w:anchor="_Toc430448432" w:history="1">
        <w:r w:rsidR="00607866">
          <w:rPr>
            <w:rStyle w:val="ab"/>
            <w:color w:val="auto"/>
            <w:sz w:val="27"/>
            <w:szCs w:val="27"/>
          </w:rPr>
          <w:t>3.3</w:t>
        </w:r>
        <w:r w:rsidR="00C767A4" w:rsidRPr="00E44731">
          <w:rPr>
            <w:rStyle w:val="ab"/>
            <w:color w:val="auto"/>
            <w:sz w:val="27"/>
            <w:szCs w:val="27"/>
          </w:rPr>
          <w:t xml:space="preserve">. </w:t>
        </w:r>
        <w:r w:rsidR="00607866">
          <w:rPr>
            <w:sz w:val="27"/>
            <w:szCs w:val="27"/>
          </w:rPr>
          <w:t>Н</w:t>
        </w:r>
        <w:r w:rsidR="00F25527" w:rsidRPr="00E44731">
          <w:rPr>
            <w:sz w:val="27"/>
            <w:szCs w:val="27"/>
          </w:rPr>
          <w:t>аучно-</w:t>
        </w:r>
        <w:r w:rsidR="00607866">
          <w:rPr>
            <w:sz w:val="27"/>
            <w:szCs w:val="27"/>
          </w:rPr>
          <w:t>педагогическая</w:t>
        </w:r>
        <w:r w:rsidR="00F25527" w:rsidRPr="00E44731">
          <w:rPr>
            <w:sz w:val="27"/>
            <w:szCs w:val="27"/>
          </w:rPr>
          <w:t xml:space="preserve"> </w:t>
        </w:r>
        <w:r w:rsidR="00607866">
          <w:rPr>
            <w:sz w:val="27"/>
            <w:szCs w:val="27"/>
          </w:rPr>
          <w:t>практика</w:t>
        </w:r>
        <w:r w:rsidR="000A7B19" w:rsidRPr="00E44731">
          <w:rPr>
            <w:sz w:val="27"/>
            <w:szCs w:val="27"/>
            <w:lang w:val="ru-RU"/>
          </w:rPr>
          <w:t>…</w:t>
        </w:r>
        <w:r w:rsidR="00C767A4" w:rsidRPr="00E44731">
          <w:rPr>
            <w:webHidden/>
            <w:sz w:val="27"/>
            <w:szCs w:val="27"/>
          </w:rPr>
          <w:tab/>
        </w:r>
      </w:hyperlink>
      <w:r w:rsidR="00200DBB" w:rsidRPr="00E44731">
        <w:rPr>
          <w:sz w:val="27"/>
          <w:szCs w:val="27"/>
        </w:rPr>
        <w:fldChar w:fldCharType="end"/>
      </w:r>
      <w:r w:rsidR="00607866">
        <w:rPr>
          <w:sz w:val="27"/>
          <w:szCs w:val="27"/>
        </w:rPr>
        <w:t>7</w:t>
      </w:r>
    </w:p>
    <w:p w:rsidR="00F25527" w:rsidRPr="00E44731" w:rsidRDefault="00F25527" w:rsidP="00F25527">
      <w:pPr>
        <w:rPr>
          <w:lang w:val="ky-KG"/>
        </w:rPr>
      </w:pPr>
    </w:p>
    <w:p w:rsidR="00F25527" w:rsidRPr="00E44731" w:rsidRDefault="00607866" w:rsidP="00F25527">
      <w:pPr>
        <w:rPr>
          <w:lang w:val="ky-KG"/>
        </w:rPr>
      </w:pPr>
      <w:r>
        <w:rPr>
          <w:lang w:val="ky-KG"/>
        </w:rPr>
        <w:t>4</w:t>
      </w:r>
      <w:r w:rsidR="00F25527" w:rsidRPr="00E44731">
        <w:rPr>
          <w:lang w:val="ky-KG"/>
        </w:rPr>
        <w:t xml:space="preserve">. </w:t>
      </w:r>
      <w:r>
        <w:rPr>
          <w:lang w:val="ky-KG"/>
        </w:rPr>
        <w:t>Организация практики</w:t>
      </w:r>
      <w:r w:rsidR="006C165C" w:rsidRPr="00414A3E">
        <w:t>..</w:t>
      </w:r>
      <w:r>
        <w:rPr>
          <w:lang w:val="ky-KG"/>
        </w:rPr>
        <w:t>........</w:t>
      </w:r>
      <w:r w:rsidR="00F25527" w:rsidRPr="00E44731">
        <w:rPr>
          <w:lang w:val="ky-KG"/>
        </w:rPr>
        <w:t>......................................................................</w:t>
      </w:r>
      <w:r w:rsidR="006C165C" w:rsidRPr="00414A3E">
        <w:t>.</w:t>
      </w:r>
      <w:r w:rsidR="00F25527" w:rsidRPr="00E44731">
        <w:rPr>
          <w:lang w:val="ky-KG"/>
        </w:rPr>
        <w:t>..........</w:t>
      </w:r>
      <w:r>
        <w:rPr>
          <w:lang w:val="ky-KG"/>
        </w:rPr>
        <w:t>.7</w:t>
      </w:r>
    </w:p>
    <w:p w:rsidR="00F25527" w:rsidRPr="00E44731" w:rsidRDefault="00F25527" w:rsidP="00F25527">
      <w:pPr>
        <w:rPr>
          <w:lang w:val="ky-KG"/>
        </w:rPr>
      </w:pPr>
    </w:p>
    <w:p w:rsidR="00F25527" w:rsidRPr="00E44731" w:rsidRDefault="00607866" w:rsidP="00F25527">
      <w:pPr>
        <w:rPr>
          <w:lang w:val="ky-KG"/>
        </w:rPr>
      </w:pPr>
      <w:r>
        <w:rPr>
          <w:lang w:val="ky-KG"/>
        </w:rPr>
        <w:t>5</w:t>
      </w:r>
      <w:r w:rsidR="00F25527" w:rsidRPr="00E44731">
        <w:rPr>
          <w:lang w:val="ky-KG"/>
        </w:rPr>
        <w:t xml:space="preserve">. </w:t>
      </w:r>
      <w:r>
        <w:rPr>
          <w:lang w:val="ky-KG"/>
        </w:rPr>
        <w:t>Руководство</w:t>
      </w:r>
      <w:r w:rsidR="00F25527" w:rsidRPr="00E44731">
        <w:rPr>
          <w:lang w:val="ky-KG"/>
        </w:rPr>
        <w:t xml:space="preserve"> практик</w:t>
      </w:r>
      <w:r>
        <w:rPr>
          <w:lang w:val="ky-KG"/>
        </w:rPr>
        <w:t>ой............................................</w:t>
      </w:r>
      <w:r w:rsidR="00C34FCA" w:rsidRPr="00E44731">
        <w:rPr>
          <w:lang w:val="ky-KG"/>
        </w:rPr>
        <w:t>.....................................</w:t>
      </w:r>
      <w:r w:rsidR="006C165C" w:rsidRPr="00414A3E">
        <w:t>.</w:t>
      </w:r>
      <w:r w:rsidR="00C34FCA" w:rsidRPr="00E44731">
        <w:rPr>
          <w:lang w:val="ky-KG"/>
        </w:rPr>
        <w:t>......</w:t>
      </w:r>
      <w:r>
        <w:rPr>
          <w:lang w:val="ky-KG"/>
        </w:rPr>
        <w:t>.</w:t>
      </w:r>
      <w:r w:rsidR="00C34FCA" w:rsidRPr="00E44731">
        <w:rPr>
          <w:lang w:val="ky-KG"/>
        </w:rPr>
        <w:t>..</w:t>
      </w:r>
      <w:r>
        <w:rPr>
          <w:lang w:val="ky-KG"/>
        </w:rPr>
        <w:t>8</w:t>
      </w:r>
    </w:p>
    <w:p w:rsidR="00C34FCA" w:rsidRPr="00E44731" w:rsidRDefault="00C34FCA" w:rsidP="00F25527">
      <w:pPr>
        <w:rPr>
          <w:lang w:val="ky-KG"/>
        </w:rPr>
      </w:pPr>
    </w:p>
    <w:p w:rsidR="00C34FCA" w:rsidRPr="00E44731" w:rsidRDefault="00607866" w:rsidP="00F25527">
      <w:pPr>
        <w:rPr>
          <w:lang w:val="ky-KG"/>
        </w:rPr>
      </w:pPr>
      <w:r>
        <w:rPr>
          <w:lang w:val="ky-KG"/>
        </w:rPr>
        <w:t>6</w:t>
      </w:r>
      <w:r w:rsidR="00C34FCA" w:rsidRPr="00E44731">
        <w:rPr>
          <w:lang w:val="ky-KG"/>
        </w:rPr>
        <w:t xml:space="preserve">. </w:t>
      </w:r>
      <w:r>
        <w:rPr>
          <w:lang w:val="ky-KG"/>
        </w:rPr>
        <w:t>Права</w:t>
      </w:r>
      <w:r w:rsidR="003D34D0" w:rsidRPr="003D34D0">
        <w:t xml:space="preserve"> </w:t>
      </w:r>
      <w:r>
        <w:rPr>
          <w:lang w:val="ky-KG"/>
        </w:rPr>
        <w:t>и обязанности магистрантов-практикантов.......</w:t>
      </w:r>
      <w:r w:rsidR="00C34FCA" w:rsidRPr="00E44731">
        <w:rPr>
          <w:lang w:val="ky-KG"/>
        </w:rPr>
        <w:t>......................................1</w:t>
      </w:r>
      <w:r>
        <w:rPr>
          <w:lang w:val="ky-KG"/>
        </w:rPr>
        <w:t>0</w:t>
      </w:r>
    </w:p>
    <w:p w:rsidR="00C34FCA" w:rsidRPr="00E44731" w:rsidRDefault="00C34FCA" w:rsidP="00F25527">
      <w:pPr>
        <w:rPr>
          <w:lang w:val="ky-KG"/>
        </w:rPr>
      </w:pPr>
    </w:p>
    <w:p w:rsidR="00C34FCA" w:rsidRPr="00E44731" w:rsidRDefault="00607866" w:rsidP="00F25527">
      <w:pPr>
        <w:rPr>
          <w:lang w:val="ky-KG"/>
        </w:rPr>
      </w:pPr>
      <w:r>
        <w:rPr>
          <w:lang w:val="ky-KG"/>
        </w:rPr>
        <w:t>7</w:t>
      </w:r>
      <w:r w:rsidR="00C34FCA" w:rsidRPr="00E44731">
        <w:rPr>
          <w:lang w:val="ky-KG"/>
        </w:rPr>
        <w:t xml:space="preserve">. </w:t>
      </w:r>
      <w:r>
        <w:rPr>
          <w:lang w:val="ky-KG"/>
        </w:rPr>
        <w:t>Методическое обеспечение</w:t>
      </w:r>
      <w:r w:rsidR="00C34FCA" w:rsidRPr="00E44731">
        <w:rPr>
          <w:lang w:val="ky-KG"/>
        </w:rPr>
        <w:t xml:space="preserve"> практики</w:t>
      </w:r>
      <w:r>
        <w:rPr>
          <w:lang w:val="ky-KG"/>
        </w:rPr>
        <w:t>........</w:t>
      </w:r>
      <w:r w:rsidR="00C34FCA" w:rsidRPr="00E44731">
        <w:rPr>
          <w:lang w:val="ky-KG"/>
        </w:rPr>
        <w:t>..........................................................1</w:t>
      </w:r>
      <w:r>
        <w:rPr>
          <w:lang w:val="ky-KG"/>
        </w:rPr>
        <w:t>0</w:t>
      </w:r>
    </w:p>
    <w:p w:rsidR="00C34FCA" w:rsidRPr="00E44731" w:rsidRDefault="00C34FCA" w:rsidP="00F25527">
      <w:pPr>
        <w:rPr>
          <w:lang w:val="ky-KG"/>
        </w:rPr>
      </w:pPr>
    </w:p>
    <w:p w:rsidR="00C34FCA" w:rsidRDefault="00607866" w:rsidP="00C34FCA">
      <w:pPr>
        <w:rPr>
          <w:lang w:val="ky-KG"/>
        </w:rPr>
      </w:pPr>
      <w:r>
        <w:rPr>
          <w:lang w:val="ky-KG"/>
        </w:rPr>
        <w:t>8</w:t>
      </w:r>
      <w:r w:rsidR="00C34FCA" w:rsidRPr="00E44731">
        <w:rPr>
          <w:lang w:val="ky-KG"/>
        </w:rPr>
        <w:t xml:space="preserve">. </w:t>
      </w:r>
      <w:r>
        <w:rPr>
          <w:lang w:val="ky-KG"/>
        </w:rPr>
        <w:t xml:space="preserve">Требования к оформлению отчета о </w:t>
      </w:r>
      <w:r w:rsidR="00C34FCA" w:rsidRPr="00E44731">
        <w:rPr>
          <w:lang w:val="ky-KG"/>
        </w:rPr>
        <w:t>практик</w:t>
      </w:r>
      <w:r>
        <w:rPr>
          <w:lang w:val="ky-KG"/>
        </w:rPr>
        <w:t>е........</w:t>
      </w:r>
      <w:r w:rsidR="00C34FCA" w:rsidRPr="00E44731">
        <w:rPr>
          <w:lang w:val="ky-KG"/>
        </w:rPr>
        <w:t>.......................................</w:t>
      </w:r>
      <w:r>
        <w:rPr>
          <w:lang w:val="ky-KG"/>
        </w:rPr>
        <w:t>..</w:t>
      </w:r>
      <w:r w:rsidR="00C34FCA" w:rsidRPr="00E44731">
        <w:rPr>
          <w:lang w:val="ky-KG"/>
        </w:rPr>
        <w:t>...1</w:t>
      </w:r>
      <w:r>
        <w:rPr>
          <w:lang w:val="ky-KG"/>
        </w:rPr>
        <w:t>1</w:t>
      </w:r>
    </w:p>
    <w:p w:rsidR="00607866" w:rsidRDefault="00607866" w:rsidP="00C34FCA">
      <w:pPr>
        <w:rPr>
          <w:lang w:val="ky-KG"/>
        </w:rPr>
      </w:pPr>
    </w:p>
    <w:p w:rsidR="00607866" w:rsidRDefault="00607866" w:rsidP="00C34FCA">
      <w:pPr>
        <w:rPr>
          <w:lang w:val="ky-KG"/>
        </w:rPr>
      </w:pPr>
      <w:r>
        <w:rPr>
          <w:lang w:val="ky-KG"/>
        </w:rPr>
        <w:t>9.Требования к дневнику прохождения научно-исследовательской практики...12</w:t>
      </w:r>
    </w:p>
    <w:p w:rsidR="00607866" w:rsidRDefault="00607866" w:rsidP="00C34FCA">
      <w:pPr>
        <w:rPr>
          <w:lang w:val="ky-KG"/>
        </w:rPr>
      </w:pPr>
    </w:p>
    <w:p w:rsidR="00607866" w:rsidRDefault="00607866" w:rsidP="00C34FCA">
      <w:pPr>
        <w:rPr>
          <w:lang w:val="ky-KG"/>
        </w:rPr>
      </w:pPr>
      <w:r>
        <w:rPr>
          <w:lang w:val="ky-KG"/>
        </w:rPr>
        <w:t>10. Подведение итогов практики..............................................................................13</w:t>
      </w:r>
    </w:p>
    <w:p w:rsidR="00607866" w:rsidRDefault="00607866" w:rsidP="00C34FCA">
      <w:pPr>
        <w:rPr>
          <w:lang w:val="ky-KG"/>
        </w:rPr>
      </w:pPr>
    </w:p>
    <w:p w:rsidR="00607866" w:rsidRDefault="00607866" w:rsidP="00C34FCA">
      <w:pPr>
        <w:rPr>
          <w:lang w:val="ky-KG"/>
        </w:rPr>
      </w:pPr>
      <w:r>
        <w:rPr>
          <w:lang w:val="ky-KG"/>
        </w:rPr>
        <w:t>11. Заключительные положения...............................................................................14</w:t>
      </w:r>
    </w:p>
    <w:p w:rsidR="005E2232" w:rsidRDefault="005E2232" w:rsidP="00C34FCA">
      <w:pPr>
        <w:rPr>
          <w:lang w:val="ky-KG"/>
        </w:rPr>
      </w:pPr>
    </w:p>
    <w:p w:rsidR="008E4361" w:rsidRPr="00E44731" w:rsidRDefault="008E4361" w:rsidP="00C34FCA">
      <w:pPr>
        <w:rPr>
          <w:lang w:val="ky-KG"/>
        </w:rPr>
      </w:pPr>
      <w:r>
        <w:rPr>
          <w:lang w:val="ky-KG"/>
        </w:rPr>
        <w:t>12. Приложение .................................</w:t>
      </w:r>
      <w:r w:rsidR="00414A3E">
        <w:rPr>
          <w:lang w:val="ky-KG"/>
        </w:rPr>
        <w:t>.</w:t>
      </w:r>
      <w:r>
        <w:rPr>
          <w:lang w:val="ky-KG"/>
        </w:rPr>
        <w:t>.................................................................15-24</w:t>
      </w:r>
    </w:p>
    <w:p w:rsidR="00C34FCA" w:rsidRPr="00444ED4" w:rsidRDefault="00C34FCA" w:rsidP="00F25527">
      <w:pPr>
        <w:rPr>
          <w:color w:val="FF0000"/>
          <w:lang w:val="ky-KG"/>
        </w:rPr>
      </w:pPr>
    </w:p>
    <w:p w:rsidR="00C767A4" w:rsidRPr="00444ED4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444ED4" w:rsidRDefault="00C767A4" w:rsidP="00EC2344">
      <w:pPr>
        <w:rPr>
          <w:color w:val="FF0000"/>
          <w:sz w:val="27"/>
          <w:szCs w:val="27"/>
          <w:lang w:val="ky-KG"/>
        </w:rPr>
      </w:pPr>
    </w:p>
    <w:p w:rsidR="00C767A4" w:rsidRPr="00BD658D" w:rsidRDefault="00C767A4" w:rsidP="00EC2344">
      <w:pPr>
        <w:rPr>
          <w:color w:val="FF0000"/>
          <w:sz w:val="27"/>
          <w:szCs w:val="27"/>
          <w:lang w:val="ky-KG"/>
        </w:rPr>
      </w:pPr>
    </w:p>
    <w:p w:rsidR="002E5BD1" w:rsidRPr="00BD658D" w:rsidRDefault="002E5BD1" w:rsidP="00EC2344">
      <w:pPr>
        <w:rPr>
          <w:color w:val="FF0000"/>
          <w:sz w:val="27"/>
          <w:szCs w:val="27"/>
          <w:lang w:val="ky-KG"/>
        </w:rPr>
      </w:pPr>
    </w:p>
    <w:p w:rsidR="002E5BD1" w:rsidRPr="00BD658D" w:rsidRDefault="002E5BD1" w:rsidP="00EC2344">
      <w:pPr>
        <w:rPr>
          <w:color w:val="FF0000"/>
          <w:sz w:val="27"/>
          <w:szCs w:val="27"/>
          <w:lang w:val="ky-KG"/>
        </w:rPr>
      </w:pPr>
    </w:p>
    <w:p w:rsidR="002E5BD1" w:rsidRPr="00BD658D" w:rsidRDefault="002E5BD1" w:rsidP="00EC2344">
      <w:pPr>
        <w:rPr>
          <w:color w:val="FF0000"/>
          <w:sz w:val="27"/>
          <w:szCs w:val="27"/>
          <w:lang w:val="ky-KG"/>
        </w:rPr>
      </w:pPr>
    </w:p>
    <w:p w:rsidR="002E5BD1" w:rsidRPr="00BD658D" w:rsidRDefault="002E5BD1" w:rsidP="00EC2344">
      <w:pPr>
        <w:rPr>
          <w:color w:val="FF0000"/>
          <w:sz w:val="27"/>
          <w:szCs w:val="27"/>
          <w:lang w:val="ky-KG"/>
        </w:rPr>
      </w:pPr>
    </w:p>
    <w:p w:rsidR="00507A08" w:rsidRPr="00BD658D" w:rsidRDefault="00507A08" w:rsidP="00EC2344">
      <w:pPr>
        <w:rPr>
          <w:color w:val="FF0000"/>
          <w:sz w:val="27"/>
          <w:szCs w:val="27"/>
          <w:lang w:val="ky-KG"/>
        </w:rPr>
      </w:pPr>
    </w:p>
    <w:p w:rsidR="00507A08" w:rsidRPr="00BD658D" w:rsidRDefault="00507A08" w:rsidP="00EC2344">
      <w:pPr>
        <w:rPr>
          <w:color w:val="FF0000"/>
          <w:sz w:val="27"/>
          <w:szCs w:val="27"/>
          <w:lang w:val="ky-KG"/>
        </w:rPr>
      </w:pPr>
    </w:p>
    <w:p w:rsidR="00507A08" w:rsidRPr="00BD658D" w:rsidRDefault="00507A08" w:rsidP="00EC2344">
      <w:pPr>
        <w:rPr>
          <w:color w:val="FF0000"/>
          <w:sz w:val="27"/>
          <w:szCs w:val="27"/>
          <w:lang w:val="ky-KG"/>
        </w:rPr>
      </w:pPr>
    </w:p>
    <w:p w:rsidR="00507A08" w:rsidRPr="00BD658D" w:rsidRDefault="00507A08" w:rsidP="00EC2344">
      <w:pPr>
        <w:rPr>
          <w:color w:val="FF0000"/>
          <w:sz w:val="27"/>
          <w:szCs w:val="27"/>
          <w:lang w:val="ky-KG"/>
        </w:rPr>
      </w:pPr>
    </w:p>
    <w:p w:rsidR="00EC2344" w:rsidRPr="00E44731" w:rsidRDefault="00EC2344" w:rsidP="00EC2344">
      <w:pPr>
        <w:rPr>
          <w:color w:val="FF0000"/>
          <w:sz w:val="27"/>
          <w:szCs w:val="27"/>
        </w:rPr>
      </w:pPr>
    </w:p>
    <w:p w:rsidR="00AD26A4" w:rsidRPr="00E44731" w:rsidRDefault="00AD26A4" w:rsidP="00EC2344">
      <w:pPr>
        <w:rPr>
          <w:color w:val="FF0000"/>
          <w:sz w:val="27"/>
          <w:szCs w:val="27"/>
        </w:rPr>
      </w:pPr>
    </w:p>
    <w:p w:rsidR="005212A3" w:rsidRPr="00987828" w:rsidRDefault="005212A3" w:rsidP="00FF2B94">
      <w:pPr>
        <w:ind w:right="-56"/>
        <w:rPr>
          <w:color w:val="000000"/>
        </w:rPr>
      </w:pPr>
      <w:r>
        <w:rPr>
          <w:color w:val="000000" w:themeColor="text1"/>
          <w:lang w:val="ky-KG"/>
        </w:rPr>
        <w:lastRenderedPageBreak/>
        <w:t xml:space="preserve">     </w:t>
      </w:r>
      <w:r w:rsidRPr="00987828">
        <w:rPr>
          <w:color w:val="000000"/>
        </w:rPr>
        <w:t>Данное Положение разработано на основе Закона КР «Об</w:t>
      </w:r>
      <w:r>
        <w:rPr>
          <w:color w:val="000000"/>
        </w:rPr>
        <w:t xml:space="preserve"> </w:t>
      </w:r>
      <w:r w:rsidRPr="00987828">
        <w:rPr>
          <w:color w:val="000000"/>
        </w:rPr>
        <w:t>образовании», «Положения о структуре и условиях</w:t>
      </w:r>
      <w:r>
        <w:rPr>
          <w:color w:val="000000"/>
        </w:rPr>
        <w:t xml:space="preserve"> </w:t>
      </w:r>
      <w:r w:rsidRPr="00987828">
        <w:rPr>
          <w:color w:val="000000"/>
        </w:rPr>
        <w:t>реализации профессиональных образовательных</w:t>
      </w:r>
      <w:r>
        <w:rPr>
          <w:color w:val="000000"/>
        </w:rPr>
        <w:t xml:space="preserve"> </w:t>
      </w:r>
      <w:r w:rsidRPr="00987828">
        <w:rPr>
          <w:color w:val="000000"/>
        </w:rPr>
        <w:t>программ профессионального образования в Кыргызской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987828">
        <w:rPr>
          <w:color w:val="000000"/>
        </w:rPr>
        <w:t>Республике», государственных образовательных</w:t>
      </w:r>
      <w:r>
        <w:rPr>
          <w:color w:val="000000"/>
        </w:rPr>
        <w:t xml:space="preserve"> </w:t>
      </w:r>
      <w:r w:rsidRPr="00987828">
        <w:rPr>
          <w:color w:val="000000"/>
        </w:rPr>
        <w:t>стандартов высшего профессионального образования</w:t>
      </w:r>
      <w:r>
        <w:rPr>
          <w:color w:val="000000"/>
        </w:rPr>
        <w:t xml:space="preserve"> </w:t>
      </w:r>
      <w:r w:rsidRPr="00987828">
        <w:rPr>
          <w:color w:val="000000"/>
        </w:rPr>
        <w:t>подготовки магистров по направлениям</w:t>
      </w:r>
      <w:r w:rsidR="00AC4B6A">
        <w:rPr>
          <w:color w:val="000000"/>
        </w:rPr>
        <w:t xml:space="preserve">, а также в </w:t>
      </w:r>
      <w:r w:rsidR="00BD1654">
        <w:rPr>
          <w:color w:val="000000"/>
        </w:rPr>
        <w:t>соответствии</w:t>
      </w:r>
      <w:r w:rsidR="00AC4B6A">
        <w:rPr>
          <w:color w:val="000000"/>
        </w:rPr>
        <w:t xml:space="preserve"> с</w:t>
      </w:r>
      <w:r w:rsidRPr="00987828">
        <w:rPr>
          <w:color w:val="000000"/>
        </w:rPr>
        <w:t xml:space="preserve"> Уставом</w:t>
      </w:r>
      <w:r>
        <w:rPr>
          <w:color w:val="000000"/>
        </w:rPr>
        <w:t xml:space="preserve"> ОшГУ</w:t>
      </w:r>
      <w:r w:rsidRPr="00987828">
        <w:rPr>
          <w:color w:val="000000"/>
        </w:rPr>
        <w:t>.</w:t>
      </w:r>
    </w:p>
    <w:p w:rsidR="00BD1654" w:rsidRPr="00BD1654" w:rsidRDefault="00BD1654" w:rsidP="00BD1654">
      <w:pPr>
        <w:widowControl w:val="0"/>
        <w:shd w:val="clear" w:color="auto" w:fill="FFFFFF"/>
        <w:autoSpaceDE w:val="0"/>
        <w:autoSpaceDN w:val="0"/>
        <w:adjustRightInd w:val="0"/>
        <w:ind w:left="960"/>
        <w:contextualSpacing/>
        <w:rPr>
          <w:sz w:val="32"/>
          <w:szCs w:val="32"/>
        </w:rPr>
      </w:pPr>
    </w:p>
    <w:p w:rsidR="005212A3" w:rsidRPr="00BD1654" w:rsidRDefault="005212A3" w:rsidP="005212A3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contextualSpacing/>
        <w:jc w:val="center"/>
        <w:rPr>
          <w:sz w:val="32"/>
          <w:szCs w:val="32"/>
        </w:rPr>
      </w:pPr>
      <w:r w:rsidRPr="006E37FA">
        <w:rPr>
          <w:b/>
          <w:sz w:val="32"/>
          <w:szCs w:val="32"/>
        </w:rPr>
        <w:t>ОБЩИЕ ПОЛОЖЕНИЯ</w:t>
      </w:r>
    </w:p>
    <w:p w:rsidR="00BD1654" w:rsidRPr="006E37FA" w:rsidRDefault="00BD1654" w:rsidP="00BD1654">
      <w:pPr>
        <w:widowControl w:val="0"/>
        <w:shd w:val="clear" w:color="auto" w:fill="FFFFFF"/>
        <w:autoSpaceDE w:val="0"/>
        <w:autoSpaceDN w:val="0"/>
        <w:adjustRightInd w:val="0"/>
        <w:ind w:left="960"/>
        <w:contextualSpacing/>
        <w:rPr>
          <w:sz w:val="32"/>
          <w:szCs w:val="32"/>
        </w:rPr>
      </w:pPr>
    </w:p>
    <w:p w:rsidR="005212A3" w:rsidRDefault="005212A3" w:rsidP="00BD16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828">
        <w:rPr>
          <w:color w:val="000000"/>
        </w:rPr>
        <w:t>1.</w:t>
      </w:r>
      <w:r>
        <w:rPr>
          <w:color w:val="000000"/>
        </w:rPr>
        <w:t xml:space="preserve">1. </w:t>
      </w:r>
      <w:r w:rsidRPr="00987828">
        <w:rPr>
          <w:color w:val="000000"/>
        </w:rPr>
        <w:t xml:space="preserve"> Практика магистрантов является обязательным</w:t>
      </w:r>
      <w:r>
        <w:rPr>
          <w:color w:val="000000"/>
        </w:rPr>
        <w:t xml:space="preserve"> </w:t>
      </w:r>
      <w:r w:rsidRPr="00987828">
        <w:rPr>
          <w:color w:val="000000"/>
        </w:rPr>
        <w:t>разделом основной образовательной программы</w:t>
      </w:r>
      <w:r>
        <w:rPr>
          <w:color w:val="000000"/>
        </w:rPr>
        <w:t xml:space="preserve"> </w:t>
      </w:r>
      <w:r w:rsidRPr="00987828">
        <w:rPr>
          <w:color w:val="000000"/>
        </w:rPr>
        <w:t>магистратуры, представляет собой вид учебных занятий,</w:t>
      </w:r>
      <w:r>
        <w:rPr>
          <w:color w:val="000000"/>
        </w:rPr>
        <w:t xml:space="preserve"> </w:t>
      </w:r>
      <w:r w:rsidRPr="00987828">
        <w:rPr>
          <w:color w:val="000000"/>
        </w:rPr>
        <w:t>непосредственно ориентированных на профессионально-практическую и научную подготовку обучающихся.</w:t>
      </w:r>
      <w:r>
        <w:rPr>
          <w:color w:val="000000"/>
        </w:rPr>
        <w:t xml:space="preserve"> </w:t>
      </w:r>
      <w:r w:rsidRPr="00987828">
        <w:rPr>
          <w:color w:val="000000"/>
        </w:rPr>
        <w:t>Практика имеет статус, приравниваемый к учебной</w:t>
      </w:r>
      <w:r>
        <w:rPr>
          <w:color w:val="000000"/>
        </w:rPr>
        <w:t xml:space="preserve"> </w:t>
      </w:r>
      <w:r w:rsidRPr="00987828">
        <w:rPr>
          <w:color w:val="000000"/>
        </w:rPr>
        <w:t>дисциплине, и является составляющей образовательной</w:t>
      </w:r>
      <w:r>
        <w:rPr>
          <w:color w:val="000000"/>
        </w:rPr>
        <w:t xml:space="preserve"> </w:t>
      </w:r>
      <w:r w:rsidRPr="00987828">
        <w:rPr>
          <w:color w:val="000000"/>
        </w:rPr>
        <w:t>траектории магистранта.</w:t>
      </w:r>
      <w:r>
        <w:rPr>
          <w:color w:val="000000"/>
        </w:rPr>
        <w:t xml:space="preserve"> </w:t>
      </w:r>
      <w:r w:rsidRPr="00987828">
        <w:rPr>
          <w:color w:val="000000"/>
        </w:rPr>
        <w:t>Она включается в индивидуальный план обучения, при</w:t>
      </w:r>
      <w:r>
        <w:rPr>
          <w:color w:val="000000"/>
        </w:rPr>
        <w:t xml:space="preserve"> </w:t>
      </w:r>
      <w:r w:rsidRPr="00987828">
        <w:rPr>
          <w:color w:val="000000"/>
        </w:rPr>
        <w:t>этом магистрант обязан освоить минимум теоретических</w:t>
      </w:r>
      <w:r w:rsidR="00BD1654">
        <w:rPr>
          <w:color w:val="000000"/>
        </w:rPr>
        <w:t xml:space="preserve"> </w:t>
      </w:r>
      <w:r w:rsidRPr="00987828">
        <w:rPr>
          <w:color w:val="000000"/>
        </w:rPr>
        <w:t>базовых курсов, необходимых для выполнения</w:t>
      </w:r>
      <w:r>
        <w:rPr>
          <w:color w:val="000000"/>
        </w:rPr>
        <w:t xml:space="preserve"> </w:t>
      </w:r>
      <w:r w:rsidRPr="00987828">
        <w:rPr>
          <w:color w:val="000000"/>
        </w:rPr>
        <w:t>программы практики.</w:t>
      </w:r>
    </w:p>
    <w:p w:rsidR="005212A3" w:rsidRPr="00C55DD8" w:rsidRDefault="005212A3" w:rsidP="005212A3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1.</w:t>
      </w:r>
      <w:r w:rsidRPr="00987828">
        <w:rPr>
          <w:color w:val="000000"/>
        </w:rPr>
        <w:t>2. Сроки, конкретные виды и содержание практик</w:t>
      </w:r>
      <w:r>
        <w:rPr>
          <w:color w:val="000000"/>
        </w:rPr>
        <w:t xml:space="preserve"> </w:t>
      </w:r>
      <w:r w:rsidRPr="00987828">
        <w:rPr>
          <w:color w:val="000000"/>
        </w:rPr>
        <w:t>определяются учебными планами и программами,</w:t>
      </w:r>
      <w:r>
        <w:rPr>
          <w:color w:val="000000"/>
        </w:rPr>
        <w:t xml:space="preserve"> </w:t>
      </w:r>
      <w:r w:rsidRPr="00987828">
        <w:rPr>
          <w:color w:val="000000"/>
        </w:rPr>
        <w:t>разработанными в соответствии с требованиями к</w:t>
      </w:r>
      <w:r>
        <w:rPr>
          <w:color w:val="000000"/>
        </w:rPr>
        <w:t xml:space="preserve"> </w:t>
      </w:r>
      <w:r w:rsidRPr="00987828">
        <w:rPr>
          <w:color w:val="000000"/>
        </w:rPr>
        <w:t>организации практики, содержащимися в</w:t>
      </w:r>
      <w:r>
        <w:rPr>
          <w:color w:val="000000"/>
        </w:rPr>
        <w:t xml:space="preserve"> </w:t>
      </w:r>
      <w:r w:rsidRPr="00987828">
        <w:rPr>
          <w:color w:val="000000"/>
        </w:rPr>
        <w:t>государственных образовательных стандартах</w:t>
      </w:r>
      <w:r w:rsidRPr="00C55DD8">
        <w:t xml:space="preserve"> по </w:t>
      </w:r>
      <w:r>
        <w:t xml:space="preserve"> каждому конкретному </w:t>
      </w:r>
      <w:r w:rsidRPr="00C55DD8">
        <w:t xml:space="preserve">направлению магистерской подготовки высшего профессионального образования, и соответствующими приказами ректора. </w:t>
      </w:r>
    </w:p>
    <w:p w:rsidR="005212A3" w:rsidRPr="00987828" w:rsidRDefault="005212A3" w:rsidP="00BD165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987828">
        <w:rPr>
          <w:color w:val="000000"/>
        </w:rPr>
        <w:t xml:space="preserve">3. </w:t>
      </w:r>
      <w:r>
        <w:rPr>
          <w:color w:val="000000"/>
        </w:rPr>
        <w:t>Руководители магистерских программ совместно с  ППС в</w:t>
      </w:r>
      <w:r w:rsidRPr="00987828">
        <w:rPr>
          <w:color w:val="000000"/>
        </w:rPr>
        <w:t>ыпускающи</w:t>
      </w:r>
      <w:r>
        <w:rPr>
          <w:color w:val="000000"/>
        </w:rPr>
        <w:t>х</w:t>
      </w:r>
      <w:r w:rsidRPr="00987828">
        <w:rPr>
          <w:color w:val="000000"/>
        </w:rPr>
        <w:t xml:space="preserve"> кафедр разрабатывают и утверждают</w:t>
      </w:r>
      <w:r>
        <w:rPr>
          <w:color w:val="000000"/>
        </w:rPr>
        <w:t xml:space="preserve"> </w:t>
      </w:r>
      <w:r w:rsidRPr="00987828">
        <w:rPr>
          <w:color w:val="000000"/>
        </w:rPr>
        <w:t>комплексную программу проведения практик</w:t>
      </w:r>
      <w:r>
        <w:rPr>
          <w:color w:val="000000"/>
        </w:rPr>
        <w:t xml:space="preserve"> </w:t>
      </w:r>
      <w:r w:rsidRPr="00987828">
        <w:rPr>
          <w:color w:val="000000"/>
        </w:rPr>
        <w:t>магистрантов по конкретному направлению подготовки.</w:t>
      </w:r>
      <w:r>
        <w:rPr>
          <w:color w:val="000000"/>
        </w:rPr>
        <w:t xml:space="preserve"> </w:t>
      </w:r>
      <w:r w:rsidRPr="00987828">
        <w:rPr>
          <w:color w:val="000000"/>
        </w:rPr>
        <w:t>Программа отражает цели, задачи, содержание, объем</w:t>
      </w:r>
      <w:r>
        <w:rPr>
          <w:color w:val="000000"/>
        </w:rPr>
        <w:t xml:space="preserve"> </w:t>
      </w:r>
      <w:r w:rsidRPr="00987828">
        <w:rPr>
          <w:color w:val="000000"/>
        </w:rPr>
        <w:t>работы, место проведения практики, формы отчетности.</w:t>
      </w:r>
      <w:r>
        <w:rPr>
          <w:color w:val="000000"/>
        </w:rPr>
        <w:t xml:space="preserve"> </w:t>
      </w:r>
      <w:r w:rsidRPr="00987828">
        <w:rPr>
          <w:color w:val="000000"/>
        </w:rPr>
        <w:t>Прохождение практики осуществляется в соответствии с</w:t>
      </w:r>
      <w:r>
        <w:rPr>
          <w:color w:val="000000"/>
        </w:rPr>
        <w:t xml:space="preserve"> </w:t>
      </w:r>
      <w:r w:rsidRPr="00987828">
        <w:rPr>
          <w:color w:val="000000"/>
        </w:rPr>
        <w:t>учебным планом и утвержденной программой практики и</w:t>
      </w:r>
      <w:r>
        <w:rPr>
          <w:color w:val="000000"/>
        </w:rPr>
        <w:t xml:space="preserve"> </w:t>
      </w:r>
      <w:r w:rsidRPr="00987828">
        <w:rPr>
          <w:color w:val="000000"/>
        </w:rPr>
        <w:t>завершается составлением отчета о практике и его</w:t>
      </w:r>
      <w:r w:rsidR="00BD1654">
        <w:rPr>
          <w:color w:val="000000"/>
        </w:rPr>
        <w:t xml:space="preserve"> </w:t>
      </w:r>
      <w:r w:rsidRPr="00987828">
        <w:rPr>
          <w:color w:val="000000"/>
        </w:rPr>
        <w:t xml:space="preserve">защитой в срок до 1 месяца. </w:t>
      </w:r>
    </w:p>
    <w:p w:rsidR="005212A3" w:rsidRPr="00987828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987828">
        <w:rPr>
          <w:color w:val="000000"/>
        </w:rPr>
        <w:t>4. Выпускающей кафедрой разрабатываются</w:t>
      </w:r>
      <w:r>
        <w:rPr>
          <w:color w:val="000000"/>
        </w:rPr>
        <w:t xml:space="preserve"> </w:t>
      </w:r>
      <w:r w:rsidRPr="00987828">
        <w:rPr>
          <w:color w:val="000000"/>
        </w:rPr>
        <w:t>методические рекомендации по проведению практик</w:t>
      </w:r>
      <w:r>
        <w:rPr>
          <w:color w:val="000000"/>
        </w:rPr>
        <w:t xml:space="preserve"> </w:t>
      </w:r>
      <w:r w:rsidRPr="00987828">
        <w:rPr>
          <w:color w:val="000000"/>
        </w:rPr>
        <w:t>магистрантов в соответствии с требованиями к их</w:t>
      </w:r>
      <w:r>
        <w:rPr>
          <w:color w:val="000000"/>
        </w:rPr>
        <w:t xml:space="preserve"> </w:t>
      </w:r>
      <w:r w:rsidRPr="00987828">
        <w:rPr>
          <w:color w:val="000000"/>
        </w:rPr>
        <w:t>организации, содержащимися в ГОС ВПО по направлениям</w:t>
      </w:r>
      <w:r>
        <w:rPr>
          <w:color w:val="000000"/>
        </w:rPr>
        <w:t xml:space="preserve"> </w:t>
      </w:r>
      <w:r w:rsidRPr="00987828">
        <w:rPr>
          <w:color w:val="000000"/>
        </w:rPr>
        <w:t>магистерской подготовки, а также на основе данного</w:t>
      </w:r>
      <w:r>
        <w:rPr>
          <w:color w:val="000000"/>
        </w:rPr>
        <w:t xml:space="preserve"> </w:t>
      </w:r>
      <w:r w:rsidRPr="00987828">
        <w:rPr>
          <w:color w:val="000000"/>
        </w:rPr>
        <w:t>«Положения о порядке проведения практики</w:t>
      </w:r>
      <w:r>
        <w:rPr>
          <w:color w:val="000000"/>
        </w:rPr>
        <w:t xml:space="preserve"> </w:t>
      </w:r>
      <w:r w:rsidRPr="00987828">
        <w:rPr>
          <w:color w:val="000000"/>
        </w:rPr>
        <w:t xml:space="preserve">магистрантов в </w:t>
      </w:r>
      <w:r>
        <w:rPr>
          <w:color w:val="000000"/>
        </w:rPr>
        <w:t>ОшГУ</w:t>
      </w:r>
      <w:r w:rsidRPr="00987828">
        <w:rPr>
          <w:color w:val="000000"/>
        </w:rPr>
        <w:t>» и с учетом комплексной программы</w:t>
      </w:r>
      <w:r>
        <w:rPr>
          <w:color w:val="000000"/>
        </w:rPr>
        <w:t xml:space="preserve"> </w:t>
      </w:r>
      <w:r w:rsidRPr="00987828">
        <w:rPr>
          <w:color w:val="000000"/>
        </w:rPr>
        <w:t>проведения практик магистрантов по конкретному</w:t>
      </w:r>
      <w:r>
        <w:rPr>
          <w:color w:val="000000"/>
        </w:rPr>
        <w:t xml:space="preserve"> </w:t>
      </w:r>
      <w:r w:rsidRPr="00987828">
        <w:rPr>
          <w:color w:val="000000"/>
        </w:rPr>
        <w:t>направлению подготовки.</w:t>
      </w: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987828">
        <w:rPr>
          <w:color w:val="000000"/>
        </w:rPr>
        <w:t>5.</w:t>
      </w:r>
      <w:r>
        <w:rPr>
          <w:color w:val="000000"/>
        </w:rPr>
        <w:t xml:space="preserve"> </w:t>
      </w:r>
      <w:r w:rsidRPr="00987828">
        <w:rPr>
          <w:color w:val="000000"/>
        </w:rPr>
        <w:t>Результаты прохождения практики обсуждаются на</w:t>
      </w:r>
      <w:r>
        <w:rPr>
          <w:color w:val="000000"/>
        </w:rPr>
        <w:t xml:space="preserve"> </w:t>
      </w:r>
      <w:r w:rsidRPr="00987828">
        <w:rPr>
          <w:color w:val="000000"/>
        </w:rPr>
        <w:t>расширенном заседании кафедры. Защита отчета о</w:t>
      </w:r>
      <w:r>
        <w:rPr>
          <w:color w:val="000000"/>
        </w:rPr>
        <w:t xml:space="preserve"> </w:t>
      </w:r>
      <w:r w:rsidRPr="00987828">
        <w:rPr>
          <w:color w:val="000000"/>
        </w:rPr>
        <w:t>практике предполагает выявление глубины и</w:t>
      </w:r>
      <w:r>
        <w:rPr>
          <w:color w:val="000000"/>
        </w:rPr>
        <w:t xml:space="preserve"> </w:t>
      </w:r>
      <w:r w:rsidRPr="00987828">
        <w:rPr>
          <w:color w:val="000000"/>
        </w:rPr>
        <w:t>самостоятельности выводов и предложений магистранта.</w:t>
      </w:r>
      <w:r>
        <w:rPr>
          <w:color w:val="000000"/>
        </w:rPr>
        <w:t xml:space="preserve"> </w:t>
      </w: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1.</w:t>
      </w:r>
      <w:r w:rsidRPr="00987828">
        <w:rPr>
          <w:color w:val="000000"/>
        </w:rPr>
        <w:t>6.</w:t>
      </w:r>
      <w:r>
        <w:rPr>
          <w:color w:val="000000"/>
        </w:rPr>
        <w:t xml:space="preserve"> </w:t>
      </w:r>
      <w:r w:rsidRPr="00987828">
        <w:rPr>
          <w:color w:val="000000"/>
        </w:rPr>
        <w:t>Результаты практики заносятся в экзаменационную</w:t>
      </w:r>
      <w:r>
        <w:rPr>
          <w:color w:val="000000"/>
        </w:rPr>
        <w:t xml:space="preserve"> </w:t>
      </w:r>
      <w:r w:rsidRPr="00987828">
        <w:rPr>
          <w:color w:val="000000"/>
        </w:rPr>
        <w:t xml:space="preserve">ведомость, </w:t>
      </w:r>
      <w:r w:rsidR="00BD1654">
        <w:rPr>
          <w:color w:val="000000"/>
        </w:rPr>
        <w:t xml:space="preserve">в </w:t>
      </w:r>
      <w:r w:rsidRPr="00987828">
        <w:rPr>
          <w:color w:val="000000"/>
        </w:rPr>
        <w:t xml:space="preserve">зачетную книжку магистранта, </w:t>
      </w:r>
      <w:r w:rsidR="00BD1654">
        <w:rPr>
          <w:color w:val="000000"/>
        </w:rPr>
        <w:t>также</w:t>
      </w:r>
      <w:r>
        <w:rPr>
          <w:color w:val="000000"/>
        </w:rPr>
        <w:t xml:space="preserve"> </w:t>
      </w:r>
      <w:r w:rsidRPr="00987828">
        <w:rPr>
          <w:color w:val="000000"/>
        </w:rPr>
        <w:t>составляется</w:t>
      </w:r>
      <w:r w:rsidR="00BD1654">
        <w:rPr>
          <w:color w:val="000000"/>
        </w:rPr>
        <w:t xml:space="preserve"> и сдается </w:t>
      </w:r>
      <w:r w:rsidRPr="00987828">
        <w:rPr>
          <w:color w:val="000000"/>
        </w:rPr>
        <w:t>отчёт в отдел магистратуры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PhD</w:t>
      </w:r>
      <w:r w:rsidRPr="008464BD">
        <w:rPr>
          <w:color w:val="000000"/>
        </w:rPr>
        <w:t xml:space="preserve"> </w:t>
      </w:r>
      <w:r>
        <w:rPr>
          <w:color w:val="000000"/>
        </w:rPr>
        <w:t>докторантуры ОшГУ</w:t>
      </w:r>
      <w:r w:rsidRPr="00987828">
        <w:rPr>
          <w:color w:val="000000"/>
        </w:rPr>
        <w:t>.</w:t>
      </w:r>
    </w:p>
    <w:p w:rsidR="005212A3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6E37FA" w:rsidRDefault="005212A3" w:rsidP="005212A3">
      <w:pPr>
        <w:pStyle w:val="af7"/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E37FA">
        <w:rPr>
          <w:rFonts w:ascii="Times New Roman" w:hAnsi="Times New Roman" w:cs="Times New Roman"/>
          <w:b/>
          <w:color w:val="000000"/>
          <w:sz w:val="32"/>
          <w:szCs w:val="32"/>
        </w:rPr>
        <w:t>ЦЕЛЬ И ЗАДАЧИ ПРАКТИКИ</w:t>
      </w:r>
    </w:p>
    <w:p w:rsidR="005212A3" w:rsidRPr="00BF2A72" w:rsidRDefault="005212A3" w:rsidP="005212A3">
      <w:pPr>
        <w:pStyle w:val="af7"/>
        <w:ind w:left="108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828">
        <w:rPr>
          <w:color w:val="000000"/>
        </w:rPr>
        <w:t>2.1. Цель практики – формирование профессиональных</w:t>
      </w:r>
      <w:r>
        <w:rPr>
          <w:color w:val="000000"/>
        </w:rPr>
        <w:t xml:space="preserve"> </w:t>
      </w:r>
      <w:r w:rsidRPr="00987828">
        <w:rPr>
          <w:color w:val="000000"/>
        </w:rPr>
        <w:t>компетенций через применение полученных</w:t>
      </w:r>
      <w:r>
        <w:rPr>
          <w:color w:val="000000"/>
        </w:rPr>
        <w:t xml:space="preserve"> </w:t>
      </w:r>
      <w:r w:rsidRPr="00987828">
        <w:rPr>
          <w:color w:val="000000"/>
        </w:rPr>
        <w:t>теоретических знаний, обеспечение непрерывности и</w:t>
      </w:r>
      <w:r>
        <w:rPr>
          <w:color w:val="000000"/>
        </w:rPr>
        <w:t xml:space="preserve"> </w:t>
      </w:r>
      <w:r w:rsidRPr="00987828">
        <w:rPr>
          <w:color w:val="000000"/>
        </w:rPr>
        <w:t>последовательности овладения магистрантами</w:t>
      </w:r>
      <w:r>
        <w:rPr>
          <w:color w:val="000000"/>
        </w:rPr>
        <w:t xml:space="preserve"> </w:t>
      </w:r>
      <w:r w:rsidRPr="00987828">
        <w:rPr>
          <w:color w:val="000000"/>
        </w:rPr>
        <w:t>профессиональной деятельностью, формами и методами</w:t>
      </w:r>
      <w:r>
        <w:rPr>
          <w:color w:val="000000"/>
        </w:rPr>
        <w:t xml:space="preserve"> </w:t>
      </w:r>
      <w:r w:rsidRPr="00987828">
        <w:rPr>
          <w:color w:val="000000"/>
        </w:rPr>
        <w:t>работы, приобретение профессиональных навыков,</w:t>
      </w:r>
      <w:r>
        <w:rPr>
          <w:color w:val="000000"/>
        </w:rPr>
        <w:t xml:space="preserve"> </w:t>
      </w:r>
      <w:r w:rsidRPr="00987828">
        <w:rPr>
          <w:color w:val="000000"/>
        </w:rPr>
        <w:t>необходимых для работы, воспитание исполнительской</w:t>
      </w:r>
      <w:r>
        <w:rPr>
          <w:color w:val="000000"/>
        </w:rPr>
        <w:t xml:space="preserve"> </w:t>
      </w:r>
      <w:r w:rsidRPr="00987828">
        <w:rPr>
          <w:color w:val="000000"/>
        </w:rPr>
        <w:t>дисциплины и умения самостоятельно решать</w:t>
      </w:r>
      <w:r>
        <w:rPr>
          <w:color w:val="000000"/>
        </w:rPr>
        <w:t xml:space="preserve"> </w:t>
      </w:r>
      <w:r w:rsidRPr="00987828">
        <w:rPr>
          <w:color w:val="000000"/>
        </w:rPr>
        <w:t>исследовательские задачи.</w:t>
      </w:r>
    </w:p>
    <w:p w:rsidR="005212A3" w:rsidRPr="00987828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828">
        <w:rPr>
          <w:color w:val="000000"/>
        </w:rPr>
        <w:t>2.2. Задачи практики: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828">
        <w:rPr>
          <w:color w:val="000000"/>
        </w:rPr>
        <w:t>приобретение профессиональных навыков,</w:t>
      </w:r>
      <w:r>
        <w:rPr>
          <w:color w:val="000000"/>
        </w:rPr>
        <w:t xml:space="preserve"> </w:t>
      </w:r>
      <w:r w:rsidRPr="00987828">
        <w:rPr>
          <w:color w:val="000000"/>
        </w:rPr>
        <w:t>формирование практико-ориентированных компетенций</w:t>
      </w:r>
      <w:r>
        <w:rPr>
          <w:color w:val="000000"/>
        </w:rPr>
        <w:t xml:space="preserve"> </w:t>
      </w:r>
      <w:r w:rsidRPr="00987828">
        <w:rPr>
          <w:color w:val="000000"/>
        </w:rPr>
        <w:t>магистра в соответствии с видами профессиональной</w:t>
      </w:r>
      <w:r>
        <w:rPr>
          <w:color w:val="000000"/>
        </w:rPr>
        <w:t xml:space="preserve"> </w:t>
      </w:r>
      <w:r w:rsidRPr="00987828">
        <w:rPr>
          <w:color w:val="000000"/>
        </w:rPr>
        <w:t>деятельности, предусмотренными образовательными</w:t>
      </w:r>
      <w:r>
        <w:rPr>
          <w:color w:val="000000"/>
        </w:rPr>
        <w:t xml:space="preserve"> </w:t>
      </w:r>
      <w:r w:rsidRPr="00987828">
        <w:rPr>
          <w:color w:val="000000"/>
        </w:rPr>
        <w:t>стандартами</w:t>
      </w:r>
      <w:r>
        <w:rPr>
          <w:color w:val="000000"/>
        </w:rPr>
        <w:t>;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828">
        <w:rPr>
          <w:color w:val="000000"/>
        </w:rPr>
        <w:t>практическое освоение различных форм и методов</w:t>
      </w:r>
      <w:r>
        <w:rPr>
          <w:color w:val="000000"/>
        </w:rPr>
        <w:t xml:space="preserve"> </w:t>
      </w:r>
      <w:r w:rsidRPr="00987828">
        <w:rPr>
          <w:color w:val="000000"/>
        </w:rPr>
        <w:t>профессиональной деятельности;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828">
        <w:rPr>
          <w:color w:val="000000"/>
        </w:rPr>
        <w:t>выработка навыков самостоятельного анализа научной</w:t>
      </w:r>
      <w:r>
        <w:rPr>
          <w:color w:val="000000"/>
        </w:rPr>
        <w:t xml:space="preserve"> </w:t>
      </w:r>
      <w:r w:rsidRPr="00987828">
        <w:rPr>
          <w:color w:val="000000"/>
        </w:rPr>
        <w:t>информации, использования современных научных</w:t>
      </w:r>
      <w:r>
        <w:rPr>
          <w:color w:val="000000"/>
        </w:rPr>
        <w:t xml:space="preserve"> </w:t>
      </w:r>
      <w:r w:rsidRPr="00987828">
        <w:rPr>
          <w:color w:val="000000"/>
        </w:rPr>
        <w:t>методов для решения исследовательских задач;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87828">
        <w:rPr>
          <w:color w:val="000000"/>
        </w:rPr>
        <w:t>формирование профессионального интереса, чувства</w:t>
      </w:r>
      <w:r>
        <w:rPr>
          <w:color w:val="000000"/>
        </w:rPr>
        <w:t xml:space="preserve"> </w:t>
      </w:r>
      <w:r w:rsidRPr="00987828">
        <w:rPr>
          <w:color w:val="000000"/>
        </w:rPr>
        <w:t>ответственности и уважения к выбранной профессии.</w:t>
      </w: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828">
        <w:rPr>
          <w:color w:val="000000"/>
        </w:rPr>
        <w:t>2.3. Цели и задачи конкретного вида практики</w:t>
      </w:r>
      <w:r>
        <w:rPr>
          <w:color w:val="000000"/>
        </w:rPr>
        <w:t xml:space="preserve"> </w:t>
      </w:r>
      <w:r w:rsidRPr="00987828">
        <w:rPr>
          <w:color w:val="000000"/>
        </w:rPr>
        <w:t>определяются программой в соответствии с</w:t>
      </w:r>
      <w:r>
        <w:rPr>
          <w:color w:val="000000"/>
        </w:rPr>
        <w:t xml:space="preserve"> </w:t>
      </w:r>
      <w:r w:rsidRPr="00987828">
        <w:rPr>
          <w:color w:val="000000"/>
        </w:rPr>
        <w:t>требованиями образовательных стандартов высшего</w:t>
      </w:r>
      <w:r>
        <w:rPr>
          <w:color w:val="000000"/>
        </w:rPr>
        <w:t xml:space="preserve"> </w:t>
      </w:r>
      <w:r w:rsidRPr="00987828">
        <w:rPr>
          <w:color w:val="000000"/>
        </w:rPr>
        <w:t>профессионального образования соответствующих</w:t>
      </w:r>
      <w:r>
        <w:rPr>
          <w:color w:val="000000"/>
        </w:rPr>
        <w:t xml:space="preserve"> </w:t>
      </w:r>
      <w:r w:rsidRPr="00987828">
        <w:rPr>
          <w:color w:val="000000"/>
        </w:rPr>
        <w:t>направлений подготовки.</w:t>
      </w:r>
    </w:p>
    <w:p w:rsidR="005212A3" w:rsidRPr="00987828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6E37FA" w:rsidRDefault="005212A3" w:rsidP="005212A3">
      <w:pPr>
        <w:pStyle w:val="af7"/>
        <w:widowControl/>
        <w:numPr>
          <w:ilvl w:val="0"/>
          <w:numId w:val="41"/>
        </w:num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E37FA">
        <w:rPr>
          <w:rFonts w:ascii="Times New Roman" w:hAnsi="Times New Roman" w:cs="Times New Roman"/>
          <w:b/>
          <w:caps/>
          <w:sz w:val="32"/>
          <w:szCs w:val="32"/>
        </w:rPr>
        <w:t>Виды практики</w:t>
      </w:r>
    </w:p>
    <w:p w:rsidR="005212A3" w:rsidRPr="00E32235" w:rsidRDefault="005212A3" w:rsidP="005212A3">
      <w:pPr>
        <w:pStyle w:val="af7"/>
        <w:ind w:left="10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7828">
        <w:rPr>
          <w:color w:val="000000"/>
        </w:rPr>
        <w:t>Основными видами практики магистрантов являются:</w:t>
      </w:r>
      <w:r>
        <w:rPr>
          <w:color w:val="000000"/>
        </w:rPr>
        <w:t xml:space="preserve"> </w:t>
      </w:r>
      <w:r w:rsidRPr="00987828">
        <w:rPr>
          <w:color w:val="000000"/>
        </w:rPr>
        <w:t>научно-исследовательская</w:t>
      </w:r>
      <w:r>
        <w:rPr>
          <w:color w:val="000000"/>
        </w:rPr>
        <w:t>,</w:t>
      </w:r>
      <w:r w:rsidRPr="00987828">
        <w:rPr>
          <w:color w:val="000000"/>
        </w:rPr>
        <w:t xml:space="preserve"> научно-педагогическая</w:t>
      </w:r>
      <w:r>
        <w:rPr>
          <w:color w:val="000000"/>
        </w:rPr>
        <w:t xml:space="preserve"> и </w:t>
      </w:r>
      <w:r w:rsidRPr="00987828">
        <w:rPr>
          <w:color w:val="000000"/>
        </w:rPr>
        <w:t>производственная.</w:t>
      </w:r>
    </w:p>
    <w:p w:rsidR="005212A3" w:rsidRPr="00987828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212A3" w:rsidRPr="006E37FA" w:rsidRDefault="005212A3" w:rsidP="005212A3">
      <w:pPr>
        <w:pStyle w:val="af7"/>
        <w:widowControl/>
        <w:numPr>
          <w:ilvl w:val="1"/>
          <w:numId w:val="41"/>
        </w:numPr>
        <w:ind w:left="1571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6E37FA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Научно-исследовательская практика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A97_Oktom_Times" w:hAnsi="A97_Oktom_Times" w:cs="Times New Roman"/>
          <w:bCs/>
          <w:sz w:val="28"/>
        </w:rPr>
        <w:t xml:space="preserve">3.1.1. </w:t>
      </w:r>
      <w:r w:rsidRPr="006E37FA">
        <w:rPr>
          <w:rFonts w:ascii="Times New Roman" w:hAnsi="Times New Roman" w:cs="Times New Roman"/>
          <w:bCs/>
          <w:sz w:val="28"/>
        </w:rPr>
        <w:t xml:space="preserve">Научно-исследовательская практика является одним из элементов учебного процесса подготовки магистрантов. Она способствует закреплению и углублению теоретических знаний магистрантов, полученных при обучении, умению ставить задачи, анализировать полученные результаты и делать выводы, приобретению и развитию навыков самостоятельной научно- исследовательской работы. 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6E37FA">
        <w:rPr>
          <w:rFonts w:ascii="Times New Roman" w:hAnsi="Times New Roman" w:cs="Times New Roman"/>
          <w:sz w:val="28"/>
          <w:szCs w:val="28"/>
        </w:rPr>
        <w:t xml:space="preserve">3.1.2. </w:t>
      </w:r>
      <w:r w:rsidRPr="006E37FA">
        <w:rPr>
          <w:rFonts w:ascii="Times New Roman" w:hAnsi="Times New Roman" w:cs="Times New Roman"/>
          <w:bCs/>
          <w:sz w:val="28"/>
        </w:rPr>
        <w:t>Тематика исследований должна соответствовать теме магистерской диссертации магистранта, научному направлению работы профильной кафедры, а также отвечать задачам, имеющим теоретическое, практическое и прикладное значение для различных сфер жизнедеятельности общества.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6E37FA">
        <w:rPr>
          <w:rFonts w:ascii="Times New Roman" w:hAnsi="Times New Roman" w:cs="Times New Roman"/>
          <w:bCs/>
          <w:sz w:val="28"/>
        </w:rPr>
        <w:lastRenderedPageBreak/>
        <w:t>3.1.3. В каждом конкретном случае программа научно-исследовательской практики изменяется и дополняется для каждого магистра в зависимости от характера выполняемой работы.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A">
        <w:rPr>
          <w:rFonts w:ascii="Times New Roman" w:hAnsi="Times New Roman" w:cs="Times New Roman"/>
          <w:spacing w:val="-2"/>
          <w:sz w:val="28"/>
        </w:rPr>
        <w:t xml:space="preserve">3.1.4. </w:t>
      </w:r>
      <w:r w:rsidRPr="006E37FA">
        <w:rPr>
          <w:rFonts w:ascii="Times New Roman" w:hAnsi="Times New Roman" w:cs="Times New Roman"/>
          <w:sz w:val="28"/>
          <w:szCs w:val="28"/>
        </w:rPr>
        <w:t xml:space="preserve">Научно-исследовательская практика проводится на базе образовательных и научно-исследовательских учреждений, которые могут рассматриваться как экспериментальные площадки для проведения исследований в области магистерской подготовки. В ходе практики магистрантам предоставляется возможность проведения экспериментальных исследований по разработанной  программе, которая соответствует теме магистерской диссертации. 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A">
        <w:rPr>
          <w:rFonts w:ascii="Times New Roman" w:hAnsi="Times New Roman" w:cs="Times New Roman"/>
          <w:sz w:val="28"/>
          <w:szCs w:val="28"/>
        </w:rPr>
        <w:t xml:space="preserve">3.1.5. Научно-исследовательская практика магистрантов педагогического направления является неотъемлемой частью подготовки научных кадров для системы высшего,  послевузовского образования и  научно-исследовательского сектора.  </w:t>
      </w:r>
    </w:p>
    <w:p w:rsidR="005212A3" w:rsidRPr="006E37FA" w:rsidRDefault="005212A3" w:rsidP="005212A3">
      <w:pPr>
        <w:pStyle w:val="af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7FA">
        <w:rPr>
          <w:rFonts w:ascii="Times New Roman" w:hAnsi="Times New Roman" w:cs="Times New Roman"/>
          <w:sz w:val="28"/>
          <w:szCs w:val="28"/>
        </w:rPr>
        <w:t>3.1.6. Научно-исследовательская практика организуется согласно учебным планам и график</w:t>
      </w:r>
      <w:r w:rsidR="00BD1654">
        <w:rPr>
          <w:rFonts w:ascii="Times New Roman" w:hAnsi="Times New Roman" w:cs="Times New Roman"/>
          <w:sz w:val="28"/>
          <w:szCs w:val="28"/>
        </w:rPr>
        <w:t>у</w:t>
      </w:r>
      <w:r w:rsidRPr="006E37FA">
        <w:rPr>
          <w:rFonts w:ascii="Times New Roman" w:hAnsi="Times New Roman" w:cs="Times New Roman"/>
          <w:sz w:val="28"/>
          <w:szCs w:val="28"/>
        </w:rPr>
        <w:t xml:space="preserve"> учебного процесса. Содержание практики разрабатывается выпускающей кафедрой с учетом направления подготовки магистрантов.</w:t>
      </w:r>
    </w:p>
    <w:p w:rsidR="005212A3" w:rsidRPr="00EC5EE5" w:rsidRDefault="005212A3" w:rsidP="005212A3">
      <w:pPr>
        <w:pStyle w:val="af7"/>
        <w:ind w:left="1440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2A3" w:rsidRPr="006E37FA" w:rsidRDefault="005212A3" w:rsidP="005212A3">
      <w:pPr>
        <w:pStyle w:val="af7"/>
        <w:widowControl/>
        <w:numPr>
          <w:ilvl w:val="1"/>
          <w:numId w:val="46"/>
        </w:numPr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37FA">
        <w:rPr>
          <w:rFonts w:ascii="Times New Roman" w:hAnsi="Times New Roman" w:cs="Times New Roman"/>
          <w:b/>
          <w:caps/>
          <w:sz w:val="28"/>
          <w:szCs w:val="28"/>
        </w:rPr>
        <w:t>Производственная практика</w:t>
      </w:r>
    </w:p>
    <w:p w:rsidR="005212A3" w:rsidRPr="006E37FA" w:rsidRDefault="005212A3" w:rsidP="005212A3">
      <w:pPr>
        <w:pStyle w:val="af7"/>
        <w:ind w:left="1440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2A3" w:rsidRPr="006E37FA" w:rsidRDefault="005212A3" w:rsidP="005212A3">
      <w:pPr>
        <w:pStyle w:val="af7"/>
        <w:ind w:left="0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3.2.1.</w:t>
      </w:r>
      <w:r w:rsidRPr="006E37FA">
        <w:rPr>
          <w:rFonts w:ascii="Times New Roman" w:hAnsi="Times New Roman" w:cs="Times New Roman"/>
          <w:sz w:val="28"/>
          <w:szCs w:val="24"/>
        </w:rPr>
        <w:t xml:space="preserve"> </w:t>
      </w:r>
      <w:r w:rsidRPr="006E37FA">
        <w:rPr>
          <w:rFonts w:ascii="Times New Roman" w:hAnsi="Times New Roman" w:cs="Times New Roman"/>
          <w:sz w:val="28"/>
          <w:szCs w:val="28"/>
        </w:rPr>
        <w:t>Для различных направлений магистерской подготовки, предусмотренны</w:t>
      </w:r>
      <w:r w:rsidR="00986670">
        <w:rPr>
          <w:rFonts w:ascii="Times New Roman" w:hAnsi="Times New Roman" w:cs="Times New Roman"/>
          <w:sz w:val="28"/>
          <w:szCs w:val="28"/>
        </w:rPr>
        <w:t>х</w:t>
      </w:r>
      <w:r w:rsidRPr="006E37FA">
        <w:rPr>
          <w:rFonts w:ascii="Times New Roman" w:hAnsi="Times New Roman" w:cs="Times New Roman"/>
          <w:sz w:val="28"/>
          <w:szCs w:val="28"/>
        </w:rPr>
        <w:t xml:space="preserve">  Государственными образовательными стандартами высшего профессионального образования</w:t>
      </w:r>
      <w:r w:rsidR="00986670">
        <w:rPr>
          <w:rFonts w:ascii="Times New Roman" w:hAnsi="Times New Roman" w:cs="Times New Roman"/>
          <w:sz w:val="28"/>
          <w:szCs w:val="28"/>
        </w:rPr>
        <w:t>,</w:t>
      </w:r>
      <w:r w:rsidRPr="006E37FA">
        <w:rPr>
          <w:rFonts w:ascii="Times New Roman" w:hAnsi="Times New Roman" w:cs="Times New Roman"/>
          <w:sz w:val="28"/>
          <w:szCs w:val="28"/>
        </w:rPr>
        <w:t xml:space="preserve"> производственная практика реализуется в следующих видах:  направление подготовки  «менеджмент» </w:t>
      </w:r>
      <w:r w:rsidR="00986670" w:rsidRPr="006E37FA">
        <w:rPr>
          <w:rFonts w:ascii="Times New Roman" w:hAnsi="Times New Roman" w:cs="Times New Roman"/>
          <w:sz w:val="28"/>
          <w:szCs w:val="28"/>
        </w:rPr>
        <w:t>–</w:t>
      </w:r>
      <w:r w:rsidRPr="006E37FA">
        <w:rPr>
          <w:rFonts w:ascii="Times New Roman" w:hAnsi="Times New Roman" w:cs="Times New Roman"/>
          <w:sz w:val="28"/>
          <w:szCs w:val="28"/>
        </w:rPr>
        <w:t xml:space="preserve"> организационно </w:t>
      </w:r>
      <w:r w:rsidR="00986670">
        <w:rPr>
          <w:rFonts w:ascii="Times New Roman" w:hAnsi="Times New Roman" w:cs="Times New Roman"/>
          <w:sz w:val="28"/>
          <w:szCs w:val="28"/>
        </w:rPr>
        <w:t>-</w:t>
      </w:r>
      <w:r w:rsidRPr="006E37FA">
        <w:rPr>
          <w:rFonts w:ascii="Times New Roman" w:hAnsi="Times New Roman" w:cs="Times New Roman"/>
          <w:sz w:val="28"/>
          <w:szCs w:val="28"/>
        </w:rPr>
        <w:t xml:space="preserve"> управленческая практика; направление подготовки «художественное образование» </w:t>
      </w:r>
      <w:r w:rsidR="00986670" w:rsidRPr="006E37FA">
        <w:rPr>
          <w:rFonts w:ascii="Times New Roman" w:hAnsi="Times New Roman" w:cs="Times New Roman"/>
          <w:sz w:val="28"/>
          <w:szCs w:val="28"/>
        </w:rPr>
        <w:t>–</w:t>
      </w:r>
      <w:r w:rsidRPr="006E37FA">
        <w:rPr>
          <w:rFonts w:ascii="Times New Roman" w:hAnsi="Times New Roman" w:cs="Times New Roman"/>
          <w:sz w:val="28"/>
          <w:szCs w:val="28"/>
        </w:rPr>
        <w:t xml:space="preserve"> </w:t>
      </w:r>
      <w:r w:rsidR="00986670">
        <w:rPr>
          <w:rFonts w:ascii="Times New Roman" w:hAnsi="Times New Roman" w:cs="Times New Roman"/>
          <w:iCs/>
          <w:sz w:val="28"/>
          <w:szCs w:val="28"/>
        </w:rPr>
        <w:t>художественно</w:t>
      </w:r>
      <w:r w:rsidRPr="006E37FA">
        <w:rPr>
          <w:rFonts w:ascii="Times New Roman" w:hAnsi="Times New Roman" w:cs="Times New Roman"/>
          <w:iCs/>
          <w:sz w:val="28"/>
          <w:szCs w:val="28"/>
        </w:rPr>
        <w:t>-т</w:t>
      </w:r>
      <w:r w:rsidR="00986670">
        <w:rPr>
          <w:rFonts w:ascii="Times New Roman" w:hAnsi="Times New Roman" w:cs="Times New Roman"/>
          <w:iCs/>
          <w:sz w:val="28"/>
          <w:szCs w:val="28"/>
        </w:rPr>
        <w:t>ворческая практика и музыкально-</w:t>
      </w:r>
      <w:r w:rsidRPr="006E37FA">
        <w:rPr>
          <w:rFonts w:ascii="Times New Roman" w:hAnsi="Times New Roman" w:cs="Times New Roman"/>
          <w:iCs/>
          <w:sz w:val="28"/>
          <w:szCs w:val="28"/>
        </w:rPr>
        <w:t>творческая практика  (направлени</w:t>
      </w:r>
      <w:r w:rsidR="00986670">
        <w:rPr>
          <w:rFonts w:ascii="Times New Roman" w:hAnsi="Times New Roman" w:cs="Times New Roman"/>
          <w:iCs/>
          <w:sz w:val="28"/>
          <w:szCs w:val="28"/>
        </w:rPr>
        <w:t>е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подготовки  </w:t>
      </w:r>
      <w:r w:rsidR="00986670" w:rsidRPr="006E37FA">
        <w:rPr>
          <w:rFonts w:ascii="Times New Roman" w:hAnsi="Times New Roman" w:cs="Times New Roman"/>
          <w:sz w:val="28"/>
          <w:szCs w:val="28"/>
        </w:rPr>
        <w:t>–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«художественное образование» в ОшГУ предусматривает обучение магистрантов по двум профильным видам искусств</w:t>
      </w:r>
      <w:r w:rsidR="00986670">
        <w:rPr>
          <w:rFonts w:ascii="Times New Roman" w:hAnsi="Times New Roman" w:cs="Times New Roman"/>
          <w:iCs/>
          <w:sz w:val="28"/>
          <w:szCs w:val="28"/>
        </w:rPr>
        <w:t>а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6670" w:rsidRPr="006E37FA">
        <w:rPr>
          <w:rFonts w:ascii="Times New Roman" w:hAnsi="Times New Roman" w:cs="Times New Roman"/>
          <w:sz w:val="28"/>
          <w:szCs w:val="28"/>
        </w:rPr>
        <w:t>–</w:t>
      </w:r>
      <w:r w:rsidR="00986670">
        <w:rPr>
          <w:rFonts w:ascii="Times New Roman" w:hAnsi="Times New Roman" w:cs="Times New Roman"/>
          <w:sz w:val="28"/>
          <w:szCs w:val="28"/>
        </w:rPr>
        <w:t xml:space="preserve"> </w:t>
      </w:r>
      <w:r w:rsidRPr="006E37FA">
        <w:rPr>
          <w:rFonts w:ascii="Times New Roman" w:hAnsi="Times New Roman" w:cs="Times New Roman"/>
          <w:iCs/>
          <w:sz w:val="28"/>
          <w:szCs w:val="28"/>
        </w:rPr>
        <w:t>изобразительное искусство и музыкальное искусство); направлени</w:t>
      </w:r>
      <w:r w:rsidR="00986670">
        <w:rPr>
          <w:rFonts w:ascii="Times New Roman" w:hAnsi="Times New Roman" w:cs="Times New Roman"/>
          <w:iCs/>
          <w:sz w:val="28"/>
          <w:szCs w:val="28"/>
        </w:rPr>
        <w:t>е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подготовки « Физик</w:t>
      </w:r>
      <w:r w:rsidR="00986670">
        <w:rPr>
          <w:rFonts w:ascii="Times New Roman" w:hAnsi="Times New Roman" w:cs="Times New Roman"/>
          <w:iCs/>
          <w:sz w:val="28"/>
          <w:szCs w:val="28"/>
        </w:rPr>
        <w:t>о-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математическое образование» </w:t>
      </w:r>
      <w:r w:rsidR="00986670" w:rsidRPr="006E37FA">
        <w:rPr>
          <w:rFonts w:ascii="Times New Roman" w:hAnsi="Times New Roman" w:cs="Times New Roman"/>
          <w:sz w:val="28"/>
          <w:szCs w:val="28"/>
        </w:rPr>
        <w:t>–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педагогическая работа. </w:t>
      </w:r>
      <w:r w:rsidR="00986670">
        <w:rPr>
          <w:rFonts w:ascii="Times New Roman" w:hAnsi="Times New Roman" w:cs="Times New Roman"/>
          <w:iCs/>
          <w:sz w:val="28"/>
          <w:szCs w:val="28"/>
        </w:rPr>
        <w:t>П</w:t>
      </w:r>
      <w:r w:rsidRPr="006E37FA">
        <w:rPr>
          <w:rFonts w:ascii="Times New Roman" w:hAnsi="Times New Roman" w:cs="Times New Roman"/>
          <w:iCs/>
          <w:sz w:val="28"/>
          <w:szCs w:val="28"/>
        </w:rPr>
        <w:t>о все</w:t>
      </w:r>
      <w:r w:rsidR="00986670">
        <w:rPr>
          <w:rFonts w:ascii="Times New Roman" w:hAnsi="Times New Roman" w:cs="Times New Roman"/>
          <w:iCs/>
          <w:sz w:val="28"/>
          <w:szCs w:val="28"/>
        </w:rPr>
        <w:t>м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остальны</w:t>
      </w:r>
      <w:r w:rsidR="00986670">
        <w:rPr>
          <w:rFonts w:ascii="Times New Roman" w:hAnsi="Times New Roman" w:cs="Times New Roman"/>
          <w:iCs/>
          <w:sz w:val="28"/>
          <w:szCs w:val="28"/>
        </w:rPr>
        <w:t>м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направления</w:t>
      </w:r>
      <w:r w:rsidR="00986670">
        <w:rPr>
          <w:rFonts w:ascii="Times New Roman" w:hAnsi="Times New Roman" w:cs="Times New Roman"/>
          <w:iCs/>
          <w:sz w:val="28"/>
          <w:szCs w:val="28"/>
        </w:rPr>
        <w:t>м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 – про</w:t>
      </w:r>
      <w:r w:rsidR="00986670">
        <w:rPr>
          <w:rFonts w:ascii="Times New Roman" w:hAnsi="Times New Roman" w:cs="Times New Roman"/>
          <w:iCs/>
          <w:sz w:val="28"/>
          <w:szCs w:val="28"/>
        </w:rPr>
        <w:t>изводственная практика. Поэтому</w:t>
      </w:r>
      <w:r w:rsidRPr="006E37FA">
        <w:rPr>
          <w:rFonts w:ascii="Times New Roman" w:hAnsi="Times New Roman" w:cs="Times New Roman"/>
          <w:iCs/>
          <w:sz w:val="28"/>
          <w:szCs w:val="28"/>
        </w:rPr>
        <w:t xml:space="preserve"> далее в тексте – производственная практика.</w:t>
      </w:r>
    </w:p>
    <w:p w:rsidR="005212A3" w:rsidRPr="006E37FA" w:rsidRDefault="005212A3" w:rsidP="005212A3">
      <w:pPr>
        <w:ind w:firstLine="565"/>
        <w:jc w:val="both"/>
      </w:pPr>
      <w:r w:rsidRPr="006E37FA">
        <w:t>3.2.2. ГОС ВПО для всех направлений магистерской подготовки определяют производственную практику как неотъемлемую частью основной образовательной программы и вид учебных занятий, непосредственно ори</w:t>
      </w:r>
      <w:r w:rsidR="00986670">
        <w:t>ентированных на профессионально-</w:t>
      </w:r>
      <w:r w:rsidRPr="006E37FA">
        <w:t>практическую подготовку обучающихся, выполнение научно-исследовательск</w:t>
      </w:r>
      <w:r w:rsidR="00986670">
        <w:t>ой</w:t>
      </w:r>
      <w:r w:rsidRPr="006E37FA">
        <w:t xml:space="preserve"> работ</w:t>
      </w:r>
      <w:r w:rsidR="00986670">
        <w:t>ы</w:t>
      </w:r>
      <w:r w:rsidRPr="006E37FA">
        <w:t xml:space="preserve"> и решение практических задач в рамках подготовки магистерских диссертаций.</w:t>
      </w:r>
    </w:p>
    <w:p w:rsidR="00986670" w:rsidRDefault="00986670" w:rsidP="005212A3">
      <w:pPr>
        <w:pStyle w:val="af5"/>
        <w:shd w:val="clear" w:color="auto" w:fill="FFFFFF"/>
        <w:tabs>
          <w:tab w:val="left" w:pos="1418"/>
        </w:tabs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12A3" w:rsidRPr="00EC5EE5" w:rsidRDefault="005212A3" w:rsidP="005212A3">
      <w:pPr>
        <w:pStyle w:val="af5"/>
        <w:shd w:val="clear" w:color="auto" w:fill="FFFFFF"/>
        <w:tabs>
          <w:tab w:val="left" w:pos="1418"/>
        </w:tabs>
        <w:ind w:left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E37FA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3.3. Научно</w:t>
      </w:r>
      <w:r w:rsidR="00986670"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6E37FA">
        <w:rPr>
          <w:rFonts w:ascii="Times New Roman" w:hAnsi="Times New Roman" w:cs="Times New Roman"/>
          <w:b/>
          <w:caps/>
          <w:sz w:val="28"/>
          <w:szCs w:val="28"/>
        </w:rPr>
        <w:t xml:space="preserve">педагогическая практика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</w:pPr>
      <w:r w:rsidRPr="006E37FA">
        <w:rPr>
          <w:color w:val="000000"/>
        </w:rPr>
        <w:t xml:space="preserve">3.3.1. </w:t>
      </w:r>
      <w:r w:rsidRPr="006E37FA">
        <w:t>Научно-педагогическая практика</w:t>
      </w:r>
      <w:r w:rsidRPr="006E37FA">
        <w:rPr>
          <w:b/>
        </w:rPr>
        <w:t xml:space="preserve"> </w:t>
      </w:r>
      <w:r w:rsidRPr="006E37FA">
        <w:t xml:space="preserve"> магистрантов является обязательной составной частью основной образовательной программы высшего профессионального образования и проводится в соответствии с утвержденным рабочим учебным планами и графиком учебного процесса.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</w:pPr>
      <w:r w:rsidRPr="006E37FA">
        <w:t>3.3. 2. Научно-педагогическая практика организуется с целью выработки у магистрантов навыков разработки учебного курса, самостоятельного проведения семинарских и практических учебных занятий, а также приобретения опыта организационной и воспитательной работы.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6E37FA">
        <w:rPr>
          <w:snapToGrid w:val="0"/>
        </w:rPr>
        <w:t>3.3.3. Задачами научно-педагогической практики в магистратуре является закрепление знаний и умений, полученных в процессе теоретического обучения в магистратуре, овладение навыками в области учебной, методической и воспитательной работы путем самостоятельного проведения учебных занятий, участия в разработке учебно-методического и информационного обеспечения образовательного процесса и применения современных образовательных технологий.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snapToGrid w:val="0"/>
        </w:rPr>
        <w:t xml:space="preserve">3.3.4. </w:t>
      </w:r>
      <w:r w:rsidRPr="006E37FA">
        <w:rPr>
          <w:color w:val="000000"/>
        </w:rPr>
        <w:t>Научно-педагогическая практика предусматривает</w:t>
      </w:r>
      <w:r w:rsidR="00986670">
        <w:rPr>
          <w:color w:val="000000"/>
        </w:rPr>
        <w:t xml:space="preserve"> ее</w:t>
      </w:r>
      <w:r w:rsidRPr="006E37FA">
        <w:rPr>
          <w:color w:val="000000"/>
        </w:rPr>
        <w:t xml:space="preserve"> прохождение в профильных классах общеобразовательных учреждений, в профильных школах,  в  учреждениях профессионального образования начального, среднего и высшего звена, в том числе </w:t>
      </w:r>
      <w:r w:rsidR="00986670" w:rsidRPr="006E37FA">
        <w:t>–</w:t>
      </w:r>
      <w:r w:rsidRPr="006E37FA">
        <w:rPr>
          <w:color w:val="000000"/>
        </w:rPr>
        <w:t xml:space="preserve"> на конкретной кафедре ОшГУ или другого ВУЗа.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3.3.5. Научно-педагогическая практика магистрантов может проходить в следующих формах: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-  проектирование рабочих программ (их разделов) учебных дисциплин;</w:t>
      </w:r>
      <w:r w:rsidRPr="006E37FA">
        <w:rPr>
          <w:color w:val="000000"/>
        </w:rPr>
        <w:tab/>
        <w:t>- участие магистранта в подготовке лекций по темам, определенным руководителем магистерской диссертации и соответствующ</w:t>
      </w:r>
      <w:r w:rsidR="00986670">
        <w:rPr>
          <w:color w:val="000000"/>
        </w:rPr>
        <w:t>им</w:t>
      </w:r>
      <w:r w:rsidRPr="006E37FA">
        <w:rPr>
          <w:color w:val="000000"/>
        </w:rPr>
        <w:t xml:space="preserve"> направлению научных интересов магистранта;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- подготовка и проведение семинар</w:t>
      </w:r>
      <w:r w:rsidR="00986670">
        <w:rPr>
          <w:color w:val="000000"/>
        </w:rPr>
        <w:t>ов</w:t>
      </w:r>
      <w:r w:rsidRPr="006E37FA">
        <w:rPr>
          <w:color w:val="000000"/>
        </w:rPr>
        <w:t xml:space="preserve"> по тем</w:t>
      </w:r>
      <w:r w:rsidR="00986670">
        <w:rPr>
          <w:color w:val="000000"/>
        </w:rPr>
        <w:t>ам</w:t>
      </w:r>
      <w:r w:rsidRPr="006E37FA">
        <w:rPr>
          <w:color w:val="000000"/>
        </w:rPr>
        <w:t>, определенн</w:t>
      </w:r>
      <w:r w:rsidR="00986670">
        <w:rPr>
          <w:color w:val="000000"/>
        </w:rPr>
        <w:t xml:space="preserve">ым </w:t>
      </w:r>
      <w:r w:rsidRPr="006E37FA">
        <w:rPr>
          <w:color w:val="000000"/>
        </w:rPr>
        <w:t>руководителем магистерской диссертации и соответствующ</w:t>
      </w:r>
      <w:r w:rsidR="00986670">
        <w:rPr>
          <w:color w:val="000000"/>
        </w:rPr>
        <w:t>им</w:t>
      </w:r>
      <w:r w:rsidRPr="006E37FA">
        <w:rPr>
          <w:color w:val="000000"/>
        </w:rPr>
        <w:t xml:space="preserve"> направлению научных интересов магистранта;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 xml:space="preserve">- подготовка портфолио, материалов для практических работ, составление задач и т.д.; 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- участие в проверке курсовых работ; другие формы работ, определенные научным руководителем.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87535B" w:rsidRDefault="005212A3" w:rsidP="005212A3">
      <w:pPr>
        <w:autoSpaceDE w:val="0"/>
        <w:autoSpaceDN w:val="0"/>
        <w:adjustRightInd w:val="0"/>
        <w:jc w:val="center"/>
        <w:rPr>
          <w:b/>
          <w:caps/>
          <w:color w:val="000000"/>
          <w:lang w:val="ky-KG"/>
        </w:rPr>
      </w:pPr>
      <w:r w:rsidRPr="0087535B">
        <w:rPr>
          <w:b/>
          <w:caps/>
          <w:color w:val="000000"/>
        </w:rPr>
        <w:t xml:space="preserve">4. </w:t>
      </w:r>
      <w:r w:rsidRPr="0087535B">
        <w:rPr>
          <w:b/>
          <w:caps/>
        </w:rPr>
        <w:t>ОРГАНИЗАЦИЯ ПРАКТИК</w:t>
      </w:r>
      <w:r w:rsidRPr="0087535B">
        <w:rPr>
          <w:b/>
          <w:caps/>
          <w:lang w:val="ky-KG"/>
        </w:rPr>
        <w:t>И</w:t>
      </w:r>
    </w:p>
    <w:p w:rsidR="005212A3" w:rsidRPr="006E37FA" w:rsidRDefault="005212A3" w:rsidP="005212A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  <w:lang w:val="ky-KG"/>
        </w:rPr>
      </w:pPr>
      <w:r w:rsidRPr="006E37FA">
        <w:rPr>
          <w:color w:val="000000"/>
        </w:rPr>
        <w:t>4.1.</w:t>
      </w:r>
      <w:r w:rsidRPr="0087535B">
        <w:rPr>
          <w:color w:val="000000"/>
        </w:rPr>
        <w:t xml:space="preserve"> </w:t>
      </w:r>
      <w:r w:rsidRPr="006E37FA">
        <w:rPr>
          <w:color w:val="000000"/>
        </w:rPr>
        <w:t>Требования к организации практики определяются государственными образовательными стандартами высшего профессионального образования. Организация практик на всех этапах должна быть направлена на обеспечение непрерывности и последовательности овладения магистрантами профессиональной деятельностью в соответствии с требованиями к уровню подготовки магистранта.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lastRenderedPageBreak/>
        <w:t>4.2. Практики могут проводиться как непрерывным циклом, так и путем чередования с теоретическими занятиями.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4.3. Практика осуществляется на основе договоров между университетом и предприятиями, учреждениями и организациями.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4.4. Продолжительность рабочего дня магистрантов во время прохождения практики в организациях составляет не более 40 часов в неделю.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4.5. Практика магистрантов оценивается по результатам отчетов, составляемых ими в соответствии с утвержденной программой. При оценке итогов работы магистрантов принимается во внимание характеристика, данная ему руководителем практики от предприятия.</w:t>
      </w:r>
    </w:p>
    <w:p w:rsidR="005212A3" w:rsidRPr="006E37FA" w:rsidRDefault="005212A3" w:rsidP="00290D0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4.6. Оценка по практике (зачет, дифференцированный зачет) заносится в экзаменационную ведомость и зачетную книжку, приравнивается к оценкам (зачетам) по теоретическому обучению и учитывается при подведении</w:t>
      </w:r>
      <w:r w:rsidR="00290D03">
        <w:rPr>
          <w:color w:val="000000"/>
        </w:rPr>
        <w:t xml:space="preserve"> </w:t>
      </w:r>
      <w:r w:rsidRPr="006E37FA">
        <w:rPr>
          <w:color w:val="000000"/>
        </w:rPr>
        <w:t>итогов общей успеваемости магистрантов.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4.7. Магистранты, не выполнившие программы практик по уважительной причине, направляются на практику вторично, в свободное от учебы время</w:t>
      </w:r>
      <w:r w:rsidR="00290D03">
        <w:rPr>
          <w:color w:val="000000"/>
        </w:rPr>
        <w:t>,</w:t>
      </w:r>
      <w:r w:rsidRPr="006E37FA">
        <w:rPr>
          <w:color w:val="000000"/>
        </w:rPr>
        <w:t xml:space="preserve"> или проходят практику в индивидуальном порядке. Магистранты, не выполнившие программы практик без уважительной причины или получившие отрицательную оценку, могут быть отчислены из университета</w:t>
      </w:r>
      <w:r w:rsidR="00290D03">
        <w:rPr>
          <w:color w:val="000000"/>
        </w:rPr>
        <w:t>,</w:t>
      </w:r>
      <w:r w:rsidRPr="006E37FA">
        <w:rPr>
          <w:color w:val="000000"/>
        </w:rPr>
        <w:t xml:space="preserve"> как имеющие академическую задолженность</w:t>
      </w:r>
      <w:r w:rsidR="00290D03">
        <w:rPr>
          <w:color w:val="000000"/>
        </w:rPr>
        <w:t>,</w:t>
      </w:r>
      <w:r w:rsidRPr="006E37FA">
        <w:rPr>
          <w:color w:val="000000"/>
        </w:rPr>
        <w:t xml:space="preserve"> в порядке, предусмотренном Уставом ОшГУ.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6E37FA">
        <w:rPr>
          <w:color w:val="000000"/>
        </w:rPr>
        <w:t xml:space="preserve">4.8. Объем учебной нагрузки преподавателей по практикам рассчитывается на основании учебного плана в </w:t>
      </w:r>
      <w:r w:rsidRPr="006E37FA">
        <w:rPr>
          <w:bCs/>
        </w:rPr>
        <w:t xml:space="preserve">соответствии с действующим в ОшГУ Положением </w:t>
      </w:r>
      <w:r w:rsidRPr="006E37FA">
        <w:rPr>
          <w:color w:val="000000"/>
          <w:shd w:val="clear" w:color="auto" w:fill="FFFFFF"/>
        </w:rPr>
        <w:t>«Планирование норм времени учебных нагрузок»</w:t>
      </w:r>
      <w:r w:rsidRPr="006E37FA">
        <w:rPr>
          <w:bCs/>
        </w:rPr>
        <w:t>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212A3" w:rsidRPr="005212A3" w:rsidRDefault="005212A3" w:rsidP="00536C33">
      <w:pPr>
        <w:shd w:val="clear" w:color="auto" w:fill="C0504D" w:themeFill="accent2"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r w:rsidRPr="0087535B">
        <w:rPr>
          <w:b/>
          <w:caps/>
          <w:color w:val="000000"/>
        </w:rPr>
        <w:t xml:space="preserve">5. </w:t>
      </w:r>
      <w:r w:rsidRPr="005212A3">
        <w:rPr>
          <w:b/>
          <w:caps/>
          <w:color w:val="000000"/>
        </w:rPr>
        <w:t xml:space="preserve"> </w:t>
      </w:r>
      <w:r w:rsidRPr="0087535B">
        <w:rPr>
          <w:b/>
          <w:caps/>
        </w:rPr>
        <w:t>РУКОВОДСТВО ПРАКТИКОЙ</w:t>
      </w:r>
    </w:p>
    <w:p w:rsidR="005212A3" w:rsidRPr="005212A3" w:rsidRDefault="005212A3" w:rsidP="00536C33">
      <w:pPr>
        <w:shd w:val="clear" w:color="auto" w:fill="C0504D" w:themeFill="accent2"/>
        <w:autoSpaceDE w:val="0"/>
        <w:autoSpaceDN w:val="0"/>
        <w:adjustRightInd w:val="0"/>
        <w:jc w:val="center"/>
        <w:rPr>
          <w:b/>
          <w:caps/>
          <w:color w:val="000000"/>
        </w:rPr>
      </w:pPr>
    </w:p>
    <w:p w:rsidR="005212A3" w:rsidRPr="006E37FA" w:rsidRDefault="005212A3" w:rsidP="00536C33">
      <w:pPr>
        <w:shd w:val="clear" w:color="auto" w:fill="C0504D" w:themeFill="accent2"/>
        <w:autoSpaceDE w:val="0"/>
        <w:autoSpaceDN w:val="0"/>
        <w:adjustRightInd w:val="0"/>
        <w:ind w:firstLine="708"/>
        <w:jc w:val="both"/>
        <w:rPr>
          <w:color w:val="000000"/>
          <w:lang w:val="ky-KG"/>
        </w:rPr>
      </w:pPr>
      <w:r w:rsidRPr="006E37FA">
        <w:rPr>
          <w:color w:val="000000"/>
        </w:rPr>
        <w:t xml:space="preserve">5.1. Общее руководство и контроль за организацией и проведением всех видов практик магистрантов по университету возлагается на проректора по учебной работе и отдел магистратуры и </w:t>
      </w:r>
      <w:r w:rsidRPr="006E37FA">
        <w:rPr>
          <w:color w:val="000000"/>
          <w:lang w:val="en-US"/>
        </w:rPr>
        <w:t>PhD</w:t>
      </w:r>
      <w:r w:rsidRPr="006E37FA">
        <w:rPr>
          <w:color w:val="000000"/>
        </w:rPr>
        <w:t xml:space="preserve"> докторантуры.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5.2. Ответственность за организацию и проведение практики магистрантов на факультетах по конкретной магистерской программе  возлагается на руководителя магистерской программы и на ответственных сотрудников за магистратур</w:t>
      </w:r>
      <w:r w:rsidR="00290D03">
        <w:t>у</w:t>
      </w:r>
      <w:r w:rsidRPr="006E37FA">
        <w:t xml:space="preserve"> на факультетах. 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5.3.</w:t>
      </w:r>
      <w:r w:rsidRPr="006E37FA">
        <w:rPr>
          <w:color w:val="FF0000"/>
        </w:rPr>
        <w:t xml:space="preserve"> </w:t>
      </w:r>
      <w:r w:rsidRPr="006E37FA">
        <w:t>Руководитель магистерской программы: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 xml:space="preserve"> -  участву</w:t>
      </w:r>
      <w:r w:rsidR="00290D03">
        <w:t>е</w:t>
      </w:r>
      <w:r w:rsidRPr="006E37FA">
        <w:t>т в разработке программ и индивидуальных заданий по практике;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обеспечивает четкую организацию, планирование и учет результатов практики магистрантов;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определяет</w:t>
      </w:r>
      <w:r w:rsidR="00290D03">
        <w:t>,</w:t>
      </w:r>
      <w:r w:rsidRPr="006E37FA">
        <w:t xml:space="preserve"> по согласованию с научным руководителем учреждения в качестве баз практики;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готовит договор о сотрудничестве с базами практик;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распределяет магистрантов по базам практики и готовит приказ</w:t>
      </w:r>
      <w:r w:rsidR="00290D03">
        <w:t xml:space="preserve"> о направлении магистрантов</w:t>
      </w:r>
      <w:r w:rsidRPr="006E37FA">
        <w:t xml:space="preserve"> на практику;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контролирует прохождение практики магистрантами;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lastRenderedPageBreak/>
        <w:t>- составляет общий отчет по практике;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обобщает опыт практики, вносит предложения по ее совершенствованию.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5.4. Ответственность за проведение практики конкретного магистранта возлагается на руководителя магистерской диссертации.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5.5. Руководитель практики (научный руководитель магистерской диссертации):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руководит исследовательской работой магистрантов;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помогает магистрантам разрабатывать и применять разнообразные методы, активизирующие познавательную деятельность;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анализирует и оценивает работу практикантов;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проводит проблемные семинары, методические совещания с магистрантами;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анализирует отчетную документацию магистрантов и оценивает их работу;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своевременно информирует отдел магистратуры</w:t>
      </w:r>
      <w:r w:rsidR="00290D03">
        <w:t xml:space="preserve"> и </w:t>
      </w:r>
      <w:r w:rsidR="00290D03">
        <w:rPr>
          <w:lang w:val="en-US"/>
        </w:rPr>
        <w:t>PhD</w:t>
      </w:r>
      <w:r w:rsidR="00290D03" w:rsidRPr="00290D03">
        <w:t xml:space="preserve"> </w:t>
      </w:r>
      <w:r w:rsidR="00290D03">
        <w:t>докторантуры</w:t>
      </w:r>
      <w:r w:rsidRPr="006E37FA">
        <w:t xml:space="preserve"> о ходе практики, случаях грубого нарушения трудовой дисциплины, невыполнении индивидуального плана практики;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вносит предложения по совершенствованию теоретической и практической подготовки магистрантов.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5.6. Руководитель практики учреждения, являющегося базой практики: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включает магистрантов в многоплановую деятельность учреждения, знакомит с задачами, проблемами, режимом его работы, правилами техники безопасности;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совместно с научным руководителем закрепляет магистрантов за объектами их профессиональной деятельности;</w:t>
      </w:r>
    </w:p>
    <w:p w:rsidR="005212A3" w:rsidRPr="006E37FA" w:rsidRDefault="00290D03" w:rsidP="00536C33">
      <w:pPr>
        <w:shd w:val="clear" w:color="auto" w:fill="C0504D" w:themeFill="accent2"/>
        <w:ind w:firstLine="600"/>
        <w:jc w:val="both"/>
      </w:pPr>
      <w:r>
        <w:t>- проводит совещания</w:t>
      </w:r>
      <w:r w:rsidR="005212A3" w:rsidRPr="006E37FA">
        <w:t xml:space="preserve"> в начале и в конце практики;</w:t>
      </w:r>
    </w:p>
    <w:p w:rsidR="005212A3" w:rsidRPr="006E37FA" w:rsidRDefault="005212A3" w:rsidP="00536C33">
      <w:pPr>
        <w:shd w:val="clear" w:color="auto" w:fill="C0504D" w:themeFill="accent2"/>
        <w:ind w:firstLine="600"/>
        <w:jc w:val="both"/>
      </w:pPr>
      <w:r w:rsidRPr="006E37FA">
        <w:t>- вносит предложения по совершенствованию практики.</w:t>
      </w:r>
    </w:p>
    <w:p w:rsidR="005212A3" w:rsidRPr="006E37FA" w:rsidRDefault="005212A3" w:rsidP="00536C33">
      <w:pPr>
        <w:shd w:val="clear" w:color="auto" w:fill="C0504D" w:themeFill="accent2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 xml:space="preserve">5.7. Отдел  магистратуры и </w:t>
      </w:r>
      <w:r w:rsidRPr="006E37FA">
        <w:rPr>
          <w:color w:val="000000"/>
          <w:lang w:val="en-US"/>
        </w:rPr>
        <w:t>PhD</w:t>
      </w:r>
      <w:r w:rsidRPr="006E37FA">
        <w:rPr>
          <w:color w:val="000000"/>
        </w:rPr>
        <w:t xml:space="preserve"> докторантуры:</w:t>
      </w:r>
    </w:p>
    <w:p w:rsidR="005212A3" w:rsidRPr="006E37FA" w:rsidRDefault="005212A3" w:rsidP="00536C33">
      <w:pPr>
        <w:shd w:val="clear" w:color="auto" w:fill="C0504D" w:themeFill="accent2"/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разрабатывает основные нормативные документы по всем видам практик;</w:t>
      </w:r>
    </w:p>
    <w:p w:rsidR="005212A3" w:rsidRPr="006E37FA" w:rsidRDefault="005212A3" w:rsidP="00536C33">
      <w:pPr>
        <w:shd w:val="clear" w:color="auto" w:fill="C0504D" w:themeFill="accent2"/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обеспечивает организацию, планирование и учёт результатов практики по университету;</w:t>
      </w:r>
    </w:p>
    <w:p w:rsidR="005212A3" w:rsidRPr="006E37FA" w:rsidRDefault="005212A3" w:rsidP="00536C33">
      <w:pPr>
        <w:shd w:val="clear" w:color="auto" w:fill="C0504D" w:themeFill="accent2"/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составляет общеуниверситетский план-график проведения практики;</w:t>
      </w:r>
    </w:p>
    <w:p w:rsidR="005212A3" w:rsidRPr="006E37FA" w:rsidRDefault="005212A3" w:rsidP="00536C33">
      <w:pPr>
        <w:shd w:val="clear" w:color="auto" w:fill="C0504D" w:themeFill="accent2"/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оказывает необходимое содействие выпускающим кафедрам по определению базовых учреждений;</w:t>
      </w:r>
    </w:p>
    <w:p w:rsidR="005212A3" w:rsidRPr="006E37FA" w:rsidRDefault="005212A3" w:rsidP="00536C33">
      <w:pPr>
        <w:shd w:val="clear" w:color="auto" w:fill="C0504D" w:themeFill="accent2"/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выборочно посещает уроки и другие виды занятий, проводимые студентами-магистрантами;</w:t>
      </w:r>
    </w:p>
    <w:p w:rsidR="005212A3" w:rsidRPr="006E37FA" w:rsidRDefault="005212A3" w:rsidP="00536C33">
      <w:pPr>
        <w:shd w:val="clear" w:color="auto" w:fill="C0504D" w:themeFill="accent2"/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принимает меры по устранению недостатков в организации практики;</w:t>
      </w:r>
    </w:p>
    <w:p w:rsidR="005212A3" w:rsidRPr="006E37FA" w:rsidRDefault="005212A3" w:rsidP="00536C33">
      <w:pPr>
        <w:shd w:val="clear" w:color="auto" w:fill="C0504D" w:themeFill="accent2"/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контролирует оформление документации </w:t>
      </w:r>
      <w:r w:rsidR="00290D03">
        <w:rPr>
          <w:color w:val="000000"/>
        </w:rPr>
        <w:t>по</w:t>
      </w:r>
      <w:r w:rsidRPr="006E37FA">
        <w:rPr>
          <w:color w:val="000000"/>
        </w:rPr>
        <w:t xml:space="preserve"> оплат</w:t>
      </w:r>
      <w:r w:rsidR="00290D03">
        <w:rPr>
          <w:color w:val="000000"/>
        </w:rPr>
        <w:t>е работы</w:t>
      </w:r>
      <w:r w:rsidRPr="006E37FA">
        <w:rPr>
          <w:color w:val="000000"/>
        </w:rPr>
        <w:t xml:space="preserve"> специалистов, привлекаемых к руководству практикой;</w:t>
      </w:r>
    </w:p>
    <w:p w:rsidR="005212A3" w:rsidRPr="006E37FA" w:rsidRDefault="005212A3" w:rsidP="00536C33">
      <w:pPr>
        <w:shd w:val="clear" w:color="auto" w:fill="C0504D" w:themeFill="accent2"/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      - обобщает учебно-методический опыт практики.</w:t>
      </w:r>
    </w:p>
    <w:bookmarkEnd w:id="0"/>
    <w:p w:rsidR="00FF2B94" w:rsidRDefault="00FF2B94" w:rsidP="005212A3">
      <w:pPr>
        <w:widowControl w:val="0"/>
        <w:shd w:val="clear" w:color="auto" w:fill="FFFFFF"/>
        <w:autoSpaceDE w:val="0"/>
        <w:autoSpaceDN w:val="0"/>
        <w:adjustRightInd w:val="0"/>
        <w:ind w:left="600"/>
        <w:contextualSpacing/>
        <w:jc w:val="both"/>
        <w:rPr>
          <w:b/>
          <w:caps/>
          <w:color w:val="000000"/>
          <w:lang w:val="ky-KG"/>
        </w:rPr>
      </w:pPr>
    </w:p>
    <w:p w:rsidR="00FF2B94" w:rsidRDefault="00FF2B94" w:rsidP="005212A3">
      <w:pPr>
        <w:widowControl w:val="0"/>
        <w:shd w:val="clear" w:color="auto" w:fill="FFFFFF"/>
        <w:autoSpaceDE w:val="0"/>
        <w:autoSpaceDN w:val="0"/>
        <w:adjustRightInd w:val="0"/>
        <w:ind w:left="600"/>
        <w:contextualSpacing/>
        <w:jc w:val="both"/>
        <w:rPr>
          <w:b/>
          <w:caps/>
          <w:color w:val="000000"/>
          <w:lang w:val="ky-KG"/>
        </w:rPr>
      </w:pPr>
    </w:p>
    <w:p w:rsidR="00FF2B94" w:rsidRDefault="00FF2B94" w:rsidP="005212A3">
      <w:pPr>
        <w:widowControl w:val="0"/>
        <w:shd w:val="clear" w:color="auto" w:fill="FFFFFF"/>
        <w:autoSpaceDE w:val="0"/>
        <w:autoSpaceDN w:val="0"/>
        <w:adjustRightInd w:val="0"/>
        <w:ind w:left="600"/>
        <w:contextualSpacing/>
        <w:jc w:val="both"/>
        <w:rPr>
          <w:b/>
          <w:caps/>
          <w:color w:val="000000"/>
          <w:lang w:val="ky-KG"/>
        </w:rPr>
      </w:pPr>
    </w:p>
    <w:p w:rsidR="00FF2B94" w:rsidRDefault="00FF2B94" w:rsidP="005212A3">
      <w:pPr>
        <w:widowControl w:val="0"/>
        <w:shd w:val="clear" w:color="auto" w:fill="FFFFFF"/>
        <w:autoSpaceDE w:val="0"/>
        <w:autoSpaceDN w:val="0"/>
        <w:adjustRightInd w:val="0"/>
        <w:ind w:left="600"/>
        <w:contextualSpacing/>
        <w:jc w:val="both"/>
        <w:rPr>
          <w:b/>
          <w:caps/>
          <w:color w:val="000000"/>
          <w:lang w:val="ky-KG"/>
        </w:rPr>
      </w:pPr>
    </w:p>
    <w:p w:rsidR="005212A3" w:rsidRPr="0087535B" w:rsidRDefault="005212A3" w:rsidP="006C165C">
      <w:pPr>
        <w:widowControl w:val="0"/>
        <w:shd w:val="clear" w:color="auto" w:fill="FFFFFF"/>
        <w:autoSpaceDE w:val="0"/>
        <w:autoSpaceDN w:val="0"/>
        <w:adjustRightInd w:val="0"/>
        <w:ind w:left="600"/>
        <w:contextualSpacing/>
        <w:jc w:val="center"/>
        <w:rPr>
          <w:b/>
          <w:caps/>
        </w:rPr>
      </w:pPr>
      <w:r w:rsidRPr="0087535B">
        <w:rPr>
          <w:b/>
          <w:caps/>
          <w:color w:val="000000"/>
        </w:rPr>
        <w:lastRenderedPageBreak/>
        <w:t>6.</w:t>
      </w:r>
      <w:r w:rsidRPr="00EC5EE5">
        <w:rPr>
          <w:b/>
          <w:caps/>
          <w:color w:val="000000"/>
        </w:rPr>
        <w:t xml:space="preserve"> </w:t>
      </w:r>
      <w:r w:rsidRPr="0087535B">
        <w:rPr>
          <w:b/>
          <w:caps/>
        </w:rPr>
        <w:t>ПРАВА И ОБЯЗАННОСТИ МАГИСТРАНТОВ-ПРАКТИКАНТОВ</w:t>
      </w:r>
    </w:p>
    <w:p w:rsidR="005212A3" w:rsidRPr="006E37FA" w:rsidRDefault="005212A3" w:rsidP="005212A3">
      <w:pPr>
        <w:widowControl w:val="0"/>
        <w:shd w:val="clear" w:color="auto" w:fill="FFFFFF"/>
        <w:autoSpaceDE w:val="0"/>
        <w:autoSpaceDN w:val="0"/>
        <w:adjustRightInd w:val="0"/>
        <w:ind w:left="960"/>
        <w:contextualSpacing/>
        <w:jc w:val="both"/>
        <w:rPr>
          <w:b/>
        </w:rPr>
      </w:pP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6.1. До начала прохождения практики, в установленные сроки, магистрант</w:t>
      </w:r>
      <w:r w:rsidRPr="006E37FA">
        <w:rPr>
          <w:color w:val="000000"/>
          <w:lang w:val="ky-KG"/>
        </w:rPr>
        <w:t>-практикант</w:t>
      </w:r>
      <w:r w:rsidRPr="006E37FA">
        <w:rPr>
          <w:color w:val="000000"/>
        </w:rPr>
        <w:t xml:space="preserve"> обязан: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согласовать место прохождения практики и ознакомиться с программой практики на кафедре;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посетить установочную конференцию, получить </w:t>
      </w:r>
      <w:r>
        <w:rPr>
          <w:color w:val="000000"/>
        </w:rPr>
        <w:t>индивидуальное задание и</w:t>
      </w:r>
      <w:r w:rsidRPr="0087535B">
        <w:rPr>
          <w:color w:val="000000"/>
        </w:rPr>
        <w:t xml:space="preserve"> </w:t>
      </w:r>
      <w:r w:rsidRPr="006E37FA">
        <w:rPr>
          <w:color w:val="000000"/>
        </w:rPr>
        <w:t>составить индивидуальный план прохождения практики.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6.2. Во время практики магистрант обязан: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своевременно выполнять все виды работ, предусмотренные программой проведения практики и требованиями принимающей организации (предприятия);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подчиняться правилам внутреннего трудового распорядка организации (предприятия);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проявлять инициативу в решении поставленных на практике задач и применять полученные теоретические знания и навыки.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6.3. По окончании практики магистрант обязан представить письменный отчет.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6.4. Магистрант имеет право: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вносить предложения по совершенствованию организации практики;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по всем вопросам, возникающим в процессе прохождения практики, обращаться на выпускающую кафедру, в деканат и в отдел магистратуры</w:t>
      </w:r>
      <w:r w:rsidR="00290D03">
        <w:rPr>
          <w:color w:val="000000"/>
        </w:rPr>
        <w:t xml:space="preserve"> и</w:t>
      </w:r>
      <w:r w:rsidR="00290D03" w:rsidRPr="00290D03">
        <w:rPr>
          <w:color w:val="000000"/>
        </w:rPr>
        <w:t xml:space="preserve"> </w:t>
      </w:r>
      <w:r w:rsidR="00290D03" w:rsidRPr="006E37FA">
        <w:rPr>
          <w:color w:val="000000"/>
          <w:lang w:val="en-US"/>
        </w:rPr>
        <w:t>PhD</w:t>
      </w:r>
      <w:r w:rsidR="00290D03" w:rsidRPr="006E37FA">
        <w:rPr>
          <w:color w:val="000000"/>
        </w:rPr>
        <w:t xml:space="preserve"> докторантуры</w:t>
      </w:r>
      <w:r w:rsidRPr="006E37FA">
        <w:rPr>
          <w:color w:val="000000"/>
        </w:rPr>
        <w:t>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самостоятельно выбрать место прохождения практики, согласовав его с руководителем магистерской программы и деканатом;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самостоятельно искать место прохождения производственной практики. Самостоятельно найденное место прохождения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>практики должно быть согласовано в письменной форме с деканатом.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6.5. Во время прохождения практики и после ее завершения магистрант не имеет права раскрывать сведения, отнесенные компанией к служебной и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>коммерческой тайне.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6E37FA" w:rsidRDefault="005212A3" w:rsidP="005212A3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6E37FA">
        <w:rPr>
          <w:b/>
          <w:caps/>
          <w:color w:val="000000"/>
        </w:rPr>
        <w:t>7. Методическое обеспечение практики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7.1. К организационно-методическому обеспечению практики относятся: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программа практики;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индивидуальный план практики;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методические пособия по организации практики.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7.2. Основным документом по организации и проведению практики является программа практики. Программа практики по каждому направлению оформляется на все виды практик в виде единого комплекса. Комплексная программа практики разрабатывается выпускающей кафедрой, обсуждается методической комиссией факультета, принимается Ученым советом факультета и утверждается деканом.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lastRenderedPageBreak/>
        <w:t>7.3. Программа практики должна предусматривать: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назначение практики, ее место в системе подготовки магистрантов;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цели и задачи каждого вида практик;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структуру и содержание;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сроки выполнения магистрантами общих и индивидуальных заданий;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чтение лекций и проведение бесед в помощь магистрантам-практикантам;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порядок и сроки подготовки и защиты магистрантами отчетов по практике;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>форму аттестации по практике;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используемую литературу.</w:t>
      </w:r>
    </w:p>
    <w:p w:rsidR="005212A3" w:rsidRPr="006E37FA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E37FA">
        <w:rPr>
          <w:color w:val="000000"/>
        </w:rPr>
        <w:t>7.4. При разработке программы практики необходимо учитывать следующие требования: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содержание практики должно основываться на анализе профессиональной деятельности будущего специалиста, выявлении основных компетенций, необходимых для овладения им соответствующих видов работ;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возрастание уровня требований к профессиональной подготовке магистранта по этапам и видам практики;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  <w:r w:rsidRPr="006E37FA">
        <w:rPr>
          <w:color w:val="000000"/>
        </w:rPr>
        <w:t xml:space="preserve"> - знания, полученные магистрантами в процессе теоретического обучения, а также умения и навыки, приобретенные на практических занятиях.</w:t>
      </w:r>
    </w:p>
    <w:p w:rsidR="005212A3" w:rsidRPr="006E37FA" w:rsidRDefault="005212A3" w:rsidP="005212A3">
      <w:pPr>
        <w:autoSpaceDE w:val="0"/>
        <w:autoSpaceDN w:val="0"/>
        <w:adjustRightInd w:val="0"/>
        <w:jc w:val="both"/>
        <w:rPr>
          <w:color w:val="000000"/>
        </w:rPr>
      </w:pPr>
    </w:p>
    <w:p w:rsidR="005212A3" w:rsidRPr="0087535B" w:rsidRDefault="005212A3" w:rsidP="005212A3">
      <w:pPr>
        <w:jc w:val="center"/>
        <w:rPr>
          <w:b/>
          <w:caps/>
          <w:color w:val="000000"/>
        </w:rPr>
      </w:pPr>
      <w:r w:rsidRPr="0087535B">
        <w:rPr>
          <w:b/>
          <w:caps/>
          <w:color w:val="000000"/>
        </w:rPr>
        <w:t>8. ТРЕБОВАНИЯ К ОФОРМЛЕНИЮ ОТЧЕТА О ПРАКТИКЕ</w:t>
      </w:r>
    </w:p>
    <w:p w:rsidR="005212A3" w:rsidRPr="00EC5EE5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8</w:t>
      </w:r>
      <w:r w:rsidRPr="00C4063B">
        <w:t xml:space="preserve">.1. </w:t>
      </w:r>
      <w:r w:rsidRPr="0087535B">
        <w:t xml:space="preserve"> </w:t>
      </w:r>
      <w:r w:rsidRPr="00C4063B">
        <w:t>В ходе практики магистрант составляет итоговый письменный отчет</w:t>
      </w:r>
      <w:r>
        <w:t xml:space="preserve"> </w:t>
      </w:r>
      <w:r w:rsidRPr="003B4FD4">
        <w:t xml:space="preserve">(на государственном или на официальном языке), </w:t>
      </w:r>
      <w:r w:rsidRPr="00C4063B">
        <w:t xml:space="preserve">который представляет научному руководителю от кафедры по окончании практики. Объем отчета (основной текст) </w:t>
      </w:r>
      <w:r w:rsidR="00290D03" w:rsidRPr="006E37FA">
        <w:t>–</w:t>
      </w:r>
      <w:r w:rsidR="00290D03">
        <w:t xml:space="preserve"> </w:t>
      </w:r>
      <w:r w:rsidRPr="00C4063B">
        <w:t>в пределах 10-30 страниц машинописного (компьютерного) текста. Отчет о прохождении практики должен быть оформлен на стандартных листах бумаги формата А4 (210х297 мм), текст располагается с одной стороны листа и печатается через полтора интервала шрифтом «Times New Roman» 14 пунктов (выравнивание текста по ширине). Размеры полей: левое – 30 мм, правое – 15 мм, верхнее – 20 мм, нижнее – 20 мм.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t>8</w:t>
      </w:r>
      <w:r w:rsidRPr="00C4063B">
        <w:t>.2. Цель отчета – показать степень полноты выполнения студентом программы практики. В отчете отражаются итоги деятельности магистранта во время прохождения практики в соответствии с разделами и позициями рабочей программы, материалы, необходимые для написания магистерской диссертации, соответствующие расчеты, анализ, обоснования, выводы и предложения.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>.3. Текст  отчета должен включать  следующие основные структурные элементы: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1) титульный лист (на титульном листе отчета ставится печать организации и подпись руководителя практики от предприятия);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2) индивидуальное задание;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3) отзыв-характеристика;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 xml:space="preserve">4) </w:t>
      </w:r>
      <w:r>
        <w:rPr>
          <w:rFonts w:eastAsia="Arial Unicode MS"/>
        </w:rPr>
        <w:t xml:space="preserve">дневник с </w:t>
      </w:r>
      <w:r w:rsidRPr="00C4063B">
        <w:rPr>
          <w:rFonts w:eastAsia="Arial Unicode MS"/>
        </w:rPr>
        <w:t>календарны</w:t>
      </w:r>
      <w:r>
        <w:rPr>
          <w:rFonts w:eastAsia="Arial Unicode MS"/>
        </w:rPr>
        <w:t>м</w:t>
      </w:r>
      <w:r w:rsidRPr="00C4063B">
        <w:rPr>
          <w:rFonts w:eastAsia="Arial Unicode MS"/>
        </w:rPr>
        <w:t xml:space="preserve"> план</w:t>
      </w:r>
      <w:r>
        <w:rPr>
          <w:rFonts w:eastAsia="Arial Unicode MS"/>
        </w:rPr>
        <w:t>ом</w:t>
      </w:r>
      <w:r w:rsidRPr="00C4063B">
        <w:rPr>
          <w:rFonts w:eastAsia="Arial Unicode MS"/>
        </w:rPr>
        <w:t>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4) содержание;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lastRenderedPageBreak/>
        <w:t>5) введение;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6) основная часть отчета;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7) заключение;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 w:rsidRPr="00C4063B">
        <w:t>8) список использованных источников;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 w:rsidRPr="00C4063B">
        <w:rPr>
          <w:rFonts w:eastAsia="Arial Unicode MS"/>
        </w:rPr>
        <w:t>9) приложения.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>.4. Во введении должн</w:t>
      </w:r>
      <w:r w:rsidR="00290D03">
        <w:rPr>
          <w:rFonts w:eastAsia="Arial Unicode MS"/>
        </w:rPr>
        <w:t>ы</w:t>
      </w:r>
      <w:r w:rsidRPr="00C4063B">
        <w:rPr>
          <w:rFonts w:eastAsia="Arial Unicode MS"/>
        </w:rPr>
        <w:t xml:space="preserve"> быть отражен</w:t>
      </w:r>
      <w:r w:rsidR="00290D03">
        <w:rPr>
          <w:rFonts w:eastAsia="Arial Unicode MS"/>
        </w:rPr>
        <w:t>ы</w:t>
      </w:r>
      <w:r w:rsidRPr="00C4063B">
        <w:rPr>
          <w:rFonts w:eastAsia="Arial Unicode MS"/>
        </w:rPr>
        <w:t xml:space="preserve"> актуальность, цель, задачи, предмет и объект практики.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 xml:space="preserve">.5. В основной части отчета в систематизированном виде должны быть освещены основные вопросы, предусмотренные программой практики и индивидуальным заданием, которое выполняется на одну из актуальных тем по своему направлению. Анализ материалов и сделанные выводы практиканта должны носить самостоятельный характер.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8</w:t>
      </w:r>
      <w:r w:rsidRPr="00C4063B">
        <w:t xml:space="preserve">.6. Заключение представляет собой обобщение итогов практики, раскрывает положительное и имеющиеся проблемы, недостатки исследуемой темы. В нем содержатся выводы и предложения.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>.7. Список использованной литературы должен содержать перечень использованных в процессе прохождения практики и написания отчета нормативно-правовых актов, статистических изданий, учебников, учебных пособий, статей и т.д.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>.8. Приложения к отчету обязательно должны быть увязаны с текстом. Каждое приложение начинают с новой страницы, в правом верхнем углу которой указывают слово «Приложение» с последовательной нумерацией арабскими цифрами.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8</w:t>
      </w:r>
      <w:r w:rsidRPr="00C4063B">
        <w:rPr>
          <w:rFonts w:eastAsia="Arial Unicode MS"/>
        </w:rPr>
        <w:t xml:space="preserve">.9. Отчет подписывается магистрантом на последней странице, сдается на кафедру и регистрируется в специальном журнале, о чем делается пометка на титульном листе отчета. Зарегистрированный отчет проверяется научными руководителями, которые </w:t>
      </w:r>
      <w:r w:rsidR="00290D03">
        <w:rPr>
          <w:rFonts w:eastAsia="Arial Unicode MS"/>
        </w:rPr>
        <w:t>делают запись о допуске (или не</w:t>
      </w:r>
      <w:r w:rsidRPr="00C4063B">
        <w:rPr>
          <w:rFonts w:eastAsia="Arial Unicode MS"/>
        </w:rPr>
        <w:t>допуске) к его защите.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8</w:t>
      </w:r>
      <w:r w:rsidRPr="00C4063B">
        <w:t>.10. На защите магистрант должен ориентироваться в содержании отчета, подробно отвечать на вопросы теоретического и практического характера.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212A3" w:rsidRPr="00C4063B" w:rsidRDefault="005212A3" w:rsidP="005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9</w:t>
      </w:r>
      <w:r w:rsidRPr="00C4063B">
        <w:rPr>
          <w:b/>
          <w:caps/>
        </w:rPr>
        <w:t>.  ТРЕБОВАНИЯ К Дневнику прохождения научно-исследовательской практики</w:t>
      </w:r>
    </w:p>
    <w:p w:rsidR="005212A3" w:rsidRPr="00C4063B" w:rsidRDefault="005212A3" w:rsidP="005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12A3" w:rsidRPr="00C4063B" w:rsidRDefault="005212A3" w:rsidP="005212A3">
      <w:pPr>
        <w:tabs>
          <w:tab w:val="left" w:pos="426"/>
          <w:tab w:val="left" w:pos="567"/>
        </w:tabs>
        <w:ind w:firstLine="709"/>
        <w:jc w:val="both"/>
      </w:pPr>
      <w:r>
        <w:t>9</w:t>
      </w:r>
      <w:r w:rsidRPr="00C4063B">
        <w:t xml:space="preserve">.1. Выполненную за каждый день работу с указанием сведений, материалов, полученных при прохождении практики, магистрант-практикант отражает в дневнике практики. </w:t>
      </w:r>
    </w:p>
    <w:p w:rsidR="005212A3" w:rsidRPr="00C4063B" w:rsidRDefault="005212A3" w:rsidP="005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9</w:t>
      </w:r>
      <w:r w:rsidRPr="00C4063B">
        <w:t>.2. Дневник содержит:</w:t>
      </w:r>
    </w:p>
    <w:p w:rsidR="005212A3" w:rsidRPr="00C4063B" w:rsidRDefault="005212A3" w:rsidP="005212A3">
      <w:pPr>
        <w:numPr>
          <w:ilvl w:val="0"/>
          <w:numId w:val="22"/>
        </w:numPr>
        <w:tabs>
          <w:tab w:val="left" w:pos="0"/>
          <w:tab w:val="left" w:pos="993"/>
        </w:tabs>
        <w:ind w:left="360" w:firstLine="709"/>
        <w:jc w:val="both"/>
      </w:pPr>
      <w:r w:rsidRPr="00C4063B">
        <w:t>информацию о месте и сроках прохождения научно-исследовательской практики;</w:t>
      </w:r>
    </w:p>
    <w:p w:rsidR="005212A3" w:rsidRPr="00C4063B" w:rsidRDefault="005212A3" w:rsidP="005212A3">
      <w:pPr>
        <w:numPr>
          <w:ilvl w:val="0"/>
          <w:numId w:val="22"/>
        </w:numPr>
        <w:tabs>
          <w:tab w:val="left" w:pos="0"/>
          <w:tab w:val="left" w:pos="993"/>
        </w:tabs>
        <w:ind w:left="360" w:firstLine="709"/>
        <w:jc w:val="both"/>
      </w:pPr>
      <w:r w:rsidRPr="00C4063B">
        <w:t>календарный график прохождения научно-исследовательской практики;</w:t>
      </w:r>
    </w:p>
    <w:p w:rsidR="005212A3" w:rsidRPr="00C4063B" w:rsidRDefault="005212A3" w:rsidP="005212A3">
      <w:pPr>
        <w:numPr>
          <w:ilvl w:val="0"/>
          <w:numId w:val="22"/>
        </w:numPr>
        <w:tabs>
          <w:tab w:val="left" w:pos="0"/>
          <w:tab w:val="left" w:pos="360"/>
          <w:tab w:val="left" w:pos="993"/>
          <w:tab w:val="left" w:pos="1080"/>
        </w:tabs>
        <w:ind w:left="360" w:firstLine="709"/>
        <w:jc w:val="both"/>
      </w:pPr>
      <w:r w:rsidRPr="00C4063B">
        <w:t>наименование подразделений, где проходила практика;</w:t>
      </w:r>
    </w:p>
    <w:p w:rsidR="005212A3" w:rsidRPr="00AE43D5" w:rsidRDefault="005212A3" w:rsidP="005212A3">
      <w:pPr>
        <w:numPr>
          <w:ilvl w:val="0"/>
          <w:numId w:val="22"/>
        </w:numPr>
        <w:tabs>
          <w:tab w:val="left" w:pos="0"/>
          <w:tab w:val="left" w:pos="360"/>
          <w:tab w:val="left" w:pos="993"/>
          <w:tab w:val="left" w:pos="1080"/>
        </w:tabs>
        <w:ind w:left="360" w:firstLine="709"/>
        <w:jc w:val="both"/>
      </w:pPr>
      <w:r w:rsidRPr="00C4063B">
        <w:lastRenderedPageBreak/>
        <w:t>содержание разрабатываемых и изучаемых</w:t>
      </w:r>
      <w:r>
        <w:t xml:space="preserve"> проблем и</w:t>
      </w:r>
      <w:r w:rsidRPr="00C4063B">
        <w:t xml:space="preserve"> выполненная по ним работа;</w:t>
      </w:r>
    </w:p>
    <w:p w:rsidR="005212A3" w:rsidRPr="00AE43D5" w:rsidRDefault="005212A3" w:rsidP="005212A3">
      <w:pPr>
        <w:numPr>
          <w:ilvl w:val="0"/>
          <w:numId w:val="22"/>
        </w:numPr>
        <w:tabs>
          <w:tab w:val="left" w:pos="0"/>
          <w:tab w:val="left" w:pos="360"/>
          <w:tab w:val="left" w:pos="993"/>
          <w:tab w:val="left" w:pos="1080"/>
        </w:tabs>
        <w:ind w:left="360" w:firstLine="709"/>
        <w:jc w:val="both"/>
      </w:pPr>
      <w:r w:rsidRPr="00AE43D5">
        <w:t>календарные сроки выполнения всех позиций проведенных работ;</w:t>
      </w:r>
    </w:p>
    <w:p w:rsidR="005212A3" w:rsidRPr="00C4063B" w:rsidRDefault="005212A3" w:rsidP="005212A3">
      <w:pPr>
        <w:numPr>
          <w:ilvl w:val="0"/>
          <w:numId w:val="22"/>
        </w:numPr>
        <w:tabs>
          <w:tab w:val="left" w:pos="0"/>
          <w:tab w:val="left" w:pos="360"/>
          <w:tab w:val="left" w:pos="993"/>
          <w:tab w:val="left" w:pos="1080"/>
        </w:tabs>
        <w:ind w:left="360" w:firstLine="709"/>
        <w:jc w:val="both"/>
      </w:pPr>
      <w:r w:rsidRPr="00C4063B">
        <w:t>список материалов, собранных магистрантом в период прохождения практики для написания магистерской диссертации;</w:t>
      </w:r>
    </w:p>
    <w:p w:rsidR="005212A3" w:rsidRPr="00C4063B" w:rsidRDefault="005212A3" w:rsidP="005212A3">
      <w:pPr>
        <w:numPr>
          <w:ilvl w:val="0"/>
          <w:numId w:val="22"/>
        </w:numPr>
        <w:tabs>
          <w:tab w:val="left" w:pos="0"/>
          <w:tab w:val="left" w:pos="360"/>
          <w:tab w:val="left" w:pos="993"/>
          <w:tab w:val="left" w:pos="1080"/>
        </w:tabs>
        <w:ind w:left="360" w:firstLine="709"/>
        <w:jc w:val="both"/>
      </w:pPr>
      <w:r w:rsidRPr="00C4063B">
        <w:t>замечания и рекомендации руководителя практики от кафедры.</w:t>
      </w:r>
    </w:p>
    <w:p w:rsidR="005212A3" w:rsidRPr="00C4063B" w:rsidRDefault="005212A3" w:rsidP="00521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9</w:t>
      </w:r>
      <w:r w:rsidRPr="00C4063B">
        <w:t xml:space="preserve">.3. По окончании практики дневник подписывается руководителем практики.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9</w:t>
      </w:r>
      <w:r w:rsidRPr="00C4063B">
        <w:t>.4. Дневник сдается вместе с отчетом о практике, после его регистрации на кафедре, руководителю практики от кафедры.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212A3" w:rsidRPr="00C4063B" w:rsidRDefault="005212A3" w:rsidP="005212A3">
      <w:pPr>
        <w:tabs>
          <w:tab w:val="left" w:pos="3600"/>
        </w:tabs>
        <w:jc w:val="center"/>
        <w:rPr>
          <w:b/>
          <w:caps/>
        </w:rPr>
      </w:pPr>
      <w:r>
        <w:rPr>
          <w:b/>
          <w:caps/>
        </w:rPr>
        <w:t>10</w:t>
      </w:r>
      <w:r w:rsidRPr="00C4063B">
        <w:rPr>
          <w:b/>
          <w:caps/>
        </w:rPr>
        <w:t>.  Подведение итогов практики</w:t>
      </w:r>
    </w:p>
    <w:p w:rsidR="005212A3" w:rsidRPr="00EC5EE5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10</w:t>
      </w:r>
      <w:r w:rsidRPr="00C4063B">
        <w:t xml:space="preserve">.1. Завершающим этапом практики является подведение ее итогов. Критериями оценки результатов прохождения магистрантами практики являются: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4063B">
        <w:t>- уровень квалифицированности собранного материала в соответствии с программой практики и индивидуальными заданиями;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4063B">
        <w:t>- умение грамотно и профессионально отвечать на вопросы по прохождению практики и знанию нормативных актов, регламентирующих деятельность организации, где проходила практика;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4063B">
        <w:t xml:space="preserve">- содержание характеристики-отзыва организации </w:t>
      </w:r>
      <w:r w:rsidR="00290D03" w:rsidRPr="006E37FA">
        <w:t>–</w:t>
      </w:r>
      <w:r w:rsidR="00290D03">
        <w:t xml:space="preserve"> </w:t>
      </w:r>
      <w:r w:rsidRPr="00C4063B">
        <w:t>места прохождения практики;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10</w:t>
      </w:r>
      <w:r w:rsidRPr="00C4063B">
        <w:rPr>
          <w:rFonts w:eastAsia="Arial Unicode MS"/>
        </w:rPr>
        <w:t>.2. При этом учитываются следующие показатели: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уровень теоретической подготовки;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уровень выполнения программы практики;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уровень выполнения индивидуального задания;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 xml:space="preserve">- уровень научного мировоззрения; 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наличие в отчете аналитических материалов и расчетов;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качество оформления отчетной документации;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уровень самостоятельности и инициативности;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умение работать с источниками информации;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уровень готовности к самостоятельной работе;</w:t>
      </w:r>
    </w:p>
    <w:p w:rsidR="005212A3" w:rsidRPr="00C4063B" w:rsidRDefault="005212A3" w:rsidP="005212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Arial Unicode MS"/>
        </w:rPr>
      </w:pPr>
      <w:r w:rsidRPr="00C4063B">
        <w:rPr>
          <w:rFonts w:eastAsia="Arial Unicode MS"/>
        </w:rPr>
        <w:t>- дисциплинированность.</w:t>
      </w:r>
    </w:p>
    <w:p w:rsidR="005212A3" w:rsidRPr="00C4063B" w:rsidRDefault="005212A3" w:rsidP="005212A3">
      <w:pPr>
        <w:tabs>
          <w:tab w:val="left" w:pos="-426"/>
          <w:tab w:val="left" w:pos="0"/>
        </w:tabs>
        <w:ind w:firstLine="709"/>
        <w:jc w:val="both"/>
      </w:pPr>
      <w:r>
        <w:t>10</w:t>
      </w:r>
      <w:r w:rsidRPr="00C4063B">
        <w:t>.3. Магистрант, получив замечания и рекомендации руководителя практики от кафедры, после соответствующей доработки, выходит на защиту отчета о практике.</w:t>
      </w:r>
    </w:p>
    <w:p w:rsidR="005212A3" w:rsidRPr="00C4063B" w:rsidRDefault="005212A3" w:rsidP="005212A3">
      <w:pPr>
        <w:tabs>
          <w:tab w:val="left" w:pos="-426"/>
          <w:tab w:val="left" w:pos="0"/>
        </w:tabs>
        <w:ind w:firstLine="709"/>
        <w:jc w:val="both"/>
      </w:pPr>
      <w:r>
        <w:t>10</w:t>
      </w:r>
      <w:r w:rsidRPr="00C4063B">
        <w:t>.4. По итогам защиты отчета практик</w:t>
      </w:r>
      <w:r>
        <w:t>и</w:t>
      </w:r>
      <w:r w:rsidRPr="00C4063B">
        <w:t xml:space="preserve"> выставляется оценка, котор</w:t>
      </w:r>
      <w:r w:rsidR="00290D03">
        <w:t>ая</w:t>
      </w:r>
      <w:r w:rsidRPr="00C4063B">
        <w:t xml:space="preserve"> заносится в ведомость, зачетную книжку и включается в приложение к диплому по окончании процесса обучения.</w:t>
      </w:r>
    </w:p>
    <w:p w:rsidR="005212A3" w:rsidRPr="00C4063B" w:rsidRDefault="005212A3" w:rsidP="005212A3">
      <w:pPr>
        <w:keepNext/>
        <w:widowControl w:val="0"/>
        <w:tabs>
          <w:tab w:val="left" w:pos="-426"/>
          <w:tab w:val="left" w:pos="0"/>
        </w:tabs>
        <w:ind w:firstLine="709"/>
        <w:jc w:val="both"/>
        <w:outlineLvl w:val="0"/>
        <w:rPr>
          <w:bCs/>
          <w:kern w:val="32"/>
        </w:rPr>
      </w:pPr>
      <w:r>
        <w:rPr>
          <w:bCs/>
          <w:kern w:val="32"/>
        </w:rPr>
        <w:t>10</w:t>
      </w:r>
      <w:r w:rsidRPr="00C4063B">
        <w:rPr>
          <w:bCs/>
          <w:kern w:val="32"/>
        </w:rPr>
        <w:t>.5. Отрицательный отзыв о работе магистранта во время практики,  несвоевременная сдача  отчета или неудовлетворительная оценка при защите отчета по практике считаются академической задолженностью.</w:t>
      </w:r>
    </w:p>
    <w:p w:rsidR="005212A3" w:rsidRPr="00C4063B" w:rsidRDefault="005212A3" w:rsidP="005212A3">
      <w:pPr>
        <w:shd w:val="clear" w:color="auto" w:fill="FFFFFF"/>
        <w:ind w:firstLine="600"/>
        <w:jc w:val="both"/>
      </w:pPr>
    </w:p>
    <w:p w:rsidR="005212A3" w:rsidRPr="00A4677F" w:rsidRDefault="005212A3" w:rsidP="005212A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212A3" w:rsidRPr="003B4FD4" w:rsidRDefault="005212A3" w:rsidP="005212A3">
      <w:pPr>
        <w:autoSpaceDE w:val="0"/>
        <w:autoSpaceDN w:val="0"/>
        <w:adjustRightInd w:val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11</w:t>
      </w:r>
      <w:r w:rsidRPr="003B4FD4">
        <w:rPr>
          <w:b/>
          <w:caps/>
          <w:color w:val="000000"/>
        </w:rPr>
        <w:t>. Заключительные положения</w:t>
      </w:r>
    </w:p>
    <w:p w:rsidR="005212A3" w:rsidRPr="005A3742" w:rsidRDefault="005212A3" w:rsidP="005212A3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  <w:lang w:val="ky-KG"/>
        </w:rPr>
      </w:pPr>
      <w:r>
        <w:rPr>
          <w:color w:val="000000"/>
        </w:rPr>
        <w:t>11</w:t>
      </w:r>
      <w:r w:rsidRPr="00987828">
        <w:rPr>
          <w:color w:val="000000"/>
        </w:rPr>
        <w:t>.1. Настоящее Положение принимается на заседании</w:t>
      </w:r>
      <w:r>
        <w:rPr>
          <w:color w:val="000000"/>
        </w:rPr>
        <w:t xml:space="preserve"> </w:t>
      </w:r>
      <w:r w:rsidRPr="00987828">
        <w:rPr>
          <w:color w:val="000000"/>
        </w:rPr>
        <w:t xml:space="preserve">Ученого совета и утверждается ректором </w:t>
      </w:r>
      <w:r>
        <w:rPr>
          <w:color w:val="000000"/>
          <w:lang w:val="ky-KG"/>
        </w:rPr>
        <w:t xml:space="preserve">Ошского государственного </w:t>
      </w:r>
      <w:r w:rsidRPr="00987828">
        <w:rPr>
          <w:color w:val="000000"/>
        </w:rPr>
        <w:t>университета</w:t>
      </w:r>
      <w:r>
        <w:rPr>
          <w:color w:val="000000"/>
          <w:lang w:val="ky-KG"/>
        </w:rPr>
        <w:t>.</w:t>
      </w:r>
    </w:p>
    <w:p w:rsidR="005212A3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  <w:lang w:val="ky-KG"/>
        </w:rPr>
      </w:pPr>
      <w:r>
        <w:rPr>
          <w:color w:val="000000"/>
          <w:lang w:val="ky-KG"/>
        </w:rPr>
        <w:t>11.2. В зависимости от вида практики и с учетом особенностей направлени</w:t>
      </w:r>
      <w:r w:rsidR="00290D03">
        <w:rPr>
          <w:color w:val="000000"/>
          <w:lang w:val="ky-KG"/>
        </w:rPr>
        <w:t>я</w:t>
      </w:r>
      <w:r>
        <w:rPr>
          <w:color w:val="000000"/>
          <w:lang w:val="ky-KG"/>
        </w:rPr>
        <w:t xml:space="preserve"> подготовки, по усмотрению руководителей программы, могут быть внесены изменения в формы оформлени</w:t>
      </w:r>
      <w:r w:rsidR="00290D03">
        <w:rPr>
          <w:color w:val="000000"/>
          <w:lang w:val="ky-KG"/>
        </w:rPr>
        <w:t>я</w:t>
      </w:r>
      <w:r>
        <w:rPr>
          <w:color w:val="000000"/>
          <w:lang w:val="ky-KG"/>
        </w:rPr>
        <w:t xml:space="preserve"> документов по практике</w:t>
      </w:r>
      <w:r w:rsidR="00290D03">
        <w:rPr>
          <w:color w:val="000000"/>
          <w:lang w:val="ky-KG"/>
        </w:rPr>
        <w:t>,</w:t>
      </w:r>
      <w:r>
        <w:rPr>
          <w:color w:val="000000"/>
          <w:lang w:val="ky-KG"/>
        </w:rPr>
        <w:t xml:space="preserve"> приведенные в приложениях</w:t>
      </w:r>
      <w:r w:rsidR="00290D03">
        <w:rPr>
          <w:color w:val="000000"/>
          <w:lang w:val="ky-KG"/>
        </w:rPr>
        <w:t xml:space="preserve"> к</w:t>
      </w:r>
      <w:r>
        <w:rPr>
          <w:color w:val="000000"/>
          <w:lang w:val="ky-KG"/>
        </w:rPr>
        <w:t xml:space="preserve"> настояще</w:t>
      </w:r>
      <w:r w:rsidR="00290D03">
        <w:rPr>
          <w:color w:val="000000"/>
          <w:lang w:val="ky-KG"/>
        </w:rPr>
        <w:t>му</w:t>
      </w:r>
      <w:r>
        <w:rPr>
          <w:color w:val="000000"/>
          <w:lang w:val="ky-KG"/>
        </w:rPr>
        <w:t xml:space="preserve"> Положени</w:t>
      </w:r>
      <w:r w:rsidR="00290D03">
        <w:rPr>
          <w:color w:val="000000"/>
          <w:lang w:val="ky-KG"/>
        </w:rPr>
        <w:t>ю</w:t>
      </w:r>
      <w:r>
        <w:rPr>
          <w:color w:val="000000"/>
          <w:lang w:val="ky-KG"/>
        </w:rPr>
        <w:t xml:space="preserve">. </w:t>
      </w:r>
      <w:r w:rsidRPr="00987828">
        <w:rPr>
          <w:color w:val="000000"/>
        </w:rPr>
        <w:t xml:space="preserve"> </w:t>
      </w:r>
    </w:p>
    <w:p w:rsidR="005212A3" w:rsidRPr="00AF3A21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11</w:t>
      </w:r>
      <w:r w:rsidRPr="00987828">
        <w:rPr>
          <w:color w:val="000000"/>
        </w:rPr>
        <w:t xml:space="preserve">.2. </w:t>
      </w:r>
      <w:r w:rsidRPr="00AF3A21">
        <w:rPr>
          <w:bCs/>
          <w:color w:val="000000"/>
        </w:rPr>
        <w:t xml:space="preserve">По мере необходимости в настоящее </w:t>
      </w:r>
      <w:r w:rsidRPr="00AF3A21">
        <w:rPr>
          <w:bCs/>
          <w:color w:val="000000"/>
          <w:lang w:val="ky-KG"/>
        </w:rPr>
        <w:t>П</w:t>
      </w:r>
      <w:r w:rsidRPr="00AF3A21">
        <w:rPr>
          <w:bCs/>
          <w:color w:val="000000"/>
        </w:rPr>
        <w:t>оложение мо</w:t>
      </w:r>
      <w:r w:rsidRPr="00AF3A21">
        <w:rPr>
          <w:bCs/>
          <w:color w:val="000000"/>
          <w:lang w:val="ky-KG"/>
        </w:rPr>
        <w:t>гу</w:t>
      </w:r>
      <w:r w:rsidRPr="00AF3A21">
        <w:rPr>
          <w:bCs/>
          <w:color w:val="000000"/>
        </w:rPr>
        <w:t>т быт</w:t>
      </w:r>
      <w:r w:rsidRPr="00AF3A21">
        <w:rPr>
          <w:bCs/>
          <w:color w:val="000000"/>
          <w:lang w:val="ky-KG"/>
        </w:rPr>
        <w:t>ь</w:t>
      </w:r>
      <w:r w:rsidRPr="00AF3A21">
        <w:rPr>
          <w:bCs/>
          <w:color w:val="000000"/>
        </w:rPr>
        <w:t xml:space="preserve"> внесены изменения и дополнения</w:t>
      </w:r>
      <w:r>
        <w:rPr>
          <w:bCs/>
          <w:color w:val="000000"/>
          <w:lang w:val="ky-KG"/>
        </w:rPr>
        <w:t xml:space="preserve">, которые  </w:t>
      </w:r>
      <w:r w:rsidRPr="00AF3A21">
        <w:rPr>
          <w:bCs/>
          <w:color w:val="000000"/>
        </w:rPr>
        <w:t xml:space="preserve">согласовываются, утверждаются и вводятся в действие в том же порядке, который предусмотрен </w:t>
      </w:r>
      <w:r w:rsidRPr="00AF3A21">
        <w:rPr>
          <w:bCs/>
          <w:color w:val="000000"/>
          <w:lang w:val="ky-KG"/>
        </w:rPr>
        <w:t xml:space="preserve">в </w:t>
      </w:r>
      <w:r w:rsidRPr="00AF3A21">
        <w:rPr>
          <w:bCs/>
          <w:color w:val="000000"/>
        </w:rPr>
        <w:t xml:space="preserve">настоящем </w:t>
      </w:r>
      <w:r w:rsidRPr="00AF3A21">
        <w:rPr>
          <w:bCs/>
          <w:color w:val="000000"/>
          <w:lang w:val="ky-KG"/>
        </w:rPr>
        <w:t>П</w:t>
      </w:r>
      <w:r w:rsidRPr="00AF3A21">
        <w:rPr>
          <w:bCs/>
          <w:color w:val="000000"/>
        </w:rPr>
        <w:t>оложени</w:t>
      </w:r>
      <w:r w:rsidRPr="00AF3A21">
        <w:rPr>
          <w:bCs/>
          <w:color w:val="000000"/>
          <w:lang w:val="ky-KG"/>
        </w:rPr>
        <w:t>и</w:t>
      </w:r>
      <w:r w:rsidRPr="00AF3A21">
        <w:rPr>
          <w:bCs/>
          <w:color w:val="000000"/>
        </w:rPr>
        <w:t>.</w:t>
      </w:r>
      <w:r w:rsidRPr="00AF3A21">
        <w:rPr>
          <w:color w:val="000000"/>
        </w:rPr>
        <w:t xml:space="preserve"> </w:t>
      </w:r>
    </w:p>
    <w:p w:rsidR="005212A3" w:rsidRPr="00AF3A21" w:rsidRDefault="005212A3" w:rsidP="005212A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Default="005212A3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Default="00FF2B94" w:rsidP="005212A3">
      <w:pPr>
        <w:jc w:val="both"/>
        <w:rPr>
          <w:color w:val="000000"/>
          <w:lang w:val="ky-KG"/>
        </w:rPr>
      </w:pPr>
    </w:p>
    <w:p w:rsidR="00FF2B94" w:rsidRPr="00414A3E" w:rsidRDefault="00FF2B94" w:rsidP="005212A3">
      <w:pPr>
        <w:jc w:val="both"/>
        <w:rPr>
          <w:color w:val="000000"/>
        </w:rPr>
      </w:pPr>
    </w:p>
    <w:p w:rsidR="006C165C" w:rsidRPr="00414A3E" w:rsidRDefault="006C165C" w:rsidP="005212A3">
      <w:pPr>
        <w:jc w:val="both"/>
        <w:rPr>
          <w:color w:val="000000"/>
        </w:rPr>
      </w:pPr>
    </w:p>
    <w:p w:rsidR="006C165C" w:rsidRPr="00414A3E" w:rsidRDefault="006C165C" w:rsidP="005212A3">
      <w:pPr>
        <w:jc w:val="both"/>
        <w:rPr>
          <w:color w:val="000000"/>
        </w:rPr>
      </w:pPr>
    </w:p>
    <w:p w:rsidR="006C165C" w:rsidRPr="00414A3E" w:rsidRDefault="006C165C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Pr="00EC5EE5" w:rsidRDefault="005212A3" w:rsidP="005212A3">
      <w:pPr>
        <w:jc w:val="both"/>
        <w:rPr>
          <w:color w:val="000000"/>
        </w:rPr>
      </w:pPr>
    </w:p>
    <w:p w:rsidR="005212A3" w:rsidRPr="00A579F1" w:rsidRDefault="005212A3" w:rsidP="005212A3">
      <w:pPr>
        <w:shd w:val="clear" w:color="auto" w:fill="FFFFFF"/>
        <w:ind w:firstLine="851"/>
        <w:jc w:val="right"/>
        <w:rPr>
          <w:bCs/>
          <w:i/>
          <w:color w:val="000000"/>
          <w:lang w:val="ky-KG"/>
        </w:rPr>
      </w:pPr>
      <w:bookmarkStart w:id="1" w:name="_Toc355096072"/>
      <w:r>
        <w:rPr>
          <w:bCs/>
          <w:i/>
          <w:color w:val="000000"/>
          <w:lang w:val="ky-KG"/>
        </w:rPr>
        <w:lastRenderedPageBreak/>
        <w:t>Приложение 1</w:t>
      </w:r>
    </w:p>
    <w:p w:rsidR="005212A3" w:rsidRPr="004B7B4D" w:rsidRDefault="005212A3" w:rsidP="005212A3">
      <w:pPr>
        <w:shd w:val="clear" w:color="auto" w:fill="FFFFFF"/>
        <w:ind w:firstLine="851"/>
        <w:jc w:val="right"/>
        <w:rPr>
          <w:b/>
          <w:bCs/>
          <w:color w:val="000000"/>
        </w:rPr>
      </w:pPr>
    </w:p>
    <w:p w:rsidR="005212A3" w:rsidRPr="00727217" w:rsidRDefault="005212A3" w:rsidP="005212A3">
      <w:pPr>
        <w:shd w:val="clear" w:color="auto" w:fill="FFFFFF"/>
        <w:ind w:firstLine="851"/>
        <w:jc w:val="center"/>
        <w:rPr>
          <w:bCs/>
          <w:color w:val="000000"/>
        </w:rPr>
      </w:pPr>
      <w:r w:rsidRPr="00727217">
        <w:rPr>
          <w:bCs/>
          <w:color w:val="000000"/>
        </w:rPr>
        <w:t>ОФОРМЛЕНИЕ ДОКУМЕНТОВ ПО ПРАКТИКЕ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5212A3" w:rsidRPr="004B7B4D" w:rsidTr="0060786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ОШСКИЙ ГОСУДАРСВТЕННЫЙ УНИВЕРСИТЕТ 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ФАКУЛЬТЕТ</w:t>
            </w:r>
            <w:r>
              <w:rPr>
                <w:b/>
                <w:bCs/>
                <w:color w:val="000000"/>
              </w:rPr>
              <w:t>________________________</w:t>
            </w:r>
            <w:r w:rsidRPr="004B7B4D">
              <w:rPr>
                <w:b/>
                <w:bCs/>
                <w:color w:val="000000"/>
              </w:rPr>
              <w:t xml:space="preserve"> </w:t>
            </w:r>
          </w:p>
        </w:tc>
      </w:tr>
      <w:tr w:rsidR="005212A3" w:rsidRPr="004B7B4D" w:rsidTr="0060786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3C35A8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35A8">
              <w:rPr>
                <w:b/>
                <w:bCs/>
                <w:color w:val="000000"/>
                <w:sz w:val="24"/>
                <w:szCs w:val="24"/>
              </w:rPr>
              <w:t>723500</w:t>
            </w:r>
            <w:r w:rsidR="00B81023"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3C35A8">
              <w:rPr>
                <w:b/>
                <w:bCs/>
                <w:color w:val="000000"/>
                <w:sz w:val="24"/>
                <w:szCs w:val="24"/>
              </w:rPr>
              <w:t xml:space="preserve"> г. Ош, ул.</w:t>
            </w:r>
            <w:r w:rsidRPr="003C35A8">
              <w:rPr>
                <w:b/>
                <w:bCs/>
                <w:color w:val="000000"/>
                <w:sz w:val="24"/>
                <w:szCs w:val="24"/>
                <w:lang w:val="ky-KG"/>
              </w:rPr>
              <w:t>__________</w:t>
            </w:r>
            <w:r w:rsidRPr="003C35A8">
              <w:rPr>
                <w:b/>
                <w:bCs/>
                <w:color w:val="000000"/>
                <w:sz w:val="24"/>
                <w:szCs w:val="24"/>
              </w:rPr>
              <w:t xml:space="preserve">, тел. 0(3222) </w:t>
            </w:r>
            <w:r w:rsidRPr="003C35A8">
              <w:rPr>
                <w:b/>
                <w:bCs/>
                <w:color w:val="000000"/>
                <w:sz w:val="24"/>
                <w:szCs w:val="24"/>
                <w:lang w:val="ky-KG"/>
              </w:rPr>
              <w:t>________</w:t>
            </w:r>
            <w:r w:rsidRPr="003C35A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212A3" w:rsidRPr="004B7B4D" w:rsidTr="0060786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УДОСТОВЕРЕНИЕ</w:t>
            </w:r>
            <w:r>
              <w:rPr>
                <w:b/>
                <w:bCs/>
                <w:color w:val="000000"/>
              </w:rPr>
              <w:t xml:space="preserve"> - НАПРАВЛЕНИЕ</w:t>
            </w:r>
          </w:p>
        </w:tc>
      </w:tr>
      <w:tr w:rsidR="005212A3" w:rsidRPr="004B7B4D" w:rsidTr="00607866">
        <w:trPr>
          <w:trHeight w:val="8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A579F1" w:rsidRDefault="005212A3" w:rsidP="00607866">
            <w:pPr>
              <w:shd w:val="clear" w:color="auto" w:fill="FFFFFF"/>
              <w:rPr>
                <w:b/>
                <w:bCs/>
                <w:color w:val="000000"/>
                <w:lang w:val="ky-KG"/>
              </w:rPr>
            </w:pPr>
          </w:p>
        </w:tc>
      </w:tr>
      <w:tr w:rsidR="005212A3" w:rsidRPr="004B7B4D" w:rsidTr="00607866">
        <w:trPr>
          <w:trHeight w:val="70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Предъявитель настоящего удостоверения 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Магистрант___________________________________________________</w:t>
            </w:r>
          </w:p>
          <w:p w:rsidR="005212A3" w:rsidRPr="00AA13F5" w:rsidRDefault="005212A3" w:rsidP="00607866">
            <w:pPr>
              <w:shd w:val="clear" w:color="auto" w:fill="FFFFFF"/>
              <w:ind w:firstLine="851"/>
              <w:jc w:val="center"/>
              <w:rPr>
                <w:bCs/>
                <w:i/>
                <w:color w:val="000000"/>
                <w:vertAlign w:val="superscript"/>
              </w:rPr>
            </w:pPr>
            <w:r w:rsidRPr="00AA13F5">
              <w:rPr>
                <w:bCs/>
                <w:i/>
                <w:color w:val="000000"/>
                <w:vertAlign w:val="superscript"/>
              </w:rPr>
              <w:t>(ФИО)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y-KG"/>
              </w:rPr>
              <w:t>Отдел м</w:t>
            </w:r>
            <w:r w:rsidRPr="004B7B4D">
              <w:rPr>
                <w:b/>
                <w:bCs/>
                <w:color w:val="000000"/>
              </w:rPr>
              <w:t>агистратуры</w:t>
            </w:r>
            <w:r>
              <w:rPr>
                <w:b/>
                <w:bCs/>
                <w:color w:val="000000"/>
              </w:rPr>
              <w:t xml:space="preserve"> и </w:t>
            </w:r>
            <w:r>
              <w:rPr>
                <w:b/>
                <w:bCs/>
                <w:color w:val="000000"/>
                <w:lang w:val="en-US"/>
              </w:rPr>
              <w:t>PhD</w:t>
            </w:r>
            <w:r w:rsidRPr="005E4548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докт-ры</w:t>
            </w:r>
            <w:r w:rsidRPr="004B7B4D">
              <w:rPr>
                <w:b/>
                <w:bCs/>
                <w:color w:val="000000"/>
              </w:rPr>
              <w:t>_____________________________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Направление _________________________________________________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Специализация /профиль _______________________________________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Направляется в _____________________________________________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_____________________________________________________________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для прохождения </w:t>
            </w:r>
            <w:r>
              <w:rPr>
                <w:b/>
                <w:bCs/>
                <w:color w:val="000000"/>
                <w:lang w:val="ky-KG"/>
              </w:rPr>
              <w:t>______________</w:t>
            </w:r>
            <w:r w:rsidRPr="004B7B4D">
              <w:rPr>
                <w:b/>
                <w:bCs/>
                <w:color w:val="000000"/>
              </w:rPr>
              <w:t>практики  с ______ по 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Основание: рапорт декана факультета</w:t>
            </w:r>
            <w:r>
              <w:rPr>
                <w:b/>
                <w:bCs/>
                <w:color w:val="000000"/>
                <w:lang w:val="ky-KG"/>
              </w:rPr>
              <w:t>_____</w:t>
            </w:r>
            <w:r w:rsidRPr="004B7B4D">
              <w:rPr>
                <w:b/>
                <w:bCs/>
                <w:color w:val="000000"/>
              </w:rPr>
              <w:t xml:space="preserve">, приказ Ректора ОшГУ 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№ _________________ от ________________________ 20___г. 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B81023">
            <w:pPr>
              <w:shd w:val="clear" w:color="auto" w:fill="FFFFFF"/>
              <w:ind w:firstLine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y-KG"/>
              </w:rPr>
              <w:t xml:space="preserve">Зав. отделом </w:t>
            </w:r>
            <w:r w:rsidRPr="004B7B4D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ky-KG"/>
              </w:rPr>
              <w:t>магистратуры</w:t>
            </w:r>
            <w:r w:rsidR="00B81023" w:rsidRPr="00B81023">
              <w:rPr>
                <w:b/>
                <w:bCs/>
                <w:color w:val="000000"/>
              </w:rPr>
              <w:t xml:space="preserve"> </w:t>
            </w:r>
            <w:r w:rsidR="00B81023">
              <w:rPr>
                <w:b/>
                <w:bCs/>
                <w:color w:val="000000"/>
                <w:lang w:val="en-US"/>
              </w:rPr>
              <w:t>PhD</w:t>
            </w:r>
            <w:r w:rsidR="00B81023" w:rsidRPr="005E4548">
              <w:rPr>
                <w:b/>
                <w:bCs/>
                <w:color w:val="000000"/>
              </w:rPr>
              <w:t xml:space="preserve"> </w:t>
            </w:r>
            <w:r w:rsidR="00B81023">
              <w:rPr>
                <w:b/>
                <w:bCs/>
                <w:color w:val="000000"/>
              </w:rPr>
              <w:t>докт-ры</w:t>
            </w:r>
            <w:r w:rsidR="00B81023" w:rsidRPr="004B7B4D">
              <w:rPr>
                <w:b/>
                <w:bCs/>
                <w:color w:val="000000"/>
              </w:rPr>
              <w:t xml:space="preserve"> </w:t>
            </w:r>
            <w:r w:rsidR="00B81023">
              <w:rPr>
                <w:b/>
                <w:bCs/>
                <w:color w:val="000000"/>
              </w:rPr>
              <w:t>______</w:t>
            </w:r>
            <w:r w:rsidRPr="004B7B4D">
              <w:rPr>
                <w:b/>
                <w:bCs/>
                <w:color w:val="000000"/>
              </w:rPr>
              <w:t>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ky-KG"/>
              </w:rPr>
              <w:t>Ответственный за</w:t>
            </w:r>
            <w:r w:rsidRPr="004B7B4D">
              <w:rPr>
                <w:b/>
                <w:bCs/>
                <w:color w:val="000000"/>
              </w:rPr>
              <w:t xml:space="preserve"> магистратур</w:t>
            </w:r>
            <w:r w:rsidR="00B81023"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  <w:lang w:val="ky-KG"/>
              </w:rPr>
              <w:t xml:space="preserve"> ____фак-та</w:t>
            </w:r>
            <w:r w:rsidRPr="004B7B4D">
              <w:rPr>
                <w:b/>
                <w:bCs/>
                <w:color w:val="000000"/>
              </w:rPr>
              <w:t>_____________________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«_____» _________________ 20___ г. 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9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6"/>
              <w:gridCol w:w="4253"/>
            </w:tblGrid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212A3" w:rsidRPr="004B7B4D" w:rsidTr="00607866"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  <w:r w:rsidRPr="004B7B4D">
                    <w:rPr>
                      <w:b/>
                      <w:bCs/>
                      <w:color w:val="000000"/>
                    </w:rPr>
                    <w:t>Прибыл на место практики _____________</w:t>
                  </w: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A4677F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  <w:r w:rsidRPr="004B7B4D">
                    <w:rPr>
                      <w:b/>
                      <w:bCs/>
                      <w:color w:val="000000"/>
                    </w:rPr>
                    <w:t>Выбыл ___________________</w:t>
                  </w:r>
                </w:p>
              </w:tc>
            </w:tr>
            <w:tr w:rsidR="005212A3" w:rsidRPr="004B7B4D" w:rsidTr="00607866">
              <w:trPr>
                <w:gridAfter w:val="1"/>
                <w:wAfter w:w="4253" w:type="dxa"/>
              </w:trPr>
              <w:tc>
                <w:tcPr>
                  <w:tcW w:w="49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12A3" w:rsidRPr="004B7B4D" w:rsidRDefault="005212A3" w:rsidP="00607866">
                  <w:pPr>
                    <w:shd w:val="clear" w:color="auto" w:fill="FFFFFF"/>
                    <w:ind w:firstLine="851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8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4B7B4D" w:rsidRDefault="005212A3" w:rsidP="00607866">
            <w:pPr>
              <w:shd w:val="clear" w:color="auto" w:fill="FFFFFF"/>
              <w:tabs>
                <w:tab w:val="left" w:pos="4050"/>
              </w:tabs>
              <w:ind w:firstLine="85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ab/>
            </w:r>
          </w:p>
        </w:tc>
      </w:tr>
      <w:tr w:rsidR="005212A3" w:rsidRPr="004B7B4D" w:rsidTr="00607866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212A3" w:rsidRPr="00AA13F5" w:rsidRDefault="005212A3" w:rsidP="00607866">
            <w:pPr>
              <w:shd w:val="clear" w:color="auto" w:fill="FFFFFF"/>
              <w:rPr>
                <w:b/>
                <w:bCs/>
                <w:color w:val="000000"/>
                <w:lang w:val="ky-KG"/>
              </w:rPr>
            </w:pPr>
          </w:p>
        </w:tc>
      </w:tr>
    </w:tbl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Магистрант занимал рабочее место на практике ___________________________________________________________________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Краткое изложение выполняемой магистрантом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Краткая характеристика и оценка работы магистранта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Отчет по практике составлен и дана оценка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Программа не выполнена в части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Срок практики не выдержан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rPr>
          <w:b/>
          <w:bCs/>
          <w:color w:val="000000"/>
        </w:rPr>
      </w:pPr>
      <w:r w:rsidRPr="004B7B4D">
        <w:rPr>
          <w:b/>
          <w:bCs/>
          <w:color w:val="000000"/>
        </w:rPr>
        <w:t>Замечания и пожелания руководителя практики ___________________________________________________________________</w:t>
      </w:r>
      <w:r>
        <w:rPr>
          <w:b/>
          <w:bCs/>
          <w:color w:val="000000"/>
        </w:rPr>
        <w:t xml:space="preserve">                                 </w:t>
      </w:r>
    </w:p>
    <w:p w:rsidR="005212A3" w:rsidRDefault="005212A3" w:rsidP="005212A3">
      <w:pPr>
        <w:shd w:val="clear" w:color="auto" w:fill="FFFFFF"/>
        <w:ind w:firstLine="851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Руководитель практики от организации</w:t>
      </w:r>
      <w:r w:rsidRPr="004B7B4D">
        <w:rPr>
          <w:b/>
          <w:bCs/>
          <w:color w:val="000000"/>
        </w:rPr>
        <w:tab/>
      </w:r>
      <w:r>
        <w:rPr>
          <w:b/>
          <w:bCs/>
          <w:color w:val="000000"/>
        </w:rPr>
        <w:t xml:space="preserve">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</w:t>
      </w:r>
      <w:r w:rsidRPr="004B7B4D">
        <w:rPr>
          <w:b/>
          <w:bCs/>
          <w:color w:val="000000"/>
        </w:rPr>
        <w:t>М.П.</w:t>
      </w:r>
    </w:p>
    <w:p w:rsidR="005212A3" w:rsidRDefault="005212A3" w:rsidP="005212A3">
      <w:pPr>
        <w:shd w:val="clear" w:color="auto" w:fill="FFFFFF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Отчет о практике представлен </w:t>
      </w:r>
      <w:r>
        <w:rPr>
          <w:b/>
          <w:bCs/>
          <w:color w:val="000000"/>
        </w:rPr>
        <w:t xml:space="preserve"> на кафедру </w:t>
      </w:r>
      <w:r w:rsidRPr="004B7B4D">
        <w:rPr>
          <w:b/>
          <w:bCs/>
          <w:color w:val="000000"/>
        </w:rPr>
        <w:t xml:space="preserve">«_____» ____________ 201_г. </w:t>
      </w:r>
    </w:p>
    <w:p w:rsidR="005212A3" w:rsidRDefault="005212A3" w:rsidP="005212A3">
      <w:pPr>
        <w:shd w:val="clear" w:color="auto" w:fill="FFFFFF"/>
        <w:rPr>
          <w:b/>
          <w:bCs/>
          <w:color w:val="000000"/>
        </w:rPr>
      </w:pPr>
    </w:p>
    <w:p w:rsidR="005212A3" w:rsidRPr="00C14ECF" w:rsidRDefault="00B81023" w:rsidP="005212A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Оценка комиссии по 100-</w:t>
      </w:r>
      <w:r w:rsidR="005212A3" w:rsidRPr="004B7B4D">
        <w:rPr>
          <w:b/>
          <w:bCs/>
          <w:color w:val="000000"/>
        </w:rPr>
        <w:t>балльной</w:t>
      </w:r>
      <w:r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(сто</w:t>
      </w:r>
      <w:r>
        <w:rPr>
          <w:b/>
          <w:bCs/>
          <w:color w:val="000000"/>
        </w:rPr>
        <w:t>бальной</w:t>
      </w:r>
      <w:r w:rsidRPr="004B7B4D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 w:rsidR="005212A3" w:rsidRPr="00C14ECF">
        <w:rPr>
          <w:b/>
          <w:bCs/>
          <w:color w:val="000000"/>
        </w:rPr>
        <w:t>системе__________________________</w:t>
      </w:r>
    </w:p>
    <w:p w:rsidR="005212A3" w:rsidRPr="00C14ECF" w:rsidRDefault="005212A3" w:rsidP="005212A3">
      <w:pPr>
        <w:shd w:val="clear" w:color="auto" w:fill="FFFFFF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Руководитель практики от факультета _______________________________</w:t>
      </w:r>
    </w:p>
    <w:p w:rsidR="005212A3" w:rsidRPr="00A579F1" w:rsidRDefault="005212A3" w:rsidP="005212A3">
      <w:pPr>
        <w:shd w:val="clear" w:color="auto" w:fill="FFFFFF"/>
        <w:ind w:firstLine="851"/>
        <w:jc w:val="right"/>
        <w:rPr>
          <w:bCs/>
          <w:i/>
          <w:color w:val="000000"/>
          <w:lang w:val="ky-KG"/>
        </w:rPr>
      </w:pPr>
      <w:r w:rsidRPr="004B7B4D">
        <w:rPr>
          <w:b/>
          <w:bCs/>
          <w:color w:val="000000"/>
        </w:rPr>
        <w:br w:type="page"/>
      </w:r>
      <w:r>
        <w:rPr>
          <w:bCs/>
          <w:i/>
          <w:color w:val="000000"/>
          <w:lang w:val="ky-KG"/>
        </w:rPr>
        <w:lastRenderedPageBreak/>
        <w:t>Приложение 2</w:t>
      </w:r>
    </w:p>
    <w:p w:rsidR="005212A3" w:rsidRPr="004B7B4D" w:rsidRDefault="005212A3" w:rsidP="005212A3">
      <w:pPr>
        <w:shd w:val="clear" w:color="auto" w:fill="FFFFFF"/>
        <w:ind w:firstLine="851"/>
        <w:jc w:val="right"/>
        <w:rPr>
          <w:b/>
          <w:bCs/>
          <w:i/>
          <w:color w:val="000000"/>
        </w:rPr>
      </w:pPr>
    </w:p>
    <w:p w:rsidR="005212A3" w:rsidRPr="003C35A8" w:rsidRDefault="005212A3" w:rsidP="005212A3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3C35A8">
        <w:rPr>
          <w:b/>
          <w:bCs/>
          <w:color w:val="000000"/>
          <w:sz w:val="24"/>
          <w:szCs w:val="24"/>
        </w:rPr>
        <w:t>«ОШСКИЙ ГОСУДАРСТВЕННЫЙ УНИВЕРСИТЕТ»</w:t>
      </w:r>
    </w:p>
    <w:p w:rsidR="005212A3" w:rsidRPr="003C35A8" w:rsidRDefault="005212A3" w:rsidP="005212A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212A3" w:rsidRPr="003C35A8" w:rsidRDefault="005212A3" w:rsidP="005212A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r w:rsidRPr="003C35A8">
        <w:rPr>
          <w:b/>
          <w:bCs/>
          <w:color w:val="000000"/>
          <w:sz w:val="24"/>
          <w:szCs w:val="24"/>
        </w:rPr>
        <w:t>ФАКУЛЬТЕТ ___________________________________</w:t>
      </w:r>
    </w:p>
    <w:p w:rsidR="005212A3" w:rsidRPr="003C35A8" w:rsidRDefault="005212A3" w:rsidP="005212A3">
      <w:pPr>
        <w:shd w:val="clear" w:color="auto" w:fill="FFFFFF"/>
        <w:jc w:val="both"/>
        <w:rPr>
          <w:b/>
          <w:bCs/>
          <w:color w:val="000000"/>
          <w:sz w:val="24"/>
          <w:szCs w:val="24"/>
        </w:rPr>
      </w:pPr>
    </w:p>
    <w:p w:rsidR="005212A3" w:rsidRPr="000428CE" w:rsidRDefault="005212A3" w:rsidP="005212A3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0428CE">
        <w:rPr>
          <w:b/>
          <w:bCs/>
          <w:color w:val="000000"/>
          <w:sz w:val="36"/>
          <w:szCs w:val="36"/>
        </w:rPr>
        <w:t>ОТЧЕТ</w:t>
      </w:r>
    </w:p>
    <w:p w:rsidR="005212A3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о результатах прохождения </w:t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</w:r>
      <w:r>
        <w:rPr>
          <w:b/>
          <w:bCs/>
          <w:color w:val="000000"/>
          <w:lang w:val="ky-KG"/>
        </w:rPr>
        <w:softHyphen/>
        <w:t>______________________</w:t>
      </w:r>
      <w:r w:rsidRPr="004B7B4D">
        <w:rPr>
          <w:b/>
          <w:bCs/>
          <w:color w:val="000000"/>
        </w:rPr>
        <w:t>практики</w:t>
      </w: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</w:rPr>
      </w:pPr>
      <w:r w:rsidRPr="004B7B4D">
        <w:rPr>
          <w:b/>
          <w:bCs/>
          <w:color w:val="000000"/>
        </w:rPr>
        <w:t>Магистрант________________________________, группа___________</w:t>
      </w:r>
    </w:p>
    <w:p w:rsidR="005212A3" w:rsidRPr="004B7B4D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B641AB">
        <w:rPr>
          <w:bCs/>
          <w:i/>
          <w:color w:val="000000"/>
          <w:sz w:val="24"/>
          <w:szCs w:val="24"/>
        </w:rPr>
        <w:t>Направление подготовки</w:t>
      </w:r>
      <w:r w:rsidRPr="004B7B4D">
        <w:rPr>
          <w:b/>
          <w:bCs/>
          <w:color w:val="000000"/>
        </w:rPr>
        <w:t xml:space="preserve"> _______________________________________________________</w:t>
      </w:r>
    </w:p>
    <w:p w:rsidR="005212A3" w:rsidRPr="00722BDD" w:rsidRDefault="005212A3" w:rsidP="005212A3">
      <w:pPr>
        <w:shd w:val="clear" w:color="auto" w:fill="FFFFFF"/>
        <w:jc w:val="both"/>
        <w:rPr>
          <w:bCs/>
          <w:i/>
          <w:color w:val="000000"/>
          <w:sz w:val="24"/>
        </w:rPr>
      </w:pPr>
      <w:r w:rsidRPr="004B7B4D">
        <w:rPr>
          <w:b/>
          <w:bCs/>
          <w:color w:val="000000"/>
        </w:rPr>
        <w:t xml:space="preserve">                                               </w:t>
      </w:r>
      <w:r w:rsidRPr="00722BDD">
        <w:rPr>
          <w:bCs/>
          <w:i/>
          <w:color w:val="000000"/>
          <w:sz w:val="24"/>
        </w:rPr>
        <w:t>шифр, название</w:t>
      </w:r>
    </w:p>
    <w:p w:rsidR="005212A3" w:rsidRDefault="005212A3" w:rsidP="005212A3">
      <w:pPr>
        <w:shd w:val="clear" w:color="auto" w:fill="FFFFFF"/>
        <w:jc w:val="center"/>
        <w:rPr>
          <w:b/>
          <w:bCs/>
          <w:color w:val="000000"/>
        </w:rPr>
      </w:pPr>
    </w:p>
    <w:p w:rsidR="005212A3" w:rsidRPr="009833AF" w:rsidRDefault="005212A3" w:rsidP="005212A3">
      <w:pPr>
        <w:shd w:val="clear" w:color="auto" w:fill="FFFFFF"/>
        <w:jc w:val="center"/>
        <w:rPr>
          <w:bCs/>
          <w:i/>
          <w:color w:val="000000"/>
        </w:rPr>
      </w:pPr>
      <w:r w:rsidRPr="004B7B4D">
        <w:rPr>
          <w:b/>
          <w:bCs/>
          <w:color w:val="000000"/>
        </w:rPr>
        <w:t>Магистерская программа _______________________________________________________</w:t>
      </w:r>
      <w:r w:rsidRPr="004B7B4D">
        <w:rPr>
          <w:b/>
          <w:bCs/>
          <w:color w:val="000000"/>
        </w:rPr>
        <w:br/>
      </w:r>
      <w:r w:rsidRPr="009833AF">
        <w:rPr>
          <w:bCs/>
          <w:i/>
          <w:color w:val="000000"/>
        </w:rPr>
        <w:t>название</w:t>
      </w: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Тема магистерской диссертации ______________________________________________________________________________________________________________________________</w:t>
      </w:r>
      <w:r w:rsidRPr="004B7B4D">
        <w:rPr>
          <w:b/>
          <w:bCs/>
          <w:color w:val="000000"/>
        </w:rPr>
        <w:br/>
      </w: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Место прохождения практики ___________________________________________________________________</w:t>
      </w:r>
    </w:p>
    <w:p w:rsidR="005212A3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Сроки прохождения прак</w:t>
      </w:r>
      <w:r w:rsidR="00204486">
        <w:rPr>
          <w:b/>
          <w:bCs/>
          <w:color w:val="000000"/>
        </w:rPr>
        <w:t>тики с «_</w:t>
      </w:r>
      <w:r w:rsidR="00204486" w:rsidRPr="004B7B4D">
        <w:rPr>
          <w:b/>
          <w:bCs/>
          <w:color w:val="000000"/>
        </w:rPr>
        <w:t>_</w:t>
      </w:r>
      <w:r w:rsidR="00204486">
        <w:rPr>
          <w:b/>
          <w:bCs/>
          <w:color w:val="000000"/>
        </w:rPr>
        <w:t>»________.201   г. п</w:t>
      </w:r>
      <w:r w:rsidRPr="004B7B4D">
        <w:rPr>
          <w:b/>
          <w:bCs/>
          <w:color w:val="000000"/>
        </w:rPr>
        <w:t>о</w:t>
      </w:r>
      <w:r w:rsidR="00204486">
        <w:rPr>
          <w:b/>
          <w:bCs/>
          <w:color w:val="000000"/>
        </w:rPr>
        <w:t xml:space="preserve"> «__»</w:t>
      </w:r>
      <w:r w:rsidRPr="004B7B4D">
        <w:rPr>
          <w:b/>
          <w:bCs/>
          <w:color w:val="000000"/>
        </w:rPr>
        <w:t>______.</w:t>
      </w:r>
      <w:r w:rsidR="00204486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  <w:r w:rsidRPr="004B7B4D">
        <w:rPr>
          <w:b/>
          <w:bCs/>
          <w:color w:val="000000"/>
        </w:rPr>
        <w:t>Руководитель</w:t>
      </w:r>
      <w:r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практики</w:t>
      </w:r>
      <w:r>
        <w:rPr>
          <w:b/>
          <w:bCs/>
          <w:color w:val="000000"/>
        </w:rPr>
        <w:t>_______</w:t>
      </w:r>
      <w:r w:rsidRPr="004B7B4D">
        <w:rPr>
          <w:b/>
          <w:bCs/>
          <w:color w:val="000000"/>
        </w:rPr>
        <w:t>_____</w:t>
      </w:r>
      <w:r w:rsidR="00204486">
        <w:rPr>
          <w:b/>
          <w:bCs/>
          <w:color w:val="000000"/>
        </w:rPr>
        <w:softHyphen/>
      </w:r>
      <w:r w:rsidR="00204486">
        <w:rPr>
          <w:b/>
          <w:bCs/>
          <w:color w:val="000000"/>
        </w:rPr>
        <w:softHyphen/>
      </w:r>
      <w:r w:rsidR="00204486">
        <w:rPr>
          <w:b/>
          <w:bCs/>
          <w:color w:val="000000"/>
        </w:rPr>
        <w:softHyphen/>
      </w:r>
      <w:r w:rsidR="00204486">
        <w:rPr>
          <w:b/>
          <w:bCs/>
          <w:color w:val="000000"/>
        </w:rPr>
        <w:softHyphen/>
      </w:r>
      <w:r w:rsidR="00204486">
        <w:rPr>
          <w:b/>
          <w:bCs/>
          <w:color w:val="000000"/>
        </w:rPr>
        <w:softHyphen/>
      </w:r>
      <w:r w:rsidR="00204486">
        <w:rPr>
          <w:b/>
          <w:bCs/>
          <w:color w:val="000000"/>
        </w:rPr>
        <w:softHyphen/>
        <w:t>_________        «_</w:t>
      </w:r>
      <w:r w:rsidR="00204486" w:rsidRPr="004B7B4D">
        <w:rPr>
          <w:b/>
          <w:bCs/>
          <w:color w:val="000000"/>
        </w:rPr>
        <w:t>__</w:t>
      </w:r>
      <w:r w:rsidR="00204486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 w:rsidR="00204486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jc w:val="both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Научный руководитель</w:t>
      </w:r>
      <w:r>
        <w:rPr>
          <w:b/>
          <w:bCs/>
          <w:color w:val="000000"/>
        </w:rPr>
        <w:t>_________</w:t>
      </w:r>
      <w:r w:rsidR="00204486">
        <w:rPr>
          <w:b/>
          <w:bCs/>
          <w:color w:val="000000"/>
        </w:rPr>
        <w:t>_____________       «_</w:t>
      </w:r>
      <w:r w:rsidR="00204486" w:rsidRPr="004B7B4D">
        <w:rPr>
          <w:b/>
          <w:bCs/>
          <w:color w:val="000000"/>
        </w:rPr>
        <w:t>__</w:t>
      </w:r>
      <w:r w:rsidR="00204486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>_________.</w:t>
      </w:r>
      <w:r w:rsidR="00204486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Рецензент </w:t>
      </w:r>
      <w:r>
        <w:rPr>
          <w:b/>
          <w:bCs/>
          <w:color w:val="000000"/>
        </w:rPr>
        <w:t>_____________________</w:t>
      </w:r>
      <w:r w:rsidR="00204486">
        <w:rPr>
          <w:b/>
          <w:bCs/>
          <w:color w:val="000000"/>
        </w:rPr>
        <w:t xml:space="preserve">_____________      </w:t>
      </w:r>
      <w:r w:rsidRPr="004B7B4D">
        <w:rPr>
          <w:b/>
          <w:bCs/>
          <w:color w:val="000000"/>
        </w:rPr>
        <w:t xml:space="preserve"> </w:t>
      </w:r>
      <w:r w:rsidR="00204486">
        <w:rPr>
          <w:b/>
          <w:bCs/>
          <w:color w:val="000000"/>
        </w:rPr>
        <w:t>«_</w:t>
      </w:r>
      <w:r w:rsidR="00204486" w:rsidRPr="004B7B4D">
        <w:rPr>
          <w:b/>
          <w:bCs/>
          <w:color w:val="000000"/>
        </w:rPr>
        <w:t>__</w:t>
      </w:r>
      <w:r w:rsidR="00204486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>_________.</w:t>
      </w:r>
      <w:r w:rsidR="00204486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Руководитель программы </w:t>
      </w:r>
      <w:r>
        <w:rPr>
          <w:b/>
          <w:bCs/>
          <w:color w:val="000000"/>
        </w:rPr>
        <w:t>______________</w:t>
      </w:r>
      <w:r w:rsidR="00204486">
        <w:rPr>
          <w:b/>
          <w:bCs/>
          <w:color w:val="000000"/>
        </w:rPr>
        <w:t>______      «__</w:t>
      </w:r>
      <w:r w:rsidR="00204486" w:rsidRPr="004B7B4D">
        <w:rPr>
          <w:b/>
          <w:bCs/>
          <w:color w:val="000000"/>
        </w:rPr>
        <w:t>_</w:t>
      </w:r>
      <w:r w:rsidR="00204486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 w:rsidR="00204486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</w:t>
      </w:r>
    </w:p>
    <w:p w:rsidR="005212A3" w:rsidRDefault="005212A3" w:rsidP="005212A3">
      <w:pPr>
        <w:shd w:val="clear" w:color="auto" w:fill="FFFFFF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Ош</w:t>
      </w:r>
      <w:r w:rsidR="00B81023">
        <w:rPr>
          <w:b/>
          <w:bCs/>
          <w:color w:val="000000"/>
          <w:lang w:val="ky-KG"/>
        </w:rPr>
        <w:t>,</w:t>
      </w:r>
      <w:r w:rsidRPr="004B7B4D">
        <w:rPr>
          <w:b/>
          <w:bCs/>
          <w:color w:val="000000"/>
        </w:rPr>
        <w:t xml:space="preserve"> 201_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  <w:r>
        <w:rPr>
          <w:b/>
          <w:bCs/>
          <w:color w:val="000000"/>
        </w:rPr>
        <w:lastRenderedPageBreak/>
        <w:t>Индивидуальное задание</w:t>
      </w:r>
    </w:p>
    <w:p w:rsidR="005212A3" w:rsidRDefault="005212A3" w:rsidP="005212A3">
      <w:pPr>
        <w:shd w:val="clear" w:color="auto" w:fill="FFFFFF"/>
        <w:ind w:firstLine="851"/>
        <w:rPr>
          <w:b/>
          <w:bCs/>
          <w:color w:val="000000"/>
          <w:lang w:val="ky-KG"/>
        </w:rPr>
      </w:pPr>
    </w:p>
    <w:p w:rsidR="005212A3" w:rsidRPr="00010504" w:rsidRDefault="005212A3" w:rsidP="005212A3">
      <w:pPr>
        <w:shd w:val="clear" w:color="auto" w:fill="FFFFFF"/>
        <w:ind w:firstLine="851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Магистрант____________________________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010504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356"/>
      </w:tblGrid>
      <w:tr w:rsidR="005212A3" w:rsidRPr="004B7B4D" w:rsidTr="00607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Формулировка задания</w:t>
            </w:r>
          </w:p>
        </w:tc>
      </w:tr>
      <w:tr w:rsidR="005212A3" w:rsidRPr="004B7B4D" w:rsidTr="00607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Задание: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  <w:lang w:val="en-US"/>
              </w:rPr>
              <w:t>I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Цель: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  <w:lang w:val="en-US"/>
              </w:rPr>
              <w:t>II</w:t>
            </w:r>
            <w:r w:rsidRPr="004B7B4D">
              <w:rPr>
                <w:b/>
                <w:bCs/>
                <w:color w:val="000000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Содержание практики:</w:t>
            </w:r>
          </w:p>
          <w:p w:rsidR="005212A3" w:rsidRPr="004B7B4D" w:rsidRDefault="005212A3" w:rsidP="005212A3">
            <w:pPr>
              <w:numPr>
                <w:ilvl w:val="0"/>
                <w:numId w:val="49"/>
              </w:num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Изучить: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2.</w:t>
            </w:r>
            <w:r w:rsidR="00B81023">
              <w:rPr>
                <w:b/>
                <w:bCs/>
                <w:color w:val="000000"/>
              </w:rPr>
              <w:t xml:space="preserve"> </w:t>
            </w:r>
            <w:r w:rsidRPr="004B7B4D">
              <w:rPr>
                <w:b/>
                <w:bCs/>
                <w:color w:val="000000"/>
              </w:rPr>
              <w:t>Практически выполнить: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3.</w:t>
            </w:r>
            <w:r w:rsidR="00B81023">
              <w:rPr>
                <w:b/>
                <w:bCs/>
                <w:color w:val="000000"/>
              </w:rPr>
              <w:t xml:space="preserve"> </w:t>
            </w:r>
            <w:r w:rsidRPr="004B7B4D">
              <w:rPr>
                <w:b/>
                <w:bCs/>
                <w:color w:val="000000"/>
              </w:rPr>
              <w:t>Приобрести навыки: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  <w:lang w:val="en-US"/>
              </w:rPr>
              <w:t>III</w:t>
            </w:r>
            <w:r w:rsidRPr="004B7B4D">
              <w:rPr>
                <w:b/>
                <w:bCs/>
                <w:color w:val="000000"/>
              </w:rPr>
              <w:t>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Дополнительное задание: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</w:tbl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Руководитель практики_____________________ </w:t>
      </w:r>
      <w:r w:rsidR="00217875">
        <w:rPr>
          <w:b/>
          <w:bCs/>
          <w:color w:val="000000"/>
        </w:rPr>
        <w:t>«</w:t>
      </w:r>
      <w:r w:rsidR="00204486">
        <w:rPr>
          <w:b/>
          <w:bCs/>
          <w:color w:val="000000"/>
        </w:rPr>
        <w:t>_</w:t>
      </w:r>
      <w:r w:rsidRPr="004B7B4D">
        <w:rPr>
          <w:b/>
          <w:bCs/>
          <w:color w:val="000000"/>
        </w:rPr>
        <w:t>__</w:t>
      </w:r>
      <w:r w:rsidR="00217875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Магистрант</w:t>
      </w:r>
      <w:r>
        <w:rPr>
          <w:b/>
          <w:bCs/>
          <w:color w:val="000000"/>
        </w:rPr>
        <w:t>________________</w:t>
      </w:r>
      <w:r w:rsidR="00204486">
        <w:rPr>
          <w:b/>
          <w:bCs/>
          <w:color w:val="000000"/>
        </w:rPr>
        <w:t>____________          «_</w:t>
      </w:r>
      <w:r w:rsidRPr="004B7B4D">
        <w:rPr>
          <w:b/>
          <w:bCs/>
          <w:color w:val="000000"/>
        </w:rPr>
        <w:t>__</w:t>
      </w:r>
      <w:r w:rsidR="00204486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br w:type="page"/>
      </w:r>
      <w:r w:rsidRPr="004B7B4D">
        <w:rPr>
          <w:b/>
          <w:bCs/>
          <w:color w:val="000000"/>
        </w:rPr>
        <w:lastRenderedPageBreak/>
        <w:t>Календарный план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3544"/>
        <w:gridCol w:w="2976"/>
        <w:gridCol w:w="2694"/>
      </w:tblGrid>
      <w:tr w:rsidR="005212A3" w:rsidRPr="004B7B4D" w:rsidTr="00607866">
        <w:trPr>
          <w:trHeight w:val="17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№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 xml:space="preserve">Содержание </w:t>
            </w:r>
          </w:p>
          <w:p w:rsidR="005212A3" w:rsidRPr="004B7B4D" w:rsidRDefault="005212A3" w:rsidP="0060786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разделов работы;</w:t>
            </w:r>
          </w:p>
          <w:p w:rsidR="005212A3" w:rsidRPr="004B7B4D" w:rsidRDefault="005212A3" w:rsidP="0060786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основные виды</w:t>
            </w:r>
          </w:p>
          <w:p w:rsidR="005212A3" w:rsidRPr="004B7B4D" w:rsidRDefault="005212A3" w:rsidP="0060786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деятельности</w:t>
            </w: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Сроки выполнения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Отметка о выполнении и подпись</w:t>
            </w:r>
          </w:p>
          <w:p w:rsidR="005212A3" w:rsidRPr="004B7B4D" w:rsidRDefault="005212A3" w:rsidP="00607866">
            <w:pPr>
              <w:shd w:val="clear" w:color="auto" w:fill="FFFFFF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руководителя практики</w:t>
            </w:r>
          </w:p>
        </w:tc>
      </w:tr>
      <w:tr w:rsidR="005212A3" w:rsidRPr="004B7B4D" w:rsidTr="00607866">
        <w:trPr>
          <w:trHeight w:val="120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</w:tbl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 xml:space="preserve">Магистрант    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_______________________________  _____________ </w:t>
      </w:r>
      <w:r w:rsidR="00217875">
        <w:rPr>
          <w:b/>
          <w:bCs/>
          <w:color w:val="000000"/>
        </w:rPr>
        <w:t>«</w:t>
      </w:r>
      <w:r w:rsidRPr="004B7B4D">
        <w:rPr>
          <w:b/>
          <w:bCs/>
          <w:color w:val="000000"/>
        </w:rPr>
        <w:t>__</w:t>
      </w:r>
      <w:r w:rsidR="00217875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  Ф.И.О.                          </w:t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  <w:t xml:space="preserve">   подпись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F9193C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 xml:space="preserve">Руководитель практики    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_______________________________     _____________   </w:t>
      </w:r>
      <w:r w:rsidR="00217875">
        <w:rPr>
          <w:b/>
          <w:bCs/>
          <w:color w:val="000000"/>
        </w:rPr>
        <w:t>«</w:t>
      </w:r>
      <w:r w:rsidRPr="004B7B4D">
        <w:rPr>
          <w:b/>
          <w:bCs/>
          <w:color w:val="000000"/>
        </w:rPr>
        <w:t>__</w:t>
      </w:r>
      <w:r w:rsidR="00217875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Ф.И.О.                    </w:t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  <w:t xml:space="preserve">   подпись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br w:type="page"/>
      </w:r>
      <w:r w:rsidRPr="004B7B4D">
        <w:rPr>
          <w:b/>
          <w:bCs/>
          <w:color w:val="000000"/>
        </w:rPr>
        <w:lastRenderedPageBreak/>
        <w:t>График выполнения работ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828"/>
        <w:gridCol w:w="2976"/>
        <w:gridCol w:w="1985"/>
      </w:tblGrid>
      <w:tr w:rsidR="005212A3" w:rsidRPr="004B7B4D" w:rsidTr="00607866">
        <w:trPr>
          <w:trHeight w:val="2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Краткое описание выполненной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Применяемое оборудование, литература (с указанием  прорабатываемо</w:t>
            </w:r>
            <w:r w:rsidR="00B81023">
              <w:rPr>
                <w:b/>
                <w:bCs/>
                <w:color w:val="000000"/>
              </w:rPr>
              <w:t xml:space="preserve">й темы), инструмент, материалы </w:t>
            </w:r>
            <w:r w:rsidRPr="004B7B4D">
              <w:rPr>
                <w:b/>
                <w:bCs/>
                <w:color w:val="000000"/>
              </w:rPr>
              <w:t>и пр.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A3" w:rsidRPr="004B7B4D" w:rsidRDefault="005212A3" w:rsidP="00607866">
            <w:pPr>
              <w:shd w:val="clear" w:color="auto" w:fill="FFFFFF"/>
              <w:rPr>
                <w:b/>
                <w:bCs/>
                <w:color w:val="000000"/>
              </w:rPr>
            </w:pPr>
            <w:r w:rsidRPr="004B7B4D">
              <w:rPr>
                <w:b/>
                <w:bCs/>
                <w:color w:val="000000"/>
              </w:rPr>
              <w:t>Отметка о выполнении и подпись руководителя практики</w:t>
            </w:r>
          </w:p>
        </w:tc>
      </w:tr>
      <w:tr w:rsidR="005212A3" w:rsidRPr="004B7B4D" w:rsidTr="00607866">
        <w:trPr>
          <w:trHeight w:val="6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6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14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6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63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  <w:tr w:rsidR="005212A3" w:rsidRPr="004B7B4D" w:rsidTr="00607866">
        <w:trPr>
          <w:trHeight w:val="48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A3" w:rsidRPr="004B7B4D" w:rsidRDefault="005212A3" w:rsidP="00607866">
            <w:pPr>
              <w:shd w:val="clear" w:color="auto" w:fill="FFFFFF"/>
              <w:ind w:firstLine="851"/>
              <w:jc w:val="center"/>
              <w:rPr>
                <w:b/>
                <w:bCs/>
                <w:color w:val="000000"/>
              </w:rPr>
            </w:pPr>
          </w:p>
        </w:tc>
      </w:tr>
    </w:tbl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 xml:space="preserve">Магистрант    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</w:t>
      </w:r>
      <w:r>
        <w:rPr>
          <w:b/>
          <w:bCs/>
          <w:color w:val="000000"/>
        </w:rPr>
        <w:t xml:space="preserve">_____________________________  _____________  </w:t>
      </w:r>
      <w:r w:rsidRPr="004B7B4D">
        <w:rPr>
          <w:b/>
          <w:bCs/>
          <w:color w:val="000000"/>
        </w:rPr>
        <w:t xml:space="preserve"> </w:t>
      </w:r>
      <w:r w:rsidR="00217875">
        <w:rPr>
          <w:b/>
          <w:bCs/>
          <w:color w:val="000000"/>
        </w:rPr>
        <w:t>«</w:t>
      </w:r>
      <w:r w:rsidRPr="004B7B4D">
        <w:rPr>
          <w:b/>
          <w:bCs/>
          <w:color w:val="000000"/>
        </w:rPr>
        <w:t>__</w:t>
      </w:r>
      <w:r w:rsidR="00217875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_________.</w:t>
      </w:r>
      <w:r w:rsidR="00217875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  Ф.И.О.                          </w:t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  <w:t xml:space="preserve">   подпись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F9193C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Руководитель практики    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</w:t>
      </w:r>
      <w:r>
        <w:rPr>
          <w:b/>
          <w:bCs/>
          <w:color w:val="000000"/>
        </w:rPr>
        <w:t xml:space="preserve">_________       _____________  </w:t>
      </w:r>
      <w:r w:rsidR="00217875">
        <w:rPr>
          <w:b/>
          <w:bCs/>
          <w:color w:val="000000"/>
        </w:rPr>
        <w:t>«</w:t>
      </w:r>
      <w:r w:rsidRPr="004B7B4D">
        <w:rPr>
          <w:b/>
          <w:bCs/>
          <w:color w:val="000000"/>
        </w:rPr>
        <w:t>__</w:t>
      </w:r>
      <w:r w:rsidR="00217875">
        <w:rPr>
          <w:b/>
          <w:bCs/>
          <w:color w:val="000000"/>
        </w:rPr>
        <w:t>»</w:t>
      </w:r>
      <w:r w:rsidRPr="004B7B4D">
        <w:rPr>
          <w:b/>
          <w:bCs/>
          <w:color w:val="000000"/>
        </w:rPr>
        <w:t xml:space="preserve"> ________.</w:t>
      </w:r>
      <w:r w:rsidR="00217875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            Ф.И.О.                    </w:t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  <w:t xml:space="preserve">   подпись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br w:type="page"/>
      </w:r>
      <w:r w:rsidRPr="004B7B4D">
        <w:rPr>
          <w:b/>
          <w:bCs/>
          <w:color w:val="000000"/>
        </w:rPr>
        <w:lastRenderedPageBreak/>
        <w:t>Структура отчета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Отчет по научно-исследовательской практике должен иметь следующую структуру: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AA13F5" w:rsidRDefault="005212A3" w:rsidP="005212A3">
      <w:pPr>
        <w:shd w:val="clear" w:color="auto" w:fill="FFFFFF"/>
        <w:spacing w:line="360" w:lineRule="auto"/>
        <w:ind w:firstLine="851"/>
        <w:jc w:val="both"/>
        <w:rPr>
          <w:bCs/>
          <w:color w:val="000000"/>
          <w:lang w:val="ky-KG"/>
        </w:rPr>
      </w:pPr>
      <w:r w:rsidRPr="00AA13F5">
        <w:rPr>
          <w:bCs/>
          <w:color w:val="000000"/>
        </w:rPr>
        <w:t>СОДЕРЖАНИЕ</w:t>
      </w:r>
    </w:p>
    <w:p w:rsidR="005212A3" w:rsidRPr="00AA13F5" w:rsidRDefault="005212A3" w:rsidP="005212A3">
      <w:pPr>
        <w:shd w:val="clear" w:color="auto" w:fill="FFFFFF"/>
        <w:spacing w:line="360" w:lineRule="auto"/>
        <w:ind w:firstLine="851"/>
        <w:jc w:val="both"/>
        <w:rPr>
          <w:bCs/>
          <w:color w:val="000000"/>
        </w:rPr>
      </w:pPr>
      <w:r w:rsidRPr="00AA13F5">
        <w:rPr>
          <w:bCs/>
          <w:color w:val="000000"/>
        </w:rPr>
        <w:t>ВВЕДЕНИЕ</w:t>
      </w:r>
    </w:p>
    <w:p w:rsidR="005212A3" w:rsidRPr="00AA13F5" w:rsidRDefault="005212A3" w:rsidP="005212A3">
      <w:pPr>
        <w:numPr>
          <w:ilvl w:val="0"/>
          <w:numId w:val="48"/>
        </w:numPr>
        <w:shd w:val="clear" w:color="auto" w:fill="FFFFFF"/>
        <w:jc w:val="both"/>
        <w:rPr>
          <w:bCs/>
          <w:color w:val="000000"/>
        </w:rPr>
      </w:pPr>
      <w:r w:rsidRPr="00AA13F5">
        <w:rPr>
          <w:bCs/>
          <w:color w:val="000000"/>
        </w:rPr>
        <w:t>Анализ информационных технологий по выбранной теме диссертационного исследования (изучение литературы)</w:t>
      </w:r>
      <w:r w:rsidR="00B81023">
        <w:rPr>
          <w:bCs/>
          <w:color w:val="000000"/>
        </w:rPr>
        <w:t>.</w:t>
      </w:r>
    </w:p>
    <w:p w:rsidR="005212A3" w:rsidRPr="00AA13F5" w:rsidRDefault="005212A3" w:rsidP="005212A3">
      <w:pPr>
        <w:numPr>
          <w:ilvl w:val="0"/>
          <w:numId w:val="48"/>
        </w:numPr>
        <w:shd w:val="clear" w:color="auto" w:fill="FFFFFF"/>
        <w:jc w:val="both"/>
        <w:rPr>
          <w:bCs/>
          <w:color w:val="000000"/>
        </w:rPr>
      </w:pPr>
      <w:r w:rsidRPr="00AA13F5">
        <w:rPr>
          <w:bCs/>
          <w:color w:val="000000"/>
        </w:rPr>
        <w:t>Краткий обзор информационной службы, изучение структуры организации (места прохождения практики)</w:t>
      </w:r>
      <w:r w:rsidR="00B81023">
        <w:rPr>
          <w:bCs/>
          <w:color w:val="000000"/>
        </w:rPr>
        <w:t>.</w:t>
      </w:r>
    </w:p>
    <w:p w:rsidR="005212A3" w:rsidRPr="00AA13F5" w:rsidRDefault="005212A3" w:rsidP="005212A3">
      <w:pPr>
        <w:numPr>
          <w:ilvl w:val="0"/>
          <w:numId w:val="48"/>
        </w:numPr>
        <w:shd w:val="clear" w:color="auto" w:fill="FFFFFF"/>
        <w:jc w:val="both"/>
        <w:rPr>
          <w:bCs/>
          <w:color w:val="000000"/>
        </w:rPr>
      </w:pPr>
      <w:r w:rsidRPr="00AA13F5">
        <w:rPr>
          <w:bCs/>
          <w:color w:val="000000"/>
        </w:rPr>
        <w:t>Проработанный необходимый научно-исследовательский материал для подготовки выпускной квалификационной ра</w:t>
      </w:r>
      <w:r w:rsidR="00B81023">
        <w:rPr>
          <w:bCs/>
          <w:color w:val="000000"/>
        </w:rPr>
        <w:t>боты – магистерской диссертации.</w:t>
      </w:r>
    </w:p>
    <w:p w:rsidR="005212A3" w:rsidRPr="00AA13F5" w:rsidRDefault="005212A3" w:rsidP="005212A3">
      <w:pPr>
        <w:shd w:val="clear" w:color="auto" w:fill="FFFFFF"/>
        <w:ind w:firstLine="851"/>
        <w:jc w:val="both"/>
        <w:rPr>
          <w:bCs/>
          <w:color w:val="000000"/>
          <w:lang w:val="ky-KG"/>
        </w:rPr>
      </w:pPr>
    </w:p>
    <w:p w:rsidR="005212A3" w:rsidRPr="00AA13F5" w:rsidRDefault="005212A3" w:rsidP="005212A3">
      <w:pPr>
        <w:shd w:val="clear" w:color="auto" w:fill="FFFFFF"/>
        <w:ind w:firstLine="851"/>
        <w:jc w:val="both"/>
        <w:rPr>
          <w:bCs/>
          <w:color w:val="000000"/>
        </w:rPr>
      </w:pPr>
      <w:r w:rsidRPr="00AA13F5">
        <w:rPr>
          <w:bCs/>
          <w:color w:val="000000"/>
        </w:rPr>
        <w:t>ЗАКЛЮЧЕНИЕ</w:t>
      </w:r>
    </w:p>
    <w:p w:rsidR="005212A3" w:rsidRPr="00AA13F5" w:rsidRDefault="005212A3" w:rsidP="005212A3">
      <w:pPr>
        <w:shd w:val="clear" w:color="auto" w:fill="FFFFFF"/>
        <w:ind w:firstLine="851"/>
        <w:jc w:val="center"/>
        <w:rPr>
          <w:bCs/>
          <w:color w:val="000000"/>
          <w:lang w:val="ky-KG"/>
        </w:rPr>
      </w:pPr>
    </w:p>
    <w:p w:rsidR="005212A3" w:rsidRPr="00AA13F5" w:rsidRDefault="005212A3" w:rsidP="005212A3">
      <w:pPr>
        <w:shd w:val="clear" w:color="auto" w:fill="FFFFFF"/>
        <w:ind w:firstLine="851"/>
        <w:rPr>
          <w:bCs/>
          <w:color w:val="000000"/>
        </w:rPr>
      </w:pPr>
      <w:r w:rsidRPr="00AA13F5">
        <w:rPr>
          <w:bCs/>
          <w:color w:val="000000"/>
        </w:rPr>
        <w:t>СПИСОК ИСПОЛЬЗОВАННЫХ ИСТОЧНИКОВ</w:t>
      </w:r>
    </w:p>
    <w:p w:rsidR="005212A3" w:rsidRDefault="005212A3" w:rsidP="005212A3">
      <w:pPr>
        <w:shd w:val="clear" w:color="auto" w:fill="FFFFFF"/>
        <w:ind w:firstLine="851"/>
        <w:rPr>
          <w:bCs/>
          <w:color w:val="000000"/>
          <w:lang w:val="ky-KG"/>
        </w:rPr>
      </w:pPr>
    </w:p>
    <w:p w:rsidR="005212A3" w:rsidRPr="00AA13F5" w:rsidRDefault="005212A3" w:rsidP="005212A3">
      <w:pPr>
        <w:shd w:val="clear" w:color="auto" w:fill="FFFFFF"/>
        <w:ind w:firstLine="851"/>
        <w:rPr>
          <w:bCs/>
          <w:color w:val="000000"/>
        </w:rPr>
      </w:pPr>
      <w:r w:rsidRPr="00AA13F5">
        <w:rPr>
          <w:bCs/>
          <w:color w:val="000000"/>
        </w:rPr>
        <w:t>ПРИЛОЖЕНИЕ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br w:type="page"/>
      </w:r>
    </w:p>
    <w:p w:rsidR="005212A3" w:rsidRPr="00AA13F5" w:rsidRDefault="005212A3" w:rsidP="005212A3">
      <w:pPr>
        <w:keepNext/>
        <w:jc w:val="right"/>
        <w:outlineLvl w:val="1"/>
        <w:rPr>
          <w:i/>
          <w:color w:val="FF0000"/>
          <w:lang w:val="ky-KG"/>
        </w:rPr>
      </w:pPr>
      <w:r w:rsidRPr="009B3511">
        <w:rPr>
          <w:i/>
          <w:color w:val="FF0000"/>
        </w:rPr>
        <w:lastRenderedPageBreak/>
        <w:t xml:space="preserve">Приложение </w:t>
      </w:r>
      <w:r>
        <w:rPr>
          <w:i/>
          <w:color w:val="FF0000"/>
          <w:lang w:val="ky-KG"/>
        </w:rPr>
        <w:t>3</w:t>
      </w:r>
    </w:p>
    <w:p w:rsidR="005212A3" w:rsidRPr="004B7B4D" w:rsidRDefault="00B8102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ky-KG"/>
        </w:rPr>
        <w:t>Отзыв</w:t>
      </w:r>
      <w:r w:rsidR="005212A3">
        <w:rPr>
          <w:b/>
          <w:bCs/>
          <w:color w:val="000000"/>
          <w:lang w:val="ky-KG"/>
        </w:rPr>
        <w:t>-</w:t>
      </w:r>
      <w:r w:rsidR="005212A3" w:rsidRPr="004B7B4D">
        <w:rPr>
          <w:b/>
          <w:bCs/>
          <w:color w:val="000000"/>
        </w:rPr>
        <w:t>Характеристика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руководителя практики о прохождении 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научно-исследовательской практики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Магистрант ___</w:t>
      </w:r>
      <w:r>
        <w:rPr>
          <w:b/>
          <w:bCs/>
          <w:color w:val="000000"/>
        </w:rPr>
        <w:t>_____________________________,</w:t>
      </w:r>
    </w:p>
    <w:p w:rsidR="005212A3" w:rsidRPr="00A75B60" w:rsidRDefault="005212A3" w:rsidP="005212A3">
      <w:pPr>
        <w:shd w:val="clear" w:color="auto" w:fill="FFFFFF"/>
        <w:ind w:left="2689" w:firstLine="851"/>
        <w:rPr>
          <w:bCs/>
          <w:i/>
          <w:color w:val="000000"/>
          <w:sz w:val="24"/>
          <w:szCs w:val="24"/>
          <w:lang w:val="ky-KG"/>
        </w:rPr>
      </w:pPr>
      <w:r w:rsidRPr="00A75B60">
        <w:rPr>
          <w:bCs/>
          <w:i/>
          <w:color w:val="000000"/>
          <w:sz w:val="24"/>
          <w:szCs w:val="24"/>
        </w:rPr>
        <w:t>Ф.И.О.</w:t>
      </w:r>
    </w:p>
    <w:p w:rsidR="005212A3" w:rsidRPr="00D920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группа_________________                                                          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Срок прохождения практики с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 xml:space="preserve">.__. _____________.201   г. 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по .__. ______________.201   г.</w:t>
      </w:r>
    </w:p>
    <w:p w:rsidR="005212A3" w:rsidRPr="009B3511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>
        <w:rPr>
          <w:b/>
          <w:bCs/>
          <w:color w:val="000000"/>
          <w:lang w:val="ky-KG"/>
        </w:rPr>
        <w:t xml:space="preserve">1. </w:t>
      </w:r>
      <w:r w:rsidRPr="004B7B4D">
        <w:rPr>
          <w:b/>
          <w:bCs/>
          <w:color w:val="000000"/>
        </w:rPr>
        <w:t xml:space="preserve">Степень выполнения цели </w:t>
      </w:r>
      <w:r>
        <w:rPr>
          <w:b/>
          <w:bCs/>
          <w:color w:val="000000"/>
          <w:lang w:val="ky-KG"/>
        </w:rPr>
        <w:t>п</w:t>
      </w:r>
      <w:r w:rsidRPr="004B7B4D">
        <w:rPr>
          <w:b/>
          <w:bCs/>
          <w:color w:val="000000"/>
        </w:rPr>
        <w:t>рактики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val="ky-KG"/>
        </w:rPr>
        <w:t>________________________</w:t>
      </w:r>
    </w:p>
    <w:p w:rsidR="005212A3" w:rsidRPr="00A75B60" w:rsidRDefault="005212A3" w:rsidP="005212A3">
      <w:pPr>
        <w:shd w:val="clear" w:color="auto" w:fill="FFFFFF"/>
        <w:ind w:left="720"/>
        <w:rPr>
          <w:b/>
          <w:bCs/>
          <w:color w:val="000000"/>
          <w:lang w:val="ky-KG"/>
        </w:rPr>
      </w:pPr>
    </w:p>
    <w:p w:rsidR="005212A3" w:rsidRPr="009B3511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>
        <w:rPr>
          <w:b/>
          <w:bCs/>
          <w:color w:val="000000"/>
          <w:lang w:val="ky-KG"/>
        </w:rPr>
        <w:t xml:space="preserve">2. </w:t>
      </w:r>
      <w:r w:rsidRPr="004B7B4D">
        <w:rPr>
          <w:b/>
          <w:bCs/>
          <w:color w:val="000000"/>
        </w:rPr>
        <w:t>Положительные стороны отчета  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val="ky-KG"/>
        </w:rPr>
        <w:t>_______________</w:t>
      </w:r>
    </w:p>
    <w:p w:rsidR="005212A3" w:rsidRDefault="005212A3" w:rsidP="005212A3">
      <w:pPr>
        <w:shd w:val="clear" w:color="auto" w:fill="FFFFFF"/>
        <w:ind w:firstLine="708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3.</w:t>
      </w:r>
      <w:r w:rsidR="00B81023">
        <w:rPr>
          <w:b/>
          <w:bCs/>
          <w:color w:val="000000"/>
        </w:rPr>
        <w:t xml:space="preserve"> </w:t>
      </w:r>
      <w:r w:rsidRPr="004B7B4D">
        <w:rPr>
          <w:b/>
          <w:bCs/>
          <w:color w:val="000000"/>
        </w:rPr>
        <w:t>Недостатки отчета _________________________________________________________________________________________________________________________________________________________________________________________________________</w:t>
      </w:r>
    </w:p>
    <w:p w:rsidR="005212A3" w:rsidRPr="00A75B60" w:rsidRDefault="005212A3" w:rsidP="005212A3">
      <w:pPr>
        <w:shd w:val="clear" w:color="auto" w:fill="FFFFFF"/>
        <w:ind w:firstLine="708"/>
        <w:rPr>
          <w:b/>
          <w:bCs/>
          <w:color w:val="000000"/>
          <w:lang w:val="ky-KG"/>
        </w:rPr>
      </w:pPr>
    </w:p>
    <w:p w:rsidR="005212A3" w:rsidRPr="00A75B60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4. Самостоятельность и инициативность магистранта  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val="ky-KG"/>
        </w:rPr>
        <w:t>________________</w:t>
      </w:r>
    </w:p>
    <w:p w:rsidR="005212A3" w:rsidRDefault="005212A3" w:rsidP="005212A3">
      <w:pPr>
        <w:shd w:val="clear" w:color="auto" w:fill="FFFFFF"/>
        <w:ind w:firstLine="851"/>
        <w:rPr>
          <w:b/>
          <w:bCs/>
          <w:color w:val="000000"/>
          <w:lang w:val="ky-KG"/>
        </w:rPr>
      </w:pPr>
    </w:p>
    <w:p w:rsidR="005212A3" w:rsidRPr="00D9204D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5. Навыки, приобретенные за время практики 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val="ky-KG"/>
        </w:rPr>
        <w:t>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6. Отношение магистранта к работе 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color w:val="000000"/>
          <w:lang w:val="ky-KG"/>
        </w:rPr>
        <w:t>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Рекомендуемая оценка за</w:t>
      </w:r>
      <w:r>
        <w:rPr>
          <w:b/>
          <w:bCs/>
          <w:color w:val="000000"/>
          <w:lang w:val="ky-KG"/>
        </w:rPr>
        <w:t xml:space="preserve"> п</w:t>
      </w:r>
      <w:r w:rsidRPr="004B7B4D">
        <w:rPr>
          <w:b/>
          <w:bCs/>
          <w:color w:val="000000"/>
        </w:rPr>
        <w:t>рактику</w:t>
      </w:r>
      <w:r>
        <w:rPr>
          <w:b/>
          <w:bCs/>
          <w:color w:val="000000"/>
          <w:lang w:val="ky-KG"/>
        </w:rPr>
        <w:t xml:space="preserve">   </w:t>
      </w:r>
      <w:r w:rsidRPr="004B7B4D">
        <w:rPr>
          <w:b/>
          <w:bCs/>
          <w:color w:val="000000"/>
        </w:rPr>
        <w:t>____________________________________________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 xml:space="preserve">Руководитель практики 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   _____________   .__. _________.201   г.</w:t>
      </w:r>
    </w:p>
    <w:p w:rsidR="005212A3" w:rsidRPr="009B3511" w:rsidRDefault="005212A3" w:rsidP="005212A3">
      <w:pPr>
        <w:shd w:val="clear" w:color="auto" w:fill="FFFFFF"/>
        <w:ind w:firstLine="851"/>
        <w:jc w:val="center"/>
        <w:rPr>
          <w:bCs/>
          <w:i/>
          <w:color w:val="000000"/>
          <w:sz w:val="24"/>
          <w:szCs w:val="24"/>
        </w:rPr>
      </w:pPr>
      <w:r w:rsidRPr="009B3511">
        <w:rPr>
          <w:bCs/>
          <w:i/>
          <w:color w:val="000000"/>
          <w:sz w:val="24"/>
          <w:szCs w:val="24"/>
        </w:rPr>
        <w:t xml:space="preserve">            Ф.И.О.  </w:t>
      </w:r>
      <w:r w:rsidRPr="004B7B4D">
        <w:rPr>
          <w:b/>
          <w:bCs/>
          <w:color w:val="000000"/>
        </w:rPr>
        <w:t xml:space="preserve">               </w:t>
      </w:r>
      <w:r w:rsidRPr="009B3511">
        <w:rPr>
          <w:bCs/>
          <w:i/>
          <w:color w:val="000000"/>
          <w:sz w:val="24"/>
          <w:szCs w:val="24"/>
        </w:rPr>
        <w:t xml:space="preserve">подпись      </w:t>
      </w:r>
      <w:r w:rsidRPr="009B3511">
        <w:rPr>
          <w:bCs/>
          <w:i/>
          <w:color w:val="000000"/>
          <w:sz w:val="24"/>
          <w:szCs w:val="24"/>
        </w:rPr>
        <w:tab/>
      </w:r>
      <w:r w:rsidRPr="009B3511">
        <w:rPr>
          <w:bCs/>
          <w:i/>
          <w:color w:val="000000"/>
          <w:sz w:val="24"/>
          <w:szCs w:val="24"/>
        </w:rPr>
        <w:tab/>
      </w:r>
      <w:r w:rsidRPr="009B3511">
        <w:rPr>
          <w:bCs/>
          <w:i/>
          <w:color w:val="000000"/>
          <w:sz w:val="24"/>
          <w:szCs w:val="24"/>
        </w:rPr>
        <w:tab/>
      </w:r>
    </w:p>
    <w:p w:rsidR="005212A3" w:rsidRPr="00AA13F5" w:rsidRDefault="005212A3" w:rsidP="005212A3">
      <w:pPr>
        <w:keepNext/>
        <w:jc w:val="right"/>
        <w:outlineLvl w:val="1"/>
        <w:rPr>
          <w:i/>
          <w:color w:val="FF0000"/>
          <w:lang w:val="ky-KG"/>
        </w:rPr>
      </w:pPr>
      <w:r w:rsidRPr="009B3511">
        <w:rPr>
          <w:i/>
          <w:color w:val="FF0000"/>
        </w:rPr>
        <w:lastRenderedPageBreak/>
        <w:t xml:space="preserve">Приложение </w:t>
      </w:r>
      <w:r>
        <w:rPr>
          <w:i/>
          <w:color w:val="FF0000"/>
          <w:lang w:val="ky-KG"/>
        </w:rPr>
        <w:t>4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Отзыв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научного руководителя на отчет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о прохождении научно-исследовательской практики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 xml:space="preserve">Магистрант 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________________________________________________</w:t>
      </w:r>
      <w:r>
        <w:rPr>
          <w:b/>
          <w:bCs/>
          <w:color w:val="000000"/>
          <w:lang w:val="ky-KG"/>
        </w:rPr>
        <w:t>___________________</w:t>
      </w:r>
      <w:r w:rsidRPr="004B7B4D">
        <w:rPr>
          <w:b/>
          <w:bCs/>
          <w:color w:val="000000"/>
        </w:rPr>
        <w:t xml:space="preserve"> </w:t>
      </w:r>
    </w:p>
    <w:p w:rsidR="005212A3" w:rsidRPr="009B3511" w:rsidRDefault="005212A3" w:rsidP="005212A3">
      <w:pPr>
        <w:shd w:val="clear" w:color="auto" w:fill="FFFFFF"/>
        <w:ind w:firstLine="851"/>
        <w:jc w:val="center"/>
        <w:rPr>
          <w:bCs/>
          <w:i/>
          <w:color w:val="000000"/>
          <w:sz w:val="24"/>
          <w:szCs w:val="24"/>
          <w:lang w:val="ky-KG"/>
        </w:rPr>
      </w:pPr>
      <w:r>
        <w:rPr>
          <w:bCs/>
          <w:i/>
          <w:color w:val="000000"/>
          <w:sz w:val="24"/>
          <w:szCs w:val="24"/>
          <w:lang w:val="ky-KG"/>
        </w:rPr>
        <w:t>Ф.И.О.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в период с _____________________________ по__________________________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проходил(а)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практику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_______________________________________________</w:t>
      </w:r>
    </w:p>
    <w:p w:rsidR="005212A3" w:rsidRPr="009B3511" w:rsidRDefault="005212A3" w:rsidP="005212A3">
      <w:pPr>
        <w:shd w:val="clear" w:color="auto" w:fill="FFFFFF"/>
        <w:ind w:firstLine="851"/>
        <w:jc w:val="center"/>
        <w:rPr>
          <w:bCs/>
          <w:i/>
          <w:color w:val="000000"/>
          <w:sz w:val="24"/>
          <w:szCs w:val="24"/>
        </w:rPr>
      </w:pPr>
      <w:r w:rsidRPr="009B3511">
        <w:rPr>
          <w:bCs/>
          <w:i/>
          <w:color w:val="000000"/>
          <w:sz w:val="24"/>
          <w:szCs w:val="24"/>
        </w:rPr>
        <w:t>(название организации, отдела)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В отзыве должны быть отражены следующие вопросы: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Соответствие задания практики теме магистерской диссертации: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За время прохождения практики магистрант изучил(а) вопросы: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Полнота, глубина и обоснованность решения поставленных задач: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9B3511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Оценка уровня теоретической подготовки: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  <w:r w:rsidRPr="004B7B4D">
        <w:rPr>
          <w:b/>
          <w:bCs/>
          <w:color w:val="000000"/>
        </w:rPr>
        <w:t>При прохождении практики магистрант проявил (а) 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AA13F5">
        <w:rPr>
          <w:bCs/>
          <w:color w:val="000000"/>
        </w:rPr>
        <w:t>(отношение к делу, инициативность, реализация умений и навыков, умение самостоятельно решать поставленные задачи, работать со специальной литературой)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Перспективы внедрения: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Правильность представленных материалов: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lastRenderedPageBreak/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Стиль отчета:</w:t>
      </w:r>
      <w:r>
        <w:rPr>
          <w:b/>
          <w:bCs/>
          <w:color w:val="000000"/>
          <w:lang w:val="ky-KG"/>
        </w:rPr>
        <w:t xml:space="preserve"> </w:t>
      </w:r>
      <w:r w:rsidRPr="004B7B4D">
        <w:rPr>
          <w:b/>
          <w:bCs/>
          <w:color w:val="000000"/>
        </w:rPr>
        <w:t>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Недостатки по содержанию и оформлению</w:t>
      </w:r>
      <w:r w:rsidR="00B81023" w:rsidRPr="00B81023">
        <w:rPr>
          <w:b/>
          <w:bCs/>
          <w:color w:val="000000"/>
        </w:rPr>
        <w:t xml:space="preserve"> </w:t>
      </w:r>
      <w:r w:rsidR="00B81023" w:rsidRPr="004B7B4D">
        <w:rPr>
          <w:b/>
          <w:bCs/>
          <w:color w:val="000000"/>
        </w:rPr>
        <w:t>отчета по практике</w:t>
      </w:r>
      <w:r w:rsidRPr="004B7B4D">
        <w:rPr>
          <w:b/>
          <w:bCs/>
          <w:color w:val="000000"/>
        </w:rPr>
        <w:t>: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___________________________________________________________________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Рекомендуемая оценк</w:t>
      </w:r>
      <w:r>
        <w:rPr>
          <w:b/>
          <w:bCs/>
          <w:color w:val="000000"/>
          <w:lang w:val="ky-KG"/>
        </w:rPr>
        <w:t>а</w:t>
      </w:r>
      <w:r w:rsidRPr="004B7B4D">
        <w:rPr>
          <w:b/>
          <w:bCs/>
          <w:color w:val="000000"/>
        </w:rPr>
        <w:t>_________________________________________</w:t>
      </w: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4B7B4D">
        <w:rPr>
          <w:b/>
          <w:bCs/>
          <w:color w:val="000000"/>
        </w:rPr>
        <w:t>Научный руководитель</w:t>
      </w: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Default="005212A3" w:rsidP="005212A3">
      <w:pPr>
        <w:shd w:val="clear" w:color="auto" w:fill="FFFFFF"/>
        <w:rPr>
          <w:b/>
          <w:bCs/>
          <w:color w:val="000000"/>
          <w:lang w:val="ky-KG"/>
        </w:rPr>
      </w:pPr>
    </w:p>
    <w:p w:rsidR="005212A3" w:rsidRPr="004B7B4D" w:rsidRDefault="005212A3" w:rsidP="005212A3">
      <w:pPr>
        <w:shd w:val="clear" w:color="auto" w:fill="FFFFFF"/>
        <w:rPr>
          <w:b/>
          <w:bCs/>
          <w:color w:val="000000"/>
        </w:rPr>
      </w:pPr>
      <w:r w:rsidRPr="004B7B4D">
        <w:rPr>
          <w:b/>
          <w:bCs/>
          <w:color w:val="000000"/>
        </w:rPr>
        <w:t>_______________________________   _____________    .__. _________.</w:t>
      </w:r>
      <w:r>
        <w:rPr>
          <w:b/>
          <w:bCs/>
          <w:color w:val="000000"/>
          <w:lang w:val="ky-KG"/>
        </w:rPr>
        <w:t xml:space="preserve">  </w:t>
      </w:r>
      <w:r w:rsidRPr="004B7B4D">
        <w:rPr>
          <w:b/>
          <w:bCs/>
          <w:color w:val="000000"/>
        </w:rPr>
        <w:t>201   г.</w:t>
      </w:r>
    </w:p>
    <w:p w:rsidR="005212A3" w:rsidRPr="004B7B4D" w:rsidRDefault="005212A3" w:rsidP="005212A3">
      <w:pPr>
        <w:shd w:val="clear" w:color="auto" w:fill="FFFFFF"/>
        <w:ind w:firstLine="851"/>
        <w:jc w:val="center"/>
        <w:rPr>
          <w:b/>
          <w:bCs/>
          <w:color w:val="000000"/>
        </w:rPr>
      </w:pPr>
      <w:r w:rsidRPr="009B3511">
        <w:rPr>
          <w:bCs/>
          <w:i/>
          <w:color w:val="000000"/>
          <w:sz w:val="24"/>
          <w:szCs w:val="24"/>
        </w:rPr>
        <w:t xml:space="preserve">            Ф.И.О.</w:t>
      </w:r>
      <w:r w:rsidRPr="004B7B4D">
        <w:rPr>
          <w:b/>
          <w:bCs/>
          <w:color w:val="000000"/>
        </w:rPr>
        <w:t xml:space="preserve">              </w:t>
      </w:r>
      <w:r w:rsidRPr="009B3511">
        <w:rPr>
          <w:bCs/>
          <w:i/>
          <w:color w:val="000000"/>
          <w:sz w:val="24"/>
          <w:szCs w:val="24"/>
        </w:rPr>
        <w:t xml:space="preserve"> подпись</w:t>
      </w:r>
      <w:r w:rsidRPr="004B7B4D">
        <w:rPr>
          <w:b/>
          <w:bCs/>
          <w:color w:val="000000"/>
        </w:rPr>
        <w:t xml:space="preserve">     </w:t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</w:r>
      <w:r w:rsidRPr="004B7B4D">
        <w:rPr>
          <w:b/>
          <w:bCs/>
          <w:color w:val="000000"/>
        </w:rPr>
        <w:tab/>
        <w:t xml:space="preserve">   </w:t>
      </w:r>
    </w:p>
    <w:bookmarkEnd w:id="1"/>
    <w:p w:rsidR="00B13085" w:rsidRDefault="00B13085" w:rsidP="00FF2B94">
      <w:pPr>
        <w:pStyle w:val="af7"/>
        <w:shd w:val="clear" w:color="auto" w:fill="FFFFFF"/>
        <w:ind w:left="960"/>
        <w:rPr>
          <w:color w:val="FF0000"/>
        </w:rPr>
      </w:pPr>
    </w:p>
    <w:sectPr w:rsidR="00B13085" w:rsidSect="00B130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29" w:rsidRDefault="006A1329" w:rsidP="00064824">
      <w:r>
        <w:separator/>
      </w:r>
    </w:p>
  </w:endnote>
  <w:endnote w:type="continuationSeparator" w:id="0">
    <w:p w:rsidR="006A1329" w:rsidRDefault="006A1329" w:rsidP="0006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97_Oktom_Arial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97_Oktom_Times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Arial Unicode MS"/>
    <w:charset w:val="80"/>
    <w:family w:val="auto"/>
    <w:pitch w:val="variable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5" w:rsidRDefault="00217875" w:rsidP="00C848E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17875" w:rsidRDefault="002178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5" w:rsidRPr="00E03529" w:rsidRDefault="00217875" w:rsidP="00C848E5">
    <w:pPr>
      <w:pStyle w:val="ac"/>
      <w:framePr w:wrap="around" w:vAnchor="text" w:hAnchor="margin" w:xAlign="center" w:y="1"/>
      <w:rPr>
        <w:rStyle w:val="ae"/>
        <w:sz w:val="24"/>
        <w:szCs w:val="24"/>
      </w:rPr>
    </w:pPr>
    <w:r w:rsidRPr="00E03529">
      <w:rPr>
        <w:rStyle w:val="ae"/>
        <w:sz w:val="24"/>
        <w:szCs w:val="24"/>
      </w:rPr>
      <w:fldChar w:fldCharType="begin"/>
    </w:r>
    <w:r w:rsidRPr="00E03529">
      <w:rPr>
        <w:rStyle w:val="ae"/>
        <w:sz w:val="24"/>
        <w:szCs w:val="24"/>
      </w:rPr>
      <w:instrText xml:space="preserve">PAGE  </w:instrText>
    </w:r>
    <w:r w:rsidRPr="00E03529">
      <w:rPr>
        <w:rStyle w:val="ae"/>
        <w:sz w:val="24"/>
        <w:szCs w:val="24"/>
      </w:rPr>
      <w:fldChar w:fldCharType="separate"/>
    </w:r>
    <w:r>
      <w:rPr>
        <w:rStyle w:val="ae"/>
        <w:noProof/>
        <w:sz w:val="24"/>
        <w:szCs w:val="24"/>
      </w:rPr>
      <w:t>2</w:t>
    </w:r>
    <w:r w:rsidRPr="00E03529">
      <w:rPr>
        <w:rStyle w:val="ae"/>
        <w:sz w:val="24"/>
        <w:szCs w:val="24"/>
      </w:rPr>
      <w:fldChar w:fldCharType="end"/>
    </w:r>
  </w:p>
  <w:p w:rsidR="00217875" w:rsidRDefault="0021787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5" w:rsidRDefault="0021787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076606"/>
      <w:docPartObj>
        <w:docPartGallery w:val="Page Numbers (Bottom of Page)"/>
        <w:docPartUnique/>
      </w:docPartObj>
    </w:sdtPr>
    <w:sdtEndPr/>
    <w:sdtContent>
      <w:p w:rsidR="00217875" w:rsidRDefault="006A132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C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17875" w:rsidRDefault="00217875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5" w:rsidRDefault="002178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29" w:rsidRDefault="006A1329" w:rsidP="00064824">
      <w:r>
        <w:separator/>
      </w:r>
    </w:p>
  </w:footnote>
  <w:footnote w:type="continuationSeparator" w:id="0">
    <w:p w:rsidR="006A1329" w:rsidRDefault="006A1329" w:rsidP="0006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5" w:rsidRDefault="0021787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5" w:rsidRDefault="00217875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75" w:rsidRDefault="002178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2A2A4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3">
    <w:nsid w:val="040E3804"/>
    <w:multiLevelType w:val="multilevel"/>
    <w:tmpl w:val="67E6556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4">
    <w:nsid w:val="07376B48"/>
    <w:multiLevelType w:val="hybridMultilevel"/>
    <w:tmpl w:val="CEBA4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47752F"/>
    <w:multiLevelType w:val="hybridMultilevel"/>
    <w:tmpl w:val="C77A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B62BCC"/>
    <w:multiLevelType w:val="multilevel"/>
    <w:tmpl w:val="CC0C7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0B015645"/>
    <w:multiLevelType w:val="hybridMultilevel"/>
    <w:tmpl w:val="A25627AA"/>
    <w:lvl w:ilvl="0" w:tplc="04187AFE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8">
    <w:nsid w:val="0FC82777"/>
    <w:multiLevelType w:val="hybridMultilevel"/>
    <w:tmpl w:val="F000E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E50A51"/>
    <w:multiLevelType w:val="multilevel"/>
    <w:tmpl w:val="0C42AE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172E741B"/>
    <w:multiLevelType w:val="multilevel"/>
    <w:tmpl w:val="961AD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187271D6"/>
    <w:multiLevelType w:val="multilevel"/>
    <w:tmpl w:val="FDB8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7802A4"/>
    <w:multiLevelType w:val="hybridMultilevel"/>
    <w:tmpl w:val="438849E4"/>
    <w:lvl w:ilvl="0" w:tplc="8146E914">
      <w:start w:val="6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1C7441F6"/>
    <w:multiLevelType w:val="hybridMultilevel"/>
    <w:tmpl w:val="FAC02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D24BB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C9F3BCC"/>
    <w:multiLevelType w:val="multilevel"/>
    <w:tmpl w:val="A730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7443C6"/>
    <w:multiLevelType w:val="multilevel"/>
    <w:tmpl w:val="7C50A9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21347C53"/>
    <w:multiLevelType w:val="hybridMultilevel"/>
    <w:tmpl w:val="051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DA31E4"/>
    <w:multiLevelType w:val="multilevel"/>
    <w:tmpl w:val="704E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7360504"/>
    <w:multiLevelType w:val="hybridMultilevel"/>
    <w:tmpl w:val="0E50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2CCC4ACB"/>
    <w:multiLevelType w:val="hybridMultilevel"/>
    <w:tmpl w:val="003A037E"/>
    <w:lvl w:ilvl="0" w:tplc="780CE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274C55"/>
    <w:multiLevelType w:val="hybridMultilevel"/>
    <w:tmpl w:val="F542869E"/>
    <w:lvl w:ilvl="0" w:tplc="780CE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87A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1425B0"/>
    <w:multiLevelType w:val="hybridMultilevel"/>
    <w:tmpl w:val="5A723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30463AAF"/>
    <w:multiLevelType w:val="hybridMultilevel"/>
    <w:tmpl w:val="1024A514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3DA7969"/>
    <w:multiLevelType w:val="hybridMultilevel"/>
    <w:tmpl w:val="2AC4F18A"/>
    <w:lvl w:ilvl="0" w:tplc="780CE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CBA7EAA"/>
    <w:multiLevelType w:val="hybridMultilevel"/>
    <w:tmpl w:val="C07A9F5A"/>
    <w:lvl w:ilvl="0" w:tplc="AB7C52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AF7E6B"/>
    <w:multiLevelType w:val="hybridMultilevel"/>
    <w:tmpl w:val="3F8C302A"/>
    <w:lvl w:ilvl="0" w:tplc="269C90A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545E1D0C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463819F1"/>
    <w:multiLevelType w:val="hybridMultilevel"/>
    <w:tmpl w:val="AB6E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024C2F"/>
    <w:multiLevelType w:val="hybridMultilevel"/>
    <w:tmpl w:val="F77CDD8E"/>
    <w:lvl w:ilvl="0" w:tplc="780CE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2E156F"/>
    <w:multiLevelType w:val="multilevel"/>
    <w:tmpl w:val="BA12CA5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40">
    <w:nsid w:val="501B7260"/>
    <w:multiLevelType w:val="hybridMultilevel"/>
    <w:tmpl w:val="55E82E6E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1697C3A"/>
    <w:multiLevelType w:val="hybridMultilevel"/>
    <w:tmpl w:val="FD6CBD8E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51EA55C6"/>
    <w:multiLevelType w:val="hybridMultilevel"/>
    <w:tmpl w:val="99D89750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4FE6B2B"/>
    <w:multiLevelType w:val="multilevel"/>
    <w:tmpl w:val="4848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9DD4D80"/>
    <w:multiLevelType w:val="multilevel"/>
    <w:tmpl w:val="CFB2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CA27139"/>
    <w:multiLevelType w:val="hybridMultilevel"/>
    <w:tmpl w:val="85C8D0D8"/>
    <w:lvl w:ilvl="0" w:tplc="D562B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FA21468"/>
    <w:multiLevelType w:val="hybridMultilevel"/>
    <w:tmpl w:val="1D4EB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444C31"/>
    <w:multiLevelType w:val="multilevel"/>
    <w:tmpl w:val="BA12CA5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4" w:hanging="2160"/>
      </w:pPr>
      <w:rPr>
        <w:rFonts w:hint="default"/>
      </w:rPr>
    </w:lvl>
  </w:abstractNum>
  <w:abstractNum w:abstractNumId="49">
    <w:nsid w:val="61345FE8"/>
    <w:multiLevelType w:val="multilevel"/>
    <w:tmpl w:val="3A8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2D24BA"/>
    <w:multiLevelType w:val="hybridMultilevel"/>
    <w:tmpl w:val="AE543CFC"/>
    <w:lvl w:ilvl="0" w:tplc="780CE6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A4B13C4"/>
    <w:multiLevelType w:val="multilevel"/>
    <w:tmpl w:val="CC127A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1107" w:hanging="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2">
    <w:nsid w:val="6FBD7BEF"/>
    <w:multiLevelType w:val="multilevel"/>
    <w:tmpl w:val="C49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0FE2154"/>
    <w:multiLevelType w:val="hybridMultilevel"/>
    <w:tmpl w:val="EDD83408"/>
    <w:lvl w:ilvl="0" w:tplc="04190001">
      <w:start w:val="1"/>
      <w:numFmt w:val="bullet"/>
      <w:pStyle w:val="a0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4">
    <w:nsid w:val="72590C84"/>
    <w:multiLevelType w:val="hybridMultilevel"/>
    <w:tmpl w:val="AB6E0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DB147F"/>
    <w:multiLevelType w:val="hybridMultilevel"/>
    <w:tmpl w:val="83A000A2"/>
    <w:lvl w:ilvl="0" w:tplc="04187A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745951F0"/>
    <w:multiLevelType w:val="hybridMultilevel"/>
    <w:tmpl w:val="D7C6703A"/>
    <w:lvl w:ilvl="0" w:tplc="FFFFFFFF">
      <w:start w:val="1"/>
      <w:numFmt w:val="decimal"/>
      <w:pStyle w:val="a1"/>
      <w:lvlText w:val="Глава %1"/>
      <w:lvlJc w:val="left"/>
      <w:pPr>
        <w:tabs>
          <w:tab w:val="num" w:pos="-207"/>
        </w:tabs>
        <w:ind w:left="-207" w:firstLine="9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A9F7C56"/>
    <w:multiLevelType w:val="multilevel"/>
    <w:tmpl w:val="948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B902727"/>
    <w:multiLevelType w:val="multilevel"/>
    <w:tmpl w:val="7A52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C6800E2"/>
    <w:multiLevelType w:val="hybridMultilevel"/>
    <w:tmpl w:val="3344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6"/>
  </w:num>
  <w:num w:numId="4">
    <w:abstractNumId w:val="19"/>
  </w:num>
  <w:num w:numId="5">
    <w:abstractNumId w:val="1"/>
  </w:num>
  <w:num w:numId="6">
    <w:abstractNumId w:val="13"/>
  </w:num>
  <w:num w:numId="7">
    <w:abstractNumId w:val="51"/>
  </w:num>
  <w:num w:numId="8">
    <w:abstractNumId w:val="22"/>
  </w:num>
  <w:num w:numId="9">
    <w:abstractNumId w:val="49"/>
  </w:num>
  <w:num w:numId="10">
    <w:abstractNumId w:val="27"/>
  </w:num>
  <w:num w:numId="11">
    <w:abstractNumId w:val="58"/>
  </w:num>
  <w:num w:numId="12">
    <w:abstractNumId w:val="21"/>
  </w:num>
  <w:num w:numId="13">
    <w:abstractNumId w:val="44"/>
  </w:num>
  <w:num w:numId="14">
    <w:abstractNumId w:val="52"/>
  </w:num>
  <w:num w:numId="15">
    <w:abstractNumId w:val="46"/>
  </w:num>
  <w:num w:numId="16">
    <w:abstractNumId w:val="14"/>
  </w:num>
  <w:num w:numId="17">
    <w:abstractNumId w:val="47"/>
  </w:num>
  <w:num w:numId="18">
    <w:abstractNumId w:val="28"/>
  </w:num>
  <w:num w:numId="19">
    <w:abstractNumId w:val="53"/>
  </w:num>
  <w:num w:numId="20">
    <w:abstractNumId w:val="32"/>
  </w:num>
  <w:num w:numId="21">
    <w:abstractNumId w:val="15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5"/>
  </w:num>
  <w:num w:numId="2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50"/>
  </w:num>
  <w:num w:numId="29">
    <w:abstractNumId w:val="30"/>
  </w:num>
  <w:num w:numId="30">
    <w:abstractNumId w:val="34"/>
  </w:num>
  <w:num w:numId="31">
    <w:abstractNumId w:val="38"/>
  </w:num>
  <w:num w:numId="32">
    <w:abstractNumId w:val="42"/>
  </w:num>
  <w:num w:numId="33">
    <w:abstractNumId w:val="17"/>
  </w:num>
  <w:num w:numId="34">
    <w:abstractNumId w:val="23"/>
  </w:num>
  <w:num w:numId="35">
    <w:abstractNumId w:val="29"/>
  </w:num>
  <w:num w:numId="36">
    <w:abstractNumId w:val="35"/>
  </w:num>
  <w:num w:numId="37">
    <w:abstractNumId w:val="59"/>
  </w:num>
  <w:num w:numId="38">
    <w:abstractNumId w:val="57"/>
  </w:num>
  <w:num w:numId="39">
    <w:abstractNumId w:val="43"/>
  </w:num>
  <w:num w:numId="40">
    <w:abstractNumId w:val="24"/>
  </w:num>
  <w:num w:numId="41">
    <w:abstractNumId w:val="39"/>
  </w:num>
  <w:num w:numId="42">
    <w:abstractNumId w:val="48"/>
  </w:num>
  <w:num w:numId="43">
    <w:abstractNumId w:val="45"/>
  </w:num>
  <w:num w:numId="44">
    <w:abstractNumId w:val="20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</w:num>
  <w:num w:numId="50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7A4"/>
    <w:rsid w:val="00001C44"/>
    <w:rsid w:val="0002416D"/>
    <w:rsid w:val="000477B6"/>
    <w:rsid w:val="000530A8"/>
    <w:rsid w:val="00060167"/>
    <w:rsid w:val="00064824"/>
    <w:rsid w:val="00081751"/>
    <w:rsid w:val="000864F5"/>
    <w:rsid w:val="000A7B19"/>
    <w:rsid w:val="000B4D1F"/>
    <w:rsid w:val="000C1550"/>
    <w:rsid w:val="000E4C4A"/>
    <w:rsid w:val="000F50EE"/>
    <w:rsid w:val="00107B05"/>
    <w:rsid w:val="00127B7E"/>
    <w:rsid w:val="00145ACB"/>
    <w:rsid w:val="00167738"/>
    <w:rsid w:val="0018053C"/>
    <w:rsid w:val="001A6428"/>
    <w:rsid w:val="001B2215"/>
    <w:rsid w:val="001B5826"/>
    <w:rsid w:val="001C2A84"/>
    <w:rsid w:val="001D7816"/>
    <w:rsid w:val="001F3104"/>
    <w:rsid w:val="001F659B"/>
    <w:rsid w:val="00200DBB"/>
    <w:rsid w:val="0020252D"/>
    <w:rsid w:val="00204486"/>
    <w:rsid w:val="00217875"/>
    <w:rsid w:val="002219AB"/>
    <w:rsid w:val="00221EC1"/>
    <w:rsid w:val="00225712"/>
    <w:rsid w:val="002702F1"/>
    <w:rsid w:val="002739F2"/>
    <w:rsid w:val="00275C9F"/>
    <w:rsid w:val="002844CD"/>
    <w:rsid w:val="00290D03"/>
    <w:rsid w:val="00296965"/>
    <w:rsid w:val="002A62A3"/>
    <w:rsid w:val="002B1743"/>
    <w:rsid w:val="002C52CB"/>
    <w:rsid w:val="002E5BD1"/>
    <w:rsid w:val="00311FDE"/>
    <w:rsid w:val="00363981"/>
    <w:rsid w:val="003756ED"/>
    <w:rsid w:val="003834AE"/>
    <w:rsid w:val="003849F2"/>
    <w:rsid w:val="003A48F2"/>
    <w:rsid w:val="003D34D0"/>
    <w:rsid w:val="00407A43"/>
    <w:rsid w:val="004102AB"/>
    <w:rsid w:val="00410B63"/>
    <w:rsid w:val="00414A3E"/>
    <w:rsid w:val="00433017"/>
    <w:rsid w:val="004334E8"/>
    <w:rsid w:val="00444ED4"/>
    <w:rsid w:val="00450F8C"/>
    <w:rsid w:val="004820B5"/>
    <w:rsid w:val="00491B41"/>
    <w:rsid w:val="00496856"/>
    <w:rsid w:val="004A68A0"/>
    <w:rsid w:val="004A6CEF"/>
    <w:rsid w:val="004B099B"/>
    <w:rsid w:val="004B2081"/>
    <w:rsid w:val="004B2E3D"/>
    <w:rsid w:val="004C59B8"/>
    <w:rsid w:val="004D5721"/>
    <w:rsid w:val="004F335F"/>
    <w:rsid w:val="00507A08"/>
    <w:rsid w:val="00511707"/>
    <w:rsid w:val="00512996"/>
    <w:rsid w:val="005212A3"/>
    <w:rsid w:val="00536C33"/>
    <w:rsid w:val="00544655"/>
    <w:rsid w:val="00580B67"/>
    <w:rsid w:val="005B0D8E"/>
    <w:rsid w:val="005B0E39"/>
    <w:rsid w:val="005B2682"/>
    <w:rsid w:val="005E2232"/>
    <w:rsid w:val="005F24D0"/>
    <w:rsid w:val="005F43BB"/>
    <w:rsid w:val="00607866"/>
    <w:rsid w:val="00627D2E"/>
    <w:rsid w:val="00640B67"/>
    <w:rsid w:val="0064530B"/>
    <w:rsid w:val="00666202"/>
    <w:rsid w:val="006714DF"/>
    <w:rsid w:val="00695830"/>
    <w:rsid w:val="006A1329"/>
    <w:rsid w:val="006A2F95"/>
    <w:rsid w:val="006B3807"/>
    <w:rsid w:val="006B6F59"/>
    <w:rsid w:val="006C165C"/>
    <w:rsid w:val="006C5066"/>
    <w:rsid w:val="006D019E"/>
    <w:rsid w:val="006D3959"/>
    <w:rsid w:val="006E3A66"/>
    <w:rsid w:val="006E4C44"/>
    <w:rsid w:val="00703396"/>
    <w:rsid w:val="00704807"/>
    <w:rsid w:val="00725597"/>
    <w:rsid w:val="0073517A"/>
    <w:rsid w:val="00735AB6"/>
    <w:rsid w:val="007465B3"/>
    <w:rsid w:val="00755AE8"/>
    <w:rsid w:val="00767564"/>
    <w:rsid w:val="00781933"/>
    <w:rsid w:val="00785AF4"/>
    <w:rsid w:val="00794138"/>
    <w:rsid w:val="00795654"/>
    <w:rsid w:val="007A2D95"/>
    <w:rsid w:val="007B3B27"/>
    <w:rsid w:val="007B4D58"/>
    <w:rsid w:val="007C327F"/>
    <w:rsid w:val="007D13CC"/>
    <w:rsid w:val="007E756C"/>
    <w:rsid w:val="007F524E"/>
    <w:rsid w:val="00805EA1"/>
    <w:rsid w:val="00811B24"/>
    <w:rsid w:val="008167CF"/>
    <w:rsid w:val="0081713C"/>
    <w:rsid w:val="00822063"/>
    <w:rsid w:val="00833B00"/>
    <w:rsid w:val="0083611B"/>
    <w:rsid w:val="008502F1"/>
    <w:rsid w:val="0085065B"/>
    <w:rsid w:val="00894B1E"/>
    <w:rsid w:val="008B45D8"/>
    <w:rsid w:val="008B59C2"/>
    <w:rsid w:val="008C234F"/>
    <w:rsid w:val="008C4607"/>
    <w:rsid w:val="008D5EE9"/>
    <w:rsid w:val="008E4361"/>
    <w:rsid w:val="008E4D56"/>
    <w:rsid w:val="00904091"/>
    <w:rsid w:val="0091554F"/>
    <w:rsid w:val="009272EC"/>
    <w:rsid w:val="00933C0B"/>
    <w:rsid w:val="009508FE"/>
    <w:rsid w:val="00962306"/>
    <w:rsid w:val="00966624"/>
    <w:rsid w:val="009734C0"/>
    <w:rsid w:val="00986670"/>
    <w:rsid w:val="009B4E9B"/>
    <w:rsid w:val="009D7227"/>
    <w:rsid w:val="009F5A2C"/>
    <w:rsid w:val="00A000B7"/>
    <w:rsid w:val="00A01CBD"/>
    <w:rsid w:val="00A0416E"/>
    <w:rsid w:val="00A168AB"/>
    <w:rsid w:val="00A169FB"/>
    <w:rsid w:val="00A21041"/>
    <w:rsid w:val="00A263F3"/>
    <w:rsid w:val="00A44E5E"/>
    <w:rsid w:val="00A72239"/>
    <w:rsid w:val="00A77A5A"/>
    <w:rsid w:val="00A77E80"/>
    <w:rsid w:val="00AB541C"/>
    <w:rsid w:val="00AC4B6A"/>
    <w:rsid w:val="00AD26A4"/>
    <w:rsid w:val="00AD37A9"/>
    <w:rsid w:val="00AD56B9"/>
    <w:rsid w:val="00B00066"/>
    <w:rsid w:val="00B13085"/>
    <w:rsid w:val="00B143C9"/>
    <w:rsid w:val="00B37D52"/>
    <w:rsid w:val="00B4731B"/>
    <w:rsid w:val="00B527B1"/>
    <w:rsid w:val="00B81023"/>
    <w:rsid w:val="00B92911"/>
    <w:rsid w:val="00BA0671"/>
    <w:rsid w:val="00BB5650"/>
    <w:rsid w:val="00BD1654"/>
    <w:rsid w:val="00BD658D"/>
    <w:rsid w:val="00C124FD"/>
    <w:rsid w:val="00C34AAE"/>
    <w:rsid w:val="00C34FCA"/>
    <w:rsid w:val="00C40D70"/>
    <w:rsid w:val="00C51674"/>
    <w:rsid w:val="00C6178F"/>
    <w:rsid w:val="00C65E9D"/>
    <w:rsid w:val="00C767A4"/>
    <w:rsid w:val="00C826DF"/>
    <w:rsid w:val="00C848E5"/>
    <w:rsid w:val="00C944AC"/>
    <w:rsid w:val="00CB50BC"/>
    <w:rsid w:val="00CB71E0"/>
    <w:rsid w:val="00CC0974"/>
    <w:rsid w:val="00CC441B"/>
    <w:rsid w:val="00CC5A78"/>
    <w:rsid w:val="00D0678A"/>
    <w:rsid w:val="00D172AE"/>
    <w:rsid w:val="00D310ED"/>
    <w:rsid w:val="00D31A3F"/>
    <w:rsid w:val="00D47BA9"/>
    <w:rsid w:val="00D56068"/>
    <w:rsid w:val="00D6224D"/>
    <w:rsid w:val="00D65418"/>
    <w:rsid w:val="00D66B5A"/>
    <w:rsid w:val="00D743A6"/>
    <w:rsid w:val="00DB0F58"/>
    <w:rsid w:val="00DC49AF"/>
    <w:rsid w:val="00DD103B"/>
    <w:rsid w:val="00DD7217"/>
    <w:rsid w:val="00DE249B"/>
    <w:rsid w:val="00DE6365"/>
    <w:rsid w:val="00DF1735"/>
    <w:rsid w:val="00DF3801"/>
    <w:rsid w:val="00DF4B72"/>
    <w:rsid w:val="00E136EC"/>
    <w:rsid w:val="00E13AFB"/>
    <w:rsid w:val="00E14062"/>
    <w:rsid w:val="00E163F2"/>
    <w:rsid w:val="00E17FA4"/>
    <w:rsid w:val="00E421C8"/>
    <w:rsid w:val="00E44731"/>
    <w:rsid w:val="00E50C95"/>
    <w:rsid w:val="00E8612D"/>
    <w:rsid w:val="00E8620C"/>
    <w:rsid w:val="00E9331B"/>
    <w:rsid w:val="00E93DD9"/>
    <w:rsid w:val="00E95C84"/>
    <w:rsid w:val="00EA27AA"/>
    <w:rsid w:val="00EB678F"/>
    <w:rsid w:val="00EC2344"/>
    <w:rsid w:val="00ED5E16"/>
    <w:rsid w:val="00EF3AD0"/>
    <w:rsid w:val="00F0654B"/>
    <w:rsid w:val="00F16508"/>
    <w:rsid w:val="00F21369"/>
    <w:rsid w:val="00F25527"/>
    <w:rsid w:val="00F374B8"/>
    <w:rsid w:val="00F43EF5"/>
    <w:rsid w:val="00F5150C"/>
    <w:rsid w:val="00F52CC7"/>
    <w:rsid w:val="00F56203"/>
    <w:rsid w:val="00F70071"/>
    <w:rsid w:val="00F8081D"/>
    <w:rsid w:val="00F90C7E"/>
    <w:rsid w:val="00FF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68F7DEB-F62B-4796-963C-63EC0151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767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0"/>
    <w:qFormat/>
    <w:rsid w:val="00C76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C767A4"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2"/>
    <w:next w:val="a2"/>
    <w:link w:val="30"/>
    <w:uiPriority w:val="9"/>
    <w:qFormat/>
    <w:rsid w:val="00C767A4"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2"/>
    <w:next w:val="a2"/>
    <w:link w:val="40"/>
    <w:uiPriority w:val="9"/>
    <w:qFormat/>
    <w:rsid w:val="00C767A4"/>
    <w:pPr>
      <w:keepNext/>
      <w:spacing w:line="80" w:lineRule="atLeast"/>
      <w:jc w:val="center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767A4"/>
    <w:pPr>
      <w:keepNext/>
      <w:ind w:left="360"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2"/>
    <w:next w:val="a2"/>
    <w:link w:val="60"/>
    <w:qFormat/>
    <w:rsid w:val="00C767A4"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7">
    <w:name w:val="heading 7"/>
    <w:basedOn w:val="a2"/>
    <w:next w:val="a2"/>
    <w:link w:val="70"/>
    <w:qFormat/>
    <w:rsid w:val="00C767A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C767A4"/>
    <w:pPr>
      <w:keepNext/>
      <w:ind w:left="360"/>
      <w:outlineLvl w:val="7"/>
    </w:pPr>
    <w:rPr>
      <w:rFonts w:ascii="A97_Oktom_Times" w:hAnsi="A97_Oktom_Times"/>
      <w:sz w:val="40"/>
      <w:szCs w:val="20"/>
    </w:rPr>
  </w:style>
  <w:style w:type="paragraph" w:styleId="9">
    <w:name w:val="heading 9"/>
    <w:basedOn w:val="a2"/>
    <w:next w:val="a2"/>
    <w:link w:val="90"/>
    <w:qFormat/>
    <w:rsid w:val="00C767A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767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767A4"/>
    <w:rPr>
      <w:rFonts w:ascii="A97_Oktom_Arial" w:eastAsia="Times New Roman" w:hAnsi="A97_Oktom_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C767A4"/>
    <w:rPr>
      <w:rFonts w:ascii="A97_Oktom_Arial" w:eastAsia="Times New Roman" w:hAnsi="A97_Oktom_Arial" w:cs="Times New Roman"/>
      <w:sz w:val="32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C767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767A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C767A4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C76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C767A4"/>
    <w:rPr>
      <w:rFonts w:ascii="A97_Oktom_Times" w:eastAsia="Times New Roman" w:hAnsi="A97_Oktom_Times" w:cs="Times New Roman"/>
      <w:sz w:val="4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767A4"/>
    <w:rPr>
      <w:rFonts w:ascii="Arial" w:eastAsia="Times New Roman" w:hAnsi="Arial" w:cs="Arial"/>
      <w:lang w:eastAsia="ru-RU"/>
    </w:rPr>
  </w:style>
  <w:style w:type="paragraph" w:styleId="a6">
    <w:name w:val="Body Text Indent"/>
    <w:basedOn w:val="a2"/>
    <w:link w:val="a7"/>
    <w:rsid w:val="00C767A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7">
    <w:name w:val="Основной текст с отступом Знак"/>
    <w:basedOn w:val="a3"/>
    <w:link w:val="a6"/>
    <w:rsid w:val="00C767A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21">
    <w:name w:val="Body Text Indent 2"/>
    <w:basedOn w:val="a2"/>
    <w:link w:val="22"/>
    <w:rsid w:val="00C767A4"/>
    <w:pPr>
      <w:ind w:left="720"/>
    </w:pPr>
    <w:rPr>
      <w:rFonts w:ascii="A97_Oktom_Times" w:hAnsi="A97_Oktom_Times"/>
      <w:b/>
      <w:szCs w:val="20"/>
    </w:rPr>
  </w:style>
  <w:style w:type="character" w:customStyle="1" w:styleId="22">
    <w:name w:val="Основной текст с отступом 2 Знак"/>
    <w:basedOn w:val="a3"/>
    <w:link w:val="21"/>
    <w:rsid w:val="00C767A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styleId="a8">
    <w:name w:val="Body Text"/>
    <w:basedOn w:val="a2"/>
    <w:link w:val="a9"/>
    <w:uiPriority w:val="99"/>
    <w:rsid w:val="00C767A4"/>
    <w:pPr>
      <w:jc w:val="both"/>
    </w:pPr>
    <w:rPr>
      <w:rFonts w:ascii="A97_Oktom_Times" w:hAnsi="A97_Oktom_Times"/>
      <w:b/>
      <w:szCs w:val="20"/>
    </w:rPr>
  </w:style>
  <w:style w:type="character" w:customStyle="1" w:styleId="a9">
    <w:name w:val="Основной текст Знак"/>
    <w:basedOn w:val="a3"/>
    <w:link w:val="a8"/>
    <w:uiPriority w:val="99"/>
    <w:rsid w:val="00C767A4"/>
    <w:rPr>
      <w:rFonts w:ascii="A97_Oktom_Times" w:eastAsia="Times New Roman" w:hAnsi="A97_Oktom_Times" w:cs="Times New Roman"/>
      <w:b/>
      <w:sz w:val="28"/>
      <w:szCs w:val="20"/>
      <w:lang w:eastAsia="ru-RU"/>
    </w:rPr>
  </w:style>
  <w:style w:type="paragraph" w:customStyle="1" w:styleId="11">
    <w:name w:val="Обычный1"/>
    <w:rsid w:val="00C767A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a">
    <w:name w:val="Table Grid"/>
    <w:basedOn w:val="a4"/>
    <w:rsid w:val="00C76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2"/>
    <w:link w:val="32"/>
    <w:rsid w:val="00C767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C767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2"/>
    <w:next w:val="a2"/>
    <w:rsid w:val="00C767A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2"/>
    <w:next w:val="a2"/>
    <w:rsid w:val="00C767A4"/>
    <w:pPr>
      <w:keepNext/>
      <w:autoSpaceDE w:val="0"/>
      <w:autoSpaceDN w:val="0"/>
      <w:jc w:val="center"/>
    </w:pPr>
    <w:rPr>
      <w:sz w:val="24"/>
      <w:szCs w:val="24"/>
    </w:rPr>
  </w:style>
  <w:style w:type="paragraph" w:styleId="13">
    <w:name w:val="toc 1"/>
    <w:basedOn w:val="a2"/>
    <w:next w:val="a2"/>
    <w:autoRedefine/>
    <w:rsid w:val="002739F2"/>
    <w:pPr>
      <w:widowControl w:val="0"/>
      <w:tabs>
        <w:tab w:val="right" w:leader="dot" w:pos="9628"/>
      </w:tabs>
      <w:spacing w:line="480" w:lineRule="auto"/>
    </w:pPr>
    <w:rPr>
      <w:noProof/>
      <w:lang w:val="ky-KG"/>
    </w:rPr>
  </w:style>
  <w:style w:type="character" w:styleId="ab">
    <w:name w:val="Hyperlink"/>
    <w:uiPriority w:val="99"/>
    <w:rsid w:val="00C767A4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C767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C767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3"/>
    <w:rsid w:val="00C767A4"/>
  </w:style>
  <w:style w:type="paragraph" w:styleId="af">
    <w:name w:val="Subtitle"/>
    <w:basedOn w:val="a2"/>
    <w:link w:val="af0"/>
    <w:qFormat/>
    <w:rsid w:val="00C767A4"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f0">
    <w:name w:val="Подзаголовок Знак"/>
    <w:basedOn w:val="a3"/>
    <w:link w:val="af"/>
    <w:rsid w:val="00C767A4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styleId="24">
    <w:name w:val="Body Text 2"/>
    <w:basedOn w:val="a2"/>
    <w:link w:val="25"/>
    <w:rsid w:val="00C767A4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rsid w:val="00C767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Title"/>
    <w:basedOn w:val="a2"/>
    <w:link w:val="af2"/>
    <w:qFormat/>
    <w:rsid w:val="00C767A4"/>
    <w:pPr>
      <w:ind w:left="360"/>
      <w:jc w:val="center"/>
    </w:pPr>
    <w:rPr>
      <w:b/>
      <w:sz w:val="24"/>
      <w:szCs w:val="20"/>
    </w:rPr>
  </w:style>
  <w:style w:type="character" w:customStyle="1" w:styleId="af2">
    <w:name w:val="Название Знак"/>
    <w:basedOn w:val="a3"/>
    <w:link w:val="af1"/>
    <w:rsid w:val="00C767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3">
    <w:name w:val="Body Text 3"/>
    <w:basedOn w:val="a2"/>
    <w:link w:val="34"/>
    <w:rsid w:val="00C767A4"/>
    <w:pPr>
      <w:jc w:val="center"/>
    </w:pPr>
    <w:rPr>
      <w:rFonts w:ascii="A97_Oktom_Times" w:hAnsi="A97_Oktom_Times"/>
      <w:b/>
      <w:sz w:val="20"/>
      <w:szCs w:val="20"/>
    </w:rPr>
  </w:style>
  <w:style w:type="character" w:customStyle="1" w:styleId="34">
    <w:name w:val="Основной текст 3 Знак"/>
    <w:basedOn w:val="a3"/>
    <w:link w:val="33"/>
    <w:rsid w:val="00C767A4"/>
    <w:rPr>
      <w:rFonts w:ascii="A97_Oktom_Times" w:eastAsia="Times New Roman" w:hAnsi="A97_Oktom_Times" w:cs="Times New Roman"/>
      <w:b/>
      <w:sz w:val="20"/>
      <w:szCs w:val="20"/>
      <w:lang w:eastAsia="ru-RU"/>
    </w:rPr>
  </w:style>
  <w:style w:type="paragraph" w:styleId="af3">
    <w:name w:val="header"/>
    <w:basedOn w:val="a2"/>
    <w:link w:val="af4"/>
    <w:uiPriority w:val="99"/>
    <w:rsid w:val="00C767A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3"/>
    <w:link w:val="af3"/>
    <w:uiPriority w:val="99"/>
    <w:rsid w:val="00C767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2"/>
    <w:rsid w:val="00C767A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style14"/>
    <w:basedOn w:val="a3"/>
    <w:rsid w:val="00C767A4"/>
  </w:style>
  <w:style w:type="paragraph" w:customStyle="1" w:styleId="style7">
    <w:name w:val="style7"/>
    <w:basedOn w:val="a2"/>
    <w:rsid w:val="00C767A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style12"/>
    <w:basedOn w:val="a3"/>
    <w:rsid w:val="00C767A4"/>
  </w:style>
  <w:style w:type="character" w:customStyle="1" w:styleId="grame">
    <w:name w:val="grame"/>
    <w:basedOn w:val="a3"/>
    <w:rsid w:val="00C767A4"/>
  </w:style>
  <w:style w:type="character" w:customStyle="1" w:styleId="spelle">
    <w:name w:val="spelle"/>
    <w:basedOn w:val="a3"/>
    <w:rsid w:val="00C767A4"/>
  </w:style>
  <w:style w:type="character" w:customStyle="1" w:styleId="apple-converted-space">
    <w:name w:val="apple-converted-space"/>
    <w:basedOn w:val="a3"/>
    <w:rsid w:val="00C767A4"/>
  </w:style>
  <w:style w:type="paragraph" w:styleId="26">
    <w:name w:val="toc 2"/>
    <w:basedOn w:val="a2"/>
    <w:next w:val="a2"/>
    <w:autoRedefine/>
    <w:rsid w:val="00C767A4"/>
    <w:pPr>
      <w:ind w:left="280"/>
    </w:pPr>
  </w:style>
  <w:style w:type="paragraph" w:styleId="af5">
    <w:name w:val="Normal (Web)"/>
    <w:aliases w:val="Обычный (Web)"/>
    <w:basedOn w:val="a2"/>
    <w:qFormat/>
    <w:rsid w:val="00C767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f6">
    <w:name w:val="Strong"/>
    <w:qFormat/>
    <w:rsid w:val="00C767A4"/>
    <w:rPr>
      <w:b/>
      <w:bCs/>
    </w:rPr>
  </w:style>
  <w:style w:type="paragraph" w:customStyle="1" w:styleId="a1">
    <w:name w:val="Билет"/>
    <w:basedOn w:val="a2"/>
    <w:rsid w:val="00C767A4"/>
    <w:pPr>
      <w:widowControl w:val="0"/>
      <w:numPr>
        <w:numId w:val="1"/>
      </w:numPr>
      <w:autoSpaceDE w:val="0"/>
      <w:autoSpaceDN w:val="0"/>
      <w:adjustRightInd w:val="0"/>
    </w:pPr>
    <w:rPr>
      <w:sz w:val="20"/>
      <w:szCs w:val="20"/>
    </w:rPr>
  </w:style>
  <w:style w:type="paragraph" w:styleId="af7">
    <w:name w:val="List Paragraph"/>
    <w:basedOn w:val="a2"/>
    <w:uiPriority w:val="34"/>
    <w:qFormat/>
    <w:rsid w:val="00C767A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f8">
    <w:name w:val="TOC Heading"/>
    <w:basedOn w:val="1"/>
    <w:next w:val="a2"/>
    <w:uiPriority w:val="39"/>
    <w:unhideWhenUsed/>
    <w:qFormat/>
    <w:rsid w:val="00C767A4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af9">
    <w:name w:val="Balloon Text"/>
    <w:basedOn w:val="a2"/>
    <w:link w:val="afa"/>
    <w:rsid w:val="00C767A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rsid w:val="00C767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13">
    <w:name w:val="Font Style13"/>
    <w:basedOn w:val="a3"/>
    <w:uiPriority w:val="99"/>
    <w:rsid w:val="00C767A4"/>
    <w:rPr>
      <w:rFonts w:ascii="Sylfaen" w:hAnsi="Sylfaen" w:cs="Sylfaen"/>
      <w:sz w:val="52"/>
      <w:szCs w:val="52"/>
    </w:rPr>
  </w:style>
  <w:style w:type="paragraph" w:customStyle="1" w:styleId="Style1">
    <w:name w:val="Style1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2">
    <w:name w:val="Style2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4">
    <w:name w:val="Style4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5">
    <w:name w:val="Style5"/>
    <w:basedOn w:val="a2"/>
    <w:uiPriority w:val="99"/>
    <w:rsid w:val="00C767A4"/>
    <w:pPr>
      <w:widowControl w:val="0"/>
      <w:autoSpaceDE w:val="0"/>
      <w:autoSpaceDN w:val="0"/>
      <w:adjustRightInd w:val="0"/>
      <w:spacing w:line="521" w:lineRule="exact"/>
    </w:pPr>
    <w:rPr>
      <w:rFonts w:ascii="Sylfaen" w:hAnsi="Sylfaen"/>
      <w:sz w:val="24"/>
      <w:szCs w:val="24"/>
    </w:rPr>
  </w:style>
  <w:style w:type="paragraph" w:customStyle="1" w:styleId="Style60">
    <w:name w:val="Style6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11">
    <w:name w:val="Font Style11"/>
    <w:basedOn w:val="a3"/>
    <w:uiPriority w:val="99"/>
    <w:rsid w:val="00C767A4"/>
    <w:rPr>
      <w:rFonts w:ascii="Sylfaen" w:hAnsi="Sylfaen" w:cs="Sylfaen"/>
      <w:sz w:val="24"/>
      <w:szCs w:val="24"/>
    </w:rPr>
  </w:style>
  <w:style w:type="character" w:customStyle="1" w:styleId="FontStyle120">
    <w:name w:val="Font Style12"/>
    <w:basedOn w:val="a3"/>
    <w:uiPriority w:val="99"/>
    <w:rsid w:val="00C767A4"/>
    <w:rPr>
      <w:rFonts w:ascii="Sylfaen" w:hAnsi="Sylfaen" w:cs="Sylfaen"/>
      <w:sz w:val="28"/>
      <w:szCs w:val="28"/>
    </w:rPr>
  </w:style>
  <w:style w:type="paragraph" w:customStyle="1" w:styleId="Style70">
    <w:name w:val="Style7"/>
    <w:basedOn w:val="a2"/>
    <w:uiPriority w:val="99"/>
    <w:rsid w:val="00C767A4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8">
    <w:name w:val="Style8"/>
    <w:basedOn w:val="a2"/>
    <w:uiPriority w:val="99"/>
    <w:rsid w:val="00C767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Sylfaen" w:hAnsi="Sylfaen"/>
      <w:sz w:val="24"/>
      <w:szCs w:val="24"/>
    </w:rPr>
  </w:style>
  <w:style w:type="paragraph" w:customStyle="1" w:styleId="tkRedakcijaTekst">
    <w:name w:val="_В редакции текст (tkRedakcijaTekst)"/>
    <w:basedOn w:val="a2"/>
    <w:rsid w:val="00C767A4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kTekst">
    <w:name w:val="_Текст обычный (tkTekst)"/>
    <w:basedOn w:val="a2"/>
    <w:rsid w:val="00C767A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bodytext">
    <w:name w:val="bodytext"/>
    <w:basedOn w:val="a2"/>
    <w:rsid w:val="008B59C2"/>
    <w:pPr>
      <w:spacing w:before="100" w:beforeAutospacing="1" w:after="100" w:afterAutospacing="1"/>
      <w:jc w:val="both"/>
    </w:pPr>
    <w:rPr>
      <w:sz w:val="19"/>
      <w:szCs w:val="19"/>
    </w:rPr>
  </w:style>
  <w:style w:type="paragraph" w:styleId="afb">
    <w:name w:val="footnote text"/>
    <w:aliases w:val="Footnote Text,Footnote Text Char,fn Char,footnote text Char,fn"/>
    <w:basedOn w:val="a2"/>
    <w:link w:val="afc"/>
    <w:rsid w:val="008B59C2"/>
    <w:rPr>
      <w:sz w:val="20"/>
      <w:szCs w:val="20"/>
    </w:rPr>
  </w:style>
  <w:style w:type="character" w:customStyle="1" w:styleId="afc">
    <w:name w:val="Текст сноски Знак"/>
    <w:aliases w:val="Footnote Text Знак,Footnote Text Char Знак,fn Char Знак,footnote text Char Знак,fn Знак"/>
    <w:basedOn w:val="a3"/>
    <w:link w:val="afb"/>
    <w:rsid w:val="008B59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rsid w:val="008B59C2"/>
    <w:rPr>
      <w:vertAlign w:val="superscript"/>
    </w:rPr>
  </w:style>
  <w:style w:type="paragraph" w:customStyle="1" w:styleId="Normal1">
    <w:name w:val="Normal1"/>
    <w:rsid w:val="008B59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caption"/>
    <w:basedOn w:val="a2"/>
    <w:next w:val="a2"/>
    <w:qFormat/>
    <w:rsid w:val="008B59C2"/>
    <w:pPr>
      <w:jc w:val="center"/>
    </w:pPr>
    <w:rPr>
      <w:b/>
      <w:bCs/>
      <w:sz w:val="24"/>
      <w:szCs w:val="24"/>
    </w:rPr>
  </w:style>
  <w:style w:type="paragraph" w:styleId="aff">
    <w:name w:val="Document Map"/>
    <w:basedOn w:val="a2"/>
    <w:link w:val="aff0"/>
    <w:rsid w:val="008B59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3"/>
    <w:link w:val="aff"/>
    <w:rsid w:val="008B59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1">
    <w:name w:val="No Spacing"/>
    <w:uiPriority w:val="1"/>
    <w:qFormat/>
    <w:rsid w:val="008B59C2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14">
    <w:name w:val="Заголовок №1_"/>
    <w:link w:val="15"/>
    <w:uiPriority w:val="99"/>
    <w:rsid w:val="008B59C2"/>
    <w:rPr>
      <w:shd w:val="clear" w:color="auto" w:fill="FFFFFF"/>
    </w:rPr>
  </w:style>
  <w:style w:type="character" w:customStyle="1" w:styleId="35">
    <w:name w:val="Основной текст (3)_"/>
    <w:link w:val="36"/>
    <w:uiPriority w:val="99"/>
    <w:rsid w:val="008B59C2"/>
    <w:rPr>
      <w:sz w:val="17"/>
      <w:szCs w:val="17"/>
      <w:shd w:val="clear" w:color="auto" w:fill="FFFFFF"/>
    </w:rPr>
  </w:style>
  <w:style w:type="character" w:customStyle="1" w:styleId="81">
    <w:name w:val="Основной текст + 8"/>
    <w:aliases w:val="5 pt,Оглавление (2) + 8"/>
    <w:uiPriority w:val="99"/>
    <w:rsid w:val="008B59C2"/>
    <w:rPr>
      <w:rFonts w:ascii="Times New Roman" w:hAnsi="Times New Roman" w:cs="Times New Roman"/>
      <w:spacing w:val="0"/>
      <w:sz w:val="17"/>
      <w:szCs w:val="17"/>
    </w:rPr>
  </w:style>
  <w:style w:type="character" w:customStyle="1" w:styleId="37">
    <w:name w:val="Заголовок №3_"/>
    <w:link w:val="38"/>
    <w:uiPriority w:val="99"/>
    <w:rsid w:val="008B59C2"/>
    <w:rPr>
      <w:b/>
      <w:bCs/>
      <w:shd w:val="clear" w:color="auto" w:fill="FFFFFF"/>
    </w:rPr>
  </w:style>
  <w:style w:type="character" w:customStyle="1" w:styleId="aff2">
    <w:name w:val="Основной текст + Полужирный"/>
    <w:uiPriority w:val="99"/>
    <w:rsid w:val="008B59C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7">
    <w:name w:val="Заголовок №2_"/>
    <w:link w:val="210"/>
    <w:uiPriority w:val="99"/>
    <w:rsid w:val="008B59C2"/>
    <w:rPr>
      <w:shd w:val="clear" w:color="auto" w:fill="FFFFFF"/>
    </w:rPr>
  </w:style>
  <w:style w:type="paragraph" w:customStyle="1" w:styleId="15">
    <w:name w:val="Заголовок №1"/>
    <w:basedOn w:val="a2"/>
    <w:link w:val="14"/>
    <w:uiPriority w:val="99"/>
    <w:rsid w:val="008B59C2"/>
    <w:pPr>
      <w:shd w:val="clear" w:color="auto" w:fill="FFFFFF"/>
      <w:spacing w:after="60" w:line="240" w:lineRule="atLeast"/>
      <w:ind w:firstLine="3480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сновной текст (3)"/>
    <w:basedOn w:val="a2"/>
    <w:link w:val="35"/>
    <w:uiPriority w:val="99"/>
    <w:rsid w:val="008B59C2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38">
    <w:name w:val="Заголовок №3"/>
    <w:basedOn w:val="a2"/>
    <w:link w:val="37"/>
    <w:uiPriority w:val="99"/>
    <w:rsid w:val="008B59C2"/>
    <w:pPr>
      <w:shd w:val="clear" w:color="auto" w:fill="FFFFFF"/>
      <w:spacing w:before="240" w:line="271" w:lineRule="exact"/>
      <w:ind w:firstLine="70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10">
    <w:name w:val="Заголовок №21"/>
    <w:basedOn w:val="a2"/>
    <w:link w:val="27"/>
    <w:uiPriority w:val="99"/>
    <w:rsid w:val="008B59C2"/>
    <w:pPr>
      <w:shd w:val="clear" w:color="auto" w:fill="FFFFFF"/>
      <w:spacing w:before="240" w:line="302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pt">
    <w:name w:val="Основной текст + Интервал 1 pt"/>
    <w:uiPriority w:val="99"/>
    <w:rsid w:val="008B59C2"/>
    <w:rPr>
      <w:rFonts w:ascii="Times New Roman" w:hAnsi="Times New Roman" w:cs="Times New Roman"/>
      <w:spacing w:val="30"/>
      <w:sz w:val="22"/>
      <w:szCs w:val="22"/>
    </w:rPr>
  </w:style>
  <w:style w:type="paragraph" w:customStyle="1" w:styleId="16">
    <w:name w:val="Без интервала1"/>
    <w:rsid w:val="008B59C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8B5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8">
    <w:name w:val="Обычный2"/>
    <w:rsid w:val="008B59C2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1">
    <w:name w:val="Основной текст 21"/>
    <w:basedOn w:val="a2"/>
    <w:rsid w:val="008B59C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a">
    <w:name w:val="Маркированный."/>
    <w:basedOn w:val="a2"/>
    <w:rsid w:val="008B59C2"/>
    <w:pPr>
      <w:numPr>
        <w:numId w:val="15"/>
      </w:numPr>
      <w:ind w:left="1066" w:hanging="357"/>
    </w:pPr>
    <w:rPr>
      <w:rFonts w:eastAsia="Calibri"/>
      <w:sz w:val="24"/>
      <w:szCs w:val="22"/>
      <w:lang w:eastAsia="en-US"/>
    </w:rPr>
  </w:style>
  <w:style w:type="character" w:customStyle="1" w:styleId="st">
    <w:name w:val="st"/>
    <w:rsid w:val="008B59C2"/>
  </w:style>
  <w:style w:type="character" w:styleId="aff3">
    <w:name w:val="Emphasis"/>
    <w:uiPriority w:val="20"/>
    <w:qFormat/>
    <w:rsid w:val="008B59C2"/>
    <w:rPr>
      <w:i/>
      <w:iCs/>
    </w:rPr>
  </w:style>
  <w:style w:type="paragraph" w:customStyle="1" w:styleId="17">
    <w:name w:val="Красная строка1"/>
    <w:basedOn w:val="a8"/>
    <w:rsid w:val="008B59C2"/>
    <w:pPr>
      <w:widowControl w:val="0"/>
      <w:suppressAutoHyphens/>
      <w:spacing w:after="120"/>
      <w:ind w:firstLine="283"/>
      <w:jc w:val="left"/>
    </w:pPr>
    <w:rPr>
      <w:rFonts w:ascii="Verdana" w:eastAsia="Droid Sans Fallback" w:hAnsi="Verdana" w:cs="Verdana"/>
      <w:b w:val="0"/>
      <w:kern w:val="1"/>
      <w:sz w:val="20"/>
      <w:szCs w:val="24"/>
      <w:lang w:eastAsia="zh-CN" w:bidi="hi-IN"/>
    </w:rPr>
  </w:style>
  <w:style w:type="paragraph" w:customStyle="1" w:styleId="aff4">
    <w:name w:val="стиль_основного текста"/>
    <w:basedOn w:val="a2"/>
    <w:rsid w:val="008B59C2"/>
    <w:pPr>
      <w:overflowPunct w:val="0"/>
      <w:spacing w:line="360" w:lineRule="auto"/>
      <w:ind w:firstLine="567"/>
      <w:jc w:val="both"/>
    </w:pPr>
    <w:rPr>
      <w:rFonts w:eastAsia="Calibri" w:cs="Calibri"/>
      <w:szCs w:val="20"/>
      <w:lang w:eastAsia="ar-SA"/>
    </w:rPr>
  </w:style>
  <w:style w:type="paragraph" w:customStyle="1" w:styleId="FR1">
    <w:name w:val="FR1"/>
    <w:uiPriority w:val="99"/>
    <w:rsid w:val="008B59C2"/>
    <w:pPr>
      <w:widowControl w:val="0"/>
      <w:spacing w:after="0" w:line="420" w:lineRule="auto"/>
      <w:ind w:firstLine="44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rmal">
    <w:name w:val="ConsPlusNormal"/>
    <w:rsid w:val="00B13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список с точками"/>
    <w:basedOn w:val="a2"/>
    <w:rsid w:val="00B13085"/>
    <w:pPr>
      <w:numPr>
        <w:numId w:val="19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styleId="aff5">
    <w:name w:val="List"/>
    <w:basedOn w:val="a2"/>
    <w:rsid w:val="00B13085"/>
    <w:pPr>
      <w:ind w:left="283" w:hanging="283"/>
    </w:pPr>
    <w:rPr>
      <w:sz w:val="24"/>
      <w:szCs w:val="24"/>
    </w:rPr>
  </w:style>
  <w:style w:type="paragraph" w:customStyle="1" w:styleId="western">
    <w:name w:val="western"/>
    <w:basedOn w:val="a2"/>
    <w:rsid w:val="00B13085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Block Text"/>
    <w:basedOn w:val="a2"/>
    <w:uiPriority w:val="99"/>
    <w:rsid w:val="00B13085"/>
    <w:pPr>
      <w:spacing w:line="480" w:lineRule="auto"/>
      <w:ind w:left="426" w:right="284" w:firstLine="708"/>
      <w:jc w:val="both"/>
    </w:pPr>
    <w:rPr>
      <w:rFonts w:ascii="Arial" w:eastAsia="MS Minngs" w:hAnsi="Arial" w:cs="Arial"/>
      <w:sz w:val="24"/>
      <w:szCs w:val="24"/>
    </w:rPr>
  </w:style>
  <w:style w:type="paragraph" w:customStyle="1" w:styleId="Style">
    <w:name w:val="Style"/>
    <w:uiPriority w:val="99"/>
    <w:rsid w:val="00B130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ngs" w:hAnsi="Times New Roman" w:cs="Times New Roman"/>
      <w:sz w:val="24"/>
      <w:szCs w:val="24"/>
      <w:lang w:val="en-029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2EC8-3803-4A4E-82B5-A964D686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24</Pages>
  <Words>5291</Words>
  <Characters>30165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63</cp:revision>
  <cp:lastPrinted>2016-03-10T05:39:00Z</cp:lastPrinted>
  <dcterms:created xsi:type="dcterms:W3CDTF">2015-12-09T07:00:00Z</dcterms:created>
  <dcterms:modified xsi:type="dcterms:W3CDTF">2023-04-25T11:01:00Z</dcterms:modified>
</cp:coreProperties>
</file>