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D6" w:rsidRDefault="00F01BD6" w:rsidP="00F01BD6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0"/>
        </w:rPr>
        <w:t>ОШ МАМЛЕКЕТТИК УНИВЕРСИТЕТИ</w:t>
      </w:r>
    </w:p>
    <w:p w:rsidR="00F01BD6" w:rsidRDefault="00F01BD6" w:rsidP="00F01BD6">
      <w:pPr>
        <w:pStyle w:val="a3"/>
      </w:pPr>
      <w:r>
        <w:rPr>
          <w:sz w:val="44"/>
        </w:rPr>
        <w:t xml:space="preserve">                       </w:t>
      </w:r>
      <w:r>
        <w:rPr>
          <w:noProof/>
        </w:rPr>
        <w:drawing>
          <wp:inline distT="0" distB="0" distL="0" distR="0" wp14:anchorId="68C6D56C" wp14:editId="2EF6825A">
            <wp:extent cx="1800225" cy="1619250"/>
            <wp:effectExtent l="0" t="0" r="9525" b="0"/>
            <wp:docPr id="1" name="Рисунок 1" descr="Описание: C:\Users\Lenovo\AppData\Local\Packages\Microsoft.Windows.Photos_8wekyb3d8bbwe\TempState\ShareServiceTempFolder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Lenovo\AppData\Local\Packages\Microsoft.Windows.Photos_8wekyb3d8bbwe\TempState\ShareServiceTempFolder\ЭМБЛЕМ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D6" w:rsidRDefault="00F01BD6" w:rsidP="00F01BD6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МЕДИЦИНАЛЫК КОЛЛЕДЖ</w:t>
      </w:r>
    </w:p>
    <w:p w:rsidR="00F01BD6" w:rsidRDefault="00F01BD6" w:rsidP="00F01BD6">
      <w:pPr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</w:rPr>
        <w:t>ФАРМАЦЕВТИКАЛЫК ДИСЦИПЛИНАЛАР П(Т)ЦКСЫ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40"/>
        </w:rPr>
        <w:t xml:space="preserve">                                </w:t>
      </w:r>
      <w:r>
        <w:rPr>
          <w:rFonts w:ascii="Times New Roman" w:hAnsi="Times New Roman" w:cs="Times New Roman"/>
          <w:sz w:val="40"/>
          <w:lang w:val="ky-KG"/>
        </w:rPr>
        <w:t xml:space="preserve">                     </w:t>
      </w:r>
      <w:r>
        <w:rPr>
          <w:rFonts w:ascii="Times New Roman" w:hAnsi="Times New Roman" w:cs="Times New Roman"/>
          <w:sz w:val="28"/>
        </w:rPr>
        <w:t>Фармацевтикалык</w:t>
      </w:r>
      <w:r>
        <w:rPr>
          <w:rFonts w:ascii="Times New Roman" w:hAnsi="Times New Roman" w:cs="Times New Roman"/>
          <w:sz w:val="28"/>
          <w:lang w:val="ky-KG"/>
        </w:rPr>
        <w:t xml:space="preserve"> дис</w:t>
      </w:r>
      <w:r>
        <w:rPr>
          <w:rFonts w:ascii="Times New Roman" w:hAnsi="Times New Roman" w:cs="Times New Roman"/>
          <w:sz w:val="28"/>
        </w:rPr>
        <w:t>иплиналар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П(Т)ЦКСнын кезектеги 2023-ж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«___ «___________айындагы 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№__ ке</w:t>
      </w:r>
      <w:r>
        <w:rPr>
          <w:rFonts w:ascii="Times New Roman" w:hAnsi="Times New Roman" w:cs="Times New Roman"/>
          <w:sz w:val="28"/>
          <w:lang w:val="ky-KG"/>
        </w:rPr>
        <w:t>ңешмесинде бекитилген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</w:pPr>
      <w:r>
        <w:rPr>
          <w:rFonts w:ascii="Times New Roman" w:hAnsi="Times New Roman" w:cs="Times New Roman"/>
          <w:sz w:val="96"/>
          <w:lang w:val="ky-KG"/>
        </w:rPr>
        <w:t xml:space="preserve">                              </w:t>
      </w:r>
      <w:r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  <w:t>Кабинеттин паспорту №__303 (2 корпус)_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shd w:val="clear" w:color="auto" w:fill="F2DBDB" w:themeFill="accent2" w:themeFillTint="33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 </w:t>
      </w:r>
    </w:p>
    <w:p w:rsidR="00C1528A" w:rsidRDefault="00C1528A" w:rsidP="00F01BD6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</w:p>
    <w:p w:rsidR="00C1528A" w:rsidRDefault="00C1528A" w:rsidP="00F01BD6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lastRenderedPageBreak/>
        <w:t>ОШ МАМЛЕКЕТТИК УНИВЕРСИТЕТИ</w:t>
      </w:r>
    </w:p>
    <w:p w:rsidR="00F01BD6" w:rsidRDefault="00F01BD6" w:rsidP="00F01BD6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МЕДИЦИНАЛЫК КОЛЛЕДЖИ</w:t>
      </w:r>
    </w:p>
    <w:p w:rsidR="00F01BD6" w:rsidRDefault="00F01BD6" w:rsidP="00F01BD6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№_303 (2 корпус)___</w:t>
      </w:r>
    </w:p>
    <w:p w:rsidR="00F01BD6" w:rsidRDefault="00F01BD6" w:rsidP="00F01BD6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КАБИНЕТТИН ЖАБДЫЛЫШЫ</w:t>
      </w:r>
    </w:p>
    <w:p w:rsidR="00F01BD6" w:rsidRDefault="00F01BD6" w:rsidP="00F01BD6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1"/>
        <w:gridCol w:w="5471"/>
        <w:gridCol w:w="2410"/>
      </w:tblGrid>
      <w:tr w:rsidR="00F01BD6" w:rsidTr="00F01B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№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      АТАЛЫШЫ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     САНЫ</w:t>
            </w:r>
          </w:p>
        </w:tc>
      </w:tr>
      <w:tr w:rsidR="00F01BD6" w:rsidTr="00F01B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Шкаф кийим  үчүн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1 </w:t>
            </w:r>
          </w:p>
        </w:tc>
      </w:tr>
      <w:tr w:rsidR="00F01BD6" w:rsidTr="00F01B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Шкаф кагаздар үчүн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F01BD6" w:rsidTr="00F01B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12</w:t>
            </w:r>
          </w:p>
        </w:tc>
      </w:tr>
      <w:tr w:rsidR="00F01BD6" w:rsidTr="00F01B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Стол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</w:tr>
      <w:tr w:rsidR="00F01BD6" w:rsidTr="00F01B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Отургуч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F01BD6" w:rsidTr="00F01B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Доска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F01BD6" w:rsidTr="00F01B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7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Плакат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25</w:t>
            </w:r>
          </w:p>
        </w:tc>
      </w:tr>
      <w:tr w:rsidR="00F01BD6" w:rsidTr="00F01B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Бокс файл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</w:t>
            </w:r>
          </w:p>
        </w:tc>
      </w:tr>
      <w:tr w:rsidR="00F01BD6" w:rsidTr="00F01B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9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Лабораториялык жабдыктар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20</w:t>
            </w:r>
          </w:p>
        </w:tc>
      </w:tr>
      <w:tr w:rsidR="00F01BD6" w:rsidTr="00F01B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Эвакуациялочу схема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 w:rsidP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</w:tbl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              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lastRenderedPageBreak/>
        <w:t>ТЕХНИКАЛЫК МААЛЫМАТТАР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*Дареги:       </w:t>
      </w:r>
      <w:r>
        <w:rPr>
          <w:rFonts w:ascii="Times New Roman" w:hAnsi="Times New Roman" w:cs="Times New Roman"/>
          <w:sz w:val="32"/>
          <w:lang w:val="ky-KG"/>
        </w:rPr>
        <w:t>Ош шаары ,Н.Исанов көчөсү 79 ОшМУнун медициналык колледжи 2-корпус №_303___ каана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*Жооптулар: А.Б. Арзиева , Т. Омурзакова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*Кабинеттин камсыздалышы :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1. Жайгашуусу:3 кабат, күн чыгыш 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vertAlign w:val="superscript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2. Каананын аянты: 23 м</w:t>
      </w:r>
      <w:r>
        <w:rPr>
          <w:rFonts w:ascii="Times New Roman" w:hAnsi="Times New Roman" w:cs="Times New Roman"/>
          <w:sz w:val="32"/>
          <w:vertAlign w:val="superscript"/>
          <w:lang w:val="ky-KG"/>
        </w:rPr>
        <w:t>2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vertAlign w:val="superscript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3. Кабинеттин көлөмү: 25 м</w:t>
      </w:r>
      <w:r>
        <w:rPr>
          <w:rFonts w:ascii="Times New Roman" w:hAnsi="Times New Roman" w:cs="Times New Roman"/>
          <w:sz w:val="32"/>
          <w:vertAlign w:val="superscript"/>
          <w:lang w:val="ky-KG"/>
        </w:rPr>
        <w:t>3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4. Бийиктиги: 280 см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5.Керегенин шыбагы: акиташ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6.Потолок: акиташ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7. Пол: ламинат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*Микроклиматы: </w:t>
      </w:r>
    </w:p>
    <w:p w:rsidR="00F01BD6" w:rsidRDefault="00F01BD6" w:rsidP="00F01BD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</w:t>
      </w:r>
      <w:r>
        <w:rPr>
          <w:rFonts w:ascii="Times New Roman" w:hAnsi="Times New Roman" w:cs="Times New Roman"/>
          <w:sz w:val="32"/>
          <w:lang w:val="ky-KG"/>
        </w:rPr>
        <w:t>Жылуулук менен камсыздалышы: борбордук жылытуучу түтүктөр</w:t>
      </w:r>
    </w:p>
    <w:p w:rsidR="00F01BD6" w:rsidRDefault="00F01BD6" w:rsidP="00F01BD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Желдетүү: 2 терезе аркылуу, күнүнө 2 маал</w:t>
      </w:r>
    </w:p>
    <w:p w:rsidR="00F01BD6" w:rsidRDefault="00F01BD6" w:rsidP="00F01BD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Абанын температурасы: +18……+20</w:t>
      </w:r>
    </w:p>
    <w:p w:rsidR="00F01BD6" w:rsidRDefault="00F01BD6" w:rsidP="00F01BD6">
      <w:pPr>
        <w:pStyle w:val="a4"/>
        <w:spacing w:after="0"/>
        <w:rPr>
          <w:rFonts w:ascii="Times New Roman" w:hAnsi="Times New Roman" w:cs="Times New Roman"/>
          <w:sz w:val="32"/>
          <w:lang w:val="ky-KG"/>
        </w:rPr>
      </w:pPr>
    </w:p>
    <w:p w:rsidR="00F01BD6" w:rsidRDefault="00F01BD6" w:rsidP="00F01BD6">
      <w:pPr>
        <w:pStyle w:val="a4"/>
        <w:spacing w:after="0"/>
        <w:rPr>
          <w:rFonts w:ascii="Times New Roman" w:hAnsi="Times New Roman" w:cs="Times New Roman"/>
          <w:sz w:val="44"/>
          <w:lang w:val="ky-KG"/>
        </w:rPr>
      </w:pPr>
      <w:r>
        <w:rPr>
          <w:rFonts w:ascii="Times New Roman" w:hAnsi="Times New Roman" w:cs="Times New Roman"/>
          <w:sz w:val="44"/>
          <w:lang w:val="ky-KG"/>
        </w:rPr>
        <w:t xml:space="preserve">ЖАРЫКТАНДЫРУУСУ </w:t>
      </w:r>
    </w:p>
    <w:p w:rsidR="00F01BD6" w:rsidRDefault="00F01BD6" w:rsidP="00F01BD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Терезелердин багыты: күн чыгыш</w:t>
      </w:r>
    </w:p>
    <w:p w:rsidR="00F01BD6" w:rsidRDefault="00F01BD6" w:rsidP="00F01BD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Күндү тосуучу каражаттардын болуусу: занавес</w:t>
      </w:r>
    </w:p>
    <w:p w:rsidR="00F01BD6" w:rsidRDefault="00F01BD6" w:rsidP="00F01BD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Жарыктандыруунун тиби: табигый, электр менен</w:t>
      </w:r>
    </w:p>
    <w:p w:rsidR="00F01BD6" w:rsidRDefault="00F01BD6" w:rsidP="00F01BD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Жарыктандыруунун жайгасуушу: электрдк жарыктандыруу шыпта жайгашкан</w:t>
      </w:r>
    </w:p>
    <w:p w:rsidR="00F01BD6" w:rsidRDefault="00F01BD6" w:rsidP="00F01BD6">
      <w:pPr>
        <w:pStyle w:val="a4"/>
        <w:spacing w:after="0"/>
        <w:rPr>
          <w:rFonts w:ascii="Times New Roman" w:hAnsi="Times New Roman" w:cs="Times New Roman"/>
          <w:sz w:val="32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                      ФОТООТЧЁТ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         ТЕХНИКАЛЫК КООПСУЗДУК</w:t>
      </w:r>
    </w:p>
    <w:p w:rsidR="00F01BD6" w:rsidRDefault="00F01BD6" w:rsidP="00F01BD6">
      <w:pPr>
        <w:spacing w:after="0"/>
        <w:rPr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(</w:t>
      </w:r>
      <w:r>
        <w:rPr>
          <w:rFonts w:ascii="Times New Roman" w:hAnsi="Times New Roman" w:cs="Times New Roman"/>
          <w:sz w:val="36"/>
          <w:lang w:val="ky-KG"/>
        </w:rPr>
        <w:t>ар кандай кырсыктар болгондо имараттан чыгуу схема</w:t>
      </w:r>
      <w:r>
        <w:rPr>
          <w:sz w:val="36"/>
          <w:lang w:val="ky-KG"/>
        </w:rPr>
        <w:t>сы</w:t>
      </w:r>
      <w:r>
        <w:rPr>
          <w:sz w:val="40"/>
          <w:lang w:val="ky-KG"/>
        </w:rPr>
        <w:t>)</w:t>
      </w:r>
    </w:p>
    <w:p w:rsidR="00FC5214" w:rsidRDefault="00FC5214">
      <w:pPr>
        <w:rPr>
          <w:lang w:val="ky-KG"/>
        </w:rPr>
      </w:pPr>
    </w:p>
    <w:p w:rsidR="00F01BD6" w:rsidRDefault="00F01BD6">
      <w:pPr>
        <w:rPr>
          <w:lang w:val="ky-KG"/>
        </w:rPr>
      </w:pPr>
    </w:p>
    <w:p w:rsidR="00F01BD6" w:rsidRDefault="00F01BD6">
      <w:pPr>
        <w:rPr>
          <w:lang w:val="ky-KG"/>
        </w:rPr>
      </w:pPr>
    </w:p>
    <w:p w:rsidR="00F01BD6" w:rsidRDefault="00F01BD6" w:rsidP="00F01BD6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0"/>
        </w:rPr>
        <w:t>ОШ МАМЛЕКЕТТИК УНИВЕРСИТЕТИ</w:t>
      </w:r>
    </w:p>
    <w:p w:rsidR="00F01BD6" w:rsidRDefault="00F01BD6" w:rsidP="00F01BD6">
      <w:pPr>
        <w:pStyle w:val="a3"/>
      </w:pPr>
      <w:r>
        <w:rPr>
          <w:sz w:val="44"/>
        </w:rPr>
        <w:t xml:space="preserve">                       </w:t>
      </w:r>
      <w:r>
        <w:rPr>
          <w:noProof/>
        </w:rPr>
        <w:drawing>
          <wp:inline distT="0" distB="0" distL="0" distR="0">
            <wp:extent cx="1800225" cy="1619250"/>
            <wp:effectExtent l="0" t="0" r="9525" b="0"/>
            <wp:docPr id="3" name="Рисунок 3" descr="Описание: Описание: C:\Users\Lenovo\AppData\Local\Packages\Microsoft.Windows.Photos_8wekyb3d8bbwe\TempState\ShareServiceTempFolder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Lenovo\AppData\Local\Packages\Microsoft.Windows.Photos_8wekyb3d8bbwe\TempState\ShareServiceTempFolder\ЭМБЛЕМ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D6" w:rsidRDefault="00F01BD6" w:rsidP="00F01BD6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МЕДИЦИНАЛЫК КОЛЛЕДЖ</w:t>
      </w:r>
    </w:p>
    <w:p w:rsidR="00F01BD6" w:rsidRDefault="00F01BD6" w:rsidP="00F01BD6">
      <w:pPr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</w:rPr>
        <w:t>ФАРМАЦЕВТИКАЛЫК ДИСЦИПЛИНАЛАР П(Т)ЦКСЫ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40"/>
        </w:rPr>
        <w:t xml:space="preserve">                                </w:t>
      </w:r>
      <w:r>
        <w:rPr>
          <w:rFonts w:ascii="Times New Roman" w:hAnsi="Times New Roman" w:cs="Times New Roman"/>
          <w:sz w:val="40"/>
          <w:lang w:val="ky-KG"/>
        </w:rPr>
        <w:t xml:space="preserve">                     </w:t>
      </w:r>
      <w:r>
        <w:rPr>
          <w:rFonts w:ascii="Times New Roman" w:hAnsi="Times New Roman" w:cs="Times New Roman"/>
          <w:sz w:val="28"/>
        </w:rPr>
        <w:t>Фармацевтикалык</w:t>
      </w:r>
      <w:r>
        <w:rPr>
          <w:rFonts w:ascii="Times New Roman" w:hAnsi="Times New Roman" w:cs="Times New Roman"/>
          <w:sz w:val="28"/>
          <w:lang w:val="ky-KG"/>
        </w:rPr>
        <w:t xml:space="preserve"> дис</w:t>
      </w:r>
      <w:r>
        <w:rPr>
          <w:rFonts w:ascii="Times New Roman" w:hAnsi="Times New Roman" w:cs="Times New Roman"/>
          <w:sz w:val="28"/>
        </w:rPr>
        <w:t>иплиналар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П(Т)ЦКСнын кезектеги 2023-ж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«___ «___________айындагы 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№__ ке</w:t>
      </w:r>
      <w:r>
        <w:rPr>
          <w:rFonts w:ascii="Times New Roman" w:hAnsi="Times New Roman" w:cs="Times New Roman"/>
          <w:sz w:val="28"/>
          <w:lang w:val="ky-KG"/>
        </w:rPr>
        <w:t>ңешмесинде бекитилген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</w:pPr>
      <w:r>
        <w:rPr>
          <w:rFonts w:ascii="Times New Roman" w:hAnsi="Times New Roman" w:cs="Times New Roman"/>
          <w:sz w:val="96"/>
          <w:lang w:val="ky-KG"/>
        </w:rPr>
        <w:t xml:space="preserve">                              </w:t>
      </w:r>
      <w:r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  <w:t>Кабинеттин паспорту №__305 (2 корпус)_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shd w:val="clear" w:color="auto" w:fill="F2DBDB" w:themeFill="accent2" w:themeFillTint="33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shd w:val="clear" w:color="auto" w:fill="F2DBDB" w:themeFill="accent2" w:themeFillTint="33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shd w:val="clear" w:color="auto" w:fill="F2DBDB" w:themeFill="accent2" w:themeFillTint="33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shd w:val="clear" w:color="auto" w:fill="F2DBDB" w:themeFill="accent2" w:themeFillTint="33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 </w:t>
      </w:r>
    </w:p>
    <w:p w:rsidR="00F01BD6" w:rsidRDefault="00F01BD6" w:rsidP="00F01BD6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ОШ МАМЛЕКЕТТИК УНИВЕРСИТЕТИ</w:t>
      </w:r>
    </w:p>
    <w:p w:rsidR="00F01BD6" w:rsidRDefault="00F01BD6" w:rsidP="00F01BD6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МЕДИЦИНАЛЫК КОЛЛЕДЖИ</w:t>
      </w:r>
    </w:p>
    <w:p w:rsidR="00F01BD6" w:rsidRDefault="00F01BD6" w:rsidP="00F01BD6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№_305 (2 корпус)___</w:t>
      </w:r>
    </w:p>
    <w:p w:rsidR="00F01BD6" w:rsidRDefault="00F01BD6" w:rsidP="00F01BD6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КАБИНЕТТИН ЖАБДЫЛЫШЫ</w:t>
      </w:r>
    </w:p>
    <w:p w:rsidR="00F01BD6" w:rsidRDefault="00F01BD6" w:rsidP="00F01BD6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1"/>
        <w:gridCol w:w="5471"/>
        <w:gridCol w:w="2410"/>
      </w:tblGrid>
      <w:tr w:rsidR="00F01BD6" w:rsidTr="00F01B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№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      АТАЛЫШЫ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     САНЫ</w:t>
            </w:r>
          </w:p>
        </w:tc>
      </w:tr>
      <w:tr w:rsidR="00F01BD6" w:rsidTr="00F01B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Шкаф кийим  үчүн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1 </w:t>
            </w:r>
          </w:p>
        </w:tc>
      </w:tr>
      <w:tr w:rsidR="00F01BD6" w:rsidTr="00F01B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Шкаф кагаздар үчүн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F01BD6" w:rsidTr="00F01B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12</w:t>
            </w:r>
          </w:p>
        </w:tc>
      </w:tr>
      <w:tr w:rsidR="00F01BD6" w:rsidTr="00F01B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Стол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</w:tr>
      <w:tr w:rsidR="00F01BD6" w:rsidTr="00F01B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Отургуч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F01BD6" w:rsidTr="00F01B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Доска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F01BD6" w:rsidTr="00F01B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7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Плакат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</w:t>
            </w:r>
          </w:p>
        </w:tc>
      </w:tr>
      <w:tr w:rsidR="00F01BD6" w:rsidTr="00F01B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Бокс файл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</w:t>
            </w:r>
          </w:p>
        </w:tc>
      </w:tr>
      <w:tr w:rsidR="00F01BD6" w:rsidTr="00F01B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Эвакуациялочу схема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</w:tbl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              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ТЕХНИКАЛЫК МААЛЫМАТТАР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*Дареги:       </w:t>
      </w:r>
      <w:r>
        <w:rPr>
          <w:rFonts w:ascii="Times New Roman" w:hAnsi="Times New Roman" w:cs="Times New Roman"/>
          <w:sz w:val="32"/>
          <w:lang w:val="ky-KG"/>
        </w:rPr>
        <w:t>Ош шаары ,Н.Исанов көчөсү 79 ОшМУнун медициналык колледжи 2-корпус №_305___ каана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*Жооптулар: Жылдыз кызы Кызжибек.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*Кабинеттин камсыздалышы :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1. Жайгашуусу:3 кабат, күн чыгыш 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vertAlign w:val="superscript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2. Каананын аянты: 30 м</w:t>
      </w:r>
      <w:r>
        <w:rPr>
          <w:rFonts w:ascii="Times New Roman" w:hAnsi="Times New Roman" w:cs="Times New Roman"/>
          <w:sz w:val="32"/>
          <w:vertAlign w:val="superscript"/>
          <w:lang w:val="ky-KG"/>
        </w:rPr>
        <w:t>2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vertAlign w:val="superscript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3. Кабинеттин көлөмү: 31 м</w:t>
      </w:r>
      <w:r>
        <w:rPr>
          <w:rFonts w:ascii="Times New Roman" w:hAnsi="Times New Roman" w:cs="Times New Roman"/>
          <w:sz w:val="32"/>
          <w:vertAlign w:val="superscript"/>
          <w:lang w:val="ky-KG"/>
        </w:rPr>
        <w:t>3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4. Бийиктиги: 280 см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5.Керегенин шыбагы: акиташ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6.Потолок: акиташ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7. Пол: ламинат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*Микроклиматы: </w:t>
      </w:r>
    </w:p>
    <w:p w:rsidR="00F01BD6" w:rsidRDefault="00F01BD6" w:rsidP="00F01BD6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</w:t>
      </w:r>
      <w:r>
        <w:rPr>
          <w:rFonts w:ascii="Times New Roman" w:hAnsi="Times New Roman" w:cs="Times New Roman"/>
          <w:sz w:val="32"/>
          <w:lang w:val="ky-KG"/>
        </w:rPr>
        <w:t>Жылуулук менен камсыздалышы: борбордук жылытуучу түтүктөр</w:t>
      </w:r>
    </w:p>
    <w:p w:rsidR="00F01BD6" w:rsidRDefault="00F01BD6" w:rsidP="00F01BD6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Желдетүү: 2 терезе аркылуу, күнүнө 2 маал</w:t>
      </w:r>
    </w:p>
    <w:p w:rsidR="00F01BD6" w:rsidRDefault="00F01BD6" w:rsidP="00F01BD6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Абанын температурасы: +18……+20</w:t>
      </w:r>
    </w:p>
    <w:p w:rsidR="00F01BD6" w:rsidRDefault="00F01BD6" w:rsidP="00F01BD6">
      <w:pPr>
        <w:pStyle w:val="a4"/>
        <w:spacing w:after="0"/>
        <w:rPr>
          <w:rFonts w:ascii="Times New Roman" w:hAnsi="Times New Roman" w:cs="Times New Roman"/>
          <w:sz w:val="32"/>
          <w:lang w:val="ky-KG"/>
        </w:rPr>
      </w:pPr>
    </w:p>
    <w:p w:rsidR="00F01BD6" w:rsidRDefault="00F01BD6" w:rsidP="00F01BD6">
      <w:pPr>
        <w:pStyle w:val="a4"/>
        <w:spacing w:after="0"/>
        <w:rPr>
          <w:rFonts w:ascii="Times New Roman" w:hAnsi="Times New Roman" w:cs="Times New Roman"/>
          <w:sz w:val="44"/>
          <w:lang w:val="ky-KG"/>
        </w:rPr>
      </w:pPr>
      <w:r>
        <w:rPr>
          <w:rFonts w:ascii="Times New Roman" w:hAnsi="Times New Roman" w:cs="Times New Roman"/>
          <w:sz w:val="44"/>
          <w:lang w:val="ky-KG"/>
        </w:rPr>
        <w:t xml:space="preserve">ЖАРЫКТАНДЫРУУСУ </w:t>
      </w:r>
    </w:p>
    <w:p w:rsidR="00F01BD6" w:rsidRDefault="00F01BD6" w:rsidP="00F01BD6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Терезелердин багыты: күн чыгыш</w:t>
      </w:r>
    </w:p>
    <w:p w:rsidR="00F01BD6" w:rsidRDefault="00F01BD6" w:rsidP="00F01BD6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Күндү тосуучу каражаттардын болуусу: занавес</w:t>
      </w:r>
    </w:p>
    <w:p w:rsidR="00F01BD6" w:rsidRDefault="00F01BD6" w:rsidP="00F01BD6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Жарыктандыруунун тиби: табигый, электр менен</w:t>
      </w:r>
    </w:p>
    <w:p w:rsidR="00F01BD6" w:rsidRDefault="00F01BD6" w:rsidP="00F01BD6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Жарыктандыруунун жайгасуушу: электрдк жарыктандыруу шыпта жайгашкан</w:t>
      </w:r>
    </w:p>
    <w:p w:rsidR="00F01BD6" w:rsidRDefault="00F01BD6" w:rsidP="00F01BD6">
      <w:pPr>
        <w:pStyle w:val="a4"/>
        <w:spacing w:after="0"/>
        <w:rPr>
          <w:rFonts w:ascii="Times New Roman" w:hAnsi="Times New Roman" w:cs="Times New Roman"/>
          <w:sz w:val="32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                      ФОТООТЧЁТ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2" name="Рисунок 2" descr="Описание: C:\Users\User\Downloads\WhatsApp Image 2024-01-30 at 14.49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ownloads\WhatsApp Image 2024-01-30 at 14.49.5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         ТЕХНИКАЛЫК КООПСУЗДУК</w:t>
      </w:r>
    </w:p>
    <w:p w:rsidR="00F01BD6" w:rsidRDefault="00F01BD6" w:rsidP="00F01BD6">
      <w:pPr>
        <w:spacing w:after="0"/>
        <w:rPr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(</w:t>
      </w:r>
      <w:r>
        <w:rPr>
          <w:rFonts w:ascii="Times New Roman" w:hAnsi="Times New Roman" w:cs="Times New Roman"/>
          <w:sz w:val="36"/>
          <w:lang w:val="ky-KG"/>
        </w:rPr>
        <w:t>ар кандай кырсыктар болгондо имараттан чыгуу схема</w:t>
      </w:r>
      <w:r>
        <w:rPr>
          <w:sz w:val="36"/>
          <w:lang w:val="ky-KG"/>
        </w:rPr>
        <w:t>сы</w:t>
      </w:r>
      <w:r>
        <w:rPr>
          <w:sz w:val="40"/>
          <w:lang w:val="ky-KG"/>
        </w:rPr>
        <w:t>)</w:t>
      </w: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rFonts w:ascii="2003_Oktom_TimesXP" w:hAnsi="2003_Oktom_TimesXP" w:cs="2003_Oktom_TimesXP" w:hint="cs"/>
          <w:b/>
          <w:caps/>
          <w:sz w:val="32"/>
          <w:szCs w:val="32"/>
          <w:lang w:val="ru-RU"/>
        </w:rPr>
        <w:t>Ош Мамлекеттик Университети</w:t>
      </w: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rFonts w:hint="cs"/>
          <w:noProof/>
          <w:lang w:val="ru-RU" w:eastAsia="ru-RU"/>
        </w:rPr>
        <w:drawing>
          <wp:anchor distT="0" distB="0" distL="114935" distR="114935" simplePos="0" relativeHeight="2516495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109220</wp:posOffset>
            </wp:positionV>
            <wp:extent cx="1026795" cy="674370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74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rFonts w:ascii="2003_Oktom_TimesXP" w:hAnsi="2003_Oktom_TimesXP" w:cs="2003_Oktom_TimesXP" w:hint="cs"/>
          <w:b/>
          <w:caps/>
          <w:sz w:val="32"/>
          <w:szCs w:val="32"/>
          <w:lang w:val="ru-RU"/>
        </w:rPr>
        <w:t xml:space="preserve">   Медициналык колледжи</w:t>
      </w: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rFonts w:ascii="2003_Oktom_TimesXP" w:hAnsi="2003_Oktom_TimesXP" w:cs="2003_Oktom_TimesXP" w:hint="cs"/>
          <w:b/>
          <w:caps/>
          <w:sz w:val="32"/>
          <w:szCs w:val="32"/>
          <w:lang w:val="ru-RU"/>
        </w:rPr>
        <w:t xml:space="preserve">   Фармацевтикалык дисциплиналар  циклы</w:t>
      </w: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F01BD6" w:rsidRDefault="00F01BD6" w:rsidP="00F01BD6">
      <w:pPr>
        <w:pStyle w:val="aa"/>
        <w:rPr>
          <w:rFonts w:ascii="2003_Oktom_TimesXP" w:hAnsi="2003_Oktom_TimesXP" w:cs="2003_Oktom_TimesXP"/>
          <w:lang w:val="ru-RU"/>
        </w:rPr>
      </w:pPr>
    </w:p>
    <w:p w:rsidR="00F01BD6" w:rsidRDefault="00F01BD6" w:rsidP="00F01BD6">
      <w:pPr>
        <w:pStyle w:val="aa"/>
        <w:ind w:left="5664"/>
        <w:rPr>
          <w:rFonts w:ascii="2003_Oktom_TimesXP" w:hAnsi="2003_Oktom_TimesXP" w:cs="2003_Oktom_TimesXP"/>
          <w:lang w:val="ru-RU"/>
        </w:rPr>
      </w:pPr>
      <w:r>
        <w:rPr>
          <w:rFonts w:ascii="2003_Oktom_TimesXP" w:hAnsi="2003_Oktom_TimesXP" w:cs="2003_Oktom_TimesXP" w:hint="cs"/>
          <w:lang w:val="ru-RU"/>
        </w:rPr>
        <w:t xml:space="preserve">    </w:t>
      </w:r>
    </w:p>
    <w:p w:rsidR="00F01BD6" w:rsidRDefault="00F01BD6" w:rsidP="00F01BD6">
      <w:pPr>
        <w:pStyle w:val="aa"/>
        <w:ind w:left="5664"/>
        <w:rPr>
          <w:rFonts w:ascii="2003_Oktom_TimesXP" w:hAnsi="2003_Oktom_TimesXP" w:cs="2003_Oktom_TimesXP"/>
          <w:lang w:val="ru-RU"/>
        </w:rPr>
      </w:pPr>
      <w:r>
        <w:rPr>
          <w:rFonts w:ascii="2003_Oktom_TimesXP" w:hAnsi="2003_Oktom_TimesXP" w:cs="2003_Oktom_TimesXP" w:hint="cs"/>
          <w:lang w:val="ky-KG"/>
        </w:rPr>
        <w:t>Фармацевтикалык дисциплиналар</w:t>
      </w:r>
      <w:r>
        <w:rPr>
          <w:rFonts w:ascii="2003_Oktom_TimesXP" w:hAnsi="2003_Oktom_TimesXP" w:cs="2003_Oktom_TimesXP" w:hint="cs"/>
          <w:lang w:val="ru-RU"/>
        </w:rPr>
        <w:t xml:space="preserve">   </w:t>
      </w:r>
    </w:p>
    <w:p w:rsidR="00F01BD6" w:rsidRDefault="00F01BD6" w:rsidP="00F01BD6">
      <w:pPr>
        <w:pStyle w:val="aa"/>
        <w:ind w:left="5664"/>
      </w:pPr>
      <w:r>
        <w:rPr>
          <w:rFonts w:ascii="2003_Oktom_TimesXP" w:hAnsi="2003_Oktom_TimesXP" w:cs="2003_Oktom_TimesXP" w:hint="cs"/>
          <w:lang w:val="ru-RU"/>
        </w:rPr>
        <w:t xml:space="preserve">     циклынын кезектеги 2020-ж «</w:t>
      </w:r>
      <w:r>
        <w:rPr>
          <w:rFonts w:ascii="2003_Oktom_TimesXP" w:hAnsi="2003_Oktom_TimesXP" w:cs="2003_Oktom_TimesXP" w:hint="cs"/>
          <w:b/>
          <w:lang w:val="ru-RU"/>
        </w:rPr>
        <w:t xml:space="preserve">__1___» </w:t>
      </w:r>
      <w:r>
        <w:rPr>
          <w:rFonts w:ascii="2003_Oktom_TimesXP" w:hAnsi="2003_Oktom_TimesXP" w:cs="2003_Oktom_TimesXP" w:hint="cs"/>
          <w:lang w:val="ru-RU"/>
        </w:rPr>
        <w:t>___09__________  айындагы №_1___ кенешмесинде</w:t>
      </w:r>
      <w:r>
        <w:rPr>
          <w:rFonts w:ascii="2003_Oktom_TimesXP" w:hAnsi="2003_Oktom_TimesXP" w:cs="2003_Oktom_TimesXP" w:hint="cs"/>
          <w:b/>
          <w:sz w:val="28"/>
          <w:szCs w:val="28"/>
          <w:lang w:val="ru-RU"/>
        </w:rPr>
        <w:t xml:space="preserve"> </w:t>
      </w:r>
      <w:r>
        <w:t>бекитилген.</w:t>
      </w:r>
    </w:p>
    <w:p w:rsidR="00F01BD6" w:rsidRDefault="00F01BD6" w:rsidP="00F01BD6">
      <w:pPr>
        <w:pStyle w:val="a8"/>
        <w:rPr>
          <w:rFonts w:ascii="2003_Oktom_TimesXP" w:hAnsi="2003_Oktom_TimesXP" w:cs="2003_Oktom_TimesXP"/>
          <w:sz w:val="180"/>
          <w:szCs w:val="180"/>
        </w:rPr>
      </w:pPr>
      <w:r>
        <w:rPr>
          <w:rFonts w:ascii="2003_Oktom_TimesXP" w:hAnsi="2003_Oktom_TimesXP" w:cs="2003_Oktom_TimesXP" w:hint="cs"/>
        </w:rPr>
        <w:t xml:space="preserve">                    </w:t>
      </w:r>
      <w:r>
        <w:rPr>
          <w:rFonts w:ascii="2003_Oktom_TimesXP" w:hAnsi="2003_Oktom_TimesXP" w:cs="2003_Oktom_TimesXP" w:hint="cs"/>
          <w:sz w:val="180"/>
          <w:szCs w:val="180"/>
        </w:rPr>
        <w:t xml:space="preserve">                           </w:t>
      </w:r>
    </w:p>
    <w:p w:rsidR="00F01BD6" w:rsidRDefault="00F01BD6" w:rsidP="00F01BD6">
      <w:pPr>
        <w:spacing w:after="193"/>
        <w:ind w:right="451" w:firstLine="900"/>
        <w:rPr>
          <w:rFonts w:ascii="2003_Oktom_TimesXP" w:hAnsi="2003_Oktom_TimesXP" w:cs="2003_Oktom_TimesXP"/>
          <w:sz w:val="72"/>
          <w:szCs w:val="72"/>
        </w:rPr>
      </w:pPr>
      <w:r>
        <w:rPr>
          <w:rFonts w:ascii="Calibri" w:hAnsi="Calibri" w:cs="Times New Roman" w:hint="c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363855</wp:posOffset>
                </wp:positionV>
                <wp:extent cx="5600700" cy="1943100"/>
                <wp:effectExtent l="0" t="0" r="19050" b="19050"/>
                <wp:wrapNone/>
                <wp:docPr id="4" name="Блок-схема: альтернативный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flowChartAlternateProcess">
                          <a:avLst/>
                        </a:prstGeom>
                        <a:solidFill>
                          <a:srgbClr val="339966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B11D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" o:spid="_x0000_s1026" type="#_x0000_t176" style="position:absolute;margin-left:9pt;margin-top:28.65pt;width:441pt;height:153pt;z-index:-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" fillcolor="#396" strokeweight=".26mm"/>
            </w:pict>
          </mc:Fallback>
        </mc:AlternateContent>
      </w:r>
      <w:r>
        <w:rPr>
          <w:rFonts w:ascii="2003_Oktom_TimesXP" w:hAnsi="2003_Oktom_TimesXP" w:cs="2003_Oktom_TimesXP" w:hint="cs"/>
          <w:sz w:val="72"/>
          <w:szCs w:val="72"/>
        </w:rPr>
        <w:t xml:space="preserve">                                                                                </w:t>
      </w:r>
    </w:p>
    <w:p w:rsidR="00F01BD6" w:rsidRDefault="00F01BD6" w:rsidP="00F01BD6">
      <w:pPr>
        <w:ind w:left="1800" w:right="451" w:hanging="1800"/>
        <w:jc w:val="center"/>
        <w:rPr>
          <w:rFonts w:ascii="2003_Oktom_TimesXP" w:hAnsi="2003_Oktom_TimesXP" w:cs="2003_Oktom_TimesXP"/>
          <w:b/>
          <w:sz w:val="56"/>
          <w:szCs w:val="56"/>
        </w:rPr>
      </w:pPr>
      <w:r>
        <w:rPr>
          <w:rFonts w:ascii="2003_Oktom_TimesXP" w:hAnsi="2003_Oktom_TimesXP" w:cs="2003_Oktom_TimesXP" w:hint="cs"/>
          <w:b/>
          <w:color w:val="FFFFFF"/>
          <w:sz w:val="72"/>
          <w:szCs w:val="72"/>
        </w:rPr>
        <w:t xml:space="preserve">    </w:t>
      </w:r>
      <w:r>
        <w:rPr>
          <w:rFonts w:ascii="2003_Oktom_TimesXP" w:hAnsi="2003_Oktom_TimesXP" w:cs="2003_Oktom_TimesXP" w:hint="cs"/>
          <w:b/>
          <w:sz w:val="56"/>
          <w:szCs w:val="56"/>
        </w:rPr>
        <w:t>КАБИНЕТТИН ПАСПОРТУ</w:t>
      </w:r>
    </w:p>
    <w:p w:rsidR="00F01BD6" w:rsidRDefault="00F01BD6" w:rsidP="00F01BD6">
      <w:pPr>
        <w:ind w:left="1800" w:right="451" w:hanging="1800"/>
        <w:jc w:val="center"/>
        <w:rPr>
          <w:rFonts w:ascii="2003_Oktom_TimesXP" w:hAnsi="2003_Oktom_TimesXP" w:cs="2003_Oktom_TimesXP"/>
          <w:b/>
          <w:color w:val="000000"/>
          <w:sz w:val="72"/>
          <w:szCs w:val="72"/>
          <w:lang w:val="en-US"/>
        </w:rPr>
      </w:pPr>
      <w:r>
        <w:rPr>
          <w:rFonts w:ascii="2003_Oktom_TimesXP" w:hAnsi="2003_Oktom_TimesXP" w:cs="2003_Oktom_TimesXP" w:hint="cs"/>
          <w:b/>
          <w:color w:val="000000"/>
          <w:sz w:val="72"/>
          <w:szCs w:val="72"/>
        </w:rPr>
        <w:t xml:space="preserve">    № </w:t>
      </w:r>
      <w:r>
        <w:rPr>
          <w:rFonts w:ascii="2003_Oktom_TimesXP" w:hAnsi="2003_Oktom_TimesXP" w:cs="2003_Oktom_TimesXP" w:hint="cs"/>
          <w:b/>
          <w:color w:val="000000"/>
          <w:sz w:val="72"/>
          <w:szCs w:val="72"/>
          <w:lang w:val="en-US"/>
        </w:rPr>
        <w:t>211</w:t>
      </w:r>
    </w:p>
    <w:p w:rsidR="00F01BD6" w:rsidRDefault="00F01BD6" w:rsidP="00F01BD6">
      <w:pPr>
        <w:ind w:left="1800" w:right="451" w:hanging="1800"/>
        <w:jc w:val="center"/>
        <w:rPr>
          <w:rFonts w:ascii="2003_Oktom_TimesXP" w:hAnsi="2003_Oktom_TimesXP" w:cs="2003_Oktom_TimesXP"/>
          <w:b/>
          <w:color w:val="000000"/>
          <w:sz w:val="72"/>
          <w:szCs w:val="72"/>
        </w:rPr>
      </w:pPr>
    </w:p>
    <w:p w:rsidR="00F01BD6" w:rsidRDefault="00F01BD6" w:rsidP="00F01BD6">
      <w:pPr>
        <w:rPr>
          <w:rFonts w:ascii="2003_Oktom_TimesXP" w:hAnsi="2003_Oktom_TimesXP" w:cs="2003_Oktom_TimesXP"/>
          <w:b/>
          <w:color w:val="000000"/>
        </w:rPr>
      </w:pPr>
    </w:p>
    <w:p w:rsidR="00F01BD6" w:rsidRDefault="00F01BD6" w:rsidP="00F01BD6">
      <w:pPr>
        <w:rPr>
          <w:rFonts w:ascii="2003_Oktom_TimesXP" w:hAnsi="2003_Oktom_TimesXP" w:cs="2003_Oktom_TimesXP"/>
          <w:b/>
          <w:color w:val="000000"/>
        </w:rPr>
      </w:pPr>
    </w:p>
    <w:p w:rsidR="00F01BD6" w:rsidRDefault="00F01BD6" w:rsidP="00F01BD6">
      <w:pPr>
        <w:rPr>
          <w:rFonts w:ascii="2003_Oktom_TimesXP" w:hAnsi="2003_Oktom_TimesXP" w:cs="2003_Oktom_TimesXP"/>
          <w:b/>
          <w:color w:val="000000"/>
        </w:rPr>
      </w:pPr>
    </w:p>
    <w:p w:rsidR="00F01BD6" w:rsidRDefault="00F01BD6" w:rsidP="00F01BD6">
      <w:pPr>
        <w:rPr>
          <w:rFonts w:ascii="Calibri" w:hAnsi="Calibri" w:cs="Times New Roman"/>
          <w:b/>
          <w:sz w:val="30"/>
          <w:szCs w:val="30"/>
        </w:rPr>
      </w:pPr>
    </w:p>
    <w:p w:rsidR="00F01BD6" w:rsidRDefault="00F01BD6" w:rsidP="00F01BD6">
      <w:pPr>
        <w:jc w:val="center"/>
        <w:rPr>
          <w:b/>
          <w:sz w:val="30"/>
          <w:szCs w:val="30"/>
        </w:rPr>
      </w:pPr>
    </w:p>
    <w:p w:rsidR="00F01BD6" w:rsidRDefault="00F01BD6" w:rsidP="00F01BD6">
      <w:pPr>
        <w:tabs>
          <w:tab w:val="left" w:pos="1440"/>
        </w:tabs>
        <w:spacing w:after="193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                           Техникалык маалыматтар:</w:t>
      </w:r>
    </w:p>
    <w:p w:rsidR="00F01BD6" w:rsidRDefault="00F01BD6" w:rsidP="00F01BD6">
      <w:pPr>
        <w:numPr>
          <w:ilvl w:val="0"/>
          <w:numId w:val="3"/>
        </w:numPr>
        <w:suppressAutoHyphens/>
        <w:spacing w:before="193" w:after="193" w:line="240" w:lineRule="auto"/>
        <w:ind w:left="0"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Дареги: </w:t>
      </w:r>
      <w:r>
        <w:rPr>
          <w:rFonts w:ascii="2003_Oktom_TimesXP" w:hAnsi="2003_Oktom_TimesXP" w:cs="2003_Oktom_TimesXP" w:hint="cs"/>
          <w:i/>
          <w:color w:val="000000"/>
          <w:sz w:val="28"/>
          <w:szCs w:val="28"/>
        </w:rPr>
        <w:t xml:space="preserve">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Ош ,шары, Исанова көчөсү 79. ОшМУнун медициналык</w:t>
      </w:r>
    </w:p>
    <w:p w:rsidR="00F01BD6" w:rsidRDefault="00F01BD6" w:rsidP="00F01BD6">
      <w:pPr>
        <w:spacing w:before="193" w:after="193"/>
        <w:ind w:right="451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            колледжи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2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-корпус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211</w:t>
      </w:r>
    </w:p>
    <w:p w:rsidR="00F01BD6" w:rsidRDefault="00F01BD6" w:rsidP="00F01BD6">
      <w:pPr>
        <w:numPr>
          <w:ilvl w:val="0"/>
          <w:numId w:val="3"/>
        </w:numPr>
        <w:suppressAutoHyphens/>
        <w:spacing w:before="193" w:after="193" w:line="240" w:lineRule="auto"/>
        <w:ind w:left="0"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Жооптуулар:  Топчубаев Бекболот Махаматкаримович</w:t>
      </w:r>
    </w:p>
    <w:p w:rsidR="00F01BD6" w:rsidRDefault="00F01BD6" w:rsidP="00F01BD6">
      <w:pPr>
        <w:numPr>
          <w:ilvl w:val="0"/>
          <w:numId w:val="3"/>
        </w:numPr>
        <w:suppressAutoHyphens/>
        <w:spacing w:before="193" w:after="193" w:line="240" w:lineRule="auto"/>
        <w:ind w:left="0" w:right="451" w:firstLine="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Кабинеттин камсыздалышы:  </w:t>
      </w:r>
    </w:p>
    <w:p w:rsidR="00F01BD6" w:rsidRDefault="00F01BD6" w:rsidP="00F01BD6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Жайгашуусу: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4-кабаттуу курулуштун, _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3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_-кабаты </w:t>
      </w:r>
    </w:p>
    <w:p w:rsidR="00F01BD6" w:rsidRDefault="00F01BD6" w:rsidP="00F01BD6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b/>
          <w:i/>
          <w:color w:val="000000"/>
          <w:sz w:val="28"/>
          <w:szCs w:val="28"/>
          <w:vertAlign w:val="superscript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Кабинеттин аянты:             </w:t>
      </w:r>
      <w:smartTag w:uri="urn:schemas-microsoft-com:office:smarttags" w:element="metricconverter">
        <w:smartTagPr>
          <w:attr w:name="ProductID" w:val="18,5 м2"/>
        </w:smartTagPr>
        <w:r>
          <w:rPr>
            <w:rFonts w:ascii="2003_Oktom_TimesXP" w:hAnsi="2003_Oktom_TimesXP" w:cs="2003_Oktom_TimesXP" w:hint="cs"/>
            <w:color w:val="000000"/>
            <w:sz w:val="28"/>
            <w:szCs w:val="28"/>
          </w:rPr>
          <w:t>1</w:t>
        </w:r>
        <w:r>
          <w:rPr>
            <w:rFonts w:ascii="2003_Oktom_TimesXP" w:hAnsi="2003_Oktom_TimesXP" w:cs="2003_Oktom_TimesXP" w:hint="cs"/>
            <w:color w:val="000000"/>
            <w:sz w:val="28"/>
            <w:szCs w:val="28"/>
            <w:lang w:val="ky-KG"/>
          </w:rPr>
          <w:t>8</w:t>
        </w:r>
        <w:r>
          <w:rPr>
            <w:rFonts w:ascii="2003_Oktom_TimesXP" w:hAnsi="2003_Oktom_TimesXP" w:cs="2003_Oktom_TimesXP" w:hint="cs"/>
            <w:b/>
            <w:i/>
            <w:color w:val="000000"/>
            <w:sz w:val="28"/>
            <w:szCs w:val="28"/>
          </w:rPr>
          <w:t>,5 м</w:t>
        </w:r>
        <w:r>
          <w:rPr>
            <w:rFonts w:ascii="2003_Oktom_TimesXP" w:hAnsi="2003_Oktom_TimesXP" w:cs="2003_Oktom_TimesXP" w:hint="cs"/>
            <w:b/>
            <w:i/>
            <w:color w:val="000000"/>
            <w:sz w:val="28"/>
            <w:szCs w:val="28"/>
            <w:vertAlign w:val="superscript"/>
          </w:rPr>
          <w:t>2</w:t>
        </w:r>
      </w:smartTag>
    </w:p>
    <w:p w:rsidR="00F01BD6" w:rsidRDefault="00F01BD6" w:rsidP="00F01BD6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b/>
          <w:color w:val="000000"/>
          <w:sz w:val="28"/>
          <w:szCs w:val="28"/>
          <w:vertAlign w:val="superscript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Кабинеттин к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өлөмү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 xml:space="preserve">:           170, </w:t>
      </w:r>
      <w:smartTag w:uri="urn:schemas-microsoft-com:office:smarttags" w:element="metricconverter">
        <w:smartTagPr>
          <w:attr w:name="ProductID" w:val="667 м3"/>
        </w:smartTagPr>
        <w:r>
          <w:rPr>
            <w:rFonts w:ascii="2003_Oktom_TimesXP" w:hAnsi="2003_Oktom_TimesXP" w:cs="2003_Oktom_TimesXP" w:hint="cs"/>
            <w:b/>
            <w:color w:val="000000"/>
            <w:sz w:val="28"/>
            <w:szCs w:val="28"/>
          </w:rPr>
          <w:t>667 м</w:t>
        </w:r>
        <w:r>
          <w:rPr>
            <w:rFonts w:ascii="2003_Oktom_TimesXP" w:hAnsi="2003_Oktom_TimesXP" w:cs="2003_Oktom_TimesXP" w:hint="cs"/>
            <w:b/>
            <w:color w:val="000000"/>
            <w:sz w:val="28"/>
            <w:szCs w:val="28"/>
            <w:vertAlign w:val="superscript"/>
          </w:rPr>
          <w:t>3</w:t>
        </w:r>
      </w:smartTag>
    </w:p>
    <w:p w:rsidR="00F01BD6" w:rsidRDefault="00F01BD6" w:rsidP="00F01BD6">
      <w:pPr>
        <w:tabs>
          <w:tab w:val="left" w:pos="1080"/>
        </w:tabs>
        <w:spacing w:before="193" w:after="193"/>
        <w:ind w:left="1080" w:right="451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4. Бийиктиги:               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2003_Oktom_TimesXP" w:hAnsi="2003_Oktom_TimesXP" w:cs="2003_Oktom_TimesXP" w:hint="cs"/>
            <w:b/>
            <w:i/>
            <w:color w:val="000000"/>
            <w:sz w:val="28"/>
            <w:szCs w:val="28"/>
          </w:rPr>
          <w:t>3 м</w:t>
        </w:r>
      </w:smartTag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2003_Oktom_TimesXP" w:hAnsi="2003_Oktom_TimesXP" w:cs="2003_Oktom_TimesXP" w:hint="cs"/>
            <w:b/>
            <w:i/>
            <w:color w:val="000000"/>
            <w:sz w:val="28"/>
            <w:szCs w:val="28"/>
          </w:rPr>
          <w:t>15 см</w:t>
        </w:r>
      </w:smartTag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.</w:t>
      </w:r>
    </w:p>
    <w:p w:rsidR="00F01BD6" w:rsidRDefault="00F01BD6" w:rsidP="00F01BD6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Керегенин шыбагы:      ак жашыл  түстүү, аки таш</w:t>
      </w:r>
    </w:p>
    <w:p w:rsidR="00F01BD6" w:rsidRDefault="00F01BD6" w:rsidP="00F01BD6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Потолок:                        ак түстүү, аки таш </w:t>
      </w:r>
    </w:p>
    <w:p w:rsidR="00F01BD6" w:rsidRDefault="00F01BD6" w:rsidP="00F01BD6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Пол:                                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цемент- линолиум.</w:t>
      </w:r>
    </w:p>
    <w:p w:rsidR="00F01BD6" w:rsidRDefault="00F01BD6" w:rsidP="00F01BD6">
      <w:pPr>
        <w:numPr>
          <w:ilvl w:val="1"/>
          <w:numId w:val="5"/>
        </w:numPr>
        <w:suppressAutoHyphens/>
        <w:spacing w:before="193" w:after="193" w:line="240" w:lineRule="auto"/>
        <w:ind w:left="0" w:right="451" w:firstLine="0"/>
        <w:rPr>
          <w:rFonts w:ascii="2003_Oktom_TimesXP" w:hAnsi="2003_Oktom_TimesXP" w:cs="2003_Oktom_TimesXP"/>
          <w:b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>Нымдуу тазалоонун өткөрүүлүсү: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 xml:space="preserve"> жумасына бир жолу </w:t>
      </w:r>
    </w:p>
    <w:p w:rsidR="00F01BD6" w:rsidRDefault="00F01BD6" w:rsidP="00F01BD6">
      <w:pPr>
        <w:numPr>
          <w:ilvl w:val="1"/>
          <w:numId w:val="5"/>
        </w:numPr>
        <w:suppressAutoHyphens/>
        <w:spacing w:before="193" w:after="193" w:line="240" w:lineRule="auto"/>
        <w:ind w:left="0" w:right="451" w:firstLine="0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микроклиматы: </w:t>
      </w:r>
    </w:p>
    <w:p w:rsidR="00F01BD6" w:rsidRDefault="00F01BD6" w:rsidP="00F01BD6">
      <w:pPr>
        <w:numPr>
          <w:ilvl w:val="0"/>
          <w:numId w:val="6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жылуулук менен камсыздалышы: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борборлоштурулган-электирдик </w:t>
      </w:r>
    </w:p>
    <w:p w:rsidR="00F01BD6" w:rsidRDefault="00F01BD6" w:rsidP="00F01BD6">
      <w:pPr>
        <w:numPr>
          <w:ilvl w:val="0"/>
          <w:numId w:val="6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желдет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үү</w:t>
      </w: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: 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1</w:t>
      </w: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 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>терезе</w:t>
      </w:r>
    </w:p>
    <w:p w:rsidR="00F01BD6" w:rsidRDefault="00F01BD6" w:rsidP="00F01BD6">
      <w:pPr>
        <w:spacing w:before="193" w:after="193"/>
        <w:ind w:right="451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абанын температурасы: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+18…..+20</w:t>
      </w: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                 </w:t>
      </w:r>
    </w:p>
    <w:p w:rsidR="00F01BD6" w:rsidRDefault="00F01BD6" w:rsidP="00F01BD6">
      <w:pPr>
        <w:spacing w:before="193" w:after="193"/>
        <w:ind w:right="451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                                Жарыктандыруусу:</w:t>
      </w:r>
    </w:p>
    <w:p w:rsidR="00F01BD6" w:rsidRDefault="00F01BD6" w:rsidP="00F01BD6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терезелердин багыты: </w:t>
      </w:r>
      <w:r>
        <w:rPr>
          <w:rFonts w:ascii="A97_Oktom_Times" w:hAnsi="A97_Oktom_Times" w:cs="2003_Oktom_TimesXP"/>
          <w:b/>
          <w:color w:val="000000"/>
          <w:sz w:val="28"/>
          <w:szCs w:val="28"/>
        </w:rPr>
        <w:t>к</w:t>
      </w:r>
      <w:r>
        <w:rPr>
          <w:rFonts w:ascii="A97_Oktom_Times" w:hAnsi="A97_Oktom_Times" w:cs="2003_Oktom_TimesXP"/>
          <w:b/>
          <w:color w:val="000000"/>
          <w:sz w:val="28"/>
          <w:szCs w:val="28"/>
          <w:lang w:val="ky-KG"/>
        </w:rPr>
        <w:t>\</w:t>
      </w:r>
      <w:r>
        <w:rPr>
          <w:rFonts w:ascii="A97_Oktom_Times" w:hAnsi="A97_Oktom_Times" w:cs="2003_Oktom_TimesXP"/>
          <w:b/>
          <w:color w:val="000000"/>
          <w:sz w:val="28"/>
          <w:szCs w:val="28"/>
        </w:rPr>
        <w:t>н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 xml:space="preserve"> батыш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  <w:lang w:val="ky-KG"/>
        </w:rPr>
        <w:t xml:space="preserve"> тарапта</w:t>
      </w:r>
    </w:p>
    <w:p w:rsidR="00F01BD6" w:rsidRDefault="00F01BD6" w:rsidP="00F01BD6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күндү тосуучу каражаттардын болуусу:  парда</w:t>
      </w:r>
    </w:p>
    <w:p w:rsidR="00F01BD6" w:rsidRDefault="00F01BD6" w:rsidP="00F01BD6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жарыктандыруунун тиби</w:t>
      </w:r>
      <w:r>
        <w:rPr>
          <w:rFonts w:ascii="2003_Oktom_TimesXP" w:hAnsi="2003_Oktom_TimesXP" w:cs="2003_Oktom_TimesXP" w:hint="cs"/>
          <w:i/>
          <w:color w:val="000000"/>
          <w:sz w:val="28"/>
          <w:szCs w:val="28"/>
        </w:rPr>
        <w:t xml:space="preserve">: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жабык</w:t>
      </w:r>
    </w:p>
    <w:p w:rsidR="00F01BD6" w:rsidRDefault="00F01BD6" w:rsidP="00F01BD6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жарыктандыруунун жайгашуусу: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потолоктук</w:t>
      </w:r>
    </w:p>
    <w:p w:rsidR="00F01BD6" w:rsidRDefault="00F01BD6" w:rsidP="00F01BD6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электрдин кубаттуулугу (жалпы)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600 </w:t>
      </w:r>
    </w:p>
    <w:p w:rsidR="00F01BD6" w:rsidRDefault="00F01BD6" w:rsidP="00F01BD6">
      <w:pPr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</w:p>
    <w:p w:rsidR="00F01BD6" w:rsidRDefault="00F01BD6" w:rsidP="00F01BD6">
      <w:pPr>
        <w:rPr>
          <w:rFonts w:ascii="Calibri" w:hAnsi="Calibri" w:cs="Times New Roman"/>
          <w:b/>
          <w:sz w:val="30"/>
          <w:szCs w:val="30"/>
        </w:rPr>
      </w:pPr>
    </w:p>
    <w:p w:rsidR="00F01BD6" w:rsidRDefault="00F01BD6" w:rsidP="00F01BD6">
      <w:pPr>
        <w:jc w:val="center"/>
        <w:rPr>
          <w:b/>
          <w:sz w:val="52"/>
        </w:rPr>
      </w:pPr>
      <w:r>
        <w:rPr>
          <w:b/>
          <w:sz w:val="52"/>
        </w:rPr>
        <w:t>ОШ МАМЛЕКЕТТИК УНИВЕРСИТЕТИ</w:t>
      </w:r>
    </w:p>
    <w:p w:rsidR="00F01BD6" w:rsidRDefault="00F01BD6" w:rsidP="00F01BD6">
      <w:pPr>
        <w:jc w:val="center"/>
        <w:rPr>
          <w:b/>
          <w:sz w:val="52"/>
        </w:rPr>
      </w:pPr>
      <w:r>
        <w:rPr>
          <w:b/>
          <w:sz w:val="52"/>
        </w:rPr>
        <w:t>МЕДИЦИНАЛЫК КОЛЛЕДЖИ</w:t>
      </w:r>
    </w:p>
    <w:p w:rsidR="00F01BD6" w:rsidRDefault="00F01BD6" w:rsidP="00F01BD6">
      <w:pPr>
        <w:jc w:val="center"/>
        <w:rPr>
          <w:sz w:val="144"/>
        </w:rPr>
      </w:pPr>
    </w:p>
    <w:p w:rsidR="00F01BD6" w:rsidRDefault="00F01BD6" w:rsidP="00F01BD6">
      <w:pPr>
        <w:jc w:val="center"/>
        <w:rPr>
          <w:rFonts w:ascii="A97_Oktom_Times" w:hAnsi="A97_Oktom_Times"/>
          <w:b/>
          <w:sz w:val="72"/>
          <w:szCs w:val="72"/>
        </w:rPr>
      </w:pPr>
      <w:r>
        <w:rPr>
          <w:rFonts w:ascii="A97_Oktom_Times" w:hAnsi="A97_Oktom_Times"/>
          <w:b/>
          <w:sz w:val="72"/>
          <w:szCs w:val="72"/>
        </w:rPr>
        <w:t xml:space="preserve">№ </w:t>
      </w:r>
      <w:r>
        <w:rPr>
          <w:rFonts w:ascii="A97_Oktom_Times" w:hAnsi="A97_Oktom_Times"/>
          <w:b/>
          <w:sz w:val="72"/>
          <w:szCs w:val="72"/>
          <w:lang w:val="ky-KG"/>
        </w:rPr>
        <w:t>211</w:t>
      </w:r>
    </w:p>
    <w:p w:rsidR="00F01BD6" w:rsidRDefault="00F01BD6" w:rsidP="00F01BD6">
      <w:pPr>
        <w:jc w:val="center"/>
        <w:rPr>
          <w:rFonts w:ascii="A97_Oktom_Times" w:hAnsi="A97_Oktom_Times"/>
          <w:b/>
          <w:sz w:val="72"/>
          <w:szCs w:val="72"/>
        </w:rPr>
      </w:pPr>
      <w:r>
        <w:rPr>
          <w:rFonts w:ascii="A97_Oktom_Times" w:hAnsi="A97_Oktom_Times"/>
          <w:b/>
          <w:sz w:val="72"/>
          <w:szCs w:val="72"/>
        </w:rPr>
        <w:t>КАБИНЕТТИН</w:t>
      </w:r>
    </w:p>
    <w:p w:rsidR="00F01BD6" w:rsidRDefault="00F01BD6" w:rsidP="00F01BD6">
      <w:pPr>
        <w:jc w:val="center"/>
        <w:rPr>
          <w:rFonts w:ascii="A97_Oktom_Times" w:hAnsi="A97_Oktom_Times"/>
          <w:b/>
          <w:sz w:val="72"/>
          <w:szCs w:val="72"/>
        </w:rPr>
      </w:pPr>
    </w:p>
    <w:p w:rsidR="00F01BD6" w:rsidRDefault="00F01BD6" w:rsidP="00F01BD6">
      <w:pPr>
        <w:jc w:val="center"/>
        <w:rPr>
          <w:rFonts w:ascii="Calibri" w:hAnsi="Calibri"/>
          <w:b/>
          <w:sz w:val="142"/>
          <w:szCs w:val="142"/>
        </w:rPr>
      </w:pPr>
      <w:r>
        <w:rPr>
          <w:rFonts w:ascii="A97_Oktom_Times" w:hAnsi="A97_Oktom_Times"/>
          <w:b/>
          <w:sz w:val="72"/>
          <w:szCs w:val="72"/>
        </w:rPr>
        <w:t>ЖАБДЫЛЫШЫ</w:t>
      </w:r>
    </w:p>
    <w:p w:rsidR="00F01BD6" w:rsidRDefault="00F01BD6" w:rsidP="00F01BD6">
      <w:pPr>
        <w:jc w:val="center"/>
        <w:rPr>
          <w:b/>
          <w:sz w:val="20"/>
          <w:szCs w:val="20"/>
        </w:rPr>
      </w:pPr>
    </w:p>
    <w:p w:rsidR="00F01BD6" w:rsidRDefault="00F01BD6" w:rsidP="00F01BD6">
      <w:pPr>
        <w:jc w:val="center"/>
        <w:rPr>
          <w:b/>
          <w:sz w:val="20"/>
          <w:szCs w:val="20"/>
        </w:rPr>
      </w:pPr>
    </w:p>
    <w:p w:rsidR="00F01BD6" w:rsidRDefault="00F01BD6" w:rsidP="00F01BD6">
      <w:pPr>
        <w:jc w:val="center"/>
        <w:rPr>
          <w:b/>
          <w:sz w:val="20"/>
          <w:szCs w:val="20"/>
        </w:rPr>
      </w:pPr>
    </w:p>
    <w:p w:rsidR="00F01BD6" w:rsidRDefault="00F01BD6" w:rsidP="00F01BD6">
      <w:pPr>
        <w:rPr>
          <w:b/>
          <w:sz w:val="30"/>
          <w:szCs w:val="30"/>
        </w:rPr>
      </w:pPr>
    </w:p>
    <w:p w:rsidR="00F01BD6" w:rsidRDefault="00F01BD6" w:rsidP="00F01BD6">
      <w:pPr>
        <w:rPr>
          <w:b/>
          <w:sz w:val="30"/>
          <w:szCs w:val="30"/>
        </w:rPr>
      </w:pPr>
    </w:p>
    <w:p w:rsidR="00F01BD6" w:rsidRDefault="00F01BD6" w:rsidP="00F01BD6">
      <w:pPr>
        <w:rPr>
          <w:b/>
          <w:sz w:val="30"/>
          <w:szCs w:val="30"/>
        </w:rPr>
      </w:pPr>
    </w:p>
    <w:p w:rsidR="00F01BD6" w:rsidRDefault="00F01BD6" w:rsidP="00F01BD6">
      <w:pPr>
        <w:rPr>
          <w:b/>
          <w:sz w:val="30"/>
          <w:szCs w:val="30"/>
        </w:rPr>
      </w:pPr>
    </w:p>
    <w:p w:rsidR="00F01BD6" w:rsidRDefault="00F01BD6" w:rsidP="00F01BD6">
      <w:pPr>
        <w:rPr>
          <w:b/>
          <w:sz w:val="30"/>
          <w:szCs w:val="30"/>
        </w:rPr>
      </w:pPr>
    </w:p>
    <w:p w:rsidR="00F01BD6" w:rsidRDefault="00F01BD6" w:rsidP="00F01BD6">
      <w:pPr>
        <w:rPr>
          <w:b/>
          <w:sz w:val="30"/>
          <w:szCs w:val="30"/>
        </w:rPr>
      </w:pPr>
    </w:p>
    <w:p w:rsidR="00F01BD6" w:rsidRDefault="00F01BD6" w:rsidP="00F01BD6">
      <w:r>
        <w:rPr>
          <w:b/>
          <w:sz w:val="30"/>
          <w:szCs w:val="30"/>
        </w:rPr>
        <w:t xml:space="preserve"> </w:t>
      </w:r>
    </w:p>
    <w:p w:rsidR="00F01BD6" w:rsidRDefault="00F01BD6" w:rsidP="00F01BD6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№</w:t>
      </w:r>
      <w:r>
        <w:rPr>
          <w:b/>
          <w:sz w:val="40"/>
          <w:lang w:val="ky-KG"/>
        </w:rPr>
        <w:t xml:space="preserve"> 211</w:t>
      </w:r>
      <w:r>
        <w:rPr>
          <w:b/>
          <w:sz w:val="40"/>
        </w:rPr>
        <w:t xml:space="preserve">  кабинеттин жабдылышы</w:t>
      </w:r>
    </w:p>
    <w:p w:rsidR="00F01BD6" w:rsidRDefault="00F01BD6" w:rsidP="00F01BD6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01BD6" w:rsidTr="00F01BD6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Аталышы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Саны</w:t>
            </w:r>
          </w:p>
        </w:tc>
      </w:tr>
      <w:tr w:rsidR="00F01BD6" w:rsidTr="00F01BD6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Блок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</w:tr>
      <w:tr w:rsidR="00F01BD6" w:rsidTr="00F01BD6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Стол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1</w:t>
            </w:r>
          </w:p>
        </w:tc>
      </w:tr>
      <w:tr w:rsidR="00F01BD6" w:rsidTr="00F01BD6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Стул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1</w:t>
            </w:r>
          </w:p>
        </w:tc>
      </w:tr>
      <w:tr w:rsidR="00F01BD6" w:rsidTr="00F01BD6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Занавеска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</w:tr>
      <w:tr w:rsidR="00F01BD6" w:rsidTr="00F01BD6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Аптечка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2</w:t>
            </w:r>
          </w:p>
        </w:tc>
      </w:tr>
      <w:tr w:rsidR="00F01BD6" w:rsidTr="00F01BD6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Доска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1</w:t>
            </w:r>
          </w:p>
        </w:tc>
      </w:tr>
      <w:tr w:rsidR="00F01BD6" w:rsidTr="00F01BD6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Лапочка ( люстра бар)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F01BD6" w:rsidTr="00F01BD6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Плакаттар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</w:tr>
      <w:tr w:rsidR="00F01BD6" w:rsidTr="00F01BD6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Бокс файлдар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t>1</w:t>
            </w:r>
            <w:r>
              <w:rPr>
                <w:lang w:val="ky-KG"/>
              </w:rPr>
              <w:t>0</w:t>
            </w:r>
          </w:p>
        </w:tc>
      </w:tr>
      <w:tr w:rsidR="00F01BD6" w:rsidTr="00F01BD6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Папкалар СРС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</w:tr>
      <w:tr w:rsidR="00F01BD6" w:rsidTr="00F01BD6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t>1</w:t>
            </w:r>
            <w:r>
              <w:rPr>
                <w:lang w:val="ky-KG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Медицина каражаттары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30</w:t>
            </w:r>
          </w:p>
        </w:tc>
      </w:tr>
      <w:tr w:rsidR="00F01BD6" w:rsidTr="00F01BD6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t>1</w:t>
            </w:r>
            <w:r>
              <w:rPr>
                <w:lang w:val="ky-KG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  <w:r>
              <w:t>Челек</w:t>
            </w:r>
            <w:r>
              <w:rPr>
                <w:lang w:val="ky-KG"/>
              </w:rPr>
              <w:t xml:space="preserve"> мусор </w:t>
            </w:r>
            <w:r>
              <w:rPr>
                <w:rFonts w:ascii="A97_Oktom_Times" w:hAnsi="A97_Oktom_Times"/>
                <w:lang w:val="ky-KG"/>
              </w:rPr>
              <w:t>\ч\н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F01BD6" w:rsidTr="00F01BD6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  <w:r>
              <w:rPr>
                <w:lang w:val="ky-KG"/>
              </w:rPr>
              <w:t xml:space="preserve">Полка (бокс файлдар </w:t>
            </w:r>
            <w:r>
              <w:rPr>
                <w:rFonts w:ascii="A97_Oktom_Times" w:hAnsi="A97_Oktom_Times"/>
                <w:lang w:val="ky-KG"/>
              </w:rPr>
              <w:t>\ч\н)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F01BD6" w:rsidTr="00F01BD6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Вешалка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F01BD6" w:rsidTr="00F01BD6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</w:p>
        </w:tc>
      </w:tr>
    </w:tbl>
    <w:p w:rsidR="00F01BD6" w:rsidRDefault="00F01BD6" w:rsidP="00F01BD6">
      <w:pPr>
        <w:jc w:val="center"/>
        <w:rPr>
          <w:rFonts w:ascii="Calibri" w:hAnsi="Calibri"/>
          <w:b/>
          <w:sz w:val="30"/>
          <w:szCs w:val="30"/>
        </w:rPr>
      </w:pPr>
    </w:p>
    <w:p w:rsidR="00F01BD6" w:rsidRDefault="00F01BD6" w:rsidP="00F01BD6">
      <w:pPr>
        <w:jc w:val="center"/>
        <w:rPr>
          <w:b/>
          <w:sz w:val="30"/>
          <w:szCs w:val="30"/>
        </w:rPr>
      </w:pPr>
    </w:p>
    <w:p w:rsidR="00F01BD6" w:rsidRDefault="00F01BD6" w:rsidP="00F01BD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Окутуучу:                            Топчубаев Б.М.</w:t>
      </w:r>
    </w:p>
    <w:p w:rsidR="00F01BD6" w:rsidRDefault="00F01BD6" w:rsidP="00F01BD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                             9.02.2021</w:t>
      </w:r>
    </w:p>
    <w:p w:rsidR="00F01BD6" w:rsidRDefault="00F01BD6" w:rsidP="00F01BD6">
      <w:pPr>
        <w:jc w:val="center"/>
        <w:rPr>
          <w:b/>
          <w:sz w:val="30"/>
          <w:szCs w:val="30"/>
        </w:rPr>
      </w:pPr>
    </w:p>
    <w:p w:rsidR="00F01BD6" w:rsidRDefault="00F01BD6" w:rsidP="00F01BD6">
      <w:pPr>
        <w:jc w:val="center"/>
        <w:rPr>
          <w:b/>
          <w:sz w:val="30"/>
          <w:szCs w:val="30"/>
        </w:rPr>
      </w:pPr>
    </w:p>
    <w:p w:rsidR="00F01BD6" w:rsidRDefault="00F01BD6" w:rsidP="00F01BD6">
      <w:pPr>
        <w:jc w:val="center"/>
        <w:rPr>
          <w:b/>
          <w:sz w:val="30"/>
          <w:szCs w:val="30"/>
        </w:rPr>
      </w:pPr>
    </w:p>
    <w:p w:rsidR="00F01BD6" w:rsidRDefault="00F01BD6" w:rsidP="00F01BD6">
      <w:pPr>
        <w:jc w:val="center"/>
        <w:rPr>
          <w:b/>
          <w:sz w:val="30"/>
          <w:szCs w:val="30"/>
        </w:rPr>
      </w:pPr>
    </w:p>
    <w:p w:rsidR="00F01BD6" w:rsidRDefault="00F01BD6" w:rsidP="00F01BD6">
      <w:pPr>
        <w:jc w:val="center"/>
        <w:rPr>
          <w:b/>
          <w:sz w:val="30"/>
          <w:szCs w:val="30"/>
        </w:rPr>
      </w:pPr>
    </w:p>
    <w:p w:rsidR="00F01BD6" w:rsidRDefault="00F01BD6" w:rsidP="00F01BD6">
      <w:pPr>
        <w:jc w:val="center"/>
        <w:rPr>
          <w:b/>
          <w:sz w:val="30"/>
          <w:szCs w:val="30"/>
        </w:rPr>
      </w:pPr>
    </w:p>
    <w:p w:rsidR="00F01BD6" w:rsidRDefault="00F01BD6" w:rsidP="00F01BD6">
      <w:pPr>
        <w:jc w:val="center"/>
        <w:rPr>
          <w:b/>
          <w:sz w:val="30"/>
          <w:szCs w:val="30"/>
        </w:rPr>
      </w:pPr>
    </w:p>
    <w:p w:rsidR="00F01BD6" w:rsidRDefault="00F01BD6" w:rsidP="00F01BD6">
      <w:pPr>
        <w:ind w:left="-426"/>
        <w:jc w:val="right"/>
        <w:rPr>
          <w:rFonts w:ascii="A97_Oktom_Times" w:hAnsi="A97_Oktom_Times"/>
          <w:b/>
          <w:sz w:val="24"/>
          <w:szCs w:val="24"/>
          <w:lang w:val="ky-KG"/>
        </w:rPr>
      </w:pPr>
      <w:r>
        <w:rPr>
          <w:rFonts w:ascii="A97_Oktom_Times" w:hAnsi="A97_Oktom_Times"/>
          <w:b/>
          <w:sz w:val="24"/>
          <w:szCs w:val="24"/>
          <w:lang w:val="ky-KG"/>
        </w:rPr>
        <w:t>Ош МУнун мед.колледжинин</w:t>
      </w:r>
    </w:p>
    <w:p w:rsidR="00F01BD6" w:rsidRDefault="00F01BD6" w:rsidP="00F01BD6">
      <w:pPr>
        <w:ind w:left="-426"/>
        <w:jc w:val="right"/>
        <w:rPr>
          <w:rFonts w:ascii="A97_Oktom_Times" w:hAnsi="A97_Oktom_Times"/>
          <w:b/>
          <w:sz w:val="24"/>
          <w:szCs w:val="24"/>
          <w:lang w:val="ky-KG"/>
        </w:rPr>
      </w:pPr>
      <w:r>
        <w:rPr>
          <w:rFonts w:ascii="A97_Oktom_Times" w:hAnsi="A97_Oktom_Times"/>
          <w:b/>
          <w:sz w:val="24"/>
          <w:szCs w:val="24"/>
          <w:lang w:val="ky-KG"/>
        </w:rPr>
        <w:t xml:space="preserve">“фармацевтикалык дисциплиналар” </w:t>
      </w:r>
    </w:p>
    <w:p w:rsidR="00F01BD6" w:rsidRDefault="00F01BD6" w:rsidP="00F01BD6">
      <w:pPr>
        <w:ind w:left="-426"/>
        <w:jc w:val="center"/>
        <w:rPr>
          <w:rFonts w:ascii="A97_Oktom_Times" w:hAnsi="A97_Oktom_Times"/>
          <w:b/>
          <w:sz w:val="24"/>
          <w:szCs w:val="24"/>
          <w:lang w:val="ky-KG"/>
        </w:rPr>
      </w:pPr>
      <w:r>
        <w:rPr>
          <w:rFonts w:ascii="A97_Oktom_Times" w:hAnsi="A97_Oktom_Times"/>
          <w:b/>
          <w:sz w:val="24"/>
          <w:szCs w:val="24"/>
          <w:lang w:val="ky-KG"/>
        </w:rPr>
        <w:lastRenderedPageBreak/>
        <w:t xml:space="preserve">                                                                  кафедрасынын окутуучусу</w:t>
      </w:r>
    </w:p>
    <w:p w:rsidR="00F01BD6" w:rsidRDefault="00F01BD6" w:rsidP="00F01BD6">
      <w:pPr>
        <w:ind w:left="-426"/>
        <w:jc w:val="center"/>
        <w:rPr>
          <w:rFonts w:ascii="A97_Oktom_Times" w:hAnsi="A97_Oktom_Times"/>
          <w:b/>
          <w:sz w:val="24"/>
          <w:szCs w:val="24"/>
          <w:lang w:val="ky-KG"/>
        </w:rPr>
      </w:pPr>
      <w:r>
        <w:rPr>
          <w:rFonts w:ascii="A97_Oktom_Times" w:hAnsi="A97_Oktom_Times"/>
          <w:b/>
          <w:sz w:val="24"/>
          <w:szCs w:val="24"/>
          <w:lang w:val="ky-KG"/>
        </w:rPr>
        <w:t xml:space="preserve">                                                    Б.М. Топчубаевден</w:t>
      </w:r>
    </w:p>
    <w:p w:rsidR="00F01BD6" w:rsidRDefault="00F01BD6" w:rsidP="00F01BD6">
      <w:pPr>
        <w:ind w:left="-426"/>
        <w:jc w:val="center"/>
        <w:rPr>
          <w:rFonts w:ascii="A97_Oktom_Times" w:hAnsi="A97_Oktom_Times"/>
          <w:b/>
          <w:sz w:val="72"/>
          <w:szCs w:val="72"/>
          <w:lang w:val="ky-KG"/>
        </w:rPr>
      </w:pPr>
    </w:p>
    <w:p w:rsidR="00F01BD6" w:rsidRDefault="00F01BD6" w:rsidP="00F01BD6">
      <w:pPr>
        <w:ind w:left="-426"/>
        <w:jc w:val="center"/>
        <w:rPr>
          <w:rFonts w:ascii="A97_Oktom_Times" w:hAnsi="A97_Oktom_Times"/>
          <w:b/>
          <w:sz w:val="24"/>
          <w:szCs w:val="24"/>
          <w:lang w:val="ky-KG"/>
        </w:rPr>
      </w:pPr>
      <w:r>
        <w:rPr>
          <w:rFonts w:ascii="A97_Oktom_Times" w:hAnsi="A97_Oktom_Times"/>
          <w:b/>
          <w:sz w:val="24"/>
          <w:szCs w:val="24"/>
          <w:lang w:val="ky-KG"/>
        </w:rPr>
        <w:t>Билдир\\</w:t>
      </w:r>
    </w:p>
    <w:p w:rsidR="00F01BD6" w:rsidRDefault="00F01BD6" w:rsidP="00F01BD6">
      <w:pPr>
        <w:ind w:left="-426"/>
        <w:rPr>
          <w:rFonts w:ascii="A97_Oktom_Times" w:hAnsi="A97_Oktom_Times"/>
          <w:b/>
          <w:sz w:val="24"/>
          <w:szCs w:val="24"/>
          <w:lang w:val="ky-KG"/>
        </w:rPr>
      </w:pPr>
      <w:r>
        <w:rPr>
          <w:rFonts w:ascii="A97_Oktom_Times" w:hAnsi="A97_Oktom_Times"/>
          <w:b/>
          <w:sz w:val="72"/>
          <w:szCs w:val="72"/>
          <w:lang w:val="ky-KG"/>
        </w:rPr>
        <w:t xml:space="preserve">   </w:t>
      </w:r>
      <w:r>
        <w:rPr>
          <w:rFonts w:ascii="A97_Oktom_Times" w:hAnsi="A97_Oktom_Times"/>
          <w:b/>
          <w:sz w:val="24"/>
          <w:szCs w:val="24"/>
          <w:lang w:val="ky-KG"/>
        </w:rPr>
        <w:t>Мен № 211 –кабинетте жайгашкан дары каражаттар \ч\н даярдалган шкаф, бокс файлдар салынуучу тумба, чакан контейнерлер, аптечка  жана жалюзилерди ъз каражатыма жасалгаладым.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01BD6" w:rsidTr="00F01BD6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Аталышы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Саны</w:t>
            </w:r>
          </w:p>
        </w:tc>
      </w:tr>
      <w:tr w:rsidR="00F01BD6" w:rsidTr="00F01BD6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D6" w:rsidRDefault="00F01BD6" w:rsidP="00F01BD6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Дары каражаттары </w:t>
            </w:r>
            <w:r>
              <w:rPr>
                <w:rFonts w:ascii="A97_Oktom_Times" w:hAnsi="A97_Oktom_Times"/>
                <w:lang w:val="ky-KG"/>
              </w:rPr>
              <w:t>\ч\н даярдалган шкаф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F01BD6" w:rsidTr="00F01BD6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D6" w:rsidRDefault="00F01BD6" w:rsidP="00F01BD6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Аптечка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1</w:t>
            </w:r>
          </w:p>
        </w:tc>
      </w:tr>
      <w:tr w:rsidR="00F01BD6" w:rsidTr="00F01BD6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D6" w:rsidRDefault="00F01BD6" w:rsidP="00F01BD6">
            <w:pPr>
              <w:numPr>
                <w:ilvl w:val="0"/>
                <w:numId w:val="8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Жалюзи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F01BD6" w:rsidTr="00F01BD6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D6" w:rsidRDefault="00F01BD6" w:rsidP="00F01BD6">
            <w:pPr>
              <w:numPr>
                <w:ilvl w:val="0"/>
                <w:numId w:val="8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Плакаттар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</w:tr>
      <w:tr w:rsidR="00F01BD6" w:rsidTr="00F01BD6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D6" w:rsidRDefault="00F01BD6" w:rsidP="00F01BD6">
            <w:pPr>
              <w:numPr>
                <w:ilvl w:val="0"/>
                <w:numId w:val="8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Бокс файлдар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t>1</w:t>
            </w:r>
            <w:r>
              <w:rPr>
                <w:lang w:val="ky-KG"/>
              </w:rPr>
              <w:t>0</w:t>
            </w:r>
          </w:p>
        </w:tc>
      </w:tr>
      <w:tr w:rsidR="00F01BD6" w:rsidTr="00F01BD6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D6" w:rsidRDefault="00F01BD6" w:rsidP="00F01BD6">
            <w:pPr>
              <w:numPr>
                <w:ilvl w:val="0"/>
                <w:numId w:val="8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rPr>
                <w:lang w:val="ky-KG"/>
              </w:rPr>
              <w:t xml:space="preserve">Дары </w:t>
            </w:r>
            <w:r>
              <w:t>каражаттары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rPr>
                <w:lang w:val="ky-KG"/>
              </w:rPr>
              <w:t>10</w:t>
            </w:r>
            <w:r>
              <w:t>0</w:t>
            </w:r>
          </w:p>
        </w:tc>
      </w:tr>
      <w:tr w:rsidR="00F01BD6" w:rsidTr="00F01BD6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D6" w:rsidRDefault="00F01BD6" w:rsidP="00F01BD6">
            <w:pPr>
              <w:numPr>
                <w:ilvl w:val="0"/>
                <w:numId w:val="8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  <w:r>
              <w:t>Челек</w:t>
            </w:r>
            <w:r>
              <w:rPr>
                <w:lang w:val="ky-KG"/>
              </w:rPr>
              <w:t xml:space="preserve"> мусор </w:t>
            </w:r>
            <w:r>
              <w:rPr>
                <w:rFonts w:ascii="A97_Oktom_Times" w:hAnsi="A97_Oktom_Times"/>
                <w:lang w:val="ky-KG"/>
              </w:rPr>
              <w:t>\ч\н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F01BD6" w:rsidTr="00F01BD6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D6" w:rsidRDefault="00F01BD6" w:rsidP="00F01BD6">
            <w:pPr>
              <w:numPr>
                <w:ilvl w:val="0"/>
                <w:numId w:val="8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  <w:r>
              <w:rPr>
                <w:lang w:val="ky-KG"/>
              </w:rPr>
              <w:t xml:space="preserve">Тумба (бокс файлдар </w:t>
            </w:r>
            <w:r>
              <w:rPr>
                <w:rFonts w:ascii="A97_Oktom_Times" w:hAnsi="A97_Oktom_Times"/>
                <w:lang w:val="ky-KG"/>
              </w:rPr>
              <w:t>\ч\н)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F01BD6" w:rsidTr="00F01BD6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D6" w:rsidRDefault="00F01BD6" w:rsidP="00F01BD6">
            <w:pPr>
              <w:numPr>
                <w:ilvl w:val="0"/>
                <w:numId w:val="8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Вешалка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F01BD6" w:rsidTr="00F01BD6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D6" w:rsidRDefault="00F01BD6" w:rsidP="00F01BD6">
            <w:pPr>
              <w:numPr>
                <w:ilvl w:val="0"/>
                <w:numId w:val="8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Дары каражаттар </w:t>
            </w:r>
            <w:r>
              <w:rPr>
                <w:rFonts w:ascii="A97_Oktom_Times" w:hAnsi="A97_Oktom_Times"/>
                <w:lang w:val="ky-KG"/>
              </w:rPr>
              <w:t>\ч\н чакан контейнерлер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</w:tr>
      <w:tr w:rsidR="00F01BD6" w:rsidTr="00F01BD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D6" w:rsidRDefault="00F01BD6" w:rsidP="00F01BD6">
            <w:pPr>
              <w:numPr>
                <w:ilvl w:val="0"/>
                <w:numId w:val="8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</w:p>
        </w:tc>
      </w:tr>
    </w:tbl>
    <w:p w:rsidR="00F01BD6" w:rsidRDefault="00F01BD6" w:rsidP="00F01BD6">
      <w:pPr>
        <w:rPr>
          <w:sz w:val="44"/>
          <w:lang w:val="ky-KG"/>
        </w:rPr>
      </w:pPr>
    </w:p>
    <w:p w:rsidR="00F01BD6" w:rsidRDefault="00F01BD6" w:rsidP="00F01BD6">
      <w:pPr>
        <w:rPr>
          <w:sz w:val="44"/>
          <w:lang w:val="ky-KG"/>
        </w:rPr>
      </w:pPr>
    </w:p>
    <w:p w:rsidR="00F01BD6" w:rsidRDefault="00F01BD6" w:rsidP="00F01BD6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ОШ МАМЛЕКЕТТИК УНИВЕРСИТЕТИ</w:t>
      </w:r>
    </w:p>
    <w:p w:rsidR="00F01BD6" w:rsidRDefault="00F01BD6" w:rsidP="00F01BD6">
      <w:pPr>
        <w:jc w:val="center"/>
        <w:rPr>
          <w:rFonts w:ascii="Times New Roman" w:hAnsi="Times New Roman" w:cs="Times New Roman"/>
          <w:sz w:val="40"/>
        </w:rPr>
      </w:pPr>
    </w:p>
    <w:p w:rsidR="00F01BD6" w:rsidRDefault="00F01BD6" w:rsidP="00F01BD6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МЕДИЦИНАЛЫК КОЛЛЕДЖ</w:t>
      </w:r>
    </w:p>
    <w:p w:rsidR="00F01BD6" w:rsidRDefault="00F01BD6" w:rsidP="00F01BD6">
      <w:pPr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</w:rPr>
        <w:t>ФАРМАЦЕВТИКАЛЫК ДИСЦИПЛИНАЛАР П(Т)ЦКСЫ</w:t>
      </w:r>
    </w:p>
    <w:p w:rsidR="00F01BD6" w:rsidRDefault="00F01BD6" w:rsidP="00F01BD6">
      <w:pPr>
        <w:jc w:val="center"/>
        <w:rPr>
          <w:rFonts w:ascii="Times New Roman" w:hAnsi="Times New Roman" w:cs="Times New Roman"/>
          <w:sz w:val="44"/>
          <w:lang w:val="ky-KG"/>
        </w:rPr>
      </w:pPr>
    </w:p>
    <w:p w:rsidR="00F01BD6" w:rsidRDefault="00F01BD6" w:rsidP="00F01BD6">
      <w:pPr>
        <w:pStyle w:val="a3"/>
        <w:rPr>
          <w:sz w:val="44"/>
        </w:rPr>
      </w:pPr>
      <w:r>
        <w:rPr>
          <w:sz w:val="44"/>
        </w:rPr>
        <w:lastRenderedPageBreak/>
        <w:t xml:space="preserve">                       </w:t>
      </w:r>
      <w:r>
        <w:rPr>
          <w:noProof/>
        </w:rPr>
        <w:drawing>
          <wp:inline distT="0" distB="0" distL="0" distR="0">
            <wp:extent cx="1800225" cy="1619250"/>
            <wp:effectExtent l="0" t="0" r="9525" b="0"/>
            <wp:docPr id="6" name="Рисунок 6" descr="Описание: Описание: C:\Users\Lenovo\AppData\Local\Packages\Microsoft.Windows.Photos_8wekyb3d8bbwe\TempState\ShareServiceTempFolder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Lenovo\AppData\Local\Packages\Microsoft.Windows.Photos_8wekyb3d8bbwe\TempState\ShareServiceTempFolder\ЭМБЛЕМ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D6" w:rsidRDefault="00F01BD6" w:rsidP="00F01BD6">
      <w:pPr>
        <w:pStyle w:val="a3"/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40"/>
        </w:rPr>
        <w:t xml:space="preserve">                                </w:t>
      </w:r>
      <w:r>
        <w:rPr>
          <w:rFonts w:ascii="Times New Roman" w:hAnsi="Times New Roman" w:cs="Times New Roman"/>
          <w:sz w:val="40"/>
          <w:lang w:val="ky-KG"/>
        </w:rPr>
        <w:t xml:space="preserve">                     </w:t>
      </w:r>
      <w:r>
        <w:rPr>
          <w:rFonts w:ascii="Times New Roman" w:hAnsi="Times New Roman" w:cs="Times New Roman"/>
          <w:sz w:val="28"/>
        </w:rPr>
        <w:t>Фармацевтикалык</w:t>
      </w:r>
      <w:r>
        <w:rPr>
          <w:rFonts w:ascii="Times New Roman" w:hAnsi="Times New Roman" w:cs="Times New Roman"/>
          <w:sz w:val="28"/>
          <w:lang w:val="ky-KG"/>
        </w:rPr>
        <w:t xml:space="preserve"> дис</w:t>
      </w:r>
      <w:r>
        <w:rPr>
          <w:rFonts w:ascii="Times New Roman" w:hAnsi="Times New Roman" w:cs="Times New Roman"/>
          <w:sz w:val="28"/>
        </w:rPr>
        <w:t>иплиналар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П(Т)ЦКСнын кезектеги 2024-ж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«___ «___________айындагы 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№__ ке</w:t>
      </w:r>
      <w:r>
        <w:rPr>
          <w:rFonts w:ascii="Times New Roman" w:hAnsi="Times New Roman" w:cs="Times New Roman"/>
          <w:sz w:val="28"/>
          <w:lang w:val="ky-KG"/>
        </w:rPr>
        <w:t>ңешмесинде бекитилген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56"/>
          <w:lang w:val="ky-KG"/>
        </w:rPr>
      </w:pPr>
      <w:r>
        <w:rPr>
          <w:rFonts w:ascii="Times New Roman" w:hAnsi="Times New Roman" w:cs="Times New Roman"/>
          <w:sz w:val="56"/>
          <w:lang w:val="ky-KG"/>
        </w:rPr>
        <w:t xml:space="preserve">                             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56"/>
          <w:lang w:val="ky-KG"/>
        </w:rPr>
      </w:pPr>
    </w:p>
    <w:p w:rsidR="00F01BD6" w:rsidRDefault="00F01BD6" w:rsidP="00F01BD6">
      <w:pPr>
        <w:spacing w:after="0"/>
        <w:jc w:val="center"/>
        <w:rPr>
          <w:rFonts w:ascii="Times New Roman" w:hAnsi="Times New Roman" w:cs="Times New Roman"/>
          <w:sz w:val="56"/>
          <w:shd w:val="clear" w:color="auto" w:fill="F2DBDB" w:themeFill="accent2" w:themeFillTint="33"/>
          <w:lang w:val="ky-KG"/>
        </w:rPr>
      </w:pPr>
      <w:r>
        <w:rPr>
          <w:rFonts w:ascii="Times New Roman" w:hAnsi="Times New Roman" w:cs="Times New Roman"/>
          <w:sz w:val="56"/>
          <w:shd w:val="clear" w:color="auto" w:fill="F2DBDB" w:themeFill="accent2" w:themeFillTint="33"/>
          <w:lang w:val="ky-KG"/>
        </w:rPr>
        <w:t>Кабинеттин паспорту</w:t>
      </w:r>
    </w:p>
    <w:p w:rsidR="00F01BD6" w:rsidRDefault="00F01BD6" w:rsidP="00F01BD6">
      <w:pPr>
        <w:spacing w:after="0"/>
        <w:jc w:val="center"/>
        <w:rPr>
          <w:rFonts w:ascii="Times New Roman" w:hAnsi="Times New Roman" w:cs="Times New Roman"/>
          <w:sz w:val="56"/>
          <w:shd w:val="clear" w:color="auto" w:fill="F2DBDB" w:themeFill="accent2" w:themeFillTint="33"/>
          <w:lang w:val="ky-KG"/>
        </w:rPr>
      </w:pPr>
      <w:r>
        <w:rPr>
          <w:rFonts w:ascii="Times New Roman" w:hAnsi="Times New Roman" w:cs="Times New Roman"/>
          <w:sz w:val="56"/>
          <w:shd w:val="clear" w:color="auto" w:fill="F2DBDB" w:themeFill="accent2" w:themeFillTint="33"/>
          <w:lang w:val="ky-KG"/>
        </w:rPr>
        <w:t>№__401А (1 корпус)_</w:t>
      </w:r>
    </w:p>
    <w:p w:rsidR="00F01BD6" w:rsidRDefault="00F01BD6" w:rsidP="00F01BD6">
      <w:pPr>
        <w:spacing w:after="0" w:line="240" w:lineRule="auto"/>
        <w:rPr>
          <w:rFonts w:ascii="Times New Roman" w:hAnsi="Times New Roman" w:cs="Times New Roman"/>
          <w:b/>
          <w:sz w:val="40"/>
          <w:shd w:val="clear" w:color="auto" w:fill="F2DBDB" w:themeFill="accent2" w:themeFillTint="33"/>
          <w:lang w:val="ky-KG"/>
        </w:rPr>
      </w:pPr>
    </w:p>
    <w:p w:rsidR="00F01BD6" w:rsidRDefault="00F01BD6" w:rsidP="00F01BD6">
      <w:pPr>
        <w:spacing w:after="0" w:line="240" w:lineRule="auto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 xml:space="preserve"> </w:t>
      </w:r>
    </w:p>
    <w:p w:rsidR="00F01BD6" w:rsidRDefault="00F01BD6" w:rsidP="00F01B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ky-KG"/>
        </w:rPr>
      </w:pPr>
      <w:r>
        <w:rPr>
          <w:rFonts w:ascii="Times New Roman" w:hAnsi="Times New Roman" w:cs="Times New Roman"/>
          <w:b/>
          <w:sz w:val="40"/>
          <w:lang w:val="ky-KG"/>
        </w:rPr>
        <w:t>ОШ МАМЛЕКЕТТИК УНИВЕРСИТЕТИ</w:t>
      </w:r>
    </w:p>
    <w:p w:rsidR="00F01BD6" w:rsidRDefault="00F01BD6" w:rsidP="00F01B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ky-KG"/>
        </w:rPr>
      </w:pPr>
    </w:p>
    <w:p w:rsidR="00F01BD6" w:rsidRDefault="00F01BD6" w:rsidP="00F01B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ky-KG"/>
        </w:rPr>
      </w:pPr>
      <w:r>
        <w:rPr>
          <w:rFonts w:ascii="Times New Roman" w:hAnsi="Times New Roman" w:cs="Times New Roman"/>
          <w:b/>
          <w:sz w:val="40"/>
          <w:lang w:val="ky-KG"/>
        </w:rPr>
        <w:t>МЕДИЦИНАЛЫК КОЛЛЕДЖИ</w:t>
      </w:r>
    </w:p>
    <w:p w:rsidR="00F01BD6" w:rsidRDefault="00F01BD6" w:rsidP="00F01B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ky-KG"/>
        </w:rPr>
      </w:pPr>
    </w:p>
    <w:p w:rsidR="00F01BD6" w:rsidRDefault="00F01BD6" w:rsidP="00F01B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ky-KG"/>
        </w:rPr>
      </w:pPr>
      <w:r>
        <w:rPr>
          <w:rFonts w:ascii="Times New Roman" w:hAnsi="Times New Roman" w:cs="Times New Roman"/>
          <w:b/>
          <w:sz w:val="40"/>
          <w:lang w:val="ky-KG"/>
        </w:rPr>
        <w:t xml:space="preserve">№ </w:t>
      </w:r>
      <w:r>
        <w:rPr>
          <w:rFonts w:ascii="Times New Roman" w:hAnsi="Times New Roman" w:cs="Times New Roman"/>
          <w:b/>
          <w:color w:val="FF0000"/>
          <w:sz w:val="40"/>
          <w:lang w:val="ky-KG"/>
        </w:rPr>
        <w:t>401А (1 корпус)</w:t>
      </w:r>
    </w:p>
    <w:p w:rsidR="00F01BD6" w:rsidRDefault="00F01BD6" w:rsidP="00F01B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ky-KG"/>
        </w:rPr>
      </w:pPr>
      <w:r>
        <w:rPr>
          <w:rFonts w:ascii="Times New Roman" w:hAnsi="Times New Roman" w:cs="Times New Roman"/>
          <w:b/>
          <w:sz w:val="40"/>
          <w:lang w:val="ky-KG"/>
        </w:rPr>
        <w:t>КАБИНЕТТИН ЖАБДЫЛЫШЫ</w:t>
      </w:r>
    </w:p>
    <w:p w:rsidR="00F01BD6" w:rsidRDefault="00F01BD6" w:rsidP="00F01B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ky-K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5"/>
        <w:gridCol w:w="5717"/>
        <w:gridCol w:w="2518"/>
      </w:tblGrid>
      <w:tr w:rsidR="00F01BD6" w:rsidTr="00F01BD6">
        <w:trPr>
          <w:trHeight w:val="53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ky-KG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ky-KG"/>
              </w:rPr>
              <w:t xml:space="preserve">       АТАЛЫШЫ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ky-KG"/>
              </w:rPr>
              <w:t xml:space="preserve">      САНЫ</w:t>
            </w:r>
          </w:p>
        </w:tc>
      </w:tr>
      <w:tr w:rsidR="00F01BD6" w:rsidTr="00F01BD6">
        <w:trPr>
          <w:trHeight w:val="53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Шкаф кийим  үчүн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 xml:space="preserve">1 </w:t>
            </w:r>
          </w:p>
        </w:tc>
      </w:tr>
      <w:tr w:rsidR="00F01BD6" w:rsidTr="00F01BD6">
        <w:trPr>
          <w:trHeight w:val="53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 xml:space="preserve">Шкаф кагаздар үчүн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1</w:t>
            </w:r>
          </w:p>
        </w:tc>
      </w:tr>
      <w:tr w:rsidR="00F01BD6" w:rsidTr="00F01BD6">
        <w:trPr>
          <w:trHeight w:val="53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Блок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7</w:t>
            </w:r>
          </w:p>
        </w:tc>
      </w:tr>
      <w:tr w:rsidR="00F01BD6" w:rsidTr="00F01BD6">
        <w:trPr>
          <w:trHeight w:val="53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 xml:space="preserve">Стол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3</w:t>
            </w:r>
          </w:p>
        </w:tc>
      </w:tr>
      <w:tr w:rsidR="00F01BD6" w:rsidTr="00F01BD6">
        <w:trPr>
          <w:trHeight w:val="53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lastRenderedPageBreak/>
              <w:t>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Отургуч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1</w:t>
            </w:r>
          </w:p>
        </w:tc>
      </w:tr>
      <w:tr w:rsidR="00F01BD6" w:rsidTr="00F01BD6">
        <w:trPr>
          <w:trHeight w:val="53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 xml:space="preserve">Доска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1</w:t>
            </w:r>
          </w:p>
        </w:tc>
      </w:tr>
      <w:tr w:rsidR="00F01BD6" w:rsidTr="00F01BD6">
        <w:trPr>
          <w:trHeight w:val="56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Плакат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10</w:t>
            </w:r>
          </w:p>
        </w:tc>
      </w:tr>
      <w:tr w:rsidR="00F01BD6" w:rsidTr="00F01BD6">
        <w:trPr>
          <w:trHeight w:val="53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Бокс файл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9</w:t>
            </w:r>
          </w:p>
        </w:tc>
      </w:tr>
      <w:tr w:rsidR="00F01BD6" w:rsidTr="00F01BD6">
        <w:trPr>
          <w:trHeight w:val="53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lang w:val="ky-KG"/>
              </w:rPr>
            </w:pPr>
          </w:p>
        </w:tc>
      </w:tr>
      <w:tr w:rsidR="00F01BD6" w:rsidTr="00F01BD6">
        <w:trPr>
          <w:trHeight w:val="50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</w:tbl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b/>
          <w:sz w:val="40"/>
          <w:lang w:val="ky-KG"/>
        </w:rPr>
      </w:pPr>
      <w:r>
        <w:rPr>
          <w:rFonts w:ascii="Times New Roman" w:hAnsi="Times New Roman" w:cs="Times New Roman"/>
          <w:b/>
          <w:sz w:val="40"/>
          <w:lang w:val="ky-KG"/>
        </w:rPr>
        <w:t>ТЕХНИКАЛЫК МААЛЫМАТТАР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*Дареги:       </w:t>
      </w:r>
      <w:r>
        <w:rPr>
          <w:rFonts w:ascii="Times New Roman" w:hAnsi="Times New Roman" w:cs="Times New Roman"/>
          <w:sz w:val="32"/>
          <w:lang w:val="ky-KG"/>
        </w:rPr>
        <w:t>Ош шаары ,Н.Исанов көчөсү 79 ОшМУнун медициналык колледжи</w:t>
      </w:r>
      <w:r>
        <w:rPr>
          <w:rFonts w:ascii="Times New Roman" w:hAnsi="Times New Roman" w:cs="Times New Roman"/>
          <w:color w:val="FF0000"/>
          <w:sz w:val="32"/>
          <w:lang w:val="ky-KG"/>
        </w:rPr>
        <w:t xml:space="preserve"> 1</w:t>
      </w:r>
      <w:r>
        <w:rPr>
          <w:rFonts w:ascii="Times New Roman" w:hAnsi="Times New Roman" w:cs="Times New Roman"/>
          <w:sz w:val="32"/>
          <w:lang w:val="ky-KG"/>
        </w:rPr>
        <w:t xml:space="preserve">-корпус № </w:t>
      </w:r>
      <w:r>
        <w:rPr>
          <w:rFonts w:ascii="Times New Roman" w:hAnsi="Times New Roman" w:cs="Times New Roman"/>
          <w:color w:val="FF0000"/>
          <w:sz w:val="32"/>
          <w:lang w:val="ky-KG"/>
        </w:rPr>
        <w:t xml:space="preserve">401А </w:t>
      </w:r>
      <w:r>
        <w:rPr>
          <w:rFonts w:ascii="Times New Roman" w:hAnsi="Times New Roman" w:cs="Times New Roman"/>
          <w:sz w:val="32"/>
          <w:lang w:val="ky-KG"/>
        </w:rPr>
        <w:t>каана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*Жооптулар: </w:t>
      </w:r>
      <w:r>
        <w:rPr>
          <w:rFonts w:ascii="Times New Roman" w:hAnsi="Times New Roman" w:cs="Times New Roman"/>
          <w:b/>
          <w:sz w:val="32"/>
          <w:lang w:val="ky-KG"/>
        </w:rPr>
        <w:t>А.Б. Абдыкалыкова</w:t>
      </w:r>
      <w:r>
        <w:rPr>
          <w:rFonts w:ascii="Times New Roman" w:hAnsi="Times New Roman" w:cs="Times New Roman"/>
          <w:sz w:val="32"/>
          <w:lang w:val="ky-KG"/>
        </w:rPr>
        <w:t xml:space="preserve"> .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*Кабинеттин камсыздалышы :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1. Жайгашуусу:</w:t>
      </w:r>
      <w:r>
        <w:rPr>
          <w:rFonts w:ascii="Times New Roman" w:hAnsi="Times New Roman" w:cs="Times New Roman"/>
          <w:color w:val="FF0000"/>
          <w:sz w:val="32"/>
          <w:lang w:val="ky-KG"/>
        </w:rPr>
        <w:t xml:space="preserve">4 </w:t>
      </w:r>
      <w:r>
        <w:rPr>
          <w:rFonts w:ascii="Times New Roman" w:hAnsi="Times New Roman" w:cs="Times New Roman"/>
          <w:sz w:val="32"/>
          <w:lang w:val="ky-KG"/>
        </w:rPr>
        <w:t xml:space="preserve">кабат, күн чыгыш 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vertAlign w:val="superscript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2. Каананын аянты: </w:t>
      </w:r>
      <w:r>
        <w:rPr>
          <w:rFonts w:ascii="Times New Roman" w:hAnsi="Times New Roman" w:cs="Times New Roman"/>
          <w:color w:val="FF0000"/>
          <w:sz w:val="32"/>
          <w:lang w:val="ky-KG"/>
        </w:rPr>
        <w:t>24 м</w:t>
      </w:r>
      <w:r>
        <w:rPr>
          <w:rFonts w:ascii="Times New Roman" w:hAnsi="Times New Roman" w:cs="Times New Roman"/>
          <w:color w:val="FF0000"/>
          <w:sz w:val="32"/>
          <w:vertAlign w:val="superscript"/>
          <w:lang w:val="ky-KG"/>
        </w:rPr>
        <w:t>2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vertAlign w:val="superscript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3. Кабинеттин көлөмү: </w:t>
      </w:r>
      <w:r>
        <w:rPr>
          <w:rFonts w:ascii="Times New Roman" w:hAnsi="Times New Roman" w:cs="Times New Roman"/>
          <w:color w:val="FF0000"/>
          <w:sz w:val="32"/>
          <w:lang w:val="ky-KG"/>
        </w:rPr>
        <w:t>25 м</w:t>
      </w:r>
      <w:r>
        <w:rPr>
          <w:rFonts w:ascii="Times New Roman" w:hAnsi="Times New Roman" w:cs="Times New Roman"/>
          <w:color w:val="FF0000"/>
          <w:sz w:val="32"/>
          <w:vertAlign w:val="superscript"/>
          <w:lang w:val="ky-KG"/>
        </w:rPr>
        <w:t>3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4. Бийиктиги: </w:t>
      </w:r>
      <w:r>
        <w:rPr>
          <w:rFonts w:ascii="Times New Roman" w:hAnsi="Times New Roman" w:cs="Times New Roman"/>
          <w:color w:val="FF0000"/>
          <w:sz w:val="32"/>
          <w:lang w:val="ky-KG"/>
        </w:rPr>
        <w:t>280 см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5.Керегенин шыбагы: акиташ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6.Потолок: акиташ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7. Пол: ламинат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</w:t>
      </w: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</w:p>
    <w:p w:rsidR="00F01BD6" w:rsidRDefault="00F01BD6" w:rsidP="00F01BD6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*</w:t>
      </w:r>
      <w:r>
        <w:rPr>
          <w:rFonts w:ascii="Times New Roman" w:hAnsi="Times New Roman" w:cs="Times New Roman"/>
          <w:b/>
          <w:sz w:val="40"/>
          <w:lang w:val="ky-KG"/>
        </w:rPr>
        <w:t>Микроклиматы:</w:t>
      </w:r>
      <w:r>
        <w:rPr>
          <w:rFonts w:ascii="Times New Roman" w:hAnsi="Times New Roman" w:cs="Times New Roman"/>
          <w:sz w:val="40"/>
          <w:lang w:val="ky-KG"/>
        </w:rPr>
        <w:t xml:space="preserve"> </w:t>
      </w:r>
    </w:p>
    <w:p w:rsidR="00F01BD6" w:rsidRDefault="00F01BD6" w:rsidP="00F01BD6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</w:t>
      </w:r>
      <w:r>
        <w:rPr>
          <w:rFonts w:ascii="Times New Roman" w:hAnsi="Times New Roman" w:cs="Times New Roman"/>
          <w:sz w:val="32"/>
          <w:lang w:val="ky-KG"/>
        </w:rPr>
        <w:t>Жылуулук менен камсыздалышы: борбордук жылытуучу түтүктөр</w:t>
      </w:r>
    </w:p>
    <w:p w:rsidR="00F01BD6" w:rsidRDefault="00F01BD6" w:rsidP="00F01BD6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Желдетүү: </w:t>
      </w:r>
      <w:r>
        <w:rPr>
          <w:rFonts w:ascii="Times New Roman" w:hAnsi="Times New Roman" w:cs="Times New Roman"/>
          <w:color w:val="FF0000"/>
          <w:sz w:val="32"/>
          <w:lang w:val="ky-KG"/>
        </w:rPr>
        <w:t>2</w:t>
      </w:r>
      <w:r>
        <w:rPr>
          <w:rFonts w:ascii="Times New Roman" w:hAnsi="Times New Roman" w:cs="Times New Roman"/>
          <w:sz w:val="32"/>
          <w:lang w:val="ky-KG"/>
        </w:rPr>
        <w:t xml:space="preserve"> терезе аркылуу, күнүнө </w:t>
      </w:r>
      <w:r>
        <w:rPr>
          <w:rFonts w:ascii="Times New Roman" w:hAnsi="Times New Roman" w:cs="Times New Roman"/>
          <w:color w:val="FF0000"/>
          <w:sz w:val="32"/>
          <w:lang w:val="ky-KG"/>
        </w:rPr>
        <w:t>2</w:t>
      </w:r>
      <w:r>
        <w:rPr>
          <w:rFonts w:ascii="Times New Roman" w:hAnsi="Times New Roman" w:cs="Times New Roman"/>
          <w:sz w:val="32"/>
          <w:lang w:val="ky-KG"/>
        </w:rPr>
        <w:t xml:space="preserve"> маал</w:t>
      </w:r>
    </w:p>
    <w:p w:rsidR="00F01BD6" w:rsidRDefault="00F01BD6" w:rsidP="00F01BD6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Абанын температурасы: </w:t>
      </w:r>
      <w:r>
        <w:rPr>
          <w:rFonts w:ascii="Times New Roman" w:hAnsi="Times New Roman" w:cs="Times New Roman"/>
          <w:color w:val="FF0000"/>
          <w:sz w:val="32"/>
          <w:lang w:val="ky-KG"/>
        </w:rPr>
        <w:t>+18……+20</w:t>
      </w:r>
    </w:p>
    <w:p w:rsidR="00F01BD6" w:rsidRDefault="00F01BD6" w:rsidP="00F01BD6">
      <w:pPr>
        <w:pStyle w:val="a4"/>
        <w:spacing w:after="0"/>
        <w:rPr>
          <w:rFonts w:ascii="Times New Roman" w:hAnsi="Times New Roman" w:cs="Times New Roman"/>
          <w:sz w:val="32"/>
          <w:lang w:val="ky-KG"/>
        </w:rPr>
      </w:pPr>
    </w:p>
    <w:p w:rsidR="00F01BD6" w:rsidRDefault="00F01BD6" w:rsidP="00F01BD6">
      <w:pPr>
        <w:pStyle w:val="a4"/>
        <w:spacing w:after="0"/>
        <w:rPr>
          <w:rFonts w:ascii="Times New Roman" w:hAnsi="Times New Roman" w:cs="Times New Roman"/>
          <w:sz w:val="44"/>
          <w:lang w:val="ky-KG"/>
        </w:rPr>
      </w:pPr>
    </w:p>
    <w:p w:rsidR="00F01BD6" w:rsidRDefault="00F01BD6" w:rsidP="00F01BD6">
      <w:pPr>
        <w:pStyle w:val="a4"/>
        <w:spacing w:after="0"/>
        <w:rPr>
          <w:rFonts w:ascii="Times New Roman" w:hAnsi="Times New Roman" w:cs="Times New Roman"/>
          <w:b/>
          <w:sz w:val="44"/>
          <w:lang w:val="ky-KG"/>
        </w:rPr>
      </w:pPr>
    </w:p>
    <w:p w:rsidR="00F01BD6" w:rsidRDefault="00F01BD6" w:rsidP="00F01BD6">
      <w:pPr>
        <w:pStyle w:val="a4"/>
        <w:spacing w:after="0"/>
        <w:rPr>
          <w:rFonts w:ascii="Times New Roman" w:hAnsi="Times New Roman" w:cs="Times New Roman"/>
          <w:b/>
          <w:sz w:val="44"/>
          <w:lang w:val="ky-KG"/>
        </w:rPr>
      </w:pPr>
      <w:r>
        <w:rPr>
          <w:rFonts w:ascii="Times New Roman" w:hAnsi="Times New Roman" w:cs="Times New Roman"/>
          <w:b/>
          <w:sz w:val="44"/>
          <w:lang w:val="ky-KG"/>
        </w:rPr>
        <w:t xml:space="preserve">ЖАРЫКТАНДЫРУУСУ </w:t>
      </w:r>
    </w:p>
    <w:p w:rsidR="00F01BD6" w:rsidRDefault="00F01BD6" w:rsidP="00F01BD6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Терезелердин багыты: күн чыгыш</w:t>
      </w:r>
    </w:p>
    <w:p w:rsidR="00F01BD6" w:rsidRDefault="00F01BD6" w:rsidP="00F01BD6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C1BB8E" wp14:editId="18452F73">
                <wp:simplePos x="0" y="0"/>
                <wp:positionH relativeFrom="margin">
                  <wp:posOffset>5434965</wp:posOffset>
                </wp:positionH>
                <wp:positionV relativeFrom="page">
                  <wp:posOffset>419101</wp:posOffset>
                </wp:positionV>
                <wp:extent cx="506730" cy="266700"/>
                <wp:effectExtent l="0" t="0" r="7620" b="0"/>
                <wp:wrapNone/>
                <wp:docPr id="132" name="Прямоугольник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673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378" w:rsidRDefault="00700378" w:rsidP="00F01BD6">
                            <w:pPr>
                              <w:pStyle w:val="ac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1BB8E" id="Прямоугольник 132" o:spid="_x0000_s1026" style="position:absolute;left:0;text-align:left;margin-left:427.95pt;margin-top:33pt;width:39.9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" fillcolor="#4f81bd [3204]" stroked="f" strokeweight="2pt">
                <v:path arrowok="t"/>
                <o:lock v:ext="edit" aspectratio="t"/>
                <v:textbox inset="3.6pt,,3.6pt">
                  <w:txbxContent>
                    <w:p w:rsidR="00700378" w:rsidRDefault="00700378" w:rsidP="00F01BD6">
                      <w:pPr>
                        <w:pStyle w:val="ac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lang w:val="ky-KG"/>
        </w:rPr>
        <w:t>Күндү тосуучу каражаттардын болуусу: занавес</w:t>
      </w:r>
    </w:p>
    <w:p w:rsidR="00F01BD6" w:rsidRDefault="00F01BD6" w:rsidP="00F01BD6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Жарыктандыруунун тиби: табигый, электр менен</w:t>
      </w:r>
    </w:p>
    <w:p w:rsidR="00F01BD6" w:rsidRDefault="00F01BD6" w:rsidP="00F01BD6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Жарыктандыруунун жайгасуушу: электрдк жарыктандыруу шыпта жайгашкан</w:t>
      </w:r>
    </w:p>
    <w:p w:rsidR="00F01BD6" w:rsidRDefault="00F01BD6" w:rsidP="00F01BD6">
      <w:pPr>
        <w:pStyle w:val="a4"/>
        <w:spacing w:after="0"/>
        <w:rPr>
          <w:rFonts w:ascii="Times New Roman" w:hAnsi="Times New Roman" w:cs="Times New Roman"/>
          <w:sz w:val="32"/>
          <w:lang w:val="ky-KG"/>
        </w:rPr>
      </w:pPr>
    </w:p>
    <w:sdt>
      <w:sdtPr>
        <w:rPr>
          <w:rFonts w:ascii="Times New Roman" w:eastAsiaTheme="minorEastAsia" w:hAnsi="Times New Roman" w:cs="Times New Roman"/>
          <w:lang w:eastAsia="ru-RU"/>
        </w:rPr>
        <w:id w:val="1384904966"/>
        <w:docPartObj>
          <w:docPartGallery w:val="Cover Pages"/>
          <w:docPartUnique/>
        </w:docPartObj>
      </w:sdtPr>
      <w:sdtEndPr/>
      <w:sdtContent>
        <w:p w:rsidR="00F01BD6" w:rsidRDefault="00F01BD6" w:rsidP="00F01BD6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2608" behindDoc="0" locked="0" layoutInCell="1" allowOverlap="1" wp14:anchorId="31407CA4" wp14:editId="11FA5E12">
                    <wp:simplePos x="0" y="0"/>
                    <wp:positionH relativeFrom="column">
                      <wp:posOffset>5263515</wp:posOffset>
                    </wp:positionH>
                    <wp:positionV relativeFrom="paragraph">
                      <wp:posOffset>-424815</wp:posOffset>
                    </wp:positionV>
                    <wp:extent cx="1039495" cy="1197610"/>
                    <wp:effectExtent l="0" t="0" r="27305" b="21590"/>
                    <wp:wrapNone/>
                    <wp:docPr id="7" name="Прямоугольник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39495" cy="11969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3AA9A71" id="Прямоугольник 7" o:spid="_x0000_s1026" style="position:absolute;margin-left:414.45pt;margin-top:-33.45pt;width:81.85pt;height:9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" fillcolor="white [3212]" strokecolor="white [3212]" strokeweight="2pt"/>
                </w:pict>
              </mc:Fallback>
            </mc:AlternateContent>
          </w:r>
        </w:p>
        <w:p w:rsidR="00F01BD6" w:rsidRDefault="00F01BD6" w:rsidP="00F01BD6"/>
        <w:p w:rsidR="00F01BD6" w:rsidRDefault="00F01BD6" w:rsidP="00F01BD6">
          <w:r>
            <w:rPr>
              <w:lang w:val="ky-KG"/>
            </w:rPr>
            <w:t xml:space="preserve">      </w:t>
          </w:r>
          <w:r>
            <w:rPr>
              <w:rFonts w:ascii="Times New Roman" w:hAnsi="Times New Roman" w:cs="Times New Roman"/>
              <w:b/>
              <w:sz w:val="40"/>
              <w:szCs w:val="40"/>
              <w:lang w:val="ky-KG"/>
            </w:rPr>
            <w:t xml:space="preserve">ОШ МАМЛЕКЕТТИК УНИВЕРСИТЕТИ </w:t>
          </w:r>
        </w:p>
        <w:p w:rsidR="00F01BD6" w:rsidRDefault="00F01BD6" w:rsidP="00F01BD6">
          <w:pPr>
            <w:pStyle w:val="ac"/>
            <w:spacing w:before="40" w:after="560" w:line="216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53632" behindDoc="0" locked="0" layoutInCell="1" allowOverlap="1" wp14:anchorId="4CF79EBF" wp14:editId="5291E6CB">
                    <wp:simplePos x="0" y="0"/>
                    <wp:positionH relativeFrom="margin">
                      <wp:posOffset>-746760</wp:posOffset>
                    </wp:positionH>
                    <wp:positionV relativeFrom="page">
                      <wp:posOffset>3514725</wp:posOffset>
                    </wp:positionV>
                    <wp:extent cx="45085" cy="5838825"/>
                    <wp:effectExtent l="0" t="0" r="12065" b="9525"/>
                    <wp:wrapSquare wrapText="bothSides"/>
                    <wp:docPr id="131" name="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085" cy="5838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0378" w:rsidRDefault="00700378" w:rsidP="00F01BD6">
                                <w:pPr>
                                  <w:pStyle w:val="ac"/>
                                  <w:spacing w:before="80" w:after="40"/>
                                  <w:rPr>
                                    <w:caps/>
                                    <w:color w:val="0F243E" w:themeColor="text2" w:themeShade="8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F79EBF"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31" o:spid="_x0000_s1027" type="#_x0000_t202" style="position:absolute;margin-left:-58.8pt;margin-top:276.75pt;width:3.55pt;height:459.75pt;z-index:25165363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" filled="f" stroked="f" strokeweight=".5pt">
                    <v:textbox inset="0,0,0,0">
                      <w:txbxContent>
                        <w:p w:rsidR="00700378" w:rsidRDefault="00700378" w:rsidP="00F01BD6">
                          <w:pPr>
                            <w:pStyle w:val="ac"/>
                            <w:spacing w:before="80" w:after="40"/>
                            <w:rPr>
                              <w:caps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</w:sdtContent>
    </w:sdt>
    <w:p w:rsidR="00F01BD6" w:rsidRDefault="00F01BD6" w:rsidP="00F01BD6">
      <w:pPr>
        <w:pStyle w:val="ac"/>
        <w:spacing w:before="40" w:after="560" w:line="216" w:lineRule="auto"/>
        <w:rPr>
          <w:color w:val="0F243E" w:themeColor="text2" w:themeShade="80"/>
          <w:sz w:val="72"/>
          <w:szCs w:val="72"/>
          <w:lang w:val="ky-KG"/>
        </w:rPr>
      </w:pPr>
      <w:r>
        <w:rPr>
          <w:color w:val="0F243E" w:themeColor="text2" w:themeShade="80"/>
          <w:sz w:val="72"/>
          <w:szCs w:val="72"/>
          <w:lang w:val="ky-KG"/>
        </w:rPr>
        <w:t xml:space="preserve">            № 204- </w:t>
      </w:r>
    </w:p>
    <w:p w:rsidR="00F01BD6" w:rsidRDefault="00F01BD6" w:rsidP="00F01BD6">
      <w:pPr>
        <w:pStyle w:val="ac"/>
        <w:spacing w:before="40" w:after="560" w:line="216" w:lineRule="auto"/>
        <w:rPr>
          <w:color w:val="0F243E" w:themeColor="text2" w:themeShade="80"/>
          <w:sz w:val="72"/>
          <w:szCs w:val="72"/>
          <w:lang w:val="ky-KG"/>
        </w:rPr>
      </w:pPr>
      <w:r>
        <w:rPr>
          <w:color w:val="0F243E" w:themeColor="text2" w:themeShade="80"/>
          <w:sz w:val="72"/>
          <w:szCs w:val="72"/>
          <w:lang w:val="ky-KG"/>
        </w:rPr>
        <w:t xml:space="preserve">      КАБИНЕТТИН</w:t>
      </w:r>
    </w:p>
    <w:p w:rsidR="00F01BD6" w:rsidRDefault="00F01BD6" w:rsidP="00F01BD6">
      <w:pPr>
        <w:pStyle w:val="ac"/>
        <w:spacing w:before="40" w:after="560" w:line="216" w:lineRule="auto"/>
        <w:rPr>
          <w:color w:val="0F243E" w:themeColor="text2" w:themeShade="80"/>
          <w:sz w:val="72"/>
          <w:szCs w:val="72"/>
          <w:lang w:val="ky-KG"/>
        </w:rPr>
      </w:pPr>
      <w:r>
        <w:rPr>
          <w:color w:val="0F243E" w:themeColor="text2" w:themeShade="80"/>
          <w:sz w:val="72"/>
          <w:szCs w:val="72"/>
          <w:lang w:val="ky-KG"/>
        </w:rPr>
        <w:t xml:space="preserve">     ЖАБДЫЛЫШЫ</w:t>
      </w:r>
    </w:p>
    <w:p w:rsidR="00F01BD6" w:rsidRDefault="00F01BD6" w:rsidP="00F01BD6">
      <w:pPr>
        <w:pStyle w:val="ac"/>
        <w:spacing w:before="40" w:after="560" w:line="216" w:lineRule="auto"/>
        <w:rPr>
          <w:color w:val="0F243E" w:themeColor="text2" w:themeShade="80"/>
          <w:sz w:val="72"/>
          <w:szCs w:val="72"/>
          <w:lang w:val="ky-KG"/>
        </w:rPr>
      </w:pPr>
    </w:p>
    <w:p w:rsidR="00F01BD6" w:rsidRDefault="00F01BD6" w:rsidP="00F01BD6">
      <w:pPr>
        <w:pStyle w:val="ac"/>
        <w:spacing w:before="40" w:after="560" w:line="216" w:lineRule="auto"/>
        <w:rPr>
          <w:color w:val="0F243E" w:themeColor="text2" w:themeShade="80"/>
          <w:sz w:val="32"/>
          <w:szCs w:val="32"/>
          <w:lang w:val="ky-KG"/>
        </w:rPr>
      </w:pPr>
    </w:p>
    <w:p w:rsidR="00F01BD6" w:rsidRDefault="00F01BD6" w:rsidP="00F01BD6">
      <w:pPr>
        <w:pStyle w:val="ac"/>
        <w:spacing w:before="40" w:after="560" w:line="216" w:lineRule="auto"/>
        <w:rPr>
          <w:color w:val="0F243E" w:themeColor="text2" w:themeShade="80"/>
          <w:sz w:val="32"/>
          <w:szCs w:val="32"/>
          <w:lang w:val="ky-KG"/>
        </w:rPr>
      </w:pPr>
      <w:r>
        <w:rPr>
          <w:color w:val="0F243E" w:themeColor="text2" w:themeShade="80"/>
          <w:sz w:val="32"/>
          <w:szCs w:val="32"/>
          <w:lang w:val="ky-KG"/>
        </w:rPr>
        <w:t>Кабинетке жооптуу: Оморова А.Ш.</w:t>
      </w:r>
    </w:p>
    <w:sdt>
      <w:sdtPr>
        <w:rPr>
          <w:caps/>
          <w:color w:val="215868" w:themeColor="accent5" w:themeShade="80"/>
          <w:sz w:val="28"/>
          <w:szCs w:val="28"/>
        </w:rPr>
        <w:alias w:val="Подзаголовок"/>
        <w:id w:val="-605809478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F01BD6" w:rsidRPr="00F01BD6" w:rsidRDefault="00F01BD6" w:rsidP="00F01BD6">
          <w:pPr>
            <w:pStyle w:val="ac"/>
            <w:spacing w:before="40" w:after="40"/>
            <w:rPr>
              <w:rFonts w:asciiTheme="minorHAnsi" w:hAnsiTheme="minorHAnsi" w:cstheme="minorBidi"/>
              <w:caps/>
              <w:color w:val="215868" w:themeColor="accent5" w:themeShade="80"/>
              <w:sz w:val="28"/>
              <w:szCs w:val="28"/>
            </w:rPr>
          </w:pPr>
          <w:r>
            <w:rPr>
              <w:caps/>
              <w:color w:val="215868" w:themeColor="accent5" w:themeShade="80"/>
              <w:sz w:val="28"/>
              <w:szCs w:val="28"/>
            </w:rPr>
            <w:t xml:space="preserve">     </w:t>
          </w:r>
        </w:p>
      </w:sdtContent>
    </w:sdt>
    <w:p w:rsidR="00F01BD6" w:rsidRDefault="00F01BD6" w:rsidP="00F01BD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1BD6" w:rsidRDefault="00F01BD6" w:rsidP="00F01BD6">
      <w:pPr>
        <w:rPr>
          <w:rFonts w:ascii="Times New Roman" w:hAnsi="Times New Roman" w:cs="Times New Roman"/>
          <w:b/>
          <w:sz w:val="36"/>
          <w:szCs w:val="36"/>
          <w:lang w:val="ky-KG"/>
        </w:rPr>
      </w:pPr>
      <w:r>
        <w:rPr>
          <w:rFonts w:ascii="Times New Roman" w:hAnsi="Times New Roman" w:cs="Times New Roman"/>
          <w:b/>
          <w:sz w:val="36"/>
          <w:szCs w:val="36"/>
          <w:lang w:val="ky-KG"/>
        </w:rPr>
        <w:t>Жоопту: каб. Башчысы Оморова А.Ш.</w:t>
      </w:r>
    </w:p>
    <w:p w:rsidR="00F01BD6" w:rsidRDefault="00F01BD6" w:rsidP="00F01BD6">
      <w:pPr>
        <w:rPr>
          <w:rFonts w:ascii="Times New Roman" w:hAnsi="Times New Roman" w:cs="Times New Roman"/>
          <w:b/>
          <w:sz w:val="40"/>
          <w:szCs w:val="40"/>
          <w:lang w:val="ky-K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7"/>
        <w:gridCol w:w="1058"/>
        <w:gridCol w:w="1291"/>
        <w:gridCol w:w="1426"/>
        <w:gridCol w:w="2057"/>
        <w:gridCol w:w="1609"/>
        <w:gridCol w:w="1073"/>
      </w:tblGrid>
      <w:tr w:rsidR="00F01BD6" w:rsidTr="00F01BD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  <w:lang w:val="ky-KG"/>
              </w:rPr>
              <w:t>Аудито</w:t>
            </w:r>
          </w:p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  <w:lang w:val="ky-KG"/>
              </w:rPr>
              <w:t>рия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Вмести</w:t>
            </w:r>
          </w:p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Площадь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Специфи</w:t>
            </w:r>
          </w:p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кация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Отдел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Цикл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Адерс</w:t>
            </w:r>
          </w:p>
        </w:tc>
      </w:tr>
      <w:tr w:rsidR="00F01BD6" w:rsidTr="00F01BD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  <w:lang w:val="ky-KG"/>
              </w:rPr>
              <w:lastRenderedPageBreak/>
              <w:t>204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40-50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20м.кв.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Окуу</w:t>
            </w:r>
          </w:p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аудитория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Фармакогнозия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Фарм.</w:t>
            </w:r>
          </w:p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дисциплина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Башкы</w:t>
            </w:r>
          </w:p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Корпус</w:t>
            </w:r>
          </w:p>
        </w:tc>
      </w:tr>
    </w:tbl>
    <w:tbl>
      <w:tblPr>
        <w:tblStyle w:val="a5"/>
        <w:tblpPr w:leftFromText="180" w:rightFromText="180" w:vertAnchor="page" w:horzAnchor="margin" w:tblpY="5573"/>
        <w:tblW w:w="0" w:type="auto"/>
        <w:tblLook w:val="04A0" w:firstRow="1" w:lastRow="0" w:firstColumn="1" w:lastColumn="0" w:noHBand="0" w:noVBand="1"/>
      </w:tblPr>
      <w:tblGrid>
        <w:gridCol w:w="973"/>
        <w:gridCol w:w="5665"/>
        <w:gridCol w:w="2707"/>
      </w:tblGrid>
      <w:tr w:rsidR="00F01BD6" w:rsidTr="00F01BD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ky-KG"/>
              </w:rPr>
              <w:t>№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ky-KG"/>
              </w:rPr>
              <w:t xml:space="preserve">              Аталышы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ky-KG"/>
              </w:rPr>
              <w:t>Саны</w:t>
            </w:r>
          </w:p>
        </w:tc>
      </w:tr>
      <w:tr w:rsidR="00F01BD6" w:rsidTr="00F01BD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Компьютер(өздүк).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0</w:t>
            </w:r>
          </w:p>
        </w:tc>
      </w:tr>
      <w:tr w:rsidR="00F01BD6" w:rsidTr="00F01BD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Блок.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10</w:t>
            </w:r>
          </w:p>
        </w:tc>
      </w:tr>
      <w:tr w:rsidR="00F01BD6" w:rsidTr="00F01BD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Стол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2</w:t>
            </w:r>
          </w:p>
        </w:tc>
      </w:tr>
      <w:tr w:rsidR="00F01BD6" w:rsidTr="00F01BD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4.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Стул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2</w:t>
            </w:r>
          </w:p>
        </w:tc>
      </w:tr>
      <w:tr w:rsidR="00F01BD6" w:rsidTr="00F01BD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5.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Дары каражаттары үчүн даярдалган шкафтар(өздүк)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1</w:t>
            </w:r>
          </w:p>
        </w:tc>
      </w:tr>
      <w:tr w:rsidR="00F01BD6" w:rsidTr="00F01BD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6.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Аптечка(өздүк)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1</w:t>
            </w:r>
          </w:p>
        </w:tc>
      </w:tr>
      <w:tr w:rsidR="00F01BD6" w:rsidTr="00F01BD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7.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Жалюзи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2</w:t>
            </w:r>
          </w:p>
        </w:tc>
      </w:tr>
      <w:tr w:rsidR="00F01BD6" w:rsidTr="00F01BD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Доска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2</w:t>
            </w:r>
          </w:p>
        </w:tc>
      </w:tr>
      <w:tr w:rsidR="00F01BD6" w:rsidTr="00F01BD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Жарыктандыруу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2</w:t>
            </w:r>
          </w:p>
        </w:tc>
      </w:tr>
      <w:tr w:rsidR="00F01BD6" w:rsidTr="00F01BD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10.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Плакаттар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12</w:t>
            </w:r>
          </w:p>
        </w:tc>
      </w:tr>
      <w:tr w:rsidR="00F01BD6" w:rsidTr="00F01BD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11.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Бокс файлдар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15</w:t>
            </w:r>
          </w:p>
        </w:tc>
      </w:tr>
      <w:tr w:rsidR="00F01BD6" w:rsidTr="00F01BD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12.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Папка СРС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1</w:t>
            </w:r>
          </w:p>
        </w:tc>
      </w:tr>
      <w:tr w:rsidR="00F01BD6" w:rsidTr="00F01BD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13.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Кол жуучу раковина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0</w:t>
            </w:r>
          </w:p>
        </w:tc>
      </w:tr>
      <w:tr w:rsidR="00F01BD6" w:rsidTr="00F01BD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14.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Мусор үчүн челек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2</w:t>
            </w:r>
          </w:p>
        </w:tc>
      </w:tr>
      <w:tr w:rsidR="00F01BD6" w:rsidTr="00F01BD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15.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Тумба(бокс файлдар үчүн. өздүк)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0</w:t>
            </w:r>
          </w:p>
        </w:tc>
      </w:tr>
      <w:tr w:rsidR="00F01BD6" w:rsidTr="00F01BD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16.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Кийим шкафы(өздүк)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0</w:t>
            </w:r>
          </w:p>
        </w:tc>
      </w:tr>
      <w:tr w:rsidR="00F01BD6" w:rsidTr="00F01BD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17.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Жабык шкафтар каражаттар үчүн(өздүк)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0</w:t>
            </w:r>
          </w:p>
        </w:tc>
      </w:tr>
      <w:tr w:rsidR="00F01BD6" w:rsidTr="00F01BD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18.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Шкаф бокс файлдар үчүн(өздүк)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0</w:t>
            </w:r>
          </w:p>
        </w:tc>
      </w:tr>
    </w:tbl>
    <w:p w:rsidR="00F01BD6" w:rsidRDefault="00F01BD6" w:rsidP="00F01BD6">
      <w:pPr>
        <w:rPr>
          <w:rFonts w:ascii="Times New Roman" w:hAnsi="Times New Roman" w:cs="Times New Roman"/>
          <w:b/>
          <w:sz w:val="40"/>
          <w:szCs w:val="40"/>
          <w:lang w:val="ky-KG"/>
        </w:rPr>
      </w:pPr>
    </w:p>
    <w:p w:rsidR="00F01BD6" w:rsidRDefault="00F01BD6" w:rsidP="00F01BD6">
      <w:pPr>
        <w:rPr>
          <w:rFonts w:ascii="Times New Roman" w:hAnsi="Times New Roman" w:cs="Times New Roman"/>
          <w:b/>
          <w:sz w:val="40"/>
          <w:szCs w:val="40"/>
          <w:lang w:val="ky-KG"/>
        </w:rPr>
      </w:pPr>
    </w:p>
    <w:p w:rsidR="00F01BD6" w:rsidRDefault="00F01BD6" w:rsidP="00F01BD6">
      <w:pPr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Техникалык Маалыматтар:</w:t>
      </w:r>
    </w:p>
    <w:p w:rsidR="00F01BD6" w:rsidRDefault="00F01BD6" w:rsidP="00F01BD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1BD6" w:rsidRDefault="00F01BD6" w:rsidP="00F01BD6">
      <w:p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*    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Дареги: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Ош шаары, Н.Исанов көчөсү, 79</w:t>
      </w:r>
    </w:p>
    <w:p w:rsidR="00F01BD6" w:rsidRDefault="00F01BD6" w:rsidP="00F01BD6">
      <w:p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i/>
          <w:sz w:val="28"/>
          <w:szCs w:val="28"/>
          <w:lang w:val="ky-KG"/>
        </w:rPr>
        <w:t xml:space="preserve">                           ОшМУнун медициналык колледшаар 1-корпус, 204-кабинет</w:t>
      </w:r>
    </w:p>
    <w:p w:rsidR="00F01BD6" w:rsidRDefault="00F01BD6" w:rsidP="00F01BD6">
      <w:p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*    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Жооптуу: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Оморова А.Ш.</w:t>
      </w:r>
    </w:p>
    <w:p w:rsidR="00F01BD6" w:rsidRDefault="00F01BD6" w:rsidP="00F01BD6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*          Кабинеттин камсыздалышы:</w:t>
      </w:r>
    </w:p>
    <w:p w:rsidR="00F01BD6" w:rsidRDefault="00F01BD6" w:rsidP="00F01BD6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1.         Жайгашуусу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:      4 кабаттуу кирпич курулуштун,2-кабаты</w:t>
      </w:r>
    </w:p>
    <w:p w:rsidR="00F01BD6" w:rsidRDefault="00F01BD6" w:rsidP="00F01BD6">
      <w:p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2.         Кабинеттин аянты:      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20м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ky-KG"/>
        </w:rPr>
        <w:t>2</w:t>
      </w:r>
    </w:p>
    <w:p w:rsidR="00F01BD6" w:rsidRDefault="00F01BD6" w:rsidP="00F01BD6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3.         Кабинеттин көлөмү:      ________</w:t>
      </w:r>
    </w:p>
    <w:p w:rsidR="00F01BD6" w:rsidRDefault="00F01BD6" w:rsidP="00F01BD6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4.         Керегенин шыбагы:      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 xml:space="preserve"> бежевый түстүү,сууэмюльсиясы</w:t>
      </w:r>
    </w:p>
    <w:p w:rsidR="00F01BD6" w:rsidRDefault="00F01BD6" w:rsidP="00F01BD6">
      <w:p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5.         Шыпы:                           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ак түстүү,аки таш</w:t>
      </w:r>
    </w:p>
    <w:p w:rsidR="00F01BD6" w:rsidRDefault="00F01BD6" w:rsidP="00F01BD6">
      <w:p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6.         Бийиктиги:                     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2м.80см.</w:t>
      </w:r>
    </w:p>
    <w:p w:rsidR="00F01BD6" w:rsidRDefault="00F01BD6" w:rsidP="00F01BD6">
      <w:p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7.         Пол: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линолеум</w:t>
      </w:r>
    </w:p>
    <w:p w:rsidR="00F01BD6" w:rsidRDefault="00F01BD6" w:rsidP="00F01BD6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F01BD6" w:rsidRDefault="00F01BD6" w:rsidP="00F01BD6">
      <w:pPr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ky-KG"/>
        </w:rPr>
        <w:t>Микроклиматы:</w:t>
      </w:r>
    </w:p>
    <w:p w:rsidR="00F01BD6" w:rsidRDefault="00F01BD6" w:rsidP="00F01BD6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</w:p>
    <w:p w:rsidR="00F01BD6" w:rsidRDefault="00F01BD6" w:rsidP="00F01BD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жылуулук менен камсыздалышы: 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борборлоштурулган электрдик</w:t>
      </w:r>
    </w:p>
    <w:p w:rsidR="00F01BD6" w:rsidRDefault="00F01BD6" w:rsidP="00F01BD6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желдетүү: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эки терезе</w:t>
      </w:r>
    </w:p>
    <w:p w:rsidR="00F01BD6" w:rsidRDefault="00F01BD6" w:rsidP="00F01BD6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абанын температурасы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 xml:space="preserve">:                  </w:t>
      </w:r>
      <w:r>
        <w:rPr>
          <w:rFonts w:ascii="Times New Roman" w:hAnsi="Times New Roman" w:cs="Times New Roman"/>
          <w:i/>
          <w:sz w:val="28"/>
          <w:szCs w:val="28"/>
        </w:rPr>
        <w:t>+18 +20</w:t>
      </w:r>
    </w:p>
    <w:p w:rsidR="00F01BD6" w:rsidRDefault="00F01BD6" w:rsidP="00F01BD6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</w:p>
    <w:p w:rsidR="00F01BD6" w:rsidRDefault="00F01BD6" w:rsidP="00F01BD6">
      <w:pPr>
        <w:pStyle w:val="a4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          </w:t>
      </w:r>
    </w:p>
    <w:p w:rsidR="00F01BD6" w:rsidRDefault="00F01BD6" w:rsidP="00F01BD6">
      <w:pPr>
        <w:pStyle w:val="a4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                Жарыктандыруусу:</w:t>
      </w:r>
    </w:p>
    <w:p w:rsidR="00F01BD6" w:rsidRDefault="00F01BD6" w:rsidP="00F01BD6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</w:p>
    <w:p w:rsidR="00F01BD6" w:rsidRDefault="00F01BD6" w:rsidP="00F01BD6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</w:p>
    <w:p w:rsidR="00F01BD6" w:rsidRDefault="00F01BD6" w:rsidP="00F01BD6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терезелердин багыты: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күн батыш</w:t>
      </w:r>
    </w:p>
    <w:p w:rsidR="00F01BD6" w:rsidRDefault="00F01BD6" w:rsidP="00F01BD6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күндү тосуучу каражаттардын болусу:            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жалюзи</w:t>
      </w:r>
    </w:p>
    <w:p w:rsidR="00F01BD6" w:rsidRDefault="00F01BD6" w:rsidP="00F01BD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жарыктандыруунун тиби:              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табигый, электрдик</w:t>
      </w:r>
    </w:p>
    <w:p w:rsidR="00F01BD6" w:rsidRDefault="00F01BD6" w:rsidP="00F01BD6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жарыктандыруунун жайгашуусу:               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потолоктук</w:t>
      </w:r>
    </w:p>
    <w:p w:rsidR="00F01BD6" w:rsidRDefault="00F01BD6" w:rsidP="00F01BD6">
      <w:pPr>
        <w:pStyle w:val="a4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01BD6" w:rsidRDefault="00F01BD6" w:rsidP="00F01BD6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</w:t>
      </w: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b/>
          <w:sz w:val="144"/>
        </w:rPr>
        <w:t xml:space="preserve"> </w:t>
      </w:r>
      <w:r>
        <w:rPr>
          <w:sz w:val="52"/>
        </w:rPr>
        <w:t xml:space="preserve"> </w:t>
      </w:r>
      <w:r>
        <w:rPr>
          <w:rFonts w:ascii="2003_Oktom_TimesXP" w:hAnsi="2003_Oktom_TimesXP" w:cs="2003_Oktom_TimesXP" w:hint="cs"/>
          <w:b/>
          <w:caps/>
          <w:sz w:val="32"/>
          <w:szCs w:val="32"/>
          <w:lang w:val="ru-RU"/>
        </w:rPr>
        <w:t>Ош Мамлекеттик Университети</w:t>
      </w: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b/>
          <w:caps/>
          <w:noProof/>
          <w:kern w:val="28"/>
          <w:sz w:val="26"/>
          <w:szCs w:val="26"/>
          <w:lang w:val="ru-RU" w:eastAsia="ru-RU"/>
        </w:rPr>
        <w:lastRenderedPageBreak/>
        <w:drawing>
          <wp:inline distT="0" distB="0" distL="0" distR="0">
            <wp:extent cx="2562225" cy="2209800"/>
            <wp:effectExtent l="0" t="0" r="9525" b="0"/>
            <wp:docPr id="8" name="Рисунок 8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rFonts w:ascii="2003_Oktom_TimesXP" w:hAnsi="2003_Oktom_TimesXP" w:cs="2003_Oktom_TimesXP" w:hint="cs"/>
          <w:b/>
          <w:caps/>
          <w:sz w:val="32"/>
          <w:szCs w:val="32"/>
          <w:lang w:val="ru-RU"/>
        </w:rPr>
        <w:t xml:space="preserve">   Медициналык колледжи</w:t>
      </w: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rFonts w:ascii="2003_Oktom_TimesXP" w:hAnsi="2003_Oktom_TimesXP" w:cs="2003_Oktom_TimesXP" w:hint="cs"/>
          <w:b/>
          <w:caps/>
          <w:sz w:val="32"/>
          <w:szCs w:val="32"/>
          <w:lang w:val="ru-RU"/>
        </w:rPr>
        <w:t xml:space="preserve">   Фармацевтикалык дисциплиналар  циклы</w:t>
      </w: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F01BD6" w:rsidRDefault="00F01BD6" w:rsidP="00F01BD6">
      <w:pPr>
        <w:pStyle w:val="aa"/>
        <w:rPr>
          <w:rFonts w:ascii="2003_Oktom_TimesXP" w:hAnsi="2003_Oktom_TimesXP" w:cs="2003_Oktom_TimesXP"/>
          <w:lang w:val="ru-RU"/>
        </w:rPr>
      </w:pPr>
    </w:p>
    <w:p w:rsidR="00F01BD6" w:rsidRDefault="00F01BD6" w:rsidP="00F01BD6">
      <w:pPr>
        <w:pStyle w:val="aa"/>
        <w:ind w:left="5664"/>
        <w:rPr>
          <w:rFonts w:ascii="2003_Oktom_TimesXP" w:hAnsi="2003_Oktom_TimesXP" w:cs="2003_Oktom_TimesXP"/>
          <w:lang w:val="ru-RU"/>
        </w:rPr>
      </w:pPr>
      <w:r>
        <w:rPr>
          <w:rFonts w:ascii="2003_Oktom_TimesXP" w:hAnsi="2003_Oktom_TimesXP" w:cs="2003_Oktom_TimesXP" w:hint="cs"/>
          <w:lang w:val="ru-RU"/>
        </w:rPr>
        <w:t xml:space="preserve">    </w:t>
      </w:r>
    </w:p>
    <w:p w:rsidR="00F01BD6" w:rsidRDefault="00F01BD6" w:rsidP="00F01BD6">
      <w:pPr>
        <w:pStyle w:val="aa"/>
        <w:ind w:left="5664"/>
        <w:rPr>
          <w:rFonts w:ascii="2003_Oktom_TimesXP" w:hAnsi="2003_Oktom_TimesXP" w:cs="2003_Oktom_TimesXP"/>
          <w:lang w:val="ru-RU"/>
        </w:rPr>
      </w:pPr>
      <w:r>
        <w:rPr>
          <w:rFonts w:ascii="2003_Oktom_TimesXP" w:hAnsi="2003_Oktom_TimesXP" w:cs="2003_Oktom_TimesXP" w:hint="cs"/>
          <w:lang w:val="ky-KG"/>
        </w:rPr>
        <w:t>Фармацевтикалык дисциплиналар</w:t>
      </w:r>
      <w:r>
        <w:rPr>
          <w:rFonts w:ascii="2003_Oktom_TimesXP" w:hAnsi="2003_Oktom_TimesXP" w:cs="2003_Oktom_TimesXP" w:hint="cs"/>
          <w:lang w:val="ru-RU"/>
        </w:rPr>
        <w:t xml:space="preserve">   </w:t>
      </w:r>
    </w:p>
    <w:p w:rsidR="00F01BD6" w:rsidRDefault="00F01BD6" w:rsidP="00F01BD6">
      <w:pPr>
        <w:pStyle w:val="aa"/>
        <w:ind w:left="5664"/>
      </w:pPr>
      <w:r>
        <w:rPr>
          <w:rFonts w:ascii="2003_Oktom_TimesXP" w:hAnsi="2003_Oktom_TimesXP" w:cs="2003_Oktom_TimesXP" w:hint="cs"/>
          <w:lang w:val="ru-RU"/>
        </w:rPr>
        <w:t xml:space="preserve"> циклынын    кезектеги 2024-ж «</w:t>
      </w:r>
      <w:r>
        <w:rPr>
          <w:rFonts w:ascii="2003_Oktom_TimesXP" w:hAnsi="2003_Oktom_TimesXP" w:cs="2003_Oktom_TimesXP" w:hint="cs"/>
          <w:b/>
          <w:lang w:val="ru-RU"/>
        </w:rPr>
        <w:t xml:space="preserve">___1__» </w:t>
      </w:r>
      <w:r>
        <w:rPr>
          <w:rFonts w:ascii="2003_Oktom_TimesXP" w:hAnsi="2003_Oktom_TimesXP" w:cs="2003_Oktom_TimesXP" w:hint="cs"/>
          <w:lang w:val="ru-RU"/>
        </w:rPr>
        <w:t>___09__________  айындагы №__1__ кенешмесинде</w:t>
      </w:r>
      <w:r>
        <w:rPr>
          <w:rFonts w:ascii="2003_Oktom_TimesXP" w:hAnsi="2003_Oktom_TimesXP" w:cs="2003_Oktom_TimesXP" w:hint="cs"/>
          <w:b/>
          <w:sz w:val="28"/>
          <w:szCs w:val="28"/>
          <w:lang w:val="ru-RU"/>
        </w:rPr>
        <w:t xml:space="preserve"> </w:t>
      </w:r>
      <w:r>
        <w:t>бекитилген.</w:t>
      </w:r>
    </w:p>
    <w:p w:rsidR="00F01BD6" w:rsidRDefault="00F01BD6" w:rsidP="00F01BD6">
      <w:pPr>
        <w:pStyle w:val="a8"/>
        <w:rPr>
          <w:rFonts w:ascii="2003_Oktom_TimesXP" w:hAnsi="2003_Oktom_TimesXP" w:cs="2003_Oktom_TimesXP"/>
          <w:sz w:val="180"/>
          <w:szCs w:val="180"/>
        </w:rPr>
      </w:pPr>
      <w:r>
        <w:rPr>
          <w:rFonts w:ascii="2003_Oktom_TimesXP" w:hAnsi="2003_Oktom_TimesXP" w:cs="2003_Oktom_TimesXP" w:hint="cs"/>
        </w:rPr>
        <w:t xml:space="preserve">                    </w:t>
      </w:r>
      <w:r>
        <w:rPr>
          <w:rFonts w:ascii="2003_Oktom_TimesXP" w:hAnsi="2003_Oktom_TimesXP" w:cs="2003_Oktom_TimesXP" w:hint="cs"/>
          <w:sz w:val="180"/>
          <w:szCs w:val="180"/>
        </w:rPr>
        <w:t xml:space="preserve">                           </w:t>
      </w:r>
    </w:p>
    <w:p w:rsidR="00F01BD6" w:rsidRDefault="00F01BD6" w:rsidP="00F01BD6">
      <w:pPr>
        <w:spacing w:after="193"/>
        <w:ind w:right="451" w:firstLine="900"/>
        <w:rPr>
          <w:rFonts w:ascii="2003_Oktom_TimesXP" w:hAnsi="2003_Oktom_TimesXP" w:cs="2003_Oktom_TimesXP"/>
          <w:sz w:val="72"/>
          <w:szCs w:val="72"/>
        </w:rPr>
      </w:pPr>
      <w:r>
        <w:rPr>
          <w:rFonts w:ascii="Calibri" w:hAnsi="Calibri" w:cs="Times New Roman" w:hint="c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363855</wp:posOffset>
                </wp:positionV>
                <wp:extent cx="5600700" cy="1943100"/>
                <wp:effectExtent l="0" t="0" r="19050" b="19050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flowChartAlternateProcess">
                          <a:avLst/>
                        </a:prstGeom>
                        <a:solidFill>
                          <a:srgbClr val="339966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18307" id="Блок-схема: альтернативный процесс 9" o:spid="_x0000_s1026" type="#_x0000_t176" style="position:absolute;margin-left:9pt;margin-top:28.65pt;width:441pt;height:153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" fillcolor="#396" strokeweight=".26mm"/>
            </w:pict>
          </mc:Fallback>
        </mc:AlternateContent>
      </w:r>
      <w:r>
        <w:rPr>
          <w:rFonts w:ascii="2003_Oktom_TimesXP" w:hAnsi="2003_Oktom_TimesXP" w:cs="2003_Oktom_TimesXP" w:hint="cs"/>
          <w:sz w:val="72"/>
          <w:szCs w:val="72"/>
        </w:rPr>
        <w:t xml:space="preserve">                                                                                </w:t>
      </w:r>
    </w:p>
    <w:p w:rsidR="00F01BD6" w:rsidRDefault="00F01BD6" w:rsidP="00F01BD6">
      <w:pPr>
        <w:ind w:left="1800" w:right="451" w:hanging="1800"/>
        <w:jc w:val="center"/>
        <w:rPr>
          <w:rFonts w:ascii="2003_Oktom_TimesXP" w:hAnsi="2003_Oktom_TimesXP" w:cs="2003_Oktom_TimesXP"/>
          <w:b/>
          <w:color w:val="FFFFFF"/>
          <w:sz w:val="72"/>
          <w:szCs w:val="72"/>
        </w:rPr>
      </w:pPr>
      <w:r>
        <w:rPr>
          <w:rFonts w:ascii="2003_Oktom_TimesXP" w:hAnsi="2003_Oktom_TimesXP" w:cs="2003_Oktom_TimesXP" w:hint="cs"/>
          <w:b/>
          <w:color w:val="FFFFFF"/>
          <w:sz w:val="72"/>
          <w:szCs w:val="72"/>
        </w:rPr>
        <w:t xml:space="preserve">    ка</w:t>
      </w:r>
      <w:r>
        <w:rPr>
          <w:rFonts w:ascii="2003_Oktom_TimesXP" w:hAnsi="2003_Oktom_TimesXP" w:cs="2003_Oktom_TimesXP" w:hint="cs"/>
          <w:sz w:val="72"/>
          <w:szCs w:val="72"/>
        </w:rPr>
        <w:t>бuнe</w:t>
      </w:r>
      <w:r>
        <w:rPr>
          <w:rFonts w:ascii="2003_Oktom_TimesXP" w:hAnsi="2003_Oktom_TimesXP" w:cs="2003_Oktom_TimesXP" w:hint="cs"/>
          <w:b/>
          <w:color w:val="FFFFFF"/>
          <w:sz w:val="72"/>
          <w:szCs w:val="72"/>
        </w:rPr>
        <w:t>тт</w:t>
      </w:r>
      <w:r>
        <w:rPr>
          <w:rFonts w:ascii="2003_Oktom_TimesXP" w:hAnsi="2003_Oktom_TimesXP" w:cs="2003_Oktom_TimesXP" w:hint="cs"/>
          <w:sz w:val="72"/>
          <w:szCs w:val="72"/>
        </w:rPr>
        <w:t>uн</w:t>
      </w:r>
      <w:r>
        <w:rPr>
          <w:rFonts w:ascii="2003_Oktom_TimesXP" w:hAnsi="2003_Oktom_TimesXP" w:cs="2003_Oktom_TimesXP" w:hint="cs"/>
          <w:b/>
          <w:color w:val="FFFFFF"/>
          <w:sz w:val="72"/>
          <w:szCs w:val="72"/>
        </w:rPr>
        <w:t xml:space="preserve"> паспорту</w:t>
      </w:r>
    </w:p>
    <w:p w:rsidR="00F01BD6" w:rsidRDefault="00F01BD6" w:rsidP="00F01BD6">
      <w:pPr>
        <w:ind w:left="1800" w:right="451" w:hanging="1800"/>
        <w:jc w:val="center"/>
        <w:rPr>
          <w:rFonts w:ascii="2003_Oktom_TimesXP" w:hAnsi="2003_Oktom_TimesXP" w:cs="2003_Oktom_TimesXP"/>
          <w:b/>
          <w:color w:val="000000"/>
          <w:sz w:val="72"/>
          <w:szCs w:val="72"/>
        </w:rPr>
      </w:pPr>
      <w:r>
        <w:rPr>
          <w:rFonts w:ascii="2003_Oktom_TimesXP" w:hAnsi="2003_Oktom_TimesXP" w:cs="2003_Oktom_TimesXP" w:hint="cs"/>
          <w:b/>
          <w:color w:val="000000"/>
          <w:sz w:val="72"/>
          <w:szCs w:val="72"/>
        </w:rPr>
        <w:t xml:space="preserve">    № 2</w:t>
      </w:r>
      <w:r>
        <w:rPr>
          <w:rFonts w:ascii="2003_Oktom_TimesXP" w:hAnsi="2003_Oktom_TimesXP" w:cs="2003_Oktom_TimesXP" w:hint="cs"/>
          <w:b/>
          <w:color w:val="000000"/>
          <w:sz w:val="72"/>
          <w:szCs w:val="72"/>
          <w:lang w:val="en-US"/>
        </w:rPr>
        <w:t>1</w:t>
      </w:r>
      <w:r>
        <w:rPr>
          <w:rFonts w:ascii="2003_Oktom_TimesXP" w:hAnsi="2003_Oktom_TimesXP" w:cs="2003_Oktom_TimesXP" w:hint="cs"/>
          <w:b/>
          <w:color w:val="000000"/>
          <w:sz w:val="72"/>
          <w:szCs w:val="72"/>
        </w:rPr>
        <w:t>2</w:t>
      </w:r>
    </w:p>
    <w:p w:rsidR="00F01BD6" w:rsidRDefault="00F01BD6" w:rsidP="00F01BD6">
      <w:pPr>
        <w:jc w:val="center"/>
        <w:rPr>
          <w:rFonts w:ascii="Calibri" w:hAnsi="Calibri" w:cs="Times New Roman"/>
          <w:b/>
          <w:sz w:val="30"/>
          <w:szCs w:val="30"/>
        </w:rPr>
      </w:pPr>
    </w:p>
    <w:p w:rsidR="00F01BD6" w:rsidRDefault="00F01BD6" w:rsidP="00F01BD6">
      <w:pPr>
        <w:tabs>
          <w:tab w:val="left" w:pos="1440"/>
        </w:tabs>
        <w:spacing w:after="193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                           Техникалык маалыматтар:</w:t>
      </w:r>
    </w:p>
    <w:p w:rsidR="00F01BD6" w:rsidRDefault="00F01BD6" w:rsidP="00F01BD6">
      <w:pPr>
        <w:numPr>
          <w:ilvl w:val="0"/>
          <w:numId w:val="3"/>
        </w:numPr>
        <w:suppressAutoHyphens/>
        <w:spacing w:before="193" w:after="193" w:line="240" w:lineRule="auto"/>
        <w:ind w:left="0"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Дареги: </w:t>
      </w:r>
      <w:r>
        <w:rPr>
          <w:rFonts w:ascii="2003_Oktom_TimesXP" w:hAnsi="2003_Oktom_TimesXP" w:cs="2003_Oktom_TimesXP" w:hint="cs"/>
          <w:i/>
          <w:color w:val="000000"/>
          <w:sz w:val="28"/>
          <w:szCs w:val="28"/>
        </w:rPr>
        <w:t xml:space="preserve">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Ош, шаары, Исанова көчөсү 79. ОшМУнун медициналык</w:t>
      </w:r>
    </w:p>
    <w:p w:rsidR="00F01BD6" w:rsidRDefault="00F01BD6" w:rsidP="00F01BD6">
      <w:pPr>
        <w:ind w:left="1800" w:right="451" w:hanging="1800"/>
        <w:jc w:val="center"/>
        <w:rPr>
          <w:rFonts w:ascii="2003_Oktom_TimesXP" w:hAnsi="2003_Oktom_TimesXP" w:cs="2003_Oktom_TimesXP"/>
          <w:b/>
          <w:color w:val="000000"/>
          <w:sz w:val="24"/>
          <w:szCs w:val="24"/>
          <w:lang w:val="en-US"/>
        </w:rPr>
      </w:pP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lastRenderedPageBreak/>
        <w:t xml:space="preserve">            колледжи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1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-корпус </w:t>
      </w:r>
      <w:r>
        <w:rPr>
          <w:rFonts w:ascii="2003_Oktom_TimesXP" w:hAnsi="2003_Oktom_TimesXP" w:cs="2003_Oktom_TimesXP" w:hint="cs"/>
          <w:b/>
          <w:color w:val="000000"/>
          <w:sz w:val="72"/>
          <w:szCs w:val="72"/>
        </w:rPr>
        <w:t xml:space="preserve"> </w:t>
      </w:r>
      <w:r>
        <w:rPr>
          <w:rFonts w:ascii="2003_Oktom_TimesXP" w:hAnsi="2003_Oktom_TimesXP" w:cs="2003_Oktom_TimesXP" w:hint="cs"/>
          <w:b/>
          <w:color w:val="000000"/>
          <w:sz w:val="24"/>
          <w:szCs w:val="24"/>
        </w:rPr>
        <w:t>№ 2</w:t>
      </w:r>
      <w:r>
        <w:rPr>
          <w:rFonts w:ascii="2003_Oktom_TimesXP" w:hAnsi="2003_Oktom_TimesXP" w:cs="2003_Oktom_TimesXP" w:hint="cs"/>
          <w:b/>
          <w:color w:val="000000"/>
          <w:sz w:val="24"/>
          <w:szCs w:val="24"/>
          <w:lang w:val="en-US"/>
        </w:rPr>
        <w:t>14</w:t>
      </w:r>
    </w:p>
    <w:p w:rsidR="00F01BD6" w:rsidRDefault="00F01BD6" w:rsidP="00F01BD6">
      <w:pPr>
        <w:suppressAutoHyphens/>
        <w:spacing w:before="193" w:after="193" w:line="240" w:lineRule="auto"/>
        <w:ind w:right="451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  Жооптуу окутуучу:  Бердыева Уметкан Булатовна </w:t>
      </w:r>
    </w:p>
    <w:p w:rsidR="00F01BD6" w:rsidRDefault="00F01BD6" w:rsidP="00F01BD6">
      <w:pPr>
        <w:suppressAutoHyphens/>
        <w:spacing w:before="193" w:after="193" w:line="240" w:lineRule="auto"/>
        <w:ind w:right="451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  Кабинеттин камсыздалышы:  </w:t>
      </w:r>
    </w:p>
    <w:p w:rsidR="00F01BD6" w:rsidRDefault="00F01BD6" w:rsidP="00F01BD6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Жайгашуусу: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4-кабаттуу курулуштун, _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2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_-кабаты </w:t>
      </w:r>
    </w:p>
    <w:p w:rsidR="00F01BD6" w:rsidRDefault="00F01BD6" w:rsidP="00F01BD6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b/>
          <w:i/>
          <w:color w:val="000000"/>
          <w:sz w:val="28"/>
          <w:szCs w:val="28"/>
          <w:vertAlign w:val="superscript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Кабинеттин аянты:             </w:t>
      </w:r>
      <w:smartTag w:uri="urn:schemas-microsoft-com:office:smarttags" w:element="metricconverter">
        <w:smartTagPr>
          <w:attr w:name="ProductID" w:val="37 м2"/>
        </w:smartTagPr>
        <w:r>
          <w:rPr>
            <w:rFonts w:ascii="2003_Oktom_TimesXP" w:hAnsi="2003_Oktom_TimesXP" w:cs="2003_Oktom_TimesXP" w:hint="cs"/>
            <w:color w:val="000000"/>
            <w:sz w:val="28"/>
            <w:szCs w:val="28"/>
          </w:rPr>
          <w:t>37</w:t>
        </w:r>
        <w:r>
          <w:rPr>
            <w:rFonts w:ascii="2003_Oktom_TimesXP" w:hAnsi="2003_Oktom_TimesXP" w:cs="2003_Oktom_TimesXP" w:hint="cs"/>
            <w:b/>
            <w:i/>
            <w:color w:val="000000"/>
            <w:sz w:val="28"/>
            <w:szCs w:val="28"/>
          </w:rPr>
          <w:t xml:space="preserve"> м</w:t>
        </w:r>
        <w:r>
          <w:rPr>
            <w:rFonts w:ascii="2003_Oktom_TimesXP" w:hAnsi="2003_Oktom_TimesXP" w:cs="2003_Oktom_TimesXP" w:hint="cs"/>
            <w:b/>
            <w:i/>
            <w:color w:val="000000"/>
            <w:sz w:val="28"/>
            <w:szCs w:val="28"/>
            <w:vertAlign w:val="superscript"/>
          </w:rPr>
          <w:t>2</w:t>
        </w:r>
      </w:smartTag>
    </w:p>
    <w:p w:rsidR="00F01BD6" w:rsidRDefault="00F01BD6" w:rsidP="00F01BD6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b/>
          <w:color w:val="000000"/>
          <w:sz w:val="28"/>
          <w:szCs w:val="28"/>
          <w:vertAlign w:val="superscript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Кабинеттин к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өлөмү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 xml:space="preserve">:           340, </w:t>
      </w:r>
      <w:smartTag w:uri="urn:schemas-microsoft-com:office:smarttags" w:element="metricconverter">
        <w:smartTagPr>
          <w:attr w:name="ProductID" w:val="667 м3"/>
        </w:smartTagPr>
        <w:r>
          <w:rPr>
            <w:rFonts w:ascii="2003_Oktom_TimesXP" w:hAnsi="2003_Oktom_TimesXP" w:cs="2003_Oktom_TimesXP" w:hint="cs"/>
            <w:b/>
            <w:color w:val="000000"/>
            <w:sz w:val="28"/>
            <w:szCs w:val="28"/>
          </w:rPr>
          <w:t>667 м</w:t>
        </w:r>
        <w:r>
          <w:rPr>
            <w:rFonts w:ascii="2003_Oktom_TimesXP" w:hAnsi="2003_Oktom_TimesXP" w:cs="2003_Oktom_TimesXP" w:hint="cs"/>
            <w:b/>
            <w:color w:val="000000"/>
            <w:sz w:val="28"/>
            <w:szCs w:val="28"/>
            <w:vertAlign w:val="superscript"/>
          </w:rPr>
          <w:t>3</w:t>
        </w:r>
      </w:smartTag>
    </w:p>
    <w:p w:rsidR="00F01BD6" w:rsidRDefault="00F01BD6" w:rsidP="00F01BD6">
      <w:pPr>
        <w:tabs>
          <w:tab w:val="left" w:pos="1080"/>
        </w:tabs>
        <w:spacing w:before="193" w:after="193"/>
        <w:ind w:left="1080" w:right="451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4. Бийиктиги:               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2003_Oktom_TimesXP" w:hAnsi="2003_Oktom_TimesXP" w:cs="2003_Oktom_TimesXP" w:hint="cs"/>
            <w:b/>
            <w:i/>
            <w:color w:val="000000"/>
            <w:sz w:val="28"/>
            <w:szCs w:val="28"/>
          </w:rPr>
          <w:t>3 м</w:t>
        </w:r>
      </w:smartTag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2003_Oktom_TimesXP" w:hAnsi="2003_Oktom_TimesXP" w:cs="2003_Oktom_TimesXP" w:hint="cs"/>
            <w:b/>
            <w:i/>
            <w:color w:val="000000"/>
            <w:sz w:val="28"/>
            <w:szCs w:val="28"/>
          </w:rPr>
          <w:t>15 см</w:t>
        </w:r>
      </w:smartTag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.</w:t>
      </w:r>
    </w:p>
    <w:p w:rsidR="00F01BD6" w:rsidRDefault="00F01BD6" w:rsidP="00F01BD6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Керегенин шыбагы:      ак – жашыл  түстүү, аки таш</w:t>
      </w:r>
    </w:p>
    <w:p w:rsidR="00F01BD6" w:rsidRDefault="00F01BD6" w:rsidP="00F01BD6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Потолок:                        ак түстүү, аки таш </w:t>
      </w:r>
    </w:p>
    <w:p w:rsidR="00F01BD6" w:rsidRDefault="00F01BD6" w:rsidP="00F01BD6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Пол:                                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цемент –линолеум.</w:t>
      </w:r>
    </w:p>
    <w:p w:rsidR="00F01BD6" w:rsidRDefault="00F01BD6" w:rsidP="00F01BD6">
      <w:pPr>
        <w:suppressAutoHyphens/>
        <w:spacing w:before="193" w:after="193" w:line="240" w:lineRule="auto"/>
        <w:ind w:left="360" w:right="451"/>
        <w:rPr>
          <w:rFonts w:ascii="2003_Oktom_TimesXP" w:hAnsi="2003_Oktom_TimesXP" w:cs="2003_Oktom_TimesXP"/>
          <w:b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>Нымдуу тазалоонун өткөрүүлүсү: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 xml:space="preserve">  жумасына бир жолу </w:t>
      </w:r>
    </w:p>
    <w:p w:rsidR="00F01BD6" w:rsidRDefault="00F01BD6" w:rsidP="00F01BD6">
      <w:pPr>
        <w:suppressAutoHyphens/>
        <w:spacing w:before="193" w:after="193" w:line="240" w:lineRule="auto"/>
        <w:ind w:right="451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микроклиматы: </w:t>
      </w:r>
    </w:p>
    <w:p w:rsidR="00F01BD6" w:rsidRDefault="00F01BD6" w:rsidP="00F01BD6">
      <w:pPr>
        <w:numPr>
          <w:ilvl w:val="0"/>
          <w:numId w:val="6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жылуулук менен камсыздалышы: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борборлоштурулган –электирдик </w:t>
      </w:r>
    </w:p>
    <w:p w:rsidR="00F01BD6" w:rsidRDefault="00F01BD6" w:rsidP="00F01BD6">
      <w:pPr>
        <w:numPr>
          <w:ilvl w:val="0"/>
          <w:numId w:val="6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желдет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үү</w:t>
      </w: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: 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2</w:t>
      </w: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 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>терезе</w:t>
      </w:r>
    </w:p>
    <w:p w:rsidR="00F01BD6" w:rsidRDefault="00F01BD6" w:rsidP="00F01BD6">
      <w:pPr>
        <w:spacing w:before="193" w:after="193"/>
        <w:ind w:right="451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абанын температурасы: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+18 , +20</w:t>
      </w: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                 </w:t>
      </w:r>
    </w:p>
    <w:p w:rsidR="00F01BD6" w:rsidRDefault="00F01BD6" w:rsidP="00F01BD6">
      <w:pPr>
        <w:spacing w:before="193" w:after="193"/>
        <w:ind w:right="451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                                Жарыктандыруусу:</w:t>
      </w:r>
    </w:p>
    <w:p w:rsidR="00F01BD6" w:rsidRDefault="00F01BD6" w:rsidP="00F01BD6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терезелердин багыты: </w:t>
      </w:r>
      <w:r>
        <w:rPr>
          <w:rFonts w:ascii="A97_Oktom_Times" w:hAnsi="A97_Oktom_Times" w:cs="2003_Oktom_TimesXP"/>
          <w:b/>
          <w:color w:val="000000"/>
          <w:sz w:val="28"/>
          <w:szCs w:val="28"/>
        </w:rPr>
        <w:t>к</w:t>
      </w:r>
      <w:r>
        <w:rPr>
          <w:rFonts w:ascii="A97_Oktom_Times" w:hAnsi="A97_Oktom_Times" w:cs="2003_Oktom_TimesXP"/>
          <w:b/>
          <w:color w:val="000000"/>
          <w:sz w:val="28"/>
          <w:szCs w:val="28"/>
          <w:lang w:val="ky-KG"/>
        </w:rPr>
        <w:t>\</w:t>
      </w:r>
      <w:r>
        <w:rPr>
          <w:rFonts w:ascii="A97_Oktom_Times" w:hAnsi="A97_Oktom_Times" w:cs="2003_Oktom_TimesXP"/>
          <w:b/>
          <w:color w:val="000000"/>
          <w:sz w:val="28"/>
          <w:szCs w:val="28"/>
        </w:rPr>
        <w:t>н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 xml:space="preserve"> батыш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  <w:lang w:val="ky-KG"/>
        </w:rPr>
        <w:t xml:space="preserve"> тарапта</w:t>
      </w:r>
    </w:p>
    <w:p w:rsidR="00F01BD6" w:rsidRDefault="00F01BD6" w:rsidP="00F01BD6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күндү тосуучу каражаттардын болуусу: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жалюзи</w:t>
      </w:r>
    </w:p>
    <w:p w:rsidR="00F01BD6" w:rsidRDefault="00F01BD6" w:rsidP="00F01BD6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жарыктандыруунун тиби</w:t>
      </w:r>
      <w:r>
        <w:rPr>
          <w:rFonts w:ascii="2003_Oktom_TimesXP" w:hAnsi="2003_Oktom_TimesXP" w:cs="2003_Oktom_TimesXP" w:hint="cs"/>
          <w:i/>
          <w:color w:val="000000"/>
          <w:sz w:val="28"/>
          <w:szCs w:val="28"/>
        </w:rPr>
        <w:t xml:space="preserve">: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жабык</w:t>
      </w:r>
    </w:p>
    <w:p w:rsidR="00F01BD6" w:rsidRDefault="00F01BD6" w:rsidP="00F01BD6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жарыктандыруунун жайгашуусу: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потолоктук</w:t>
      </w:r>
    </w:p>
    <w:p w:rsidR="00F01BD6" w:rsidRDefault="00F01BD6" w:rsidP="00F01BD6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электрдин кубаттуулугу (жалпы)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600 </w:t>
      </w:r>
    </w:p>
    <w:p w:rsidR="00F01BD6" w:rsidRDefault="00F01BD6" w:rsidP="00F01BD6">
      <w:pPr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</w:p>
    <w:p w:rsidR="00F01BD6" w:rsidRDefault="00F01BD6" w:rsidP="00F01BD6">
      <w:pPr>
        <w:rPr>
          <w:rFonts w:ascii="Calibri" w:hAnsi="Calibri" w:cs="Times New Roman"/>
          <w:b/>
          <w:sz w:val="30"/>
          <w:szCs w:val="30"/>
        </w:rPr>
      </w:pPr>
    </w:p>
    <w:p w:rsidR="00F01BD6" w:rsidRDefault="00F01BD6" w:rsidP="00F01BD6">
      <w:pPr>
        <w:jc w:val="center"/>
        <w:rPr>
          <w:b/>
          <w:sz w:val="52"/>
        </w:rPr>
      </w:pPr>
    </w:p>
    <w:p w:rsidR="00F01BD6" w:rsidRDefault="00F01BD6" w:rsidP="00F01BD6">
      <w:pPr>
        <w:jc w:val="center"/>
        <w:rPr>
          <w:b/>
          <w:sz w:val="52"/>
        </w:rPr>
      </w:pPr>
    </w:p>
    <w:p w:rsidR="00F01BD6" w:rsidRDefault="00F01BD6" w:rsidP="00F01BD6">
      <w:pPr>
        <w:jc w:val="center"/>
        <w:rPr>
          <w:b/>
          <w:sz w:val="52"/>
        </w:rPr>
      </w:pPr>
      <w:r>
        <w:rPr>
          <w:b/>
          <w:sz w:val="52"/>
        </w:rPr>
        <w:lastRenderedPageBreak/>
        <w:t>ОШ МАМЛЕКЕТТИК УНИВЕРСИТЕТИ</w:t>
      </w:r>
    </w:p>
    <w:p w:rsidR="00F01BD6" w:rsidRDefault="00F01BD6" w:rsidP="00F01BD6">
      <w:pPr>
        <w:jc w:val="center"/>
        <w:rPr>
          <w:b/>
          <w:sz w:val="52"/>
        </w:rPr>
      </w:pPr>
      <w:r>
        <w:rPr>
          <w:b/>
          <w:sz w:val="52"/>
        </w:rPr>
        <w:t>МЕДИЦИНАЛЫК КОЛЛЕДЖИ</w:t>
      </w:r>
    </w:p>
    <w:p w:rsidR="00F01BD6" w:rsidRDefault="00F01BD6" w:rsidP="00F01BD6">
      <w:pPr>
        <w:jc w:val="center"/>
        <w:rPr>
          <w:sz w:val="144"/>
        </w:rPr>
      </w:pPr>
    </w:p>
    <w:p w:rsidR="00F01BD6" w:rsidRDefault="00F01BD6" w:rsidP="00F01BD6">
      <w:pPr>
        <w:jc w:val="center"/>
        <w:rPr>
          <w:rFonts w:ascii="A97_Oktom_Times" w:hAnsi="A97_Oktom_Times"/>
          <w:b/>
          <w:sz w:val="72"/>
          <w:szCs w:val="72"/>
          <w:lang w:val="ky-KG"/>
        </w:rPr>
      </w:pPr>
      <w:r>
        <w:rPr>
          <w:rFonts w:ascii="A97_Oktom_Times" w:hAnsi="A97_Oktom_Times"/>
          <w:b/>
          <w:sz w:val="72"/>
          <w:szCs w:val="72"/>
        </w:rPr>
        <w:t>№</w:t>
      </w:r>
      <w:r>
        <w:rPr>
          <w:rFonts w:ascii="A97_Oktom_Times" w:hAnsi="A97_Oktom_Times"/>
          <w:b/>
          <w:sz w:val="72"/>
          <w:szCs w:val="72"/>
          <w:lang w:val="ky-KG"/>
        </w:rPr>
        <w:t xml:space="preserve"> 212-</w:t>
      </w:r>
    </w:p>
    <w:p w:rsidR="00F01BD6" w:rsidRDefault="00F01BD6" w:rsidP="00F01BD6">
      <w:pPr>
        <w:jc w:val="center"/>
        <w:rPr>
          <w:rFonts w:ascii="A97_Oktom_Times" w:hAnsi="A97_Oktom_Times"/>
          <w:b/>
          <w:sz w:val="72"/>
          <w:szCs w:val="72"/>
          <w:lang w:val="ky-KG"/>
        </w:rPr>
      </w:pPr>
      <w:r>
        <w:rPr>
          <w:rFonts w:ascii="A97_Oktom_Times" w:hAnsi="A97_Oktom_Times"/>
          <w:b/>
          <w:sz w:val="72"/>
          <w:szCs w:val="72"/>
        </w:rPr>
        <w:t>КАБИНЕТТИН</w:t>
      </w:r>
    </w:p>
    <w:p w:rsidR="00F01BD6" w:rsidRDefault="00F01BD6" w:rsidP="00F01BD6">
      <w:pPr>
        <w:jc w:val="center"/>
        <w:rPr>
          <w:rFonts w:ascii="Calibri" w:hAnsi="Calibri"/>
          <w:b/>
          <w:sz w:val="142"/>
          <w:szCs w:val="142"/>
        </w:rPr>
      </w:pPr>
      <w:r>
        <w:rPr>
          <w:rFonts w:ascii="A97_Oktom_Times" w:hAnsi="A97_Oktom_Times"/>
          <w:b/>
          <w:sz w:val="72"/>
          <w:szCs w:val="72"/>
        </w:rPr>
        <w:t>ЖАБДЫЛЫШЫ</w:t>
      </w:r>
    </w:p>
    <w:p w:rsidR="00F01BD6" w:rsidRDefault="00F01BD6" w:rsidP="00F01BD6">
      <w:pPr>
        <w:jc w:val="center"/>
        <w:rPr>
          <w:b/>
          <w:sz w:val="20"/>
          <w:szCs w:val="20"/>
        </w:rPr>
      </w:pPr>
    </w:p>
    <w:p w:rsidR="00F01BD6" w:rsidRDefault="00F01BD6" w:rsidP="00F01BD6">
      <w:pPr>
        <w:jc w:val="center"/>
        <w:rPr>
          <w:b/>
          <w:sz w:val="20"/>
          <w:szCs w:val="20"/>
        </w:rPr>
      </w:pPr>
    </w:p>
    <w:p w:rsidR="00F01BD6" w:rsidRDefault="00F01BD6" w:rsidP="00F01BD6">
      <w:pPr>
        <w:jc w:val="center"/>
        <w:rPr>
          <w:b/>
          <w:sz w:val="20"/>
          <w:szCs w:val="20"/>
        </w:rPr>
      </w:pPr>
    </w:p>
    <w:p w:rsidR="00F01BD6" w:rsidRDefault="00F01BD6" w:rsidP="00F01BD6">
      <w:pPr>
        <w:rPr>
          <w:b/>
          <w:sz w:val="30"/>
          <w:szCs w:val="30"/>
        </w:rPr>
      </w:pPr>
    </w:p>
    <w:p w:rsidR="00F01BD6" w:rsidRDefault="00F01BD6" w:rsidP="00F01BD6">
      <w:pPr>
        <w:rPr>
          <w:b/>
          <w:sz w:val="30"/>
          <w:szCs w:val="30"/>
        </w:rPr>
      </w:pPr>
    </w:p>
    <w:p w:rsidR="00F01BD6" w:rsidRDefault="00F01BD6" w:rsidP="00F01BD6">
      <w:pPr>
        <w:rPr>
          <w:b/>
          <w:sz w:val="30"/>
          <w:szCs w:val="30"/>
        </w:rPr>
      </w:pPr>
    </w:p>
    <w:p w:rsidR="00F01BD6" w:rsidRDefault="00F01BD6" w:rsidP="00F01BD6">
      <w:pPr>
        <w:rPr>
          <w:b/>
          <w:sz w:val="30"/>
          <w:szCs w:val="30"/>
        </w:rPr>
      </w:pPr>
    </w:p>
    <w:p w:rsidR="00F01BD6" w:rsidRDefault="00F01BD6" w:rsidP="00F01BD6">
      <w:pPr>
        <w:rPr>
          <w:b/>
          <w:sz w:val="30"/>
          <w:szCs w:val="30"/>
        </w:rPr>
      </w:pPr>
    </w:p>
    <w:p w:rsidR="00F01BD6" w:rsidRDefault="00F01BD6" w:rsidP="00F01BD6">
      <w:pPr>
        <w:rPr>
          <w:b/>
          <w:sz w:val="30"/>
          <w:szCs w:val="30"/>
        </w:rPr>
      </w:pPr>
    </w:p>
    <w:p w:rsidR="00F01BD6" w:rsidRDefault="00F01BD6" w:rsidP="00F01BD6">
      <w:r>
        <w:rPr>
          <w:b/>
          <w:sz w:val="30"/>
          <w:szCs w:val="30"/>
        </w:rPr>
        <w:t xml:space="preserve"> </w:t>
      </w:r>
    </w:p>
    <w:p w:rsidR="00F01BD6" w:rsidRDefault="00F01BD6" w:rsidP="00F01BD6">
      <w:pPr>
        <w:jc w:val="center"/>
        <w:rPr>
          <w:b/>
          <w:sz w:val="40"/>
          <w:lang w:val="ky-KG"/>
        </w:rPr>
      </w:pPr>
    </w:p>
    <w:p w:rsidR="00F01BD6" w:rsidRDefault="00F01BD6" w:rsidP="00F01BD6">
      <w:pPr>
        <w:jc w:val="center"/>
        <w:rPr>
          <w:b/>
          <w:sz w:val="40"/>
          <w:lang w:val="ky-KG"/>
        </w:rPr>
      </w:pPr>
    </w:p>
    <w:p w:rsidR="00F01BD6" w:rsidRDefault="00F01BD6" w:rsidP="00F01BD6">
      <w:pPr>
        <w:jc w:val="center"/>
        <w:rPr>
          <w:b/>
          <w:sz w:val="40"/>
          <w:lang w:val="ky-KG"/>
        </w:rPr>
      </w:pPr>
    </w:p>
    <w:p w:rsidR="00F01BD6" w:rsidRDefault="00F01BD6" w:rsidP="00F01BD6">
      <w:pPr>
        <w:jc w:val="center"/>
        <w:rPr>
          <w:b/>
          <w:sz w:val="40"/>
          <w:lang w:val="ky-KG"/>
        </w:rPr>
      </w:pPr>
      <w:r>
        <w:rPr>
          <w:b/>
          <w:sz w:val="40"/>
          <w:lang w:val="ky-KG"/>
        </w:rPr>
        <w:lastRenderedPageBreak/>
        <w:t xml:space="preserve"> </w:t>
      </w:r>
    </w:p>
    <w:p w:rsidR="00F01BD6" w:rsidRDefault="00F01BD6" w:rsidP="00F01BD6">
      <w:pPr>
        <w:jc w:val="center"/>
        <w:rPr>
          <w:b/>
          <w:sz w:val="40"/>
        </w:rPr>
      </w:pPr>
      <w:r>
        <w:rPr>
          <w:b/>
          <w:sz w:val="40"/>
        </w:rPr>
        <w:t>№</w:t>
      </w:r>
      <w:r>
        <w:rPr>
          <w:b/>
          <w:sz w:val="40"/>
          <w:lang w:val="ky-KG"/>
        </w:rPr>
        <w:t xml:space="preserve"> 212 –</w:t>
      </w:r>
      <w:r>
        <w:rPr>
          <w:b/>
          <w:sz w:val="40"/>
        </w:rPr>
        <w:t xml:space="preserve"> кабинеттин жабдылышы.</w:t>
      </w:r>
    </w:p>
    <w:p w:rsidR="00F01BD6" w:rsidRDefault="00F01BD6" w:rsidP="00F01BD6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01BD6" w:rsidTr="00F01BD6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Аталышы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Саны</w:t>
            </w:r>
          </w:p>
        </w:tc>
      </w:tr>
      <w:tr w:rsidR="00F01BD6" w:rsidTr="00F01BD6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Компьютер</w:t>
            </w:r>
            <w:r>
              <w:rPr>
                <w:sz w:val="24"/>
                <w:szCs w:val="24"/>
                <w:lang w:val="ky-KG"/>
              </w:rPr>
              <w:t xml:space="preserve"> (өздүк)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F01BD6" w:rsidTr="00F01BD6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Блок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</w:tr>
      <w:tr w:rsidR="00F01BD6" w:rsidTr="00F01BD6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Стол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1</w:t>
            </w:r>
          </w:p>
        </w:tc>
      </w:tr>
      <w:tr w:rsidR="00F01BD6" w:rsidTr="00F01BD6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Стул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1</w:t>
            </w:r>
          </w:p>
        </w:tc>
      </w:tr>
      <w:tr w:rsidR="00F01BD6" w:rsidTr="00F01BD6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Дары каражаттары </w:t>
            </w:r>
            <w:r>
              <w:rPr>
                <w:rFonts w:ascii="A97_Oktom_Times" w:hAnsi="A97_Oktom_Times"/>
                <w:lang w:val="ky-KG"/>
              </w:rPr>
              <w:t>үчүн даярдалган шкаф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F01BD6" w:rsidTr="00F01BD6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Аптечка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F01BD6" w:rsidTr="00F01BD6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Жалюзи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F01BD6" w:rsidTr="00F01BD6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Доска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1</w:t>
            </w:r>
          </w:p>
        </w:tc>
      </w:tr>
      <w:tr w:rsidR="00F01BD6" w:rsidTr="00F01BD6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Жарыктандыруу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F01BD6" w:rsidTr="00F01BD6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Плакаттар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</w:tr>
      <w:tr w:rsidR="00F01BD6" w:rsidTr="00F01BD6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Бокс файлдар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</w:tr>
      <w:tr w:rsidR="00F01BD6" w:rsidTr="00F01BD6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Папкалар СРС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F01BD6" w:rsidTr="00F01BD6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t>1</w:t>
            </w:r>
            <w:r>
              <w:rPr>
                <w:lang w:val="ky-KG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rPr>
                <w:lang w:val="ky-KG"/>
              </w:rPr>
              <w:t xml:space="preserve">Дары </w:t>
            </w:r>
            <w:r>
              <w:t>каражаттары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</w:tr>
      <w:tr w:rsidR="00F01BD6" w:rsidTr="00F01BD6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t>1</w:t>
            </w:r>
            <w:r>
              <w:rPr>
                <w:lang w:val="ky-KG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  <w:r>
              <w:t>Челек</w:t>
            </w:r>
            <w:r>
              <w:rPr>
                <w:lang w:val="ky-KG"/>
              </w:rPr>
              <w:t xml:space="preserve"> мусор </w:t>
            </w:r>
            <w:r>
              <w:rPr>
                <w:rFonts w:ascii="A97_Oktom_Times" w:hAnsi="A97_Oktom_Times"/>
                <w:lang w:val="ky-KG"/>
              </w:rPr>
              <w:t>үчүн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F01BD6" w:rsidTr="00F01BD6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en-US"/>
              </w:rPr>
              <w:t>1</w:t>
            </w:r>
            <w:r>
              <w:rPr>
                <w:lang w:val="ky-KG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Вешалка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</w:tbl>
    <w:p w:rsidR="00F01BD6" w:rsidRDefault="00F01BD6" w:rsidP="00F01BD6">
      <w:pPr>
        <w:jc w:val="center"/>
        <w:rPr>
          <w:rFonts w:ascii="Calibri" w:hAnsi="Calibri"/>
          <w:b/>
          <w:sz w:val="30"/>
          <w:szCs w:val="30"/>
        </w:rPr>
      </w:pPr>
    </w:p>
    <w:p w:rsidR="00F01BD6" w:rsidRDefault="00F01BD6" w:rsidP="00F01BD6">
      <w:pPr>
        <w:jc w:val="center"/>
        <w:rPr>
          <w:rFonts w:ascii="2003_Oktom_TimesXP" w:hAnsi="2003_Oktom_TimesXP" w:cs="2003_Oktom_TimesXP"/>
          <w:b/>
          <w:i/>
          <w:color w:val="000000"/>
          <w:sz w:val="28"/>
          <w:szCs w:val="28"/>
          <w:lang w:val="ky-KG"/>
        </w:rPr>
      </w:pP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Жооптуу окутуучу:              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Бердыева Уметкан Булатовна</w:t>
      </w:r>
    </w:p>
    <w:p w:rsidR="00700378" w:rsidRDefault="00700378" w:rsidP="00F01BD6">
      <w:pPr>
        <w:jc w:val="center"/>
        <w:rPr>
          <w:rFonts w:ascii="2003_Oktom_TimesXP" w:hAnsi="2003_Oktom_TimesXP" w:cs="2003_Oktom_TimesXP"/>
          <w:b/>
          <w:i/>
          <w:color w:val="000000"/>
          <w:sz w:val="28"/>
          <w:szCs w:val="28"/>
          <w:lang w:val="ky-KG"/>
        </w:rPr>
      </w:pPr>
    </w:p>
    <w:p w:rsidR="00700378" w:rsidRDefault="00700378" w:rsidP="00F01BD6">
      <w:pPr>
        <w:jc w:val="center"/>
        <w:rPr>
          <w:rFonts w:ascii="2003_Oktom_TimesXP" w:hAnsi="2003_Oktom_TimesXP" w:cs="2003_Oktom_TimesXP"/>
          <w:b/>
          <w:i/>
          <w:color w:val="000000"/>
          <w:sz w:val="28"/>
          <w:szCs w:val="28"/>
          <w:lang w:val="ky-KG"/>
        </w:rPr>
      </w:pPr>
    </w:p>
    <w:p w:rsidR="00700378" w:rsidRDefault="00700378" w:rsidP="00F01BD6">
      <w:pPr>
        <w:jc w:val="center"/>
        <w:rPr>
          <w:rFonts w:ascii="2003_Oktom_TimesXP" w:hAnsi="2003_Oktom_TimesXP" w:cs="2003_Oktom_TimesXP"/>
          <w:b/>
          <w:i/>
          <w:color w:val="000000"/>
          <w:sz w:val="28"/>
          <w:szCs w:val="28"/>
          <w:lang w:val="ky-KG"/>
        </w:rPr>
      </w:pPr>
    </w:p>
    <w:p w:rsidR="00700378" w:rsidRDefault="00700378" w:rsidP="00F01BD6">
      <w:pPr>
        <w:jc w:val="center"/>
        <w:rPr>
          <w:rFonts w:ascii="2003_Oktom_TimesXP" w:hAnsi="2003_Oktom_TimesXP" w:cs="2003_Oktom_TimesXP"/>
          <w:b/>
          <w:i/>
          <w:color w:val="000000"/>
          <w:sz w:val="28"/>
          <w:szCs w:val="28"/>
          <w:lang w:val="ky-KG"/>
        </w:rPr>
      </w:pPr>
    </w:p>
    <w:p w:rsidR="00700378" w:rsidRDefault="00700378" w:rsidP="00F01BD6">
      <w:pPr>
        <w:jc w:val="center"/>
        <w:rPr>
          <w:rFonts w:ascii="2003_Oktom_TimesXP" w:hAnsi="2003_Oktom_TimesXP" w:cs="2003_Oktom_TimesXP"/>
          <w:b/>
          <w:i/>
          <w:color w:val="000000"/>
          <w:sz w:val="28"/>
          <w:szCs w:val="28"/>
          <w:lang w:val="ky-KG"/>
        </w:rPr>
      </w:pPr>
    </w:p>
    <w:p w:rsidR="00700378" w:rsidRDefault="00700378" w:rsidP="00F01BD6">
      <w:pPr>
        <w:jc w:val="center"/>
        <w:rPr>
          <w:rFonts w:ascii="2003_Oktom_TimesXP" w:hAnsi="2003_Oktom_TimesXP" w:cs="2003_Oktom_TimesXP"/>
          <w:b/>
          <w:i/>
          <w:color w:val="000000"/>
          <w:sz w:val="28"/>
          <w:szCs w:val="28"/>
          <w:lang w:val="ky-KG"/>
        </w:rPr>
      </w:pPr>
    </w:p>
    <w:p w:rsidR="00700378" w:rsidRDefault="00700378" w:rsidP="00F01BD6">
      <w:pPr>
        <w:jc w:val="center"/>
        <w:rPr>
          <w:rFonts w:ascii="2003_Oktom_TimesXP" w:hAnsi="2003_Oktom_TimesXP" w:cs="2003_Oktom_TimesXP"/>
          <w:b/>
          <w:i/>
          <w:color w:val="000000"/>
          <w:sz w:val="28"/>
          <w:szCs w:val="28"/>
          <w:lang w:val="ky-KG"/>
        </w:rPr>
      </w:pPr>
    </w:p>
    <w:p w:rsidR="00700378" w:rsidRDefault="00700378" w:rsidP="00F01BD6">
      <w:pPr>
        <w:jc w:val="center"/>
        <w:rPr>
          <w:rFonts w:ascii="2003_Oktom_TimesXP" w:hAnsi="2003_Oktom_TimesXP" w:cs="2003_Oktom_TimesXP"/>
          <w:b/>
          <w:i/>
          <w:color w:val="000000"/>
          <w:sz w:val="28"/>
          <w:szCs w:val="28"/>
          <w:lang w:val="ky-KG"/>
        </w:rPr>
      </w:pPr>
    </w:p>
    <w:p w:rsidR="00700378" w:rsidRDefault="00700378" w:rsidP="00F01BD6">
      <w:pPr>
        <w:jc w:val="center"/>
        <w:rPr>
          <w:rFonts w:ascii="2003_Oktom_TimesXP" w:hAnsi="2003_Oktom_TimesXP" w:cs="2003_Oktom_TimesXP"/>
          <w:b/>
          <w:i/>
          <w:color w:val="000000"/>
          <w:sz w:val="28"/>
          <w:szCs w:val="28"/>
          <w:lang w:val="ky-KG"/>
        </w:rPr>
      </w:pPr>
    </w:p>
    <w:p w:rsidR="00700378" w:rsidRDefault="00700378" w:rsidP="00F01BD6">
      <w:pPr>
        <w:jc w:val="center"/>
        <w:rPr>
          <w:rFonts w:ascii="2003_Oktom_TimesXP" w:hAnsi="2003_Oktom_TimesXP" w:cs="2003_Oktom_TimesXP"/>
          <w:b/>
          <w:i/>
          <w:color w:val="000000"/>
          <w:sz w:val="28"/>
          <w:szCs w:val="28"/>
          <w:lang w:val="ky-KG"/>
        </w:rPr>
      </w:pPr>
    </w:p>
    <w:p w:rsidR="00700378" w:rsidRDefault="00700378" w:rsidP="00F01BD6">
      <w:pPr>
        <w:jc w:val="center"/>
        <w:rPr>
          <w:rFonts w:ascii="2003_Oktom_TimesXP" w:hAnsi="2003_Oktom_TimesXP" w:cs="2003_Oktom_TimesXP"/>
          <w:b/>
          <w:i/>
          <w:color w:val="000000"/>
          <w:sz w:val="28"/>
          <w:szCs w:val="28"/>
          <w:lang w:val="ky-KG"/>
        </w:rPr>
      </w:pPr>
    </w:p>
    <w:p w:rsidR="00700378" w:rsidRDefault="00700378" w:rsidP="00F01BD6">
      <w:pPr>
        <w:jc w:val="center"/>
        <w:rPr>
          <w:rFonts w:ascii="2003_Oktom_TimesXP" w:hAnsi="2003_Oktom_TimesXP" w:cs="2003_Oktom_TimesXP"/>
          <w:b/>
          <w:i/>
          <w:color w:val="000000"/>
          <w:sz w:val="28"/>
          <w:szCs w:val="28"/>
          <w:lang w:val="ky-KG"/>
        </w:rPr>
      </w:pPr>
    </w:p>
    <w:p w:rsidR="00700378" w:rsidRDefault="00700378" w:rsidP="00F01BD6">
      <w:pPr>
        <w:jc w:val="center"/>
        <w:rPr>
          <w:rFonts w:ascii="2003_Oktom_TimesXP" w:hAnsi="2003_Oktom_TimesXP" w:cs="2003_Oktom_TimesXP"/>
          <w:b/>
          <w:i/>
          <w:color w:val="000000"/>
          <w:sz w:val="28"/>
          <w:szCs w:val="28"/>
          <w:lang w:val="ky-KG"/>
        </w:rPr>
      </w:pP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29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.0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1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.202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4</w:t>
      </w:r>
      <w:r>
        <w:rPr>
          <w:b/>
          <w:sz w:val="144"/>
        </w:rPr>
        <w:t xml:space="preserve"> </w:t>
      </w:r>
      <w:r>
        <w:rPr>
          <w:sz w:val="52"/>
        </w:rPr>
        <w:t xml:space="preserve"> </w:t>
      </w:r>
      <w:r>
        <w:rPr>
          <w:rFonts w:ascii="2003_Oktom_TimesXP" w:hAnsi="2003_Oktom_TimesXP" w:cs="2003_Oktom_TimesXP" w:hint="cs"/>
          <w:b/>
          <w:caps/>
          <w:sz w:val="32"/>
          <w:szCs w:val="32"/>
          <w:lang w:val="ru-RU"/>
        </w:rPr>
        <w:t>Ош Мамлекеттик Университети</w:t>
      </w: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b/>
          <w:caps/>
          <w:noProof/>
          <w:kern w:val="28"/>
          <w:sz w:val="26"/>
          <w:szCs w:val="26"/>
          <w:lang w:val="ru-RU" w:eastAsia="ru-RU"/>
        </w:rPr>
        <w:drawing>
          <wp:inline distT="0" distB="0" distL="0" distR="0">
            <wp:extent cx="2562225" cy="2209800"/>
            <wp:effectExtent l="0" t="0" r="9525" b="0"/>
            <wp:docPr id="10" name="Рисунок 10" descr="Описание: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rFonts w:ascii="2003_Oktom_TimesXP" w:hAnsi="2003_Oktom_TimesXP" w:cs="2003_Oktom_TimesXP" w:hint="cs"/>
          <w:b/>
          <w:caps/>
          <w:sz w:val="32"/>
          <w:szCs w:val="32"/>
          <w:lang w:val="ru-RU"/>
        </w:rPr>
        <w:t xml:space="preserve">   Медициналык колледжи</w:t>
      </w: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rFonts w:ascii="2003_Oktom_TimesXP" w:hAnsi="2003_Oktom_TimesXP" w:cs="2003_Oktom_TimesXP" w:hint="cs"/>
          <w:b/>
          <w:caps/>
          <w:sz w:val="32"/>
          <w:szCs w:val="32"/>
          <w:lang w:val="ru-RU"/>
        </w:rPr>
        <w:t xml:space="preserve">   Фармацевтикалык дисциплиналар  циклы</w:t>
      </w: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F01BD6" w:rsidRDefault="00F01BD6" w:rsidP="00F01BD6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F01BD6" w:rsidRDefault="00F01BD6" w:rsidP="00F01BD6">
      <w:pPr>
        <w:pStyle w:val="aa"/>
        <w:rPr>
          <w:rFonts w:ascii="2003_Oktom_TimesXP" w:hAnsi="2003_Oktom_TimesXP" w:cs="2003_Oktom_TimesXP"/>
          <w:lang w:val="ru-RU"/>
        </w:rPr>
      </w:pPr>
    </w:p>
    <w:p w:rsidR="00F01BD6" w:rsidRDefault="00F01BD6" w:rsidP="00F01BD6">
      <w:pPr>
        <w:pStyle w:val="aa"/>
        <w:ind w:left="5664"/>
        <w:rPr>
          <w:rFonts w:ascii="2003_Oktom_TimesXP" w:hAnsi="2003_Oktom_TimesXP" w:cs="2003_Oktom_TimesXP"/>
          <w:lang w:val="ru-RU"/>
        </w:rPr>
      </w:pPr>
      <w:r>
        <w:rPr>
          <w:rFonts w:ascii="2003_Oktom_TimesXP" w:hAnsi="2003_Oktom_TimesXP" w:cs="2003_Oktom_TimesXP" w:hint="cs"/>
          <w:lang w:val="ru-RU"/>
        </w:rPr>
        <w:t xml:space="preserve">    </w:t>
      </w:r>
    </w:p>
    <w:p w:rsidR="00F01BD6" w:rsidRDefault="00F01BD6" w:rsidP="00F01BD6">
      <w:pPr>
        <w:pStyle w:val="aa"/>
        <w:ind w:left="5664"/>
        <w:rPr>
          <w:rFonts w:ascii="2003_Oktom_TimesXP" w:hAnsi="2003_Oktom_TimesXP" w:cs="2003_Oktom_TimesXP"/>
          <w:lang w:val="ru-RU"/>
        </w:rPr>
      </w:pPr>
      <w:r>
        <w:rPr>
          <w:rFonts w:ascii="2003_Oktom_TimesXP" w:hAnsi="2003_Oktom_TimesXP" w:cs="2003_Oktom_TimesXP" w:hint="cs"/>
          <w:lang w:val="ky-KG"/>
        </w:rPr>
        <w:t>Фармацевтикалык дисциплиналар</w:t>
      </w:r>
      <w:r>
        <w:rPr>
          <w:rFonts w:ascii="2003_Oktom_TimesXP" w:hAnsi="2003_Oktom_TimesXP" w:cs="2003_Oktom_TimesXP" w:hint="cs"/>
          <w:lang w:val="ru-RU"/>
        </w:rPr>
        <w:t xml:space="preserve">   </w:t>
      </w:r>
    </w:p>
    <w:p w:rsidR="00F01BD6" w:rsidRDefault="00F01BD6" w:rsidP="00F01BD6">
      <w:pPr>
        <w:pStyle w:val="aa"/>
        <w:ind w:left="5664"/>
      </w:pPr>
      <w:r>
        <w:rPr>
          <w:rFonts w:ascii="2003_Oktom_TimesXP" w:hAnsi="2003_Oktom_TimesXP" w:cs="2003_Oktom_TimesXP" w:hint="cs"/>
          <w:lang w:val="ru-RU"/>
        </w:rPr>
        <w:t xml:space="preserve"> циклынын    кезектеги 202   -ж «</w:t>
      </w:r>
      <w:r>
        <w:rPr>
          <w:rFonts w:ascii="2003_Oktom_TimesXP" w:hAnsi="2003_Oktom_TimesXP" w:cs="2003_Oktom_TimesXP" w:hint="cs"/>
          <w:b/>
          <w:lang w:val="ru-RU"/>
        </w:rPr>
        <w:t xml:space="preserve">___  __» </w:t>
      </w:r>
      <w:r>
        <w:rPr>
          <w:rFonts w:ascii="2003_Oktom_TimesXP" w:hAnsi="2003_Oktom_TimesXP" w:cs="2003_Oktom_TimesXP" w:hint="cs"/>
          <w:lang w:val="ru-RU"/>
        </w:rPr>
        <w:t>___   __________  айындагы №__1__ кенешмесинде</w:t>
      </w:r>
      <w:r>
        <w:rPr>
          <w:rFonts w:ascii="2003_Oktom_TimesXP" w:hAnsi="2003_Oktom_TimesXP" w:cs="2003_Oktom_TimesXP" w:hint="cs"/>
          <w:b/>
          <w:sz w:val="28"/>
          <w:szCs w:val="28"/>
          <w:lang w:val="ru-RU"/>
        </w:rPr>
        <w:t xml:space="preserve"> </w:t>
      </w:r>
      <w:r>
        <w:t>бекитилген.</w:t>
      </w:r>
    </w:p>
    <w:p w:rsidR="00F01BD6" w:rsidRDefault="00F01BD6" w:rsidP="00F01BD6">
      <w:pPr>
        <w:pStyle w:val="a8"/>
        <w:rPr>
          <w:rFonts w:ascii="2003_Oktom_TimesXP" w:hAnsi="2003_Oktom_TimesXP" w:cs="2003_Oktom_TimesXP"/>
          <w:sz w:val="180"/>
          <w:szCs w:val="180"/>
        </w:rPr>
      </w:pPr>
      <w:r>
        <w:rPr>
          <w:rFonts w:ascii="2003_Oktom_TimesXP" w:hAnsi="2003_Oktom_TimesXP" w:cs="2003_Oktom_TimesXP" w:hint="cs"/>
        </w:rPr>
        <w:t xml:space="preserve">                    </w:t>
      </w:r>
      <w:r>
        <w:rPr>
          <w:rFonts w:ascii="2003_Oktom_TimesXP" w:hAnsi="2003_Oktom_TimesXP" w:cs="2003_Oktom_TimesXP" w:hint="cs"/>
          <w:sz w:val="180"/>
          <w:szCs w:val="180"/>
        </w:rPr>
        <w:t xml:space="preserve">                           </w:t>
      </w:r>
    </w:p>
    <w:p w:rsidR="00F01BD6" w:rsidRDefault="00F01BD6" w:rsidP="00F01BD6">
      <w:pPr>
        <w:spacing w:after="193"/>
        <w:ind w:right="451" w:firstLine="900"/>
        <w:rPr>
          <w:rFonts w:ascii="2003_Oktom_TimesXP" w:hAnsi="2003_Oktom_TimesXP" w:cs="2003_Oktom_TimesXP"/>
          <w:sz w:val="72"/>
          <w:szCs w:val="72"/>
        </w:rPr>
      </w:pPr>
      <w:r>
        <w:rPr>
          <w:rFonts w:ascii="Calibri" w:hAnsi="Calibri" w:cs="Times New Roman" w:hint="c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363855</wp:posOffset>
                </wp:positionV>
                <wp:extent cx="5600700" cy="1943100"/>
                <wp:effectExtent l="0" t="0" r="19050" b="19050"/>
                <wp:wrapNone/>
                <wp:docPr id="11" name="Блок-схема: альтернативный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flowChartAlternateProcess">
                          <a:avLst/>
                        </a:prstGeom>
                        <a:solidFill>
                          <a:srgbClr val="339966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5B4F9" id="Блок-схема: альтернативный процесс 11" o:spid="_x0000_s1026" type="#_x0000_t176" style="position:absolute;margin-left:9pt;margin-top:28.65pt;width:441pt;height:153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" fillcolor="#396" strokeweight=".26mm"/>
            </w:pict>
          </mc:Fallback>
        </mc:AlternateContent>
      </w:r>
      <w:r>
        <w:rPr>
          <w:rFonts w:ascii="2003_Oktom_TimesXP" w:hAnsi="2003_Oktom_TimesXP" w:cs="2003_Oktom_TimesXP" w:hint="cs"/>
          <w:sz w:val="72"/>
          <w:szCs w:val="72"/>
        </w:rPr>
        <w:t xml:space="preserve">                                                                               </w:t>
      </w:r>
    </w:p>
    <w:p w:rsidR="00F01BD6" w:rsidRDefault="00F01BD6" w:rsidP="00F01BD6">
      <w:pPr>
        <w:ind w:left="1800" w:right="451" w:hanging="1800"/>
        <w:jc w:val="center"/>
        <w:rPr>
          <w:rFonts w:ascii="2003_Oktom_TimesXP" w:hAnsi="2003_Oktom_TimesXP" w:cs="2003_Oktom_TimesXP"/>
          <w:b/>
          <w:color w:val="FFFFFF"/>
          <w:sz w:val="44"/>
          <w:szCs w:val="44"/>
        </w:rPr>
      </w:pPr>
      <w:r>
        <w:rPr>
          <w:rFonts w:ascii="2003_Oktom_TimesXP" w:hAnsi="2003_Oktom_TimesXP" w:cs="2003_Oktom_TimesXP" w:hint="cs"/>
          <w:b/>
          <w:color w:val="FFFFFF"/>
          <w:sz w:val="72"/>
          <w:szCs w:val="72"/>
        </w:rPr>
        <w:t xml:space="preserve">   </w:t>
      </w:r>
      <w:r>
        <w:rPr>
          <w:rFonts w:ascii="2003_Oktom_TimesXP" w:hAnsi="2003_Oktom_TimesXP" w:cs="2003_Oktom_TimesXP" w:hint="cs"/>
          <w:b/>
          <w:color w:val="000000"/>
          <w:sz w:val="44"/>
          <w:szCs w:val="44"/>
        </w:rPr>
        <w:t xml:space="preserve"> Кабинеттин паспорту</w:t>
      </w:r>
    </w:p>
    <w:p w:rsidR="00F01BD6" w:rsidRDefault="00F01BD6" w:rsidP="00F01BD6">
      <w:pPr>
        <w:ind w:left="1800" w:right="451" w:hanging="1800"/>
        <w:jc w:val="center"/>
        <w:rPr>
          <w:rFonts w:ascii="2003_Oktom_TimesXP" w:hAnsi="2003_Oktom_TimesXP" w:cs="2003_Oktom_TimesXP"/>
          <w:b/>
          <w:color w:val="000000"/>
          <w:sz w:val="44"/>
          <w:szCs w:val="44"/>
        </w:rPr>
      </w:pPr>
      <w:r>
        <w:rPr>
          <w:rFonts w:ascii="2003_Oktom_TimesXP" w:hAnsi="2003_Oktom_TimesXP" w:cs="2003_Oktom_TimesXP" w:hint="cs"/>
          <w:b/>
          <w:color w:val="000000"/>
          <w:sz w:val="44"/>
          <w:szCs w:val="44"/>
        </w:rPr>
        <w:t xml:space="preserve">    № 400а</w:t>
      </w:r>
    </w:p>
    <w:p w:rsidR="00F01BD6" w:rsidRDefault="00F01BD6" w:rsidP="00F01BD6">
      <w:pPr>
        <w:ind w:left="1800" w:right="451" w:hanging="1800"/>
        <w:jc w:val="center"/>
        <w:rPr>
          <w:rFonts w:ascii="2003_Oktom_TimesXP" w:hAnsi="2003_Oktom_TimesXP" w:cs="2003_Oktom_TimesXP"/>
          <w:b/>
          <w:color w:val="000000"/>
          <w:sz w:val="72"/>
          <w:szCs w:val="72"/>
        </w:rPr>
      </w:pPr>
    </w:p>
    <w:p w:rsidR="00F01BD6" w:rsidRDefault="00F01BD6" w:rsidP="00F01BD6">
      <w:pPr>
        <w:rPr>
          <w:rFonts w:ascii="2003_Oktom_TimesXP" w:hAnsi="2003_Oktom_TimesXP" w:cs="2003_Oktom_TimesXP"/>
          <w:b/>
          <w:color w:val="000000"/>
        </w:rPr>
      </w:pPr>
    </w:p>
    <w:p w:rsidR="00F01BD6" w:rsidRDefault="00F01BD6" w:rsidP="00F01BD6">
      <w:pPr>
        <w:rPr>
          <w:rFonts w:ascii="2003_Oktom_TimesXP" w:hAnsi="2003_Oktom_TimesXP" w:cs="2003_Oktom_TimesXP"/>
          <w:b/>
          <w:color w:val="000000"/>
        </w:rPr>
      </w:pPr>
    </w:p>
    <w:p w:rsidR="00F01BD6" w:rsidRDefault="00F01BD6" w:rsidP="00F01BD6">
      <w:pPr>
        <w:rPr>
          <w:rFonts w:ascii="2003_Oktom_TimesXP" w:hAnsi="2003_Oktom_TimesXP" w:cs="2003_Oktom_TimesXP"/>
          <w:b/>
          <w:color w:val="000000"/>
        </w:rPr>
      </w:pPr>
    </w:p>
    <w:p w:rsidR="00F01BD6" w:rsidRDefault="00F01BD6" w:rsidP="00F01BD6">
      <w:pPr>
        <w:rPr>
          <w:rFonts w:ascii="Calibri" w:hAnsi="Calibri" w:cs="Times New Roman"/>
          <w:b/>
          <w:sz w:val="30"/>
          <w:szCs w:val="30"/>
        </w:rPr>
      </w:pPr>
    </w:p>
    <w:p w:rsidR="00F01BD6" w:rsidRDefault="00F01BD6" w:rsidP="00F01BD6">
      <w:pPr>
        <w:jc w:val="center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sz w:val="30"/>
          <w:szCs w:val="30"/>
        </w:rPr>
        <w:t>Оморбекова Элизат Жаныбековна</w:t>
      </w:r>
    </w:p>
    <w:p w:rsidR="00F01BD6" w:rsidRDefault="00F01BD6" w:rsidP="00F01BD6">
      <w:pPr>
        <w:tabs>
          <w:tab w:val="left" w:pos="1440"/>
        </w:tabs>
        <w:spacing w:after="193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                          </w:t>
      </w:r>
    </w:p>
    <w:p w:rsidR="00F01BD6" w:rsidRDefault="00F01BD6" w:rsidP="00F01BD6">
      <w:pPr>
        <w:tabs>
          <w:tab w:val="left" w:pos="1440"/>
        </w:tabs>
        <w:spacing w:after="193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Техникалык маалыматтар:</w:t>
      </w:r>
    </w:p>
    <w:p w:rsidR="00F01BD6" w:rsidRDefault="00F01BD6" w:rsidP="00F01BD6">
      <w:pPr>
        <w:numPr>
          <w:ilvl w:val="0"/>
          <w:numId w:val="3"/>
        </w:numPr>
        <w:suppressAutoHyphens/>
        <w:spacing w:before="193" w:after="193" w:line="240" w:lineRule="auto"/>
        <w:ind w:left="0"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Дареги: </w:t>
      </w:r>
      <w:r>
        <w:rPr>
          <w:rFonts w:ascii="2003_Oktom_TimesXP" w:hAnsi="2003_Oktom_TimesXP" w:cs="2003_Oktom_TimesXP" w:hint="cs"/>
          <w:i/>
          <w:color w:val="000000"/>
          <w:sz w:val="28"/>
          <w:szCs w:val="28"/>
        </w:rPr>
        <w:t xml:space="preserve">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Ош, шаары, Исанова көчөсү 7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7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. ОшМУнун медициналык</w:t>
      </w:r>
    </w:p>
    <w:p w:rsidR="00F01BD6" w:rsidRDefault="00F01BD6" w:rsidP="00F01BD6">
      <w:pPr>
        <w:ind w:left="1800" w:right="451" w:hanging="1800"/>
        <w:jc w:val="center"/>
        <w:rPr>
          <w:rFonts w:ascii="2003_Oktom_TimesXP" w:hAnsi="2003_Oktom_TimesXP" w:cs="2003_Oktom_TimesXP"/>
          <w:b/>
          <w:color w:val="000000"/>
          <w:sz w:val="24"/>
          <w:szCs w:val="24"/>
        </w:rPr>
      </w:pP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            колледжи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1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-корпус </w:t>
      </w:r>
      <w:r>
        <w:rPr>
          <w:rFonts w:ascii="2003_Oktom_TimesXP" w:hAnsi="2003_Oktom_TimesXP" w:cs="2003_Oktom_TimesXP" w:hint="cs"/>
          <w:b/>
          <w:color w:val="000000"/>
          <w:sz w:val="72"/>
          <w:szCs w:val="72"/>
        </w:rPr>
        <w:t xml:space="preserve"> </w:t>
      </w:r>
      <w:r>
        <w:rPr>
          <w:rFonts w:ascii="2003_Oktom_TimesXP" w:hAnsi="2003_Oktom_TimesXP" w:cs="2003_Oktom_TimesXP" w:hint="cs"/>
          <w:b/>
          <w:color w:val="000000"/>
          <w:sz w:val="24"/>
          <w:szCs w:val="24"/>
        </w:rPr>
        <w:t>№ 400а</w:t>
      </w:r>
    </w:p>
    <w:p w:rsidR="00F01BD6" w:rsidRDefault="00F01BD6" w:rsidP="00F01BD6">
      <w:pPr>
        <w:suppressAutoHyphens/>
        <w:spacing w:before="193" w:after="193" w:line="240" w:lineRule="auto"/>
        <w:ind w:right="451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  Жооптуу окутуучу:  Оморбекова Элизат Жаныбековна </w:t>
      </w:r>
    </w:p>
    <w:p w:rsidR="00F01BD6" w:rsidRDefault="00F01BD6" w:rsidP="00F01BD6">
      <w:pPr>
        <w:suppressAutoHyphens/>
        <w:spacing w:before="193" w:after="193" w:line="240" w:lineRule="auto"/>
        <w:ind w:right="451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  Кабинеттин камсыздалышы:  </w:t>
      </w:r>
    </w:p>
    <w:p w:rsidR="00F01BD6" w:rsidRDefault="00F01BD6" w:rsidP="00F01BD6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Жайгашуусу: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4-кабаттуу курулуштун, _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4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_-кабаты </w:t>
      </w:r>
    </w:p>
    <w:p w:rsidR="00F01BD6" w:rsidRDefault="00F01BD6" w:rsidP="00F01BD6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b/>
          <w:i/>
          <w:color w:val="000000"/>
          <w:sz w:val="28"/>
          <w:szCs w:val="28"/>
          <w:vertAlign w:val="superscript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Кабинеттин аянты:             15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 м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vertAlign w:val="superscript"/>
        </w:rPr>
        <w:t>2</w:t>
      </w:r>
    </w:p>
    <w:p w:rsidR="00F01BD6" w:rsidRDefault="00F01BD6" w:rsidP="00F01BD6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b/>
          <w:color w:val="000000"/>
          <w:sz w:val="28"/>
          <w:szCs w:val="28"/>
          <w:vertAlign w:val="superscript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Кабинеттин к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өлөмү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>:           120м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  <w:vertAlign w:val="superscript"/>
        </w:rPr>
        <w:t>3</w:t>
      </w:r>
    </w:p>
    <w:p w:rsidR="00F01BD6" w:rsidRDefault="00F01BD6" w:rsidP="00F01BD6">
      <w:pPr>
        <w:tabs>
          <w:tab w:val="left" w:pos="1080"/>
        </w:tabs>
        <w:spacing w:before="193" w:after="193"/>
        <w:ind w:left="1080" w:right="451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4. Бийиктиги:               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2003_Oktom_TimesXP" w:hAnsi="2003_Oktom_TimesXP" w:cs="2003_Oktom_TimesXP" w:hint="cs"/>
            <w:b/>
            <w:i/>
            <w:color w:val="000000"/>
            <w:sz w:val="28"/>
            <w:szCs w:val="28"/>
          </w:rPr>
          <w:t>3 м</w:t>
        </w:r>
      </w:smartTag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2003_Oktom_TimesXP" w:hAnsi="2003_Oktom_TimesXP" w:cs="2003_Oktom_TimesXP" w:hint="cs"/>
            <w:b/>
            <w:i/>
            <w:color w:val="000000"/>
            <w:sz w:val="28"/>
            <w:szCs w:val="28"/>
          </w:rPr>
          <w:t>15 см</w:t>
        </w:r>
      </w:smartTag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.</w:t>
      </w:r>
    </w:p>
    <w:p w:rsidR="00F01BD6" w:rsidRDefault="00F01BD6" w:rsidP="00F01BD6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Керегенин шыбагы:      ак –сары түстүү, аки таш</w:t>
      </w:r>
    </w:p>
    <w:p w:rsidR="00F01BD6" w:rsidRDefault="00F01BD6" w:rsidP="00F01BD6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Потолок:                        ак түстүү, аки таш </w:t>
      </w:r>
    </w:p>
    <w:p w:rsidR="00F01BD6" w:rsidRDefault="00F01BD6" w:rsidP="00F01BD6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Пол:                                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цемент –линолеум.</w:t>
      </w:r>
    </w:p>
    <w:p w:rsidR="00F01BD6" w:rsidRDefault="00F01BD6" w:rsidP="00F01BD6">
      <w:pPr>
        <w:suppressAutoHyphens/>
        <w:spacing w:before="193" w:after="193" w:line="240" w:lineRule="auto"/>
        <w:ind w:right="451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микроклиматы: </w:t>
      </w:r>
    </w:p>
    <w:p w:rsidR="00F01BD6" w:rsidRDefault="00F01BD6" w:rsidP="00F01BD6">
      <w:pPr>
        <w:numPr>
          <w:ilvl w:val="0"/>
          <w:numId w:val="6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жылуулук менен камсыздалышы: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борборлоштурулган –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жаратылыш көмүрү менен жылытылат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 </w:t>
      </w:r>
    </w:p>
    <w:p w:rsidR="00F01BD6" w:rsidRDefault="00F01BD6" w:rsidP="00F01BD6">
      <w:pPr>
        <w:numPr>
          <w:ilvl w:val="0"/>
          <w:numId w:val="6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желдет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үү</w:t>
      </w: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: 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2</w:t>
      </w: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 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>терезе</w:t>
      </w:r>
    </w:p>
    <w:p w:rsidR="00F01BD6" w:rsidRDefault="00F01BD6" w:rsidP="00F01BD6">
      <w:pPr>
        <w:spacing w:before="193" w:after="193"/>
        <w:ind w:right="451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абанын температурасы: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+18 , +2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0</w:t>
      </w: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                 </w:t>
      </w:r>
    </w:p>
    <w:p w:rsidR="00F01BD6" w:rsidRDefault="00F01BD6" w:rsidP="00F01BD6">
      <w:pPr>
        <w:spacing w:before="193" w:after="193"/>
        <w:ind w:right="451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                                Жарыктандыруусу:</w:t>
      </w:r>
    </w:p>
    <w:p w:rsidR="00F01BD6" w:rsidRDefault="00F01BD6" w:rsidP="00F01BD6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терезелердин багыты: </w:t>
      </w:r>
      <w:r>
        <w:rPr>
          <w:rFonts w:ascii="A97_Oktom_Times" w:hAnsi="A97_Oktom_Times" w:cs="2003_Oktom_TimesXP"/>
          <w:b/>
          <w:color w:val="000000"/>
          <w:sz w:val="28"/>
          <w:szCs w:val="28"/>
        </w:rPr>
        <w:t>к</w:t>
      </w:r>
      <w:r>
        <w:rPr>
          <w:rFonts w:ascii="A97_Oktom_Times" w:hAnsi="A97_Oktom_Times" w:cs="2003_Oktom_TimesXP"/>
          <w:b/>
          <w:color w:val="000000"/>
          <w:sz w:val="28"/>
          <w:szCs w:val="28"/>
          <w:lang w:val="ky-KG"/>
        </w:rPr>
        <w:t>\</w:t>
      </w:r>
      <w:r>
        <w:rPr>
          <w:rFonts w:ascii="A97_Oktom_Times" w:hAnsi="A97_Oktom_Times" w:cs="2003_Oktom_TimesXP"/>
          <w:b/>
          <w:color w:val="000000"/>
          <w:sz w:val="28"/>
          <w:szCs w:val="28"/>
        </w:rPr>
        <w:t>н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 xml:space="preserve"> батыш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  <w:lang w:val="ky-KG"/>
        </w:rPr>
        <w:t xml:space="preserve"> тарапта</w:t>
      </w:r>
    </w:p>
    <w:p w:rsidR="00F01BD6" w:rsidRDefault="00F01BD6" w:rsidP="00F01BD6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күндү тосуучу каражаттардын болуусу: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жалюзи</w:t>
      </w:r>
    </w:p>
    <w:p w:rsidR="00F01BD6" w:rsidRDefault="00F01BD6" w:rsidP="00F01BD6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lastRenderedPageBreak/>
        <w:t>жарыктандыруунун тиби</w:t>
      </w:r>
      <w:r>
        <w:rPr>
          <w:rFonts w:ascii="2003_Oktom_TimesXP" w:hAnsi="2003_Oktom_TimesXP" w:cs="2003_Oktom_TimesXP" w:hint="cs"/>
          <w:i/>
          <w:color w:val="000000"/>
          <w:sz w:val="28"/>
          <w:szCs w:val="28"/>
        </w:rPr>
        <w:t xml:space="preserve">: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жабык</w:t>
      </w:r>
    </w:p>
    <w:p w:rsidR="00F01BD6" w:rsidRDefault="00F01BD6" w:rsidP="00F01BD6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жарыктандыруунун жайгашуусу: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потолоктук</w:t>
      </w:r>
    </w:p>
    <w:p w:rsidR="00F01BD6" w:rsidRDefault="00F01BD6" w:rsidP="00F01BD6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электрдин кубаттуулугу (жалпы)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600 </w:t>
      </w:r>
    </w:p>
    <w:p w:rsidR="00F01BD6" w:rsidRDefault="00F01BD6" w:rsidP="00F01BD6">
      <w:pPr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</w:p>
    <w:p w:rsidR="00F01BD6" w:rsidRDefault="00F01BD6" w:rsidP="00F01BD6">
      <w:pPr>
        <w:rPr>
          <w:rFonts w:ascii="Calibri" w:hAnsi="Calibri" w:cs="Times New Roman"/>
          <w:b/>
          <w:sz w:val="30"/>
          <w:szCs w:val="30"/>
        </w:rPr>
      </w:pPr>
    </w:p>
    <w:p w:rsidR="00F01BD6" w:rsidRDefault="00F01BD6" w:rsidP="00F01BD6">
      <w:pPr>
        <w:jc w:val="center"/>
        <w:rPr>
          <w:b/>
          <w:sz w:val="52"/>
        </w:rPr>
      </w:pPr>
    </w:p>
    <w:p w:rsidR="00F01BD6" w:rsidRDefault="00F01BD6" w:rsidP="00F01BD6">
      <w:pPr>
        <w:jc w:val="center"/>
        <w:rPr>
          <w:b/>
          <w:sz w:val="52"/>
        </w:rPr>
      </w:pPr>
      <w:r>
        <w:rPr>
          <w:b/>
          <w:sz w:val="52"/>
        </w:rPr>
        <w:t>ОШ МАМЛЕКЕТТИК УНИВЕРСИТЕТИ</w:t>
      </w:r>
    </w:p>
    <w:p w:rsidR="00F01BD6" w:rsidRDefault="00F01BD6" w:rsidP="00F01BD6">
      <w:pPr>
        <w:jc w:val="center"/>
        <w:rPr>
          <w:b/>
          <w:sz w:val="52"/>
        </w:rPr>
      </w:pPr>
      <w:r>
        <w:rPr>
          <w:b/>
          <w:sz w:val="52"/>
        </w:rPr>
        <w:t>МЕДИЦИНАЛЫК КОЛЛЕДЖИ</w:t>
      </w:r>
    </w:p>
    <w:p w:rsidR="00F01BD6" w:rsidRDefault="00F01BD6" w:rsidP="00F01BD6">
      <w:pPr>
        <w:jc w:val="center"/>
        <w:rPr>
          <w:sz w:val="144"/>
        </w:rPr>
      </w:pPr>
    </w:p>
    <w:p w:rsidR="00F01BD6" w:rsidRDefault="00F01BD6" w:rsidP="00F01BD6">
      <w:pPr>
        <w:jc w:val="center"/>
        <w:rPr>
          <w:rFonts w:ascii="A97_Oktom_Times" w:hAnsi="A97_Oktom_Times"/>
          <w:b/>
          <w:sz w:val="72"/>
          <w:szCs w:val="72"/>
          <w:lang w:val="ky-KG"/>
        </w:rPr>
      </w:pPr>
      <w:r>
        <w:rPr>
          <w:rFonts w:ascii="A97_Oktom_Times" w:hAnsi="A97_Oktom_Times"/>
          <w:b/>
          <w:sz w:val="72"/>
          <w:szCs w:val="72"/>
        </w:rPr>
        <w:t>№</w:t>
      </w:r>
      <w:r>
        <w:rPr>
          <w:rFonts w:ascii="A97_Oktom_Times" w:hAnsi="A97_Oktom_Times"/>
          <w:b/>
          <w:sz w:val="72"/>
          <w:szCs w:val="72"/>
          <w:lang w:val="ky-KG"/>
        </w:rPr>
        <w:t xml:space="preserve"> 400а</w:t>
      </w:r>
    </w:p>
    <w:p w:rsidR="00F01BD6" w:rsidRDefault="00F01BD6" w:rsidP="00F01BD6">
      <w:pPr>
        <w:jc w:val="center"/>
        <w:rPr>
          <w:rFonts w:ascii="A97_Oktom_Times" w:hAnsi="A97_Oktom_Times"/>
          <w:b/>
          <w:sz w:val="72"/>
          <w:szCs w:val="72"/>
          <w:lang w:val="ky-KG"/>
        </w:rPr>
      </w:pPr>
      <w:r>
        <w:rPr>
          <w:rFonts w:ascii="A97_Oktom_Times" w:hAnsi="A97_Oktom_Times"/>
          <w:b/>
          <w:sz w:val="72"/>
          <w:szCs w:val="72"/>
        </w:rPr>
        <w:t>КАБИНЕТТИН</w:t>
      </w:r>
    </w:p>
    <w:p w:rsidR="00F01BD6" w:rsidRDefault="00F01BD6" w:rsidP="00F01BD6">
      <w:pPr>
        <w:jc w:val="center"/>
        <w:rPr>
          <w:rFonts w:ascii="Calibri" w:hAnsi="Calibri"/>
          <w:b/>
          <w:sz w:val="142"/>
          <w:szCs w:val="142"/>
        </w:rPr>
      </w:pPr>
      <w:r>
        <w:rPr>
          <w:rFonts w:ascii="A97_Oktom_Times" w:hAnsi="A97_Oktom_Times"/>
          <w:b/>
          <w:sz w:val="72"/>
          <w:szCs w:val="72"/>
        </w:rPr>
        <w:t>ЖАБДЫЛЫШЫ</w:t>
      </w:r>
    </w:p>
    <w:p w:rsidR="00F01BD6" w:rsidRDefault="00F01BD6" w:rsidP="00F01BD6">
      <w:pPr>
        <w:jc w:val="center"/>
        <w:rPr>
          <w:b/>
          <w:sz w:val="20"/>
          <w:szCs w:val="20"/>
        </w:rPr>
      </w:pPr>
    </w:p>
    <w:p w:rsidR="00F01BD6" w:rsidRDefault="00F01BD6" w:rsidP="00F01BD6">
      <w:pPr>
        <w:jc w:val="center"/>
        <w:rPr>
          <w:b/>
          <w:sz w:val="20"/>
          <w:szCs w:val="20"/>
        </w:rPr>
      </w:pPr>
    </w:p>
    <w:p w:rsidR="00F01BD6" w:rsidRDefault="00F01BD6" w:rsidP="00F01BD6">
      <w:pPr>
        <w:jc w:val="center"/>
        <w:rPr>
          <w:b/>
          <w:sz w:val="20"/>
          <w:szCs w:val="20"/>
        </w:rPr>
      </w:pPr>
    </w:p>
    <w:p w:rsidR="00F01BD6" w:rsidRDefault="00F01BD6" w:rsidP="00F01BD6">
      <w:pPr>
        <w:rPr>
          <w:b/>
          <w:sz w:val="30"/>
          <w:szCs w:val="30"/>
        </w:rPr>
      </w:pPr>
    </w:p>
    <w:p w:rsidR="00F01BD6" w:rsidRDefault="00F01BD6" w:rsidP="00F01BD6">
      <w:pPr>
        <w:rPr>
          <w:b/>
          <w:sz w:val="30"/>
          <w:szCs w:val="30"/>
        </w:rPr>
      </w:pPr>
    </w:p>
    <w:p w:rsidR="00F01BD6" w:rsidRDefault="00F01BD6" w:rsidP="00F01BD6">
      <w:pPr>
        <w:rPr>
          <w:b/>
          <w:sz w:val="30"/>
          <w:szCs w:val="30"/>
        </w:rPr>
      </w:pPr>
    </w:p>
    <w:p w:rsidR="00F01BD6" w:rsidRDefault="00F01BD6" w:rsidP="00F01BD6">
      <w:pPr>
        <w:rPr>
          <w:b/>
          <w:sz w:val="30"/>
          <w:szCs w:val="30"/>
        </w:rPr>
      </w:pPr>
    </w:p>
    <w:p w:rsidR="00F01BD6" w:rsidRDefault="00F01BD6" w:rsidP="00F01BD6">
      <w:pPr>
        <w:rPr>
          <w:b/>
          <w:sz w:val="30"/>
          <w:szCs w:val="30"/>
        </w:rPr>
      </w:pPr>
    </w:p>
    <w:p w:rsidR="00F01BD6" w:rsidRDefault="00F01BD6" w:rsidP="00F01BD6">
      <w:pPr>
        <w:rPr>
          <w:b/>
          <w:sz w:val="30"/>
          <w:szCs w:val="30"/>
        </w:rPr>
      </w:pPr>
    </w:p>
    <w:p w:rsidR="00F01BD6" w:rsidRDefault="00F01BD6" w:rsidP="00F01BD6">
      <w:r>
        <w:rPr>
          <w:b/>
          <w:sz w:val="30"/>
          <w:szCs w:val="30"/>
        </w:rPr>
        <w:t xml:space="preserve"> </w:t>
      </w:r>
    </w:p>
    <w:p w:rsidR="00F01BD6" w:rsidRDefault="00F01BD6" w:rsidP="00F01BD6">
      <w:pPr>
        <w:jc w:val="center"/>
        <w:rPr>
          <w:b/>
          <w:sz w:val="40"/>
          <w:lang w:val="ky-KG"/>
        </w:rPr>
      </w:pPr>
    </w:p>
    <w:p w:rsidR="00F01BD6" w:rsidRDefault="00F01BD6" w:rsidP="00F01BD6">
      <w:pPr>
        <w:jc w:val="center"/>
        <w:rPr>
          <w:b/>
          <w:sz w:val="40"/>
        </w:rPr>
      </w:pPr>
      <w:r>
        <w:rPr>
          <w:b/>
          <w:sz w:val="40"/>
        </w:rPr>
        <w:t>№</w:t>
      </w:r>
      <w:r>
        <w:rPr>
          <w:b/>
          <w:sz w:val="40"/>
          <w:lang w:val="ky-KG"/>
        </w:rPr>
        <w:t xml:space="preserve"> 400а –</w:t>
      </w:r>
      <w:r>
        <w:rPr>
          <w:b/>
          <w:sz w:val="40"/>
        </w:rPr>
        <w:t xml:space="preserve"> кабинеттин жабдылышы.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084"/>
      </w:tblGrid>
      <w:tr w:rsidR="00F01BD6" w:rsidTr="00F01BD6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Аталышы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Саны</w:t>
            </w:r>
          </w:p>
        </w:tc>
      </w:tr>
      <w:tr w:rsidR="00F01BD6" w:rsidTr="00F01BD6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F01BD6" w:rsidTr="00F01BD6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Блок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</w:tr>
      <w:tr w:rsidR="00F01BD6" w:rsidTr="00F01BD6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t>Стол</w:t>
            </w:r>
            <w:r>
              <w:rPr>
                <w:lang w:val="ky-KG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F01BD6" w:rsidTr="00F01BD6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t>Стул</w:t>
            </w:r>
            <w:r>
              <w:rPr>
                <w:lang w:val="ky-KG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F01BD6" w:rsidTr="00F01BD6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</w:pPr>
            <w:r>
              <w:rPr>
                <w:lang w:val="ky-KG"/>
              </w:rPr>
              <w:t>Шкаф кагаздар учун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F01BD6" w:rsidTr="00F01BD6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Маркерный доска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F01BD6" w:rsidTr="00F01BD6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Плакат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D6" w:rsidRDefault="00F01BD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</w:tr>
    </w:tbl>
    <w:p w:rsidR="00F01BD6" w:rsidRDefault="00F01BD6" w:rsidP="00F01BD6">
      <w:pPr>
        <w:jc w:val="center"/>
        <w:rPr>
          <w:rFonts w:ascii="Calibri" w:hAnsi="Calibri"/>
          <w:b/>
          <w:sz w:val="30"/>
          <w:szCs w:val="30"/>
        </w:rPr>
      </w:pPr>
    </w:p>
    <w:p w:rsidR="00F01BD6" w:rsidRDefault="00F01BD6" w:rsidP="00F01BD6">
      <w:pPr>
        <w:jc w:val="center"/>
        <w:rPr>
          <w:rFonts w:ascii="2003_Oktom_TimesXP" w:hAnsi="2003_Oktom_TimesXP" w:cs="2003_Oktom_TimesXP"/>
          <w:b/>
          <w:i/>
          <w:color w:val="000000"/>
          <w:sz w:val="28"/>
          <w:szCs w:val="28"/>
          <w:lang w:val="ky-KG"/>
        </w:rPr>
      </w:pP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Жооптуу окутуучу:               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Оморбекова Э</w:t>
      </w:r>
      <w:r w:rsidR="00700378">
        <w:rPr>
          <w:rFonts w:ascii="2003_Oktom_TimesXP" w:hAnsi="2003_Oktom_TimesXP" w:cs="2003_Oktom_TimesXP"/>
          <w:b/>
          <w:i/>
          <w:color w:val="000000"/>
          <w:sz w:val="28"/>
          <w:szCs w:val="28"/>
          <w:lang w:val="ky-KG"/>
        </w:rPr>
        <w:t>.</w:t>
      </w:r>
    </w:p>
    <w:p w:rsidR="00700378" w:rsidRDefault="00700378" w:rsidP="00700378">
      <w:pPr>
        <w:ind w:left="-426"/>
        <w:rPr>
          <w:rFonts w:ascii="A97_Oktom_Times" w:hAnsi="A97_Oktom_Times"/>
          <w:sz w:val="24"/>
          <w:szCs w:val="24"/>
          <w:lang w:val="ky-KG"/>
        </w:rPr>
      </w:pP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b/>
          <w:sz w:val="144"/>
        </w:rPr>
        <w:t xml:space="preserve"> </w:t>
      </w:r>
      <w:r>
        <w:rPr>
          <w:sz w:val="52"/>
        </w:rPr>
        <w:t xml:space="preserve"> </w:t>
      </w:r>
      <w:r>
        <w:rPr>
          <w:rFonts w:ascii="2003_Oktom_TimesXP" w:hAnsi="2003_Oktom_TimesXP" w:cs="2003_Oktom_TimesXP" w:hint="cs"/>
          <w:b/>
          <w:caps/>
          <w:sz w:val="32"/>
          <w:szCs w:val="32"/>
          <w:lang w:val="ru-RU"/>
        </w:rPr>
        <w:t>Ош Мамлекеттик Университети</w:t>
      </w: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b/>
          <w:caps/>
          <w:noProof/>
          <w:kern w:val="28"/>
          <w:sz w:val="26"/>
          <w:szCs w:val="26"/>
          <w:lang w:val="ru-RU" w:eastAsia="ru-RU"/>
        </w:rPr>
        <w:drawing>
          <wp:inline distT="0" distB="0" distL="0" distR="0">
            <wp:extent cx="2562225" cy="2209800"/>
            <wp:effectExtent l="0" t="0" r="9525" b="0"/>
            <wp:docPr id="12" name="Рисунок 1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rFonts w:ascii="2003_Oktom_TimesXP" w:hAnsi="2003_Oktom_TimesXP" w:cs="2003_Oktom_TimesXP" w:hint="cs"/>
          <w:b/>
          <w:caps/>
          <w:sz w:val="32"/>
          <w:szCs w:val="32"/>
          <w:lang w:val="ru-RU"/>
        </w:rPr>
        <w:t xml:space="preserve">   Медициналык колледжи</w:t>
      </w: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rFonts w:ascii="2003_Oktom_TimesXP" w:hAnsi="2003_Oktom_TimesXP" w:cs="2003_Oktom_TimesXP" w:hint="cs"/>
          <w:b/>
          <w:caps/>
          <w:sz w:val="32"/>
          <w:szCs w:val="32"/>
          <w:lang w:val="ru-RU"/>
        </w:rPr>
        <w:t xml:space="preserve">   Фармацевтикалык дисциплиналар  циклы</w:t>
      </w: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700378" w:rsidRDefault="00700378" w:rsidP="00700378">
      <w:pPr>
        <w:pStyle w:val="aa"/>
        <w:rPr>
          <w:rFonts w:ascii="2003_Oktom_TimesXP" w:hAnsi="2003_Oktom_TimesXP" w:cs="2003_Oktom_TimesXP"/>
          <w:lang w:val="ru-RU"/>
        </w:rPr>
      </w:pPr>
    </w:p>
    <w:p w:rsidR="00700378" w:rsidRDefault="00700378" w:rsidP="00700378">
      <w:pPr>
        <w:pStyle w:val="aa"/>
        <w:ind w:left="5664"/>
        <w:rPr>
          <w:rFonts w:ascii="2003_Oktom_TimesXP" w:hAnsi="2003_Oktom_TimesXP" w:cs="2003_Oktom_TimesXP"/>
          <w:lang w:val="ru-RU"/>
        </w:rPr>
      </w:pPr>
      <w:r>
        <w:rPr>
          <w:rFonts w:ascii="2003_Oktom_TimesXP" w:hAnsi="2003_Oktom_TimesXP" w:cs="2003_Oktom_TimesXP" w:hint="cs"/>
          <w:lang w:val="ru-RU"/>
        </w:rPr>
        <w:t xml:space="preserve">    </w:t>
      </w:r>
    </w:p>
    <w:p w:rsidR="00700378" w:rsidRDefault="00700378" w:rsidP="00700378">
      <w:pPr>
        <w:pStyle w:val="aa"/>
        <w:ind w:left="5664"/>
        <w:rPr>
          <w:rFonts w:ascii="2003_Oktom_TimesXP" w:hAnsi="2003_Oktom_TimesXP" w:cs="2003_Oktom_TimesXP"/>
          <w:lang w:val="ru-RU"/>
        </w:rPr>
      </w:pPr>
      <w:r>
        <w:rPr>
          <w:rFonts w:ascii="2003_Oktom_TimesXP" w:hAnsi="2003_Oktom_TimesXP" w:cs="2003_Oktom_TimesXP" w:hint="cs"/>
          <w:lang w:val="ky-KG"/>
        </w:rPr>
        <w:t>Фармацевтикалык дисциплиналар</w:t>
      </w:r>
      <w:r>
        <w:rPr>
          <w:rFonts w:ascii="2003_Oktom_TimesXP" w:hAnsi="2003_Oktom_TimesXP" w:cs="2003_Oktom_TimesXP" w:hint="cs"/>
          <w:lang w:val="ru-RU"/>
        </w:rPr>
        <w:t xml:space="preserve">   </w:t>
      </w:r>
    </w:p>
    <w:p w:rsidR="00700378" w:rsidRDefault="00700378" w:rsidP="00700378">
      <w:pPr>
        <w:pStyle w:val="aa"/>
        <w:ind w:left="5664"/>
      </w:pPr>
      <w:r>
        <w:rPr>
          <w:rFonts w:ascii="2003_Oktom_TimesXP" w:hAnsi="2003_Oktom_TimesXP" w:cs="2003_Oktom_TimesXP" w:hint="cs"/>
          <w:lang w:val="ru-RU"/>
        </w:rPr>
        <w:lastRenderedPageBreak/>
        <w:t xml:space="preserve"> циклынын    кезектеги 2024-ж «</w:t>
      </w:r>
      <w:r>
        <w:rPr>
          <w:rFonts w:ascii="2003_Oktom_TimesXP" w:hAnsi="2003_Oktom_TimesXP" w:cs="2003_Oktom_TimesXP" w:hint="cs"/>
          <w:b/>
          <w:lang w:val="ru-RU"/>
        </w:rPr>
        <w:t xml:space="preserve">___1__» </w:t>
      </w:r>
      <w:r>
        <w:rPr>
          <w:rFonts w:ascii="2003_Oktom_TimesXP" w:hAnsi="2003_Oktom_TimesXP" w:cs="2003_Oktom_TimesXP" w:hint="cs"/>
          <w:lang w:val="ru-RU"/>
        </w:rPr>
        <w:t>___09__________  айындагы №__1__ кенешмесинде</w:t>
      </w:r>
      <w:r>
        <w:rPr>
          <w:rFonts w:ascii="2003_Oktom_TimesXP" w:hAnsi="2003_Oktom_TimesXP" w:cs="2003_Oktom_TimesXP" w:hint="cs"/>
          <w:b/>
          <w:sz w:val="28"/>
          <w:szCs w:val="28"/>
          <w:lang w:val="ru-RU"/>
        </w:rPr>
        <w:t xml:space="preserve"> </w:t>
      </w:r>
      <w:r>
        <w:t>бекитилген.</w:t>
      </w:r>
    </w:p>
    <w:p w:rsidR="00700378" w:rsidRDefault="00700378" w:rsidP="00700378">
      <w:pPr>
        <w:pStyle w:val="a8"/>
        <w:rPr>
          <w:rFonts w:ascii="2003_Oktom_TimesXP" w:hAnsi="2003_Oktom_TimesXP" w:cs="2003_Oktom_TimesXP"/>
          <w:sz w:val="180"/>
          <w:szCs w:val="180"/>
        </w:rPr>
      </w:pPr>
      <w:r>
        <w:rPr>
          <w:rFonts w:ascii="2003_Oktom_TimesXP" w:hAnsi="2003_Oktom_TimesXP" w:cs="2003_Oktom_TimesXP" w:hint="cs"/>
        </w:rPr>
        <w:t xml:space="preserve">                    </w:t>
      </w:r>
      <w:r>
        <w:rPr>
          <w:rFonts w:ascii="2003_Oktom_TimesXP" w:hAnsi="2003_Oktom_TimesXP" w:cs="2003_Oktom_TimesXP" w:hint="cs"/>
          <w:sz w:val="180"/>
          <w:szCs w:val="180"/>
        </w:rPr>
        <w:t xml:space="preserve">                           </w:t>
      </w:r>
    </w:p>
    <w:p w:rsidR="00700378" w:rsidRDefault="00700378" w:rsidP="00700378">
      <w:pPr>
        <w:spacing w:after="193"/>
        <w:ind w:right="451" w:firstLine="900"/>
        <w:rPr>
          <w:rFonts w:ascii="2003_Oktom_TimesXP" w:hAnsi="2003_Oktom_TimesXP" w:cs="2003_Oktom_TimesXP"/>
          <w:sz w:val="72"/>
          <w:szCs w:val="72"/>
        </w:rPr>
      </w:pPr>
      <w:r>
        <w:rPr>
          <w:rFonts w:ascii="Calibri" w:hAnsi="Calibri" w:cs="Times New Roman" w:hint="c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363855</wp:posOffset>
                </wp:positionV>
                <wp:extent cx="5600700" cy="1943100"/>
                <wp:effectExtent l="0" t="0" r="19050" b="19050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flowChartAlternateProcess">
                          <a:avLst/>
                        </a:prstGeom>
                        <a:solidFill>
                          <a:srgbClr val="339966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86DC7" id="Блок-схема: альтернативный процесс 13" o:spid="_x0000_s1026" type="#_x0000_t176" style="position:absolute;margin-left:9pt;margin-top:28.65pt;width:441pt;height:153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" fillcolor="#396" strokeweight=".26mm"/>
            </w:pict>
          </mc:Fallback>
        </mc:AlternateContent>
      </w:r>
      <w:r>
        <w:rPr>
          <w:rFonts w:ascii="2003_Oktom_TimesXP" w:hAnsi="2003_Oktom_TimesXP" w:cs="2003_Oktom_TimesXP" w:hint="cs"/>
          <w:sz w:val="72"/>
          <w:szCs w:val="72"/>
        </w:rPr>
        <w:t xml:space="preserve">                                                                                </w:t>
      </w:r>
    </w:p>
    <w:p w:rsidR="00700378" w:rsidRDefault="00700378" w:rsidP="00700378">
      <w:pPr>
        <w:ind w:left="1800" w:right="451" w:hanging="1800"/>
        <w:jc w:val="center"/>
        <w:rPr>
          <w:rFonts w:ascii="2003_Oktom_TimesXP" w:hAnsi="2003_Oktom_TimesXP" w:cs="2003_Oktom_TimesXP"/>
          <w:b/>
          <w:color w:val="FFFFFF"/>
          <w:sz w:val="72"/>
          <w:szCs w:val="72"/>
        </w:rPr>
      </w:pPr>
      <w:r>
        <w:rPr>
          <w:rFonts w:ascii="2003_Oktom_TimesXP" w:hAnsi="2003_Oktom_TimesXP" w:cs="2003_Oktom_TimesXP" w:hint="cs"/>
          <w:b/>
          <w:color w:val="FFFFFF"/>
          <w:sz w:val="72"/>
          <w:szCs w:val="72"/>
        </w:rPr>
        <w:t xml:space="preserve">    ка</w:t>
      </w:r>
      <w:r>
        <w:rPr>
          <w:rFonts w:ascii="2003_Oktom_TimesXP" w:hAnsi="2003_Oktom_TimesXP" w:cs="2003_Oktom_TimesXP" w:hint="cs"/>
          <w:sz w:val="72"/>
          <w:szCs w:val="72"/>
        </w:rPr>
        <w:t>бuнe</w:t>
      </w:r>
      <w:r>
        <w:rPr>
          <w:rFonts w:ascii="2003_Oktom_TimesXP" w:hAnsi="2003_Oktom_TimesXP" w:cs="2003_Oktom_TimesXP" w:hint="cs"/>
          <w:b/>
          <w:color w:val="FFFFFF"/>
          <w:sz w:val="72"/>
          <w:szCs w:val="72"/>
        </w:rPr>
        <w:t>тт</w:t>
      </w:r>
      <w:r>
        <w:rPr>
          <w:rFonts w:ascii="2003_Oktom_TimesXP" w:hAnsi="2003_Oktom_TimesXP" w:cs="2003_Oktom_TimesXP" w:hint="cs"/>
          <w:sz w:val="72"/>
          <w:szCs w:val="72"/>
        </w:rPr>
        <w:t>uн</w:t>
      </w:r>
      <w:r>
        <w:rPr>
          <w:rFonts w:ascii="2003_Oktom_TimesXP" w:hAnsi="2003_Oktom_TimesXP" w:cs="2003_Oktom_TimesXP" w:hint="cs"/>
          <w:b/>
          <w:color w:val="FFFFFF"/>
          <w:sz w:val="72"/>
          <w:szCs w:val="72"/>
        </w:rPr>
        <w:t xml:space="preserve"> паспорту</w:t>
      </w:r>
    </w:p>
    <w:p w:rsidR="00700378" w:rsidRDefault="00700378" w:rsidP="00700378">
      <w:pPr>
        <w:ind w:left="1800" w:right="451" w:hanging="1800"/>
        <w:jc w:val="center"/>
        <w:rPr>
          <w:rFonts w:ascii="2003_Oktom_TimesXP" w:hAnsi="2003_Oktom_TimesXP" w:cs="2003_Oktom_TimesXP"/>
          <w:b/>
          <w:color w:val="000000"/>
          <w:sz w:val="72"/>
          <w:szCs w:val="72"/>
        </w:rPr>
      </w:pPr>
      <w:r>
        <w:rPr>
          <w:rFonts w:ascii="2003_Oktom_TimesXP" w:hAnsi="2003_Oktom_TimesXP" w:cs="2003_Oktom_TimesXP" w:hint="cs"/>
          <w:b/>
          <w:color w:val="000000"/>
          <w:sz w:val="72"/>
          <w:szCs w:val="72"/>
        </w:rPr>
        <w:t xml:space="preserve">    № 2</w:t>
      </w:r>
      <w:r>
        <w:rPr>
          <w:rFonts w:ascii="2003_Oktom_TimesXP" w:hAnsi="2003_Oktom_TimesXP" w:cs="2003_Oktom_TimesXP" w:hint="cs"/>
          <w:b/>
          <w:color w:val="000000"/>
          <w:sz w:val="72"/>
          <w:szCs w:val="72"/>
          <w:lang w:val="en-US"/>
        </w:rPr>
        <w:t>05</w:t>
      </w:r>
    </w:p>
    <w:p w:rsidR="00700378" w:rsidRDefault="00700378" w:rsidP="00700378">
      <w:pPr>
        <w:jc w:val="center"/>
        <w:rPr>
          <w:rFonts w:ascii="Calibri" w:hAnsi="Calibri" w:cs="Times New Roman"/>
          <w:b/>
          <w:sz w:val="30"/>
          <w:szCs w:val="30"/>
        </w:rPr>
      </w:pPr>
    </w:p>
    <w:p w:rsidR="00700378" w:rsidRDefault="00700378" w:rsidP="00700378">
      <w:pPr>
        <w:tabs>
          <w:tab w:val="left" w:pos="1440"/>
        </w:tabs>
        <w:spacing w:after="193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                           Техникалык маалыматтар:</w:t>
      </w:r>
    </w:p>
    <w:p w:rsidR="00700378" w:rsidRDefault="00700378" w:rsidP="00700378">
      <w:pPr>
        <w:numPr>
          <w:ilvl w:val="0"/>
          <w:numId w:val="3"/>
        </w:numPr>
        <w:suppressAutoHyphens/>
        <w:spacing w:before="193" w:after="193" w:line="240" w:lineRule="auto"/>
        <w:ind w:left="0"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Дареги: </w:t>
      </w:r>
      <w:r>
        <w:rPr>
          <w:rFonts w:ascii="2003_Oktom_TimesXP" w:hAnsi="2003_Oktom_TimesXP" w:cs="2003_Oktom_TimesXP" w:hint="cs"/>
          <w:i/>
          <w:color w:val="000000"/>
          <w:sz w:val="28"/>
          <w:szCs w:val="28"/>
        </w:rPr>
        <w:t xml:space="preserve">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Ош, шаары, Исанова көчөсү 79. ОшМУнун медициналык</w:t>
      </w:r>
    </w:p>
    <w:p w:rsidR="00700378" w:rsidRDefault="00700378" w:rsidP="00700378">
      <w:pPr>
        <w:ind w:left="1800" w:right="451" w:hanging="1800"/>
        <w:jc w:val="center"/>
        <w:rPr>
          <w:rFonts w:ascii="2003_Oktom_TimesXP" w:hAnsi="2003_Oktom_TimesXP" w:cs="2003_Oktom_TimesXP"/>
          <w:b/>
          <w:color w:val="000000"/>
          <w:sz w:val="24"/>
          <w:szCs w:val="24"/>
        </w:rPr>
      </w:pP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            колледжи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1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-корпус </w:t>
      </w:r>
      <w:r>
        <w:rPr>
          <w:rFonts w:ascii="2003_Oktom_TimesXP" w:hAnsi="2003_Oktom_TimesXP" w:cs="2003_Oktom_TimesXP" w:hint="cs"/>
          <w:b/>
          <w:color w:val="000000"/>
          <w:sz w:val="72"/>
          <w:szCs w:val="72"/>
        </w:rPr>
        <w:t xml:space="preserve"> </w:t>
      </w:r>
      <w:r>
        <w:rPr>
          <w:rFonts w:ascii="2003_Oktom_TimesXP" w:hAnsi="2003_Oktom_TimesXP" w:cs="2003_Oktom_TimesXP" w:hint="cs"/>
          <w:b/>
          <w:color w:val="000000"/>
          <w:sz w:val="24"/>
          <w:szCs w:val="24"/>
        </w:rPr>
        <w:t>№ 205</w:t>
      </w:r>
    </w:p>
    <w:p w:rsidR="00700378" w:rsidRDefault="00700378" w:rsidP="00700378">
      <w:pPr>
        <w:suppressAutoHyphens/>
        <w:spacing w:before="193" w:after="193" w:line="240" w:lineRule="auto"/>
        <w:ind w:right="451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  Жооптуу окутуучу:  Мамвляновап Курманжан</w:t>
      </w:r>
    </w:p>
    <w:p w:rsidR="00700378" w:rsidRDefault="00700378" w:rsidP="00700378">
      <w:pPr>
        <w:suppressAutoHyphens/>
        <w:spacing w:before="193" w:after="193" w:line="240" w:lineRule="auto"/>
        <w:ind w:right="451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  Кабинеттин камсыздалышы:  </w:t>
      </w:r>
    </w:p>
    <w:p w:rsidR="00700378" w:rsidRDefault="00700378" w:rsidP="00700378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Жайгашуусу: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4-кабаттуу курулуштун, _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2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_-кабаты </w:t>
      </w:r>
    </w:p>
    <w:p w:rsidR="00700378" w:rsidRDefault="00700378" w:rsidP="00700378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b/>
          <w:i/>
          <w:color w:val="000000"/>
          <w:sz w:val="28"/>
          <w:szCs w:val="28"/>
          <w:vertAlign w:val="superscript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Кабинеттин аянты:             </w:t>
      </w:r>
      <w:smartTag w:uri="urn:schemas-microsoft-com:office:smarttags" w:element="metricconverter">
        <w:smartTagPr>
          <w:attr w:name="ProductID" w:val="37 м2"/>
        </w:smartTagPr>
        <w:r>
          <w:rPr>
            <w:rFonts w:ascii="2003_Oktom_TimesXP" w:hAnsi="2003_Oktom_TimesXP" w:cs="2003_Oktom_TimesXP" w:hint="cs"/>
            <w:color w:val="000000"/>
            <w:sz w:val="28"/>
            <w:szCs w:val="28"/>
          </w:rPr>
          <w:t>37</w:t>
        </w:r>
        <w:r>
          <w:rPr>
            <w:rFonts w:ascii="2003_Oktom_TimesXP" w:hAnsi="2003_Oktom_TimesXP" w:cs="2003_Oktom_TimesXP" w:hint="cs"/>
            <w:b/>
            <w:i/>
            <w:color w:val="000000"/>
            <w:sz w:val="28"/>
            <w:szCs w:val="28"/>
          </w:rPr>
          <w:t xml:space="preserve"> м</w:t>
        </w:r>
        <w:r>
          <w:rPr>
            <w:rFonts w:ascii="2003_Oktom_TimesXP" w:hAnsi="2003_Oktom_TimesXP" w:cs="2003_Oktom_TimesXP" w:hint="cs"/>
            <w:b/>
            <w:i/>
            <w:color w:val="000000"/>
            <w:sz w:val="28"/>
            <w:szCs w:val="28"/>
            <w:vertAlign w:val="superscript"/>
          </w:rPr>
          <w:t>2</w:t>
        </w:r>
      </w:smartTag>
    </w:p>
    <w:p w:rsidR="00700378" w:rsidRDefault="00700378" w:rsidP="00700378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b/>
          <w:color w:val="000000"/>
          <w:sz w:val="28"/>
          <w:szCs w:val="28"/>
          <w:vertAlign w:val="superscript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Кабинеттин к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өлөмү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 xml:space="preserve">:           340, </w:t>
      </w:r>
      <w:smartTag w:uri="urn:schemas-microsoft-com:office:smarttags" w:element="metricconverter">
        <w:smartTagPr>
          <w:attr w:name="ProductID" w:val="667 м3"/>
        </w:smartTagPr>
        <w:r>
          <w:rPr>
            <w:rFonts w:ascii="2003_Oktom_TimesXP" w:hAnsi="2003_Oktom_TimesXP" w:cs="2003_Oktom_TimesXP" w:hint="cs"/>
            <w:b/>
            <w:color w:val="000000"/>
            <w:sz w:val="28"/>
            <w:szCs w:val="28"/>
          </w:rPr>
          <w:t>667 м</w:t>
        </w:r>
        <w:r>
          <w:rPr>
            <w:rFonts w:ascii="2003_Oktom_TimesXP" w:hAnsi="2003_Oktom_TimesXP" w:cs="2003_Oktom_TimesXP" w:hint="cs"/>
            <w:b/>
            <w:color w:val="000000"/>
            <w:sz w:val="28"/>
            <w:szCs w:val="28"/>
            <w:vertAlign w:val="superscript"/>
          </w:rPr>
          <w:t>3</w:t>
        </w:r>
      </w:smartTag>
    </w:p>
    <w:p w:rsidR="00700378" w:rsidRDefault="00700378" w:rsidP="00700378">
      <w:pPr>
        <w:tabs>
          <w:tab w:val="left" w:pos="1080"/>
        </w:tabs>
        <w:spacing w:before="193" w:after="193"/>
        <w:ind w:left="1080" w:right="451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4. Бийиктиги:               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2003_Oktom_TimesXP" w:hAnsi="2003_Oktom_TimesXP" w:cs="2003_Oktom_TimesXP" w:hint="cs"/>
            <w:b/>
            <w:i/>
            <w:color w:val="000000"/>
            <w:sz w:val="28"/>
            <w:szCs w:val="28"/>
          </w:rPr>
          <w:t>3 м</w:t>
        </w:r>
      </w:smartTag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2003_Oktom_TimesXP" w:hAnsi="2003_Oktom_TimesXP" w:cs="2003_Oktom_TimesXP" w:hint="cs"/>
            <w:b/>
            <w:i/>
            <w:color w:val="000000"/>
            <w:sz w:val="28"/>
            <w:szCs w:val="28"/>
          </w:rPr>
          <w:t>15 см</w:t>
        </w:r>
      </w:smartTag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.</w:t>
      </w:r>
    </w:p>
    <w:p w:rsidR="00700378" w:rsidRDefault="00700378" w:rsidP="00700378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Керегенин шыбагы:      ак – жашыл  түстүү, аки таш</w:t>
      </w:r>
    </w:p>
    <w:p w:rsidR="00700378" w:rsidRDefault="00700378" w:rsidP="00700378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Потолок:                        ак түстүү, аки таш </w:t>
      </w:r>
    </w:p>
    <w:p w:rsidR="00700378" w:rsidRDefault="00700378" w:rsidP="00700378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Пол:                                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цемент –линолеум.</w:t>
      </w:r>
    </w:p>
    <w:p w:rsidR="00700378" w:rsidRDefault="00700378" w:rsidP="00700378">
      <w:pPr>
        <w:suppressAutoHyphens/>
        <w:spacing w:before="193" w:after="193" w:line="240" w:lineRule="auto"/>
        <w:ind w:left="360" w:right="451"/>
        <w:rPr>
          <w:rFonts w:ascii="2003_Oktom_TimesXP" w:hAnsi="2003_Oktom_TimesXP" w:cs="2003_Oktom_TimesXP"/>
          <w:b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>Нымдуу тазалоонун өткөрүүлүсү: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 xml:space="preserve">  жумасына бир жолу </w:t>
      </w:r>
    </w:p>
    <w:p w:rsidR="00700378" w:rsidRDefault="00700378" w:rsidP="00700378">
      <w:pPr>
        <w:suppressAutoHyphens/>
        <w:spacing w:before="193" w:after="193" w:line="240" w:lineRule="auto"/>
        <w:ind w:right="451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микроклиматы: </w:t>
      </w:r>
    </w:p>
    <w:p w:rsidR="00700378" w:rsidRDefault="00700378" w:rsidP="00700378">
      <w:pPr>
        <w:numPr>
          <w:ilvl w:val="0"/>
          <w:numId w:val="6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lastRenderedPageBreak/>
        <w:t xml:space="preserve">жылуулук менен камсыздалышы: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борборлоштурулган –электирдик </w:t>
      </w:r>
    </w:p>
    <w:p w:rsidR="00700378" w:rsidRDefault="00700378" w:rsidP="00700378">
      <w:pPr>
        <w:numPr>
          <w:ilvl w:val="0"/>
          <w:numId w:val="6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желдет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үү</w:t>
      </w: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: 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2</w:t>
      </w: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 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>терезе</w:t>
      </w:r>
    </w:p>
    <w:p w:rsidR="00700378" w:rsidRDefault="00700378" w:rsidP="00700378">
      <w:pPr>
        <w:spacing w:before="193" w:after="193"/>
        <w:ind w:right="451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абанын температурасы: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+18 , +20</w:t>
      </w: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                 </w:t>
      </w:r>
    </w:p>
    <w:p w:rsidR="00700378" w:rsidRDefault="00700378" w:rsidP="00700378">
      <w:pPr>
        <w:spacing w:before="193" w:after="193"/>
        <w:ind w:right="451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                                Жарыктандыруусу:</w:t>
      </w:r>
    </w:p>
    <w:p w:rsidR="00700378" w:rsidRDefault="00700378" w:rsidP="00700378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терезелердин багыты: </w:t>
      </w:r>
      <w:r>
        <w:rPr>
          <w:rFonts w:ascii="A97_Oktom_Times" w:hAnsi="A97_Oktom_Times" w:cs="2003_Oktom_TimesXP"/>
          <w:b/>
          <w:color w:val="000000"/>
          <w:sz w:val="28"/>
          <w:szCs w:val="28"/>
        </w:rPr>
        <w:t>к</w:t>
      </w:r>
      <w:r>
        <w:rPr>
          <w:rFonts w:ascii="A97_Oktom_Times" w:hAnsi="A97_Oktom_Times" w:cs="2003_Oktom_TimesXP"/>
          <w:b/>
          <w:color w:val="000000"/>
          <w:sz w:val="28"/>
          <w:szCs w:val="28"/>
          <w:lang w:val="ky-KG"/>
        </w:rPr>
        <w:t>\</w:t>
      </w:r>
      <w:r>
        <w:rPr>
          <w:rFonts w:ascii="A97_Oktom_Times" w:hAnsi="A97_Oktom_Times" w:cs="2003_Oktom_TimesXP"/>
          <w:b/>
          <w:color w:val="000000"/>
          <w:sz w:val="28"/>
          <w:szCs w:val="28"/>
        </w:rPr>
        <w:t>н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 xml:space="preserve"> батыш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  <w:lang w:val="ky-KG"/>
        </w:rPr>
        <w:t xml:space="preserve"> тарапта</w:t>
      </w:r>
    </w:p>
    <w:p w:rsidR="00700378" w:rsidRDefault="00700378" w:rsidP="00700378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күндү тосуучу каражаттардын болуусу: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жалюзи</w:t>
      </w:r>
    </w:p>
    <w:p w:rsidR="00700378" w:rsidRDefault="00700378" w:rsidP="00700378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жарыктандыруунун тиби</w:t>
      </w:r>
      <w:r>
        <w:rPr>
          <w:rFonts w:ascii="2003_Oktom_TimesXP" w:hAnsi="2003_Oktom_TimesXP" w:cs="2003_Oktom_TimesXP" w:hint="cs"/>
          <w:i/>
          <w:color w:val="000000"/>
          <w:sz w:val="28"/>
          <w:szCs w:val="28"/>
        </w:rPr>
        <w:t xml:space="preserve">: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жабык</w:t>
      </w:r>
    </w:p>
    <w:p w:rsidR="00700378" w:rsidRDefault="00700378" w:rsidP="00700378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жарыктандыруунун жайгашуусу: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потолоктук</w:t>
      </w:r>
    </w:p>
    <w:p w:rsidR="00700378" w:rsidRDefault="00700378" w:rsidP="00700378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электрдин кубаттуулугу (жалпы)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60</w:t>
      </w:r>
    </w:p>
    <w:p w:rsidR="00700378" w:rsidRDefault="00700378" w:rsidP="00700378">
      <w:pPr>
        <w:ind w:left="-426"/>
        <w:rPr>
          <w:rFonts w:ascii="A97_Oktom_Times" w:hAnsi="A97_Oktom_Times" w:cs="Times New Roman"/>
          <w:sz w:val="24"/>
          <w:szCs w:val="24"/>
          <w:lang w:val="ky-KG"/>
        </w:rPr>
      </w:pPr>
    </w:p>
    <w:p w:rsidR="00700378" w:rsidRDefault="00700378" w:rsidP="00700378">
      <w:pPr>
        <w:ind w:left="-426"/>
        <w:rPr>
          <w:rFonts w:ascii="A97_Oktom_Times" w:hAnsi="A97_Oktom_Times"/>
          <w:sz w:val="24"/>
          <w:szCs w:val="24"/>
          <w:lang w:val="ky-KG"/>
        </w:rPr>
      </w:pPr>
    </w:p>
    <w:p w:rsidR="00700378" w:rsidRDefault="00700378" w:rsidP="00700378">
      <w:pPr>
        <w:ind w:left="-426"/>
        <w:rPr>
          <w:rFonts w:ascii="A97_Oktom_Times" w:hAnsi="A97_Oktom_Times"/>
          <w:sz w:val="24"/>
          <w:szCs w:val="24"/>
          <w:lang w:val="ky-KG"/>
        </w:rPr>
      </w:pPr>
    </w:p>
    <w:p w:rsidR="00700378" w:rsidRDefault="00700378" w:rsidP="00700378">
      <w:pPr>
        <w:ind w:left="-426"/>
        <w:rPr>
          <w:rFonts w:ascii="A97_Oktom_Times" w:hAnsi="A97_Oktom_Times"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00378" w:rsidTr="00700378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Аталышы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Саны</w:t>
            </w:r>
          </w:p>
        </w:tc>
      </w:tr>
      <w:tr w:rsidR="00700378" w:rsidTr="00700378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Компьютер</w:t>
            </w:r>
            <w:r>
              <w:rPr>
                <w:sz w:val="24"/>
                <w:szCs w:val="24"/>
                <w:lang w:val="ky-KG"/>
              </w:rPr>
              <w:t xml:space="preserve"> (өздүк)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700378" w:rsidTr="00700378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Блок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lang w:val="ky-KG"/>
              </w:rPr>
            </w:pPr>
            <w:r>
              <w:rPr>
                <w:lang w:val="ky-KG"/>
              </w:rPr>
              <w:t>12</w:t>
            </w:r>
          </w:p>
        </w:tc>
      </w:tr>
      <w:tr w:rsidR="00700378" w:rsidTr="00700378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Стол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1</w:t>
            </w:r>
          </w:p>
        </w:tc>
      </w:tr>
      <w:tr w:rsidR="00700378" w:rsidTr="00700378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Стул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1</w:t>
            </w:r>
          </w:p>
        </w:tc>
      </w:tr>
      <w:tr w:rsidR="00700378" w:rsidTr="00700378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lang w:val="ky-KG"/>
              </w:rPr>
            </w:pPr>
            <w:r>
              <w:rPr>
                <w:lang w:val="ky-KG"/>
              </w:rPr>
              <w:t xml:space="preserve">Дары каражаттары </w:t>
            </w:r>
            <w:r>
              <w:rPr>
                <w:rFonts w:ascii="A97_Oktom_Times" w:hAnsi="A97_Oktom_Times"/>
                <w:lang w:val="ky-KG"/>
              </w:rPr>
              <w:t>үчүн даярдалган шкаф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700378" w:rsidTr="00700378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Аптечка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700378" w:rsidTr="00700378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lang w:val="ky-KG"/>
              </w:rPr>
            </w:pPr>
            <w:r>
              <w:rPr>
                <w:lang w:val="ky-KG"/>
              </w:rPr>
              <w:t>Жалюзи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700378" w:rsidTr="00700378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Доска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1</w:t>
            </w:r>
          </w:p>
        </w:tc>
      </w:tr>
      <w:tr w:rsidR="00700378" w:rsidTr="00700378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lang w:val="ky-KG"/>
              </w:rPr>
            </w:pPr>
            <w:r>
              <w:rPr>
                <w:lang w:val="ky-KG"/>
              </w:rPr>
              <w:t>Жарыктандыруу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700378" w:rsidTr="00700378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Плакаттар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lang w:val="ky-KG"/>
              </w:rPr>
            </w:pPr>
            <w:r>
              <w:rPr>
                <w:lang w:val="ky-KG"/>
              </w:rPr>
              <w:t>20</w:t>
            </w:r>
          </w:p>
        </w:tc>
      </w:tr>
      <w:tr w:rsidR="00700378" w:rsidTr="00700378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Бокс файлдар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lang w:val="ky-KG"/>
              </w:rPr>
            </w:pPr>
            <w:r>
              <w:rPr>
                <w:lang w:val="ky-KG"/>
              </w:rPr>
              <w:t>5</w:t>
            </w:r>
          </w:p>
        </w:tc>
      </w:tr>
      <w:tr w:rsidR="00700378" w:rsidTr="00700378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Папкалар СРС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700378" w:rsidTr="00700378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lang w:val="ky-KG"/>
              </w:rPr>
            </w:pPr>
            <w:r>
              <w:t>1</w:t>
            </w:r>
            <w:r>
              <w:rPr>
                <w:lang w:val="ky-KG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lang w:val="ky-KG"/>
              </w:rPr>
              <w:t xml:space="preserve">Дары </w:t>
            </w:r>
            <w:r>
              <w:t>каражаттары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lang w:val="ky-KG"/>
              </w:rPr>
            </w:pPr>
            <w:r>
              <w:rPr>
                <w:lang w:val="ky-KG"/>
              </w:rPr>
              <w:t>60</w:t>
            </w:r>
          </w:p>
        </w:tc>
      </w:tr>
      <w:tr w:rsidR="00700378" w:rsidTr="00700378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lang w:val="ky-KG"/>
              </w:rPr>
            </w:pPr>
            <w:r>
              <w:t>1</w:t>
            </w:r>
            <w:r>
              <w:rPr>
                <w:lang w:val="ky-KG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A97_Oktom_Times" w:eastAsia="Calibri" w:hAnsi="A97_Oktom_Times"/>
                <w:lang w:val="ky-KG"/>
              </w:rPr>
            </w:pPr>
            <w:r>
              <w:t>Челек</w:t>
            </w:r>
            <w:r>
              <w:rPr>
                <w:lang w:val="ky-KG"/>
              </w:rPr>
              <w:t xml:space="preserve"> мусор </w:t>
            </w:r>
            <w:r>
              <w:rPr>
                <w:rFonts w:ascii="A97_Oktom_Times" w:hAnsi="A97_Oktom_Times"/>
                <w:lang w:val="ky-KG"/>
              </w:rPr>
              <w:t>үчүн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700378" w:rsidTr="00700378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lang w:val="ky-KG"/>
              </w:rPr>
            </w:pPr>
            <w:r>
              <w:rPr>
                <w:lang w:val="en-US"/>
              </w:rPr>
              <w:t>1</w:t>
            </w:r>
            <w:r>
              <w:rPr>
                <w:lang w:val="ky-KG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lang w:val="ky-KG"/>
              </w:rPr>
            </w:pPr>
            <w:r>
              <w:rPr>
                <w:lang w:val="ky-KG"/>
              </w:rPr>
              <w:t>Вешалка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Calibri" w:eastAsia="Calibri" w:hAnsi="Calibri"/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</w:tbl>
    <w:p w:rsidR="00700378" w:rsidRDefault="00700378" w:rsidP="00700378">
      <w:pPr>
        <w:jc w:val="center"/>
        <w:rPr>
          <w:rFonts w:ascii="Calibri" w:eastAsia="Calibri" w:hAnsi="Calibri"/>
          <w:b/>
          <w:sz w:val="30"/>
          <w:szCs w:val="30"/>
        </w:rPr>
      </w:pPr>
    </w:p>
    <w:p w:rsidR="00700378" w:rsidRDefault="00700378" w:rsidP="00700378">
      <w:pPr>
        <w:jc w:val="center"/>
        <w:rPr>
          <w:rFonts w:ascii="2003_Oktom_TimesXP" w:hAnsi="2003_Oktom_TimesXP" w:cs="2003_Oktom_TimesXP"/>
          <w:b/>
          <w:i/>
          <w:color w:val="000000"/>
          <w:sz w:val="28"/>
          <w:szCs w:val="28"/>
          <w:lang w:val="ky-KG"/>
        </w:rPr>
      </w:pP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Жооптуу окутуучу:              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Бердыева Уметкан Булатовна</w:t>
      </w:r>
    </w:p>
    <w:p w:rsidR="00700378" w:rsidRDefault="00700378" w:rsidP="00700378">
      <w:pPr>
        <w:jc w:val="center"/>
        <w:rPr>
          <w:rFonts w:ascii="Calibri" w:hAnsi="Calibri" w:cs="Times New Roman"/>
          <w:b/>
          <w:sz w:val="30"/>
          <w:szCs w:val="30"/>
          <w:lang w:val="ky-KG"/>
        </w:rPr>
      </w:pP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29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.0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1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.202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4</w:t>
      </w:r>
    </w:p>
    <w:p w:rsidR="00700378" w:rsidRDefault="00700378" w:rsidP="00700378">
      <w:pPr>
        <w:rPr>
          <w:b/>
          <w:sz w:val="30"/>
          <w:szCs w:val="30"/>
          <w:lang w:val="ky-KG"/>
        </w:rPr>
      </w:pPr>
    </w:p>
    <w:p w:rsidR="00F01BD6" w:rsidRDefault="00F01BD6" w:rsidP="00F01BD6">
      <w:pPr>
        <w:jc w:val="center"/>
        <w:rPr>
          <w:rFonts w:ascii="Calibri" w:hAnsi="Calibri" w:cs="Times New Roman"/>
          <w:b/>
          <w:sz w:val="30"/>
          <w:szCs w:val="30"/>
          <w:lang w:val="ky-KG"/>
        </w:rPr>
      </w:pPr>
    </w:p>
    <w:sdt>
      <w:sdtPr>
        <w:id w:val="-672034915"/>
        <w:docPartObj>
          <w:docPartGallery w:val="Cover Pages"/>
          <w:docPartUnique/>
        </w:docPartObj>
      </w:sdtPr>
      <w:sdtEndPr/>
      <w:sdtContent>
        <w:p w:rsidR="00700378" w:rsidRDefault="00700378" w:rsidP="00700378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>
                    <wp:simplePos x="0" y="0"/>
                    <wp:positionH relativeFrom="column">
                      <wp:posOffset>5263515</wp:posOffset>
                    </wp:positionH>
                    <wp:positionV relativeFrom="paragraph">
                      <wp:posOffset>-424815</wp:posOffset>
                    </wp:positionV>
                    <wp:extent cx="1039495" cy="1197610"/>
                    <wp:effectExtent l="0" t="0" r="27305" b="21590"/>
                    <wp:wrapNone/>
                    <wp:docPr id="16" name="Прямоугольник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39495" cy="11969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9CEB9C6" id="Прямоугольник 16" o:spid="_x0000_s1026" style="position:absolute;margin-left:414.45pt;margin-top:-33.45pt;width:81.85pt;height:9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" fillcolor="white [3212]" strokecolor="white [3212]" strokeweight="2pt"/>
                </w:pict>
              </mc:Fallback>
            </mc:AlternateContent>
          </w:r>
        </w:p>
        <w:p w:rsidR="00700378" w:rsidRDefault="00700378" w:rsidP="00700378"/>
        <w:p w:rsidR="00700378" w:rsidRDefault="00700378" w:rsidP="00700378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margin">
                      <wp:posOffset>5365750</wp:posOffset>
                    </wp:positionH>
                    <wp:positionV relativeFrom="page">
                      <wp:posOffset>294640</wp:posOffset>
                    </wp:positionV>
                    <wp:extent cx="550545" cy="987425"/>
                    <wp:effectExtent l="0" t="0" r="0" b="0"/>
                    <wp:wrapNone/>
                    <wp:docPr id="15" name="Прямоугольник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0550" cy="9855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0378" w:rsidRDefault="00700378" w:rsidP="00700378">
                                <w:pPr>
                                  <w:pStyle w:val="ac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5" o:spid="_x0000_s1028" style="position:absolute;margin-left:422.5pt;margin-top:23.2pt;width:43.35pt;height:77.75pt;z-index:251657728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p w:rsidR="00700378" w:rsidRDefault="00700378" w:rsidP="00700378">
                          <w:pPr>
                            <w:pStyle w:val="ac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lang w:val="ky-KG"/>
            </w:rPr>
            <w:t xml:space="preserve">      </w:t>
          </w:r>
          <w:r>
            <w:rPr>
              <w:rFonts w:ascii="Times New Roman" w:hAnsi="Times New Roman" w:cs="Times New Roman"/>
              <w:b/>
              <w:sz w:val="40"/>
              <w:szCs w:val="40"/>
              <w:lang w:val="ky-KG"/>
            </w:rPr>
            <w:t xml:space="preserve">ОШ МАМЛЕКЕТТИК УНИВЕРСИТЕТИ </w:t>
          </w:r>
        </w:p>
        <w:p w:rsidR="00700378" w:rsidRDefault="00700378" w:rsidP="00700378">
          <w:pPr>
            <w:rPr>
              <w:rFonts w:ascii="Times New Roman" w:hAnsi="Times New Roman" w:cs="Times New Roman"/>
              <w:sz w:val="24"/>
              <w:szCs w:val="24"/>
              <w:lang w:val="ky-KG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58752" behindDoc="0" locked="0" layoutInCell="1" allowOverlap="1">
                    <wp:simplePos x="0" y="0"/>
                    <wp:positionH relativeFrom="margin">
                      <wp:posOffset>402590</wp:posOffset>
                    </wp:positionH>
                    <wp:positionV relativeFrom="page">
                      <wp:posOffset>3996690</wp:posOffset>
                    </wp:positionV>
                    <wp:extent cx="4686300" cy="4933950"/>
                    <wp:effectExtent l="0" t="0" r="0" b="5715"/>
                    <wp:wrapSquare wrapText="bothSides"/>
                    <wp:docPr id="14" name="Поле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4958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0378" w:rsidRDefault="00700378" w:rsidP="00700378">
                                <w:pPr>
                                  <w:pStyle w:val="ac"/>
                                  <w:spacing w:before="40" w:after="560" w:line="216" w:lineRule="auto"/>
                                  <w:rPr>
                                    <w:color w:val="0F243E" w:themeColor="text2" w:themeShade="80"/>
                                    <w:sz w:val="72"/>
                                    <w:szCs w:val="72"/>
                                    <w:lang w:val="ky-KG"/>
                                  </w:rPr>
                                </w:pPr>
                                <w:r>
                                  <w:rPr>
                                    <w:color w:val="0F243E" w:themeColor="text2" w:themeShade="80"/>
                                    <w:sz w:val="72"/>
                                    <w:szCs w:val="72"/>
                                    <w:lang w:val="ky-KG"/>
                                  </w:rPr>
                                  <w:t xml:space="preserve">             № 201- </w:t>
                                </w:r>
                              </w:p>
                              <w:p w:rsidR="00700378" w:rsidRDefault="00700378" w:rsidP="00700378">
                                <w:pPr>
                                  <w:pStyle w:val="ac"/>
                                  <w:spacing w:before="40" w:after="560" w:line="216" w:lineRule="auto"/>
                                  <w:rPr>
                                    <w:color w:val="0F243E" w:themeColor="text2" w:themeShade="80"/>
                                    <w:sz w:val="72"/>
                                    <w:szCs w:val="72"/>
                                    <w:lang w:val="ky-KG"/>
                                  </w:rPr>
                                </w:pPr>
                                <w:r>
                                  <w:rPr>
                                    <w:color w:val="0F243E" w:themeColor="text2" w:themeShade="80"/>
                                    <w:sz w:val="72"/>
                                    <w:szCs w:val="72"/>
                                    <w:lang w:val="ky-KG"/>
                                  </w:rPr>
                                  <w:t xml:space="preserve">      КАБИНЕТТИН</w:t>
                                </w:r>
                              </w:p>
                              <w:p w:rsidR="00700378" w:rsidRDefault="00700378" w:rsidP="00700378">
                                <w:pPr>
                                  <w:pStyle w:val="ac"/>
                                  <w:spacing w:before="40" w:after="560" w:line="216" w:lineRule="auto"/>
                                  <w:rPr>
                                    <w:color w:val="0F243E" w:themeColor="text2" w:themeShade="80"/>
                                    <w:sz w:val="72"/>
                                    <w:szCs w:val="72"/>
                                    <w:lang w:val="ky-KG"/>
                                  </w:rPr>
                                </w:pPr>
                                <w:r>
                                  <w:rPr>
                                    <w:color w:val="0F243E" w:themeColor="text2" w:themeShade="80"/>
                                    <w:sz w:val="72"/>
                                    <w:szCs w:val="72"/>
                                    <w:lang w:val="ky-KG"/>
                                  </w:rPr>
                                  <w:t xml:space="preserve">     ЖАБДЫЛЫШЫ</w:t>
                                </w:r>
                              </w:p>
                              <w:p w:rsidR="00700378" w:rsidRDefault="00700378" w:rsidP="00700378">
                                <w:pPr>
                                  <w:pStyle w:val="ac"/>
                                  <w:spacing w:before="40" w:after="560" w:line="216" w:lineRule="auto"/>
                                  <w:rPr>
                                    <w:color w:val="0F243E" w:themeColor="text2" w:themeShade="80"/>
                                    <w:sz w:val="72"/>
                                    <w:szCs w:val="72"/>
                                    <w:lang w:val="ky-KG"/>
                                  </w:rPr>
                                </w:pPr>
                              </w:p>
                              <w:p w:rsidR="00700378" w:rsidRDefault="00700378" w:rsidP="00700378">
                                <w:pPr>
                                  <w:pStyle w:val="ac"/>
                                  <w:spacing w:before="40" w:after="560" w:line="216" w:lineRule="auto"/>
                                  <w:rPr>
                                    <w:color w:val="0F243E" w:themeColor="text2" w:themeShade="80"/>
                                    <w:sz w:val="32"/>
                                    <w:szCs w:val="32"/>
                                    <w:lang w:val="ky-KG"/>
                                  </w:rPr>
                                </w:pPr>
                              </w:p>
                              <w:p w:rsidR="00700378" w:rsidRDefault="00700378" w:rsidP="00700378">
                                <w:pPr>
                                  <w:pStyle w:val="ac"/>
                                  <w:spacing w:before="40" w:after="560" w:line="216" w:lineRule="auto"/>
                                  <w:rPr>
                                    <w:color w:val="0F243E" w:themeColor="text2" w:themeShade="80"/>
                                    <w:sz w:val="32"/>
                                    <w:szCs w:val="32"/>
                                    <w:lang w:val="ky-KG"/>
                                  </w:rPr>
                                </w:pPr>
                                <w:r>
                                  <w:rPr>
                                    <w:color w:val="0F243E" w:themeColor="text2" w:themeShade="80"/>
                                    <w:sz w:val="32"/>
                                    <w:szCs w:val="32"/>
                                    <w:lang w:val="ky-KG"/>
                                  </w:rPr>
                                  <w:t>Кабинетке жооптуу: Эдилбекова А.Б.</w:t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id w:val="-50689933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00378" w:rsidRDefault="00700378" w:rsidP="00700378">
                                    <w:pPr>
                                      <w:pStyle w:val="ac"/>
                                      <w:spacing w:before="40" w:after="40"/>
                                      <w:rPr>
                                        <w:rFonts w:asciiTheme="minorHAnsi" w:hAnsiTheme="minorHAnsi" w:cstheme="minorBidi"/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0F243E" w:themeColor="text2" w:themeShade="80"/>
                                    <w:sz w:val="24"/>
                                    <w:szCs w:val="24"/>
                                  </w:rPr>
                                  <w:alias w:val="Автор"/>
                                  <w:id w:val="-153179616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00378" w:rsidRDefault="00700378" w:rsidP="00700378">
                                    <w:pPr>
                                      <w:pStyle w:val="ac"/>
                                      <w:spacing w:before="80" w:after="40"/>
                                      <w:rPr>
                                        <w:caps/>
                                        <w:color w:val="0F243E" w:themeColor="text2" w:themeShade="8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0F243E" w:themeColor="text2" w:themeShade="80"/>
                                        <w:sz w:val="24"/>
                                        <w:szCs w:val="24"/>
                                      </w:rPr>
                                      <w:t>Admin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Поле 14" o:spid="_x0000_s1029" type="#_x0000_t202" style="position:absolute;margin-left:31.7pt;margin-top:314.7pt;width:369pt;height:388.5pt;z-index:25165875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" filled="f" stroked="f" strokeweight=".5pt">
                    <v:textbox style="mso-fit-shape-to-text:t" inset="0,0,0,0">
                      <w:txbxContent>
                        <w:p w:rsidR="00700378" w:rsidRDefault="00700378" w:rsidP="00700378">
                          <w:pPr>
                            <w:pStyle w:val="ac"/>
                            <w:spacing w:before="40" w:after="560" w:line="216" w:lineRule="auto"/>
                            <w:rPr>
                              <w:color w:val="0F243E" w:themeColor="text2" w:themeShade="80"/>
                              <w:sz w:val="72"/>
                              <w:szCs w:val="72"/>
                              <w:lang w:val="ky-KG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72"/>
                              <w:szCs w:val="72"/>
                              <w:lang w:val="ky-KG"/>
                            </w:rPr>
                            <w:t xml:space="preserve">             № 201- </w:t>
                          </w:r>
                        </w:p>
                        <w:p w:rsidR="00700378" w:rsidRDefault="00700378" w:rsidP="00700378">
                          <w:pPr>
                            <w:pStyle w:val="ac"/>
                            <w:spacing w:before="40" w:after="560" w:line="216" w:lineRule="auto"/>
                            <w:rPr>
                              <w:color w:val="0F243E" w:themeColor="text2" w:themeShade="80"/>
                              <w:sz w:val="72"/>
                              <w:szCs w:val="72"/>
                              <w:lang w:val="ky-KG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72"/>
                              <w:szCs w:val="72"/>
                              <w:lang w:val="ky-KG"/>
                            </w:rPr>
                            <w:t xml:space="preserve">      КАБИНЕТТИН</w:t>
                          </w:r>
                        </w:p>
                        <w:p w:rsidR="00700378" w:rsidRDefault="00700378" w:rsidP="00700378">
                          <w:pPr>
                            <w:pStyle w:val="ac"/>
                            <w:spacing w:before="40" w:after="560" w:line="216" w:lineRule="auto"/>
                            <w:rPr>
                              <w:color w:val="0F243E" w:themeColor="text2" w:themeShade="80"/>
                              <w:sz w:val="72"/>
                              <w:szCs w:val="72"/>
                              <w:lang w:val="ky-KG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72"/>
                              <w:szCs w:val="72"/>
                              <w:lang w:val="ky-KG"/>
                            </w:rPr>
                            <w:t xml:space="preserve">     ЖАБДЫЛЫШЫ</w:t>
                          </w:r>
                        </w:p>
                        <w:p w:rsidR="00700378" w:rsidRDefault="00700378" w:rsidP="00700378">
                          <w:pPr>
                            <w:pStyle w:val="ac"/>
                            <w:spacing w:before="40" w:after="560" w:line="216" w:lineRule="auto"/>
                            <w:rPr>
                              <w:color w:val="0F243E" w:themeColor="text2" w:themeShade="80"/>
                              <w:sz w:val="72"/>
                              <w:szCs w:val="72"/>
                              <w:lang w:val="ky-KG"/>
                            </w:rPr>
                          </w:pPr>
                        </w:p>
                        <w:p w:rsidR="00700378" w:rsidRDefault="00700378" w:rsidP="00700378">
                          <w:pPr>
                            <w:pStyle w:val="ac"/>
                            <w:spacing w:before="40" w:after="560" w:line="216" w:lineRule="auto"/>
                            <w:rPr>
                              <w:color w:val="0F243E" w:themeColor="text2" w:themeShade="80"/>
                              <w:sz w:val="32"/>
                              <w:szCs w:val="32"/>
                              <w:lang w:val="ky-KG"/>
                            </w:rPr>
                          </w:pPr>
                        </w:p>
                        <w:p w:rsidR="00700378" w:rsidRDefault="00700378" w:rsidP="00700378">
                          <w:pPr>
                            <w:pStyle w:val="ac"/>
                            <w:spacing w:before="40" w:after="560" w:line="216" w:lineRule="auto"/>
                            <w:rPr>
                              <w:color w:val="0F243E" w:themeColor="text2" w:themeShade="80"/>
                              <w:sz w:val="32"/>
                              <w:szCs w:val="32"/>
                              <w:lang w:val="ky-KG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32"/>
                              <w:szCs w:val="32"/>
                              <w:lang w:val="ky-KG"/>
                            </w:rPr>
                            <w:t>Кабинетке жооптуу: Эдилбекова А.Б.</w:t>
                          </w:r>
                        </w:p>
                        <w:sdt>
                          <w:sdtP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id w:val="-50689933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00378" w:rsidRDefault="00700378" w:rsidP="00700378">
                              <w:pPr>
                                <w:pStyle w:val="ac"/>
                                <w:spacing w:before="40" w:after="40"/>
                                <w:rPr>
                                  <w:rFonts w:asciiTheme="minorHAnsi" w:hAnsiTheme="minorHAnsi" w:cstheme="minorBidi"/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0F243E" w:themeColor="text2" w:themeShade="80"/>
                              <w:sz w:val="24"/>
                              <w:szCs w:val="24"/>
                            </w:rPr>
                            <w:alias w:val="Автор"/>
                            <w:id w:val="-1531796166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700378" w:rsidRDefault="00700378" w:rsidP="00700378">
                              <w:pPr>
                                <w:pStyle w:val="ac"/>
                                <w:spacing w:before="80" w:after="40"/>
                                <w:rPr>
                                  <w:caps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  <w:t>Admin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sz w:val="40"/>
              <w:szCs w:val="40"/>
              <w:lang w:val="ky-KG"/>
            </w:rPr>
            <w:t xml:space="preserve">            МЕДИЦИНАЛЫК КОЛЛЕДЖИ</w:t>
          </w:r>
          <w:r>
            <w:rPr>
              <w:rFonts w:ascii="Times New Roman" w:hAnsi="Times New Roman" w:cs="Times New Roman"/>
              <w:sz w:val="24"/>
              <w:szCs w:val="24"/>
              <w:lang w:val="ky-KG"/>
            </w:rPr>
            <w:br w:type="page"/>
          </w:r>
        </w:p>
      </w:sdtContent>
    </w:sdt>
    <w:p w:rsidR="00700378" w:rsidRDefault="00700378" w:rsidP="00700378">
      <w:pPr>
        <w:rPr>
          <w:rFonts w:ascii="Times New Roman" w:hAnsi="Times New Roman" w:cs="Times New Roman"/>
          <w:b/>
          <w:sz w:val="36"/>
          <w:szCs w:val="36"/>
          <w:lang w:val="ky-KG"/>
        </w:rPr>
      </w:pPr>
      <w:r>
        <w:rPr>
          <w:rFonts w:ascii="Times New Roman" w:hAnsi="Times New Roman" w:cs="Times New Roman"/>
          <w:b/>
          <w:sz w:val="36"/>
          <w:szCs w:val="36"/>
          <w:lang w:val="ky-KG"/>
        </w:rPr>
        <w:lastRenderedPageBreak/>
        <w:t>Жоопту: каб. Башчысы Эдилбекова А.Б.</w:t>
      </w:r>
    </w:p>
    <w:p w:rsidR="00700378" w:rsidRDefault="00700378" w:rsidP="00700378">
      <w:pPr>
        <w:rPr>
          <w:rFonts w:ascii="Times New Roman" w:hAnsi="Times New Roman" w:cs="Times New Roman"/>
          <w:b/>
          <w:sz w:val="40"/>
          <w:szCs w:val="40"/>
          <w:lang w:val="ky-K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397"/>
        <w:gridCol w:w="1546"/>
        <w:gridCol w:w="1087"/>
        <w:gridCol w:w="1747"/>
        <w:gridCol w:w="1158"/>
      </w:tblGrid>
      <w:tr w:rsidR="00700378" w:rsidTr="0070037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  <w:lang w:val="ky-KG"/>
              </w:rPr>
              <w:t>Аудито</w:t>
            </w:r>
          </w:p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  <w:lang w:val="ky-KG"/>
              </w:rPr>
              <w:t>рия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Вмести</w:t>
            </w:r>
          </w:p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Площадь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Специфи</w:t>
            </w:r>
          </w:p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кация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Отдел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Цикл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Адерс</w:t>
            </w:r>
          </w:p>
        </w:tc>
      </w:tr>
      <w:tr w:rsidR="00700378" w:rsidTr="0070037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  <w:lang w:val="ky-KG"/>
              </w:rPr>
              <w:t>201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18-28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32м.кв.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Окуу</w:t>
            </w:r>
          </w:p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аудитория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О.Э.Ф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Фарм.</w:t>
            </w:r>
          </w:p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дисциплина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Башкы</w:t>
            </w:r>
          </w:p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Корпус</w:t>
            </w:r>
          </w:p>
        </w:tc>
      </w:tr>
    </w:tbl>
    <w:tbl>
      <w:tblPr>
        <w:tblStyle w:val="a5"/>
        <w:tblpPr w:leftFromText="180" w:rightFromText="180" w:vertAnchor="page" w:horzAnchor="margin" w:tblpY="5573"/>
        <w:tblW w:w="0" w:type="auto"/>
        <w:tblLook w:val="04A0" w:firstRow="1" w:lastRow="0" w:firstColumn="1" w:lastColumn="0" w:noHBand="0" w:noVBand="1"/>
      </w:tblPr>
      <w:tblGrid>
        <w:gridCol w:w="973"/>
        <w:gridCol w:w="5665"/>
        <w:gridCol w:w="2707"/>
      </w:tblGrid>
      <w:tr w:rsidR="00700378" w:rsidTr="0070037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ky-KG"/>
              </w:rPr>
              <w:t>№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ky-KG"/>
              </w:rPr>
              <w:t xml:space="preserve">              Аталышы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ky-KG"/>
              </w:rPr>
              <w:t>Саны</w:t>
            </w:r>
          </w:p>
        </w:tc>
      </w:tr>
      <w:tr w:rsidR="00700378" w:rsidTr="0070037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Компьютер(өздүк).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1</w:t>
            </w:r>
          </w:p>
        </w:tc>
      </w:tr>
      <w:tr w:rsidR="00700378" w:rsidTr="0070037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Блок.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11</w:t>
            </w:r>
          </w:p>
        </w:tc>
      </w:tr>
      <w:tr w:rsidR="00700378" w:rsidTr="0070037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Стол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1</w:t>
            </w:r>
          </w:p>
        </w:tc>
      </w:tr>
      <w:tr w:rsidR="00700378" w:rsidTr="0070037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4.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Стул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2</w:t>
            </w:r>
          </w:p>
        </w:tc>
      </w:tr>
      <w:tr w:rsidR="00700378" w:rsidTr="0070037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5.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Дары каражаттары үчүн даярдалган шкафтар(өздүк)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3</w:t>
            </w:r>
          </w:p>
        </w:tc>
      </w:tr>
      <w:tr w:rsidR="00700378" w:rsidTr="0070037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6.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Аптечка(өздүк)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1</w:t>
            </w:r>
          </w:p>
        </w:tc>
      </w:tr>
      <w:tr w:rsidR="00700378" w:rsidTr="0070037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7.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Жалюзи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2</w:t>
            </w:r>
          </w:p>
        </w:tc>
      </w:tr>
      <w:tr w:rsidR="00700378" w:rsidTr="0070037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Доска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1</w:t>
            </w:r>
          </w:p>
        </w:tc>
      </w:tr>
      <w:tr w:rsidR="00700378" w:rsidTr="0070037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Жарыктандыруу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2</w:t>
            </w:r>
          </w:p>
        </w:tc>
      </w:tr>
      <w:tr w:rsidR="00700378" w:rsidTr="0070037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10.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Плакаттар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8</w:t>
            </w:r>
          </w:p>
        </w:tc>
      </w:tr>
      <w:tr w:rsidR="00700378" w:rsidTr="0070037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11.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Бокс файлдар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12</w:t>
            </w:r>
          </w:p>
        </w:tc>
      </w:tr>
      <w:tr w:rsidR="00700378" w:rsidTr="0070037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12.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Папка СРС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1</w:t>
            </w:r>
          </w:p>
        </w:tc>
      </w:tr>
      <w:tr w:rsidR="00700378" w:rsidTr="0070037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13.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Кол жуучу раковина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1</w:t>
            </w:r>
          </w:p>
        </w:tc>
      </w:tr>
      <w:tr w:rsidR="00700378" w:rsidTr="0070037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14.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Мусор үчүн челек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1</w:t>
            </w:r>
          </w:p>
        </w:tc>
      </w:tr>
      <w:tr w:rsidR="00700378" w:rsidTr="0070037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15.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Тумба(бокс файлдар үчүн. өздүк)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1</w:t>
            </w:r>
          </w:p>
        </w:tc>
      </w:tr>
      <w:tr w:rsidR="00700378" w:rsidTr="0070037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16.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Кийим шкафы(өздүк)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1</w:t>
            </w:r>
          </w:p>
        </w:tc>
      </w:tr>
      <w:tr w:rsidR="00700378" w:rsidTr="0070037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17.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Жабык шкафтар каражаттар үчүн(өздүк)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1</w:t>
            </w:r>
          </w:p>
        </w:tc>
      </w:tr>
      <w:tr w:rsidR="00700378" w:rsidTr="0070037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18.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Шкаф бокс файлдар үчүн(өздүк)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ky-K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y-KG"/>
              </w:rPr>
              <w:t>1</w:t>
            </w:r>
          </w:p>
        </w:tc>
      </w:tr>
    </w:tbl>
    <w:p w:rsidR="00700378" w:rsidRDefault="00700378" w:rsidP="00700378">
      <w:pPr>
        <w:rPr>
          <w:rFonts w:ascii="Times New Roman" w:hAnsi="Times New Roman" w:cs="Times New Roman"/>
          <w:b/>
          <w:sz w:val="40"/>
          <w:szCs w:val="40"/>
          <w:lang w:val="ky-KG"/>
        </w:rPr>
      </w:pPr>
    </w:p>
    <w:p w:rsidR="00700378" w:rsidRDefault="00700378" w:rsidP="00700378">
      <w:pPr>
        <w:rPr>
          <w:rFonts w:ascii="Times New Roman" w:hAnsi="Times New Roman" w:cs="Times New Roman"/>
          <w:b/>
          <w:sz w:val="40"/>
          <w:szCs w:val="40"/>
          <w:lang w:val="ky-KG"/>
        </w:rPr>
      </w:pPr>
    </w:p>
    <w:p w:rsidR="00700378" w:rsidRDefault="00700378" w:rsidP="00700378">
      <w:pPr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Техникалык Маалыматтар:</w:t>
      </w:r>
    </w:p>
    <w:p w:rsidR="00700378" w:rsidRDefault="00700378" w:rsidP="0070037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00378" w:rsidRDefault="00700378" w:rsidP="00700378">
      <w:p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*    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Дареги: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Ош шаары, Н.Исанов көчөсү, 79</w:t>
      </w:r>
    </w:p>
    <w:p w:rsidR="00700378" w:rsidRDefault="00700378" w:rsidP="00700378">
      <w:p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i/>
          <w:sz w:val="28"/>
          <w:szCs w:val="28"/>
          <w:lang w:val="ky-KG"/>
        </w:rPr>
        <w:t xml:space="preserve">                           ОшМУнун медициналык колледжи, 2-корпус, 201-кабинет</w:t>
      </w:r>
    </w:p>
    <w:p w:rsidR="00700378" w:rsidRDefault="00700378" w:rsidP="00700378">
      <w:p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*    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Жооптуу: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Эдилбекова А.Б.</w:t>
      </w:r>
    </w:p>
    <w:p w:rsidR="00700378" w:rsidRDefault="00700378" w:rsidP="00700378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*          Кабинеттин камсыздалышы:</w:t>
      </w:r>
    </w:p>
    <w:p w:rsidR="00700378" w:rsidRDefault="00700378" w:rsidP="00700378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1.         Жайгашуусу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:      4 кабаттуу кирпич курулуштун,2-кабаты</w:t>
      </w:r>
    </w:p>
    <w:p w:rsidR="00700378" w:rsidRDefault="00700378" w:rsidP="00700378">
      <w:p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2.         Кабинеттин аянты:      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32м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ky-KG"/>
        </w:rPr>
        <w:t>2</w:t>
      </w:r>
    </w:p>
    <w:p w:rsidR="00700378" w:rsidRDefault="00700378" w:rsidP="00700378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3.         Кабинеттин көлөмү:      ________</w:t>
      </w:r>
    </w:p>
    <w:p w:rsidR="00700378" w:rsidRDefault="00700378" w:rsidP="00700378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4.         Керегенин шыбагы:      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ак түстүү,аки таш</w:t>
      </w:r>
    </w:p>
    <w:p w:rsidR="00700378" w:rsidRDefault="00700378" w:rsidP="00700378">
      <w:p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5.         Шыпы:                           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ак түстүү,аки таш</w:t>
      </w:r>
    </w:p>
    <w:p w:rsidR="00700378" w:rsidRDefault="00700378" w:rsidP="00700378">
      <w:p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6.         Бийиктиги:                     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2м.80см.</w:t>
      </w:r>
    </w:p>
    <w:p w:rsidR="00700378" w:rsidRDefault="00700378" w:rsidP="00700378">
      <w:p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7.         Пол: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линолеум</w:t>
      </w:r>
    </w:p>
    <w:p w:rsidR="00700378" w:rsidRDefault="00700378" w:rsidP="00700378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00378" w:rsidRDefault="00700378" w:rsidP="00700378">
      <w:pPr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ky-KG"/>
        </w:rPr>
        <w:t>Микроклиматы:</w:t>
      </w:r>
    </w:p>
    <w:p w:rsidR="00700378" w:rsidRDefault="00700378" w:rsidP="00700378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</w:p>
    <w:p w:rsidR="00700378" w:rsidRDefault="00700378" w:rsidP="007003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жылуулук менен камсыздалышы: 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борборлоштурулган электрдик</w:t>
      </w:r>
    </w:p>
    <w:p w:rsidR="00700378" w:rsidRDefault="00700378" w:rsidP="00700378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желдетүү: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эки терезе</w:t>
      </w:r>
    </w:p>
    <w:p w:rsidR="00700378" w:rsidRDefault="00700378" w:rsidP="00700378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абанын температурасы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 xml:space="preserve">:                  </w:t>
      </w:r>
      <w:r>
        <w:rPr>
          <w:rFonts w:ascii="Times New Roman" w:hAnsi="Times New Roman" w:cs="Times New Roman"/>
          <w:i/>
          <w:sz w:val="28"/>
          <w:szCs w:val="28"/>
        </w:rPr>
        <w:t>+18 +20</w:t>
      </w:r>
    </w:p>
    <w:p w:rsidR="00700378" w:rsidRDefault="00700378" w:rsidP="00700378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</w:p>
    <w:p w:rsidR="00700378" w:rsidRDefault="00700378" w:rsidP="00700378">
      <w:pPr>
        <w:pStyle w:val="a4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          </w:t>
      </w:r>
    </w:p>
    <w:p w:rsidR="00700378" w:rsidRDefault="00700378" w:rsidP="00700378">
      <w:pPr>
        <w:pStyle w:val="a4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                Жарыктандыруусу:</w:t>
      </w:r>
    </w:p>
    <w:p w:rsidR="00700378" w:rsidRDefault="00700378" w:rsidP="00700378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</w:p>
    <w:p w:rsidR="00700378" w:rsidRDefault="00700378" w:rsidP="00700378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</w:p>
    <w:p w:rsidR="00700378" w:rsidRDefault="00700378" w:rsidP="00700378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терезелердин багыты: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күн чыгыш</w:t>
      </w:r>
    </w:p>
    <w:p w:rsidR="00700378" w:rsidRDefault="00700378" w:rsidP="00700378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күндү тосуучу каражаттардын болусу:            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жалюзи</w:t>
      </w:r>
    </w:p>
    <w:p w:rsidR="00700378" w:rsidRDefault="00700378" w:rsidP="007003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жарыктандыруунун тиби:              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табигый, электрдик</w:t>
      </w:r>
    </w:p>
    <w:p w:rsidR="00700378" w:rsidRDefault="00700378" w:rsidP="00700378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жарыктандыруунун жайгашуусу:               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потолоктук</w:t>
      </w: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rFonts w:ascii="2003_Oktom_TimesXP" w:hAnsi="2003_Oktom_TimesXP" w:cs="2003_Oktom_TimesXP" w:hint="cs"/>
          <w:b/>
          <w:caps/>
          <w:sz w:val="32"/>
          <w:szCs w:val="32"/>
          <w:lang w:val="ru-RU"/>
        </w:rPr>
        <w:t>Ош Мамлекеттик Университети</w:t>
      </w: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rFonts w:hint="cs"/>
          <w:noProof/>
          <w:lang w:val="ru-RU" w:eastAsia="ru-RU"/>
        </w:rPr>
        <w:drawing>
          <wp:anchor distT="0" distB="0" distL="114935" distR="114935" simplePos="0" relativeHeight="25166182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109220</wp:posOffset>
            </wp:positionV>
            <wp:extent cx="1026795" cy="674370"/>
            <wp:effectExtent l="0" t="0" r="190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74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rFonts w:ascii="2003_Oktom_TimesXP" w:hAnsi="2003_Oktom_TimesXP" w:cs="2003_Oktom_TimesXP" w:hint="cs"/>
          <w:b/>
          <w:caps/>
          <w:sz w:val="32"/>
          <w:szCs w:val="32"/>
          <w:lang w:val="ru-RU"/>
        </w:rPr>
        <w:t xml:space="preserve">   Медициналык колледжи</w:t>
      </w: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rFonts w:ascii="2003_Oktom_TimesXP" w:hAnsi="2003_Oktom_TimesXP" w:cs="2003_Oktom_TimesXP" w:hint="cs"/>
          <w:b/>
          <w:caps/>
          <w:sz w:val="32"/>
          <w:szCs w:val="32"/>
          <w:lang w:val="ru-RU"/>
        </w:rPr>
        <w:t xml:space="preserve">   Фармацевтикалык дисциплиналар  циклы</w:t>
      </w: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700378" w:rsidRDefault="00700378" w:rsidP="00700378">
      <w:pPr>
        <w:pStyle w:val="aa"/>
        <w:rPr>
          <w:rFonts w:ascii="2003_Oktom_TimesXP" w:hAnsi="2003_Oktom_TimesXP" w:cs="2003_Oktom_TimesXP"/>
          <w:lang w:val="ru-RU"/>
        </w:rPr>
      </w:pPr>
    </w:p>
    <w:p w:rsidR="00700378" w:rsidRDefault="00700378" w:rsidP="00700378">
      <w:pPr>
        <w:pStyle w:val="aa"/>
        <w:ind w:left="5664"/>
        <w:rPr>
          <w:rFonts w:ascii="2003_Oktom_TimesXP" w:hAnsi="2003_Oktom_TimesXP" w:cs="2003_Oktom_TimesXP"/>
          <w:lang w:val="ru-RU"/>
        </w:rPr>
      </w:pPr>
      <w:r>
        <w:rPr>
          <w:rFonts w:ascii="2003_Oktom_TimesXP" w:hAnsi="2003_Oktom_TimesXP" w:cs="2003_Oktom_TimesXP" w:hint="cs"/>
          <w:lang w:val="ru-RU"/>
        </w:rPr>
        <w:t xml:space="preserve">    </w:t>
      </w:r>
    </w:p>
    <w:p w:rsidR="00700378" w:rsidRDefault="00700378" w:rsidP="00700378">
      <w:pPr>
        <w:pStyle w:val="aa"/>
        <w:ind w:left="5664"/>
        <w:rPr>
          <w:rFonts w:ascii="2003_Oktom_TimesXP" w:hAnsi="2003_Oktom_TimesXP" w:cs="2003_Oktom_TimesXP"/>
          <w:lang w:val="ru-RU"/>
        </w:rPr>
      </w:pPr>
      <w:r>
        <w:rPr>
          <w:rFonts w:ascii="2003_Oktom_TimesXP" w:hAnsi="2003_Oktom_TimesXP" w:cs="2003_Oktom_TimesXP" w:hint="cs"/>
          <w:lang w:val="ky-KG"/>
        </w:rPr>
        <w:t>Фармацевтикалык дисциплиналар</w:t>
      </w:r>
      <w:r>
        <w:rPr>
          <w:rFonts w:ascii="2003_Oktom_TimesXP" w:hAnsi="2003_Oktom_TimesXP" w:cs="2003_Oktom_TimesXP" w:hint="cs"/>
          <w:lang w:val="ru-RU"/>
        </w:rPr>
        <w:t xml:space="preserve">   </w:t>
      </w:r>
    </w:p>
    <w:p w:rsidR="00700378" w:rsidRDefault="00700378" w:rsidP="00700378">
      <w:pPr>
        <w:pStyle w:val="aa"/>
        <w:ind w:left="5664"/>
      </w:pPr>
      <w:r>
        <w:rPr>
          <w:rFonts w:ascii="2003_Oktom_TimesXP" w:hAnsi="2003_Oktom_TimesXP" w:cs="2003_Oktom_TimesXP" w:hint="cs"/>
          <w:lang w:val="ru-RU"/>
        </w:rPr>
        <w:t xml:space="preserve"> циклынын    кезектеги 2020-ж «</w:t>
      </w:r>
      <w:r>
        <w:rPr>
          <w:rFonts w:ascii="2003_Oktom_TimesXP" w:hAnsi="2003_Oktom_TimesXP" w:cs="2003_Oktom_TimesXP" w:hint="cs"/>
          <w:b/>
          <w:lang w:val="ru-RU"/>
        </w:rPr>
        <w:t xml:space="preserve">___1__» </w:t>
      </w:r>
      <w:r>
        <w:rPr>
          <w:rFonts w:ascii="2003_Oktom_TimesXP" w:hAnsi="2003_Oktom_TimesXP" w:cs="2003_Oktom_TimesXP" w:hint="cs"/>
          <w:lang w:val="ru-RU"/>
        </w:rPr>
        <w:t>___09__________  айындагы №__1__ кенешмесинде</w:t>
      </w:r>
      <w:r>
        <w:rPr>
          <w:rFonts w:ascii="2003_Oktom_TimesXP" w:hAnsi="2003_Oktom_TimesXP" w:cs="2003_Oktom_TimesXP" w:hint="cs"/>
          <w:b/>
          <w:sz w:val="28"/>
          <w:szCs w:val="28"/>
          <w:lang w:val="ru-RU"/>
        </w:rPr>
        <w:t xml:space="preserve"> </w:t>
      </w:r>
      <w:r>
        <w:t>бекитилген.</w:t>
      </w:r>
    </w:p>
    <w:p w:rsidR="00700378" w:rsidRDefault="00700378" w:rsidP="00700378">
      <w:pPr>
        <w:pStyle w:val="a8"/>
        <w:rPr>
          <w:rFonts w:ascii="2003_Oktom_TimesXP" w:hAnsi="2003_Oktom_TimesXP" w:cs="2003_Oktom_TimesXP"/>
          <w:sz w:val="180"/>
          <w:szCs w:val="180"/>
        </w:rPr>
      </w:pPr>
      <w:r>
        <w:rPr>
          <w:rFonts w:ascii="2003_Oktom_TimesXP" w:hAnsi="2003_Oktom_TimesXP" w:cs="2003_Oktom_TimesXP" w:hint="cs"/>
        </w:rPr>
        <w:t xml:space="preserve">                    </w:t>
      </w:r>
      <w:r>
        <w:rPr>
          <w:rFonts w:ascii="2003_Oktom_TimesXP" w:hAnsi="2003_Oktom_TimesXP" w:cs="2003_Oktom_TimesXP" w:hint="cs"/>
          <w:sz w:val="180"/>
          <w:szCs w:val="180"/>
        </w:rPr>
        <w:t xml:space="preserve">                          </w:t>
      </w:r>
    </w:p>
    <w:p w:rsidR="00700378" w:rsidRDefault="00700378" w:rsidP="00700378">
      <w:pPr>
        <w:spacing w:after="193"/>
        <w:ind w:right="451" w:firstLine="900"/>
        <w:rPr>
          <w:rFonts w:ascii="2003_Oktom_TimesXP" w:hAnsi="2003_Oktom_TimesXP" w:cs="2003_Oktom_TimesXP"/>
          <w:sz w:val="72"/>
          <w:szCs w:val="72"/>
        </w:rPr>
      </w:pPr>
      <w:r>
        <w:rPr>
          <w:rFonts w:ascii="Calibri" w:hAnsi="Calibri" w:cs="Times New Roman" w:hint="c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363855</wp:posOffset>
                </wp:positionV>
                <wp:extent cx="5600700" cy="1943100"/>
                <wp:effectExtent l="0" t="0" r="19050" b="19050"/>
                <wp:wrapNone/>
                <wp:docPr id="17" name="Блок-схема: альтернативный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flowChartAlternateProcess">
                          <a:avLst/>
                        </a:prstGeom>
                        <a:solidFill>
                          <a:srgbClr val="339966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66CB7" id="Блок-схема: альтернативный процесс 17" o:spid="_x0000_s1026" type="#_x0000_t176" style="position:absolute;margin-left:9pt;margin-top:28.65pt;width:441pt;height:153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" fillcolor="#396" strokeweight=".26mm"/>
            </w:pict>
          </mc:Fallback>
        </mc:AlternateContent>
      </w:r>
      <w:r>
        <w:rPr>
          <w:rFonts w:ascii="2003_Oktom_TimesXP" w:hAnsi="2003_Oktom_TimesXP" w:cs="2003_Oktom_TimesXP" w:hint="cs"/>
          <w:sz w:val="72"/>
          <w:szCs w:val="72"/>
        </w:rPr>
        <w:t xml:space="preserve">                                                                                </w:t>
      </w:r>
    </w:p>
    <w:p w:rsidR="00700378" w:rsidRDefault="00700378" w:rsidP="00700378">
      <w:pPr>
        <w:ind w:left="1800" w:right="451" w:hanging="1800"/>
        <w:jc w:val="center"/>
        <w:rPr>
          <w:rFonts w:ascii="2003_Oktom_TimesXP" w:hAnsi="2003_Oktom_TimesXP" w:cs="2003_Oktom_TimesXP"/>
          <w:b/>
          <w:color w:val="FFFFFF"/>
          <w:sz w:val="72"/>
          <w:szCs w:val="72"/>
        </w:rPr>
      </w:pPr>
      <w:r>
        <w:rPr>
          <w:rFonts w:ascii="2003_Oktom_TimesXP" w:hAnsi="2003_Oktom_TimesXP" w:cs="2003_Oktom_TimesXP" w:hint="cs"/>
          <w:b/>
          <w:color w:val="FFFFFF"/>
          <w:sz w:val="72"/>
          <w:szCs w:val="72"/>
        </w:rPr>
        <w:t xml:space="preserve">    кабинеттин паспорту</w:t>
      </w:r>
    </w:p>
    <w:p w:rsidR="00700378" w:rsidRDefault="00700378" w:rsidP="00700378">
      <w:pPr>
        <w:ind w:left="1800" w:right="451" w:hanging="1800"/>
        <w:jc w:val="center"/>
        <w:rPr>
          <w:rFonts w:ascii="2003_Oktom_TimesXP" w:hAnsi="2003_Oktom_TimesXP" w:cs="2003_Oktom_TimesXP"/>
          <w:b/>
          <w:color w:val="000000"/>
          <w:sz w:val="72"/>
          <w:szCs w:val="72"/>
        </w:rPr>
      </w:pPr>
      <w:r>
        <w:rPr>
          <w:rFonts w:ascii="2003_Oktom_TimesXP" w:hAnsi="2003_Oktom_TimesXP" w:cs="2003_Oktom_TimesXP" w:hint="cs"/>
          <w:b/>
          <w:color w:val="000000"/>
          <w:sz w:val="72"/>
          <w:szCs w:val="72"/>
        </w:rPr>
        <w:t xml:space="preserve">    № 109</w:t>
      </w:r>
    </w:p>
    <w:p w:rsidR="00700378" w:rsidRDefault="00700378" w:rsidP="00700378">
      <w:pPr>
        <w:ind w:left="1800" w:right="451" w:hanging="1800"/>
        <w:jc w:val="center"/>
        <w:rPr>
          <w:rFonts w:ascii="2003_Oktom_TimesXP" w:hAnsi="2003_Oktom_TimesXP" w:cs="2003_Oktom_TimesXP"/>
          <w:b/>
          <w:color w:val="000000"/>
          <w:sz w:val="72"/>
          <w:szCs w:val="72"/>
        </w:rPr>
      </w:pPr>
    </w:p>
    <w:p w:rsidR="00700378" w:rsidRDefault="00700378" w:rsidP="00700378">
      <w:pPr>
        <w:rPr>
          <w:rFonts w:ascii="2003_Oktom_TimesXP" w:hAnsi="2003_Oktom_TimesXP" w:cs="2003_Oktom_TimesXP"/>
          <w:b/>
          <w:color w:val="000000"/>
        </w:rPr>
      </w:pPr>
    </w:p>
    <w:p w:rsidR="00700378" w:rsidRDefault="00700378" w:rsidP="00700378">
      <w:pPr>
        <w:rPr>
          <w:rFonts w:ascii="2003_Oktom_TimesXP" w:hAnsi="2003_Oktom_TimesXP" w:cs="2003_Oktom_TimesXP"/>
          <w:b/>
          <w:color w:val="000000"/>
        </w:rPr>
      </w:pPr>
    </w:p>
    <w:p w:rsidR="00700378" w:rsidRDefault="00700378" w:rsidP="00700378">
      <w:pPr>
        <w:jc w:val="center"/>
        <w:rPr>
          <w:rFonts w:ascii="Calibri" w:hAnsi="Calibri" w:cs="Times New Roman"/>
          <w:b/>
          <w:sz w:val="30"/>
          <w:szCs w:val="30"/>
        </w:rPr>
      </w:pPr>
      <w:r>
        <w:rPr>
          <w:b/>
          <w:sz w:val="30"/>
          <w:szCs w:val="30"/>
        </w:rPr>
        <w:t>Карабаева Нуриля Давлеталыевна</w:t>
      </w:r>
    </w:p>
    <w:p w:rsidR="00700378" w:rsidRDefault="00700378" w:rsidP="00700378">
      <w:pPr>
        <w:jc w:val="center"/>
        <w:rPr>
          <w:b/>
          <w:sz w:val="30"/>
          <w:szCs w:val="30"/>
        </w:rPr>
      </w:pPr>
    </w:p>
    <w:p w:rsidR="00700378" w:rsidRDefault="00700378" w:rsidP="00700378">
      <w:pPr>
        <w:jc w:val="center"/>
        <w:rPr>
          <w:b/>
          <w:sz w:val="30"/>
          <w:szCs w:val="30"/>
        </w:rPr>
      </w:pPr>
    </w:p>
    <w:p w:rsidR="00700378" w:rsidRDefault="00700378" w:rsidP="00700378">
      <w:pPr>
        <w:tabs>
          <w:tab w:val="left" w:pos="1440"/>
        </w:tabs>
        <w:spacing w:after="193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                           Техникалык маалыматтар:</w:t>
      </w:r>
    </w:p>
    <w:p w:rsidR="00700378" w:rsidRDefault="00700378" w:rsidP="00700378">
      <w:pPr>
        <w:numPr>
          <w:ilvl w:val="0"/>
          <w:numId w:val="3"/>
        </w:numPr>
        <w:suppressAutoHyphens/>
        <w:spacing w:before="193" w:after="193" w:line="240" w:lineRule="auto"/>
        <w:ind w:left="0"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Дареги: </w:t>
      </w:r>
      <w:r>
        <w:rPr>
          <w:rFonts w:ascii="2003_Oktom_TimesXP" w:hAnsi="2003_Oktom_TimesXP" w:cs="2003_Oktom_TimesXP" w:hint="cs"/>
          <w:i/>
          <w:color w:val="000000"/>
          <w:sz w:val="28"/>
          <w:szCs w:val="28"/>
        </w:rPr>
        <w:t xml:space="preserve">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Ош, шаары, Исанова көчөсү 79. ОшМУнун медициналык</w:t>
      </w:r>
    </w:p>
    <w:p w:rsidR="00700378" w:rsidRDefault="00700378" w:rsidP="00700378">
      <w:pPr>
        <w:ind w:left="1800" w:right="451" w:hanging="1800"/>
        <w:jc w:val="center"/>
        <w:rPr>
          <w:rFonts w:ascii="2003_Oktom_TimesXP" w:hAnsi="2003_Oktom_TimesXP" w:cs="2003_Oktom_TimesXP"/>
          <w:b/>
          <w:color w:val="000000"/>
          <w:sz w:val="24"/>
          <w:szCs w:val="24"/>
          <w:lang w:val="en-US"/>
        </w:rPr>
      </w:pP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            колледжи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1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-корпус </w:t>
      </w:r>
      <w:r>
        <w:rPr>
          <w:rFonts w:ascii="2003_Oktom_TimesXP" w:hAnsi="2003_Oktom_TimesXP" w:cs="2003_Oktom_TimesXP" w:hint="cs"/>
          <w:b/>
          <w:color w:val="000000"/>
          <w:sz w:val="72"/>
          <w:szCs w:val="72"/>
        </w:rPr>
        <w:t xml:space="preserve"> </w:t>
      </w:r>
      <w:r>
        <w:rPr>
          <w:rFonts w:ascii="2003_Oktom_TimesXP" w:hAnsi="2003_Oktom_TimesXP" w:cs="2003_Oktom_TimesXP" w:hint="cs"/>
          <w:b/>
          <w:color w:val="000000"/>
          <w:sz w:val="24"/>
          <w:szCs w:val="24"/>
        </w:rPr>
        <w:t xml:space="preserve">№ </w:t>
      </w:r>
      <w:r>
        <w:rPr>
          <w:rFonts w:ascii="2003_Oktom_TimesXP" w:hAnsi="2003_Oktom_TimesXP" w:cs="2003_Oktom_TimesXP" w:hint="cs"/>
          <w:b/>
          <w:color w:val="000000"/>
          <w:sz w:val="24"/>
          <w:szCs w:val="24"/>
          <w:lang w:val="en-US"/>
        </w:rPr>
        <w:t>109</w:t>
      </w:r>
    </w:p>
    <w:p w:rsidR="00700378" w:rsidRDefault="00700378" w:rsidP="00700378">
      <w:pPr>
        <w:suppressAutoHyphens/>
        <w:spacing w:before="193" w:after="193" w:line="240" w:lineRule="auto"/>
        <w:ind w:right="451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  Жооптуу окутуучу:  Карабаева Нуриля </w:t>
      </w:r>
    </w:p>
    <w:p w:rsidR="00700378" w:rsidRDefault="00700378" w:rsidP="00700378">
      <w:pPr>
        <w:suppressAutoHyphens/>
        <w:spacing w:before="193" w:after="193" w:line="240" w:lineRule="auto"/>
        <w:ind w:right="451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  Кабинеттин камсыздалышы:  </w:t>
      </w:r>
    </w:p>
    <w:p w:rsidR="00700378" w:rsidRDefault="00700378" w:rsidP="00700378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Жайгашуусу: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4-кабаттуу курулуштун, _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1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_-кабаты </w:t>
      </w:r>
    </w:p>
    <w:p w:rsidR="00700378" w:rsidRDefault="00700378" w:rsidP="00700378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b/>
          <w:i/>
          <w:color w:val="000000"/>
          <w:sz w:val="28"/>
          <w:szCs w:val="28"/>
          <w:vertAlign w:val="superscript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Кабинеттин аянты:             </w:t>
      </w:r>
      <w:smartTag w:uri="urn:schemas-microsoft-com:office:smarttags" w:element="metricconverter">
        <w:smartTagPr>
          <w:attr w:name="ProductID" w:val="37 м2"/>
        </w:smartTagPr>
        <w:r>
          <w:rPr>
            <w:rFonts w:ascii="2003_Oktom_TimesXP" w:hAnsi="2003_Oktom_TimesXP" w:cs="2003_Oktom_TimesXP" w:hint="cs"/>
            <w:color w:val="000000"/>
            <w:sz w:val="28"/>
            <w:szCs w:val="28"/>
          </w:rPr>
          <w:t>37</w:t>
        </w:r>
        <w:r>
          <w:rPr>
            <w:rFonts w:ascii="2003_Oktom_TimesXP" w:hAnsi="2003_Oktom_TimesXP" w:cs="2003_Oktom_TimesXP" w:hint="cs"/>
            <w:b/>
            <w:i/>
            <w:color w:val="000000"/>
            <w:sz w:val="28"/>
            <w:szCs w:val="28"/>
          </w:rPr>
          <w:t xml:space="preserve"> м</w:t>
        </w:r>
        <w:r>
          <w:rPr>
            <w:rFonts w:ascii="2003_Oktom_TimesXP" w:hAnsi="2003_Oktom_TimesXP" w:cs="2003_Oktom_TimesXP" w:hint="cs"/>
            <w:b/>
            <w:i/>
            <w:color w:val="000000"/>
            <w:sz w:val="28"/>
            <w:szCs w:val="28"/>
            <w:vertAlign w:val="superscript"/>
          </w:rPr>
          <w:t>2</w:t>
        </w:r>
      </w:smartTag>
    </w:p>
    <w:p w:rsidR="00700378" w:rsidRDefault="00700378" w:rsidP="00700378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b/>
          <w:color w:val="000000"/>
          <w:sz w:val="28"/>
          <w:szCs w:val="28"/>
          <w:vertAlign w:val="superscript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lastRenderedPageBreak/>
        <w:t>Кабинеттин к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өлөмү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 xml:space="preserve">:           340, </w:t>
      </w:r>
      <w:smartTag w:uri="urn:schemas-microsoft-com:office:smarttags" w:element="metricconverter">
        <w:smartTagPr>
          <w:attr w:name="ProductID" w:val="667 м3"/>
        </w:smartTagPr>
        <w:r>
          <w:rPr>
            <w:rFonts w:ascii="2003_Oktom_TimesXP" w:hAnsi="2003_Oktom_TimesXP" w:cs="2003_Oktom_TimesXP" w:hint="cs"/>
            <w:b/>
            <w:color w:val="000000"/>
            <w:sz w:val="28"/>
            <w:szCs w:val="28"/>
          </w:rPr>
          <w:t>667 м</w:t>
        </w:r>
        <w:r>
          <w:rPr>
            <w:rFonts w:ascii="2003_Oktom_TimesXP" w:hAnsi="2003_Oktom_TimesXP" w:cs="2003_Oktom_TimesXP" w:hint="cs"/>
            <w:b/>
            <w:color w:val="000000"/>
            <w:sz w:val="28"/>
            <w:szCs w:val="28"/>
            <w:vertAlign w:val="superscript"/>
          </w:rPr>
          <w:t>3</w:t>
        </w:r>
      </w:smartTag>
    </w:p>
    <w:p w:rsidR="00700378" w:rsidRDefault="00700378" w:rsidP="00700378">
      <w:pPr>
        <w:tabs>
          <w:tab w:val="left" w:pos="1080"/>
        </w:tabs>
        <w:spacing w:before="193" w:after="193"/>
        <w:ind w:left="1080" w:right="451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4. Бийиктиги:               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2003_Oktom_TimesXP" w:hAnsi="2003_Oktom_TimesXP" w:cs="2003_Oktom_TimesXP" w:hint="cs"/>
            <w:b/>
            <w:i/>
            <w:color w:val="000000"/>
            <w:sz w:val="28"/>
            <w:szCs w:val="28"/>
          </w:rPr>
          <w:t>3 м</w:t>
        </w:r>
      </w:smartTag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2003_Oktom_TimesXP" w:hAnsi="2003_Oktom_TimesXP" w:cs="2003_Oktom_TimesXP" w:hint="cs"/>
            <w:b/>
            <w:i/>
            <w:color w:val="000000"/>
            <w:sz w:val="28"/>
            <w:szCs w:val="28"/>
          </w:rPr>
          <w:t>15 см</w:t>
        </w:r>
      </w:smartTag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.</w:t>
      </w:r>
    </w:p>
    <w:p w:rsidR="00700378" w:rsidRDefault="00700378" w:rsidP="00700378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Керегенин шыбагы:      ак –сары түстүү, аки таш</w:t>
      </w:r>
    </w:p>
    <w:p w:rsidR="00700378" w:rsidRDefault="00700378" w:rsidP="00700378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Потолок:                        ак түстүү, аки таш </w:t>
      </w:r>
    </w:p>
    <w:p w:rsidR="00700378" w:rsidRDefault="00700378" w:rsidP="00700378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Пол:                                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цемент –линолеум.</w:t>
      </w:r>
    </w:p>
    <w:p w:rsidR="00700378" w:rsidRDefault="00700378" w:rsidP="00700378">
      <w:pPr>
        <w:suppressAutoHyphens/>
        <w:spacing w:before="193" w:after="193" w:line="240" w:lineRule="auto"/>
        <w:ind w:left="360" w:right="451"/>
        <w:rPr>
          <w:rFonts w:ascii="2003_Oktom_TimesXP" w:hAnsi="2003_Oktom_TimesXP" w:cs="2003_Oktom_TimesXP"/>
          <w:b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>Нымдуу тазалоонун өткөрүүлүсү: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 xml:space="preserve">  жумасына бир жолу </w:t>
      </w:r>
    </w:p>
    <w:p w:rsidR="00700378" w:rsidRDefault="00700378" w:rsidP="00700378">
      <w:pPr>
        <w:suppressAutoHyphens/>
        <w:spacing w:before="193" w:after="193" w:line="240" w:lineRule="auto"/>
        <w:ind w:right="451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микроклиматы: </w:t>
      </w:r>
    </w:p>
    <w:p w:rsidR="00700378" w:rsidRDefault="00700378" w:rsidP="00700378">
      <w:pPr>
        <w:numPr>
          <w:ilvl w:val="0"/>
          <w:numId w:val="6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жылуулук менен камсыздалышы: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борборлоштурулган –электирдик </w:t>
      </w:r>
    </w:p>
    <w:p w:rsidR="00700378" w:rsidRDefault="00700378" w:rsidP="00700378">
      <w:pPr>
        <w:numPr>
          <w:ilvl w:val="0"/>
          <w:numId w:val="6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желдет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үү</w:t>
      </w: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: 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2</w:t>
      </w: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 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>терезе</w:t>
      </w:r>
    </w:p>
    <w:p w:rsidR="00700378" w:rsidRDefault="00700378" w:rsidP="00700378">
      <w:pPr>
        <w:spacing w:before="193" w:after="193"/>
        <w:ind w:right="451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абанын температурасы: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+18 , +20</w:t>
      </w: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                 </w:t>
      </w:r>
    </w:p>
    <w:p w:rsidR="00700378" w:rsidRDefault="00700378" w:rsidP="00700378">
      <w:pPr>
        <w:spacing w:before="193" w:after="193"/>
        <w:ind w:right="451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                                Жарыктандыруусу:</w:t>
      </w:r>
    </w:p>
    <w:p w:rsidR="00700378" w:rsidRDefault="00700378" w:rsidP="00700378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терезелердин багыты: </w:t>
      </w:r>
      <w:r>
        <w:rPr>
          <w:rFonts w:ascii="A97_Oktom_Times" w:hAnsi="A97_Oktom_Times" w:cs="2003_Oktom_TimesXP"/>
          <w:b/>
          <w:color w:val="000000"/>
          <w:sz w:val="28"/>
          <w:szCs w:val="28"/>
        </w:rPr>
        <w:t>к</w:t>
      </w:r>
      <w:r>
        <w:rPr>
          <w:rFonts w:ascii="A97_Oktom_Times" w:hAnsi="A97_Oktom_Times" w:cs="2003_Oktom_TimesXP"/>
          <w:b/>
          <w:color w:val="000000"/>
          <w:sz w:val="28"/>
          <w:szCs w:val="28"/>
          <w:lang w:val="ky-KG"/>
        </w:rPr>
        <w:t>\</w:t>
      </w:r>
      <w:r>
        <w:rPr>
          <w:rFonts w:ascii="A97_Oktom_Times" w:hAnsi="A97_Oktom_Times" w:cs="2003_Oktom_TimesXP"/>
          <w:b/>
          <w:color w:val="000000"/>
          <w:sz w:val="28"/>
          <w:szCs w:val="28"/>
        </w:rPr>
        <w:t>н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 xml:space="preserve"> чыгыш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  <w:lang w:val="ky-KG"/>
        </w:rPr>
        <w:t xml:space="preserve"> тарапта</w:t>
      </w:r>
    </w:p>
    <w:p w:rsidR="00700378" w:rsidRDefault="00700378" w:rsidP="00700378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күндү тосуучу каражаттардын болуусу: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жалюзи</w:t>
      </w:r>
    </w:p>
    <w:p w:rsidR="00700378" w:rsidRDefault="00700378" w:rsidP="00700378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жарыктандыруунун тиби</w:t>
      </w:r>
      <w:r>
        <w:rPr>
          <w:rFonts w:ascii="2003_Oktom_TimesXP" w:hAnsi="2003_Oktom_TimesXP" w:cs="2003_Oktom_TimesXP" w:hint="cs"/>
          <w:i/>
          <w:color w:val="000000"/>
          <w:sz w:val="28"/>
          <w:szCs w:val="28"/>
        </w:rPr>
        <w:t xml:space="preserve">: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жабык</w:t>
      </w:r>
    </w:p>
    <w:p w:rsidR="00700378" w:rsidRDefault="00700378" w:rsidP="00700378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жарыктандыруунун жайгашуусу: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потолоктук</w:t>
      </w:r>
    </w:p>
    <w:p w:rsidR="00700378" w:rsidRDefault="00700378" w:rsidP="00700378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электрдин кубаттуулугу (жалпы)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600 </w:t>
      </w:r>
    </w:p>
    <w:p w:rsidR="00700378" w:rsidRDefault="00700378" w:rsidP="00700378">
      <w:pPr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</w:p>
    <w:p w:rsidR="00700378" w:rsidRDefault="00700378" w:rsidP="00700378">
      <w:pPr>
        <w:rPr>
          <w:rFonts w:ascii="Calibri" w:hAnsi="Calibri" w:cs="Times New Roman"/>
          <w:b/>
          <w:sz w:val="30"/>
          <w:szCs w:val="30"/>
        </w:rPr>
      </w:pPr>
    </w:p>
    <w:p w:rsidR="00700378" w:rsidRDefault="00700378" w:rsidP="00700378">
      <w:pPr>
        <w:jc w:val="center"/>
        <w:rPr>
          <w:b/>
          <w:sz w:val="52"/>
        </w:rPr>
      </w:pPr>
    </w:p>
    <w:p w:rsidR="00700378" w:rsidRDefault="00700378" w:rsidP="00700378">
      <w:pPr>
        <w:jc w:val="center"/>
        <w:rPr>
          <w:b/>
          <w:sz w:val="52"/>
        </w:rPr>
      </w:pPr>
      <w:r>
        <w:rPr>
          <w:b/>
          <w:sz w:val="52"/>
        </w:rPr>
        <w:t>ОШ МАМЛЕКЕТТИК УНИВЕРСИТЕТИ</w:t>
      </w:r>
    </w:p>
    <w:p w:rsidR="00700378" w:rsidRDefault="00700378" w:rsidP="00700378">
      <w:pPr>
        <w:jc w:val="center"/>
        <w:rPr>
          <w:b/>
          <w:sz w:val="52"/>
        </w:rPr>
      </w:pPr>
      <w:r>
        <w:rPr>
          <w:b/>
          <w:sz w:val="52"/>
        </w:rPr>
        <w:t>МЕДИЦИНАЛЫК КОЛЛЕДЖИ</w:t>
      </w:r>
    </w:p>
    <w:p w:rsidR="00700378" w:rsidRDefault="00700378" w:rsidP="00700378">
      <w:pPr>
        <w:jc w:val="center"/>
        <w:rPr>
          <w:sz w:val="144"/>
        </w:rPr>
      </w:pPr>
    </w:p>
    <w:p w:rsidR="00700378" w:rsidRDefault="00700378" w:rsidP="00700378">
      <w:pPr>
        <w:jc w:val="center"/>
        <w:rPr>
          <w:rFonts w:ascii="A97_Oktom_Times" w:hAnsi="A97_Oktom_Times"/>
          <w:b/>
          <w:sz w:val="72"/>
          <w:szCs w:val="72"/>
          <w:lang w:val="ky-KG"/>
        </w:rPr>
      </w:pPr>
      <w:r>
        <w:rPr>
          <w:rFonts w:ascii="A97_Oktom_Times" w:hAnsi="A97_Oktom_Times"/>
          <w:b/>
          <w:sz w:val="72"/>
          <w:szCs w:val="72"/>
        </w:rPr>
        <w:lastRenderedPageBreak/>
        <w:t>№</w:t>
      </w:r>
      <w:r>
        <w:rPr>
          <w:rFonts w:ascii="A97_Oktom_Times" w:hAnsi="A97_Oktom_Times"/>
          <w:b/>
          <w:sz w:val="72"/>
          <w:szCs w:val="72"/>
          <w:lang w:val="ky-KG"/>
        </w:rPr>
        <w:t xml:space="preserve"> 109-</w:t>
      </w:r>
    </w:p>
    <w:p w:rsidR="00700378" w:rsidRDefault="00700378" w:rsidP="00700378">
      <w:pPr>
        <w:jc w:val="center"/>
        <w:rPr>
          <w:rFonts w:ascii="A97_Oktom_Times" w:hAnsi="A97_Oktom_Times"/>
          <w:b/>
          <w:sz w:val="72"/>
          <w:szCs w:val="72"/>
          <w:lang w:val="ky-KG"/>
        </w:rPr>
      </w:pPr>
      <w:r>
        <w:rPr>
          <w:rFonts w:ascii="A97_Oktom_Times" w:hAnsi="A97_Oktom_Times"/>
          <w:b/>
          <w:sz w:val="72"/>
          <w:szCs w:val="72"/>
        </w:rPr>
        <w:t>КАБИНЕТТИН</w:t>
      </w:r>
    </w:p>
    <w:p w:rsidR="00700378" w:rsidRDefault="00700378" w:rsidP="00700378">
      <w:pPr>
        <w:jc w:val="center"/>
        <w:rPr>
          <w:rFonts w:ascii="Calibri" w:hAnsi="Calibri"/>
          <w:b/>
          <w:sz w:val="142"/>
          <w:szCs w:val="142"/>
        </w:rPr>
      </w:pPr>
      <w:r>
        <w:rPr>
          <w:rFonts w:ascii="A97_Oktom_Times" w:hAnsi="A97_Oktom_Times"/>
          <w:b/>
          <w:sz w:val="72"/>
          <w:szCs w:val="72"/>
        </w:rPr>
        <w:t>ЖАБДЫЛЫШЫ</w:t>
      </w:r>
    </w:p>
    <w:p w:rsidR="00700378" w:rsidRDefault="00700378" w:rsidP="00700378">
      <w:pPr>
        <w:jc w:val="center"/>
        <w:rPr>
          <w:b/>
          <w:sz w:val="20"/>
          <w:szCs w:val="20"/>
        </w:rPr>
      </w:pPr>
    </w:p>
    <w:p w:rsidR="00700378" w:rsidRDefault="00700378" w:rsidP="00700378">
      <w:pPr>
        <w:jc w:val="center"/>
        <w:rPr>
          <w:b/>
          <w:sz w:val="20"/>
          <w:szCs w:val="20"/>
        </w:rPr>
      </w:pPr>
    </w:p>
    <w:p w:rsidR="00700378" w:rsidRDefault="00700378" w:rsidP="00700378">
      <w:pPr>
        <w:jc w:val="center"/>
        <w:rPr>
          <w:b/>
          <w:sz w:val="20"/>
          <w:szCs w:val="20"/>
        </w:rPr>
      </w:pPr>
    </w:p>
    <w:p w:rsidR="00700378" w:rsidRDefault="00700378" w:rsidP="00700378">
      <w:pPr>
        <w:rPr>
          <w:b/>
          <w:sz w:val="30"/>
          <w:szCs w:val="30"/>
        </w:rPr>
      </w:pPr>
    </w:p>
    <w:p w:rsidR="00700378" w:rsidRDefault="00700378" w:rsidP="00700378">
      <w:pPr>
        <w:rPr>
          <w:b/>
          <w:sz w:val="30"/>
          <w:szCs w:val="30"/>
        </w:rPr>
      </w:pPr>
    </w:p>
    <w:p w:rsidR="00700378" w:rsidRDefault="00700378" w:rsidP="00700378">
      <w:pPr>
        <w:rPr>
          <w:b/>
          <w:sz w:val="30"/>
          <w:szCs w:val="30"/>
        </w:rPr>
      </w:pPr>
    </w:p>
    <w:p w:rsidR="00700378" w:rsidRDefault="00700378" w:rsidP="00700378">
      <w:pPr>
        <w:rPr>
          <w:b/>
          <w:sz w:val="30"/>
          <w:szCs w:val="30"/>
        </w:rPr>
      </w:pPr>
    </w:p>
    <w:p w:rsidR="00700378" w:rsidRDefault="00700378" w:rsidP="00700378">
      <w:pPr>
        <w:rPr>
          <w:b/>
          <w:sz w:val="30"/>
          <w:szCs w:val="30"/>
        </w:rPr>
      </w:pPr>
    </w:p>
    <w:p w:rsidR="00700378" w:rsidRDefault="00700378" w:rsidP="00700378">
      <w:pPr>
        <w:rPr>
          <w:b/>
          <w:sz w:val="30"/>
          <w:szCs w:val="30"/>
        </w:rPr>
      </w:pPr>
    </w:p>
    <w:p w:rsidR="00700378" w:rsidRDefault="00700378" w:rsidP="00700378">
      <w:r>
        <w:rPr>
          <w:b/>
          <w:sz w:val="30"/>
          <w:szCs w:val="30"/>
        </w:rPr>
        <w:t xml:space="preserve"> </w:t>
      </w:r>
    </w:p>
    <w:p w:rsidR="00700378" w:rsidRDefault="00700378" w:rsidP="00700378">
      <w:pPr>
        <w:jc w:val="center"/>
        <w:rPr>
          <w:b/>
          <w:sz w:val="40"/>
          <w:lang w:val="ky-KG"/>
        </w:rPr>
      </w:pPr>
    </w:p>
    <w:p w:rsidR="00700378" w:rsidRDefault="00700378" w:rsidP="00700378">
      <w:pPr>
        <w:jc w:val="center"/>
        <w:rPr>
          <w:b/>
          <w:sz w:val="40"/>
        </w:rPr>
      </w:pPr>
      <w:r>
        <w:rPr>
          <w:b/>
          <w:sz w:val="40"/>
        </w:rPr>
        <w:t>№</w:t>
      </w:r>
      <w:r>
        <w:rPr>
          <w:b/>
          <w:sz w:val="40"/>
          <w:lang w:val="ky-KG"/>
        </w:rPr>
        <w:t xml:space="preserve"> 109 –</w:t>
      </w:r>
      <w:r>
        <w:rPr>
          <w:b/>
          <w:sz w:val="40"/>
        </w:rPr>
        <w:t xml:space="preserve"> кабинеттин жабдылышы.</w:t>
      </w:r>
    </w:p>
    <w:p w:rsidR="00700378" w:rsidRDefault="00700378" w:rsidP="00700378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00378" w:rsidTr="00700378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Аталышы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Саны</w:t>
            </w:r>
          </w:p>
        </w:tc>
      </w:tr>
      <w:tr w:rsidR="00700378" w:rsidTr="00700378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</w:p>
        </w:tc>
      </w:tr>
      <w:tr w:rsidR="00700378" w:rsidTr="00700378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00378" w:rsidTr="00700378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</w:tr>
      <w:tr w:rsidR="00700378" w:rsidTr="00700378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Дары каражаттары үчүн даярдалган шкаф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</w:tr>
      <w:tr w:rsidR="00700378" w:rsidTr="00700378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Аптечка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00378" w:rsidTr="00700378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Жалюзи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</w:tr>
      <w:tr w:rsidR="00700378" w:rsidTr="00700378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00378" w:rsidTr="00700378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Жарыктандыруу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</w:tr>
      <w:tr w:rsidR="00700378" w:rsidTr="00700378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Плакаттар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</w:t>
            </w:r>
          </w:p>
        </w:tc>
      </w:tr>
      <w:tr w:rsidR="00700378" w:rsidTr="00700378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Бокс файлдар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00378" w:rsidTr="00700378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11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Папкалар СРС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</w:tr>
      <w:tr w:rsidR="00700378" w:rsidTr="00700378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Дары </w:t>
            </w:r>
            <w:r>
              <w:rPr>
                <w:rFonts w:ascii="Times New Roman" w:hAnsi="Times New Roman"/>
              </w:rPr>
              <w:t>каражаттары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700378" w:rsidTr="00700378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Челек</w:t>
            </w:r>
            <w:r>
              <w:rPr>
                <w:rFonts w:ascii="Times New Roman" w:hAnsi="Times New Roman"/>
                <w:lang w:val="ky-KG"/>
              </w:rPr>
              <w:t xml:space="preserve"> мусор үчүн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</w:tr>
      <w:tr w:rsidR="00700378" w:rsidTr="00700378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Шкаф (бокс файлдар үчүн)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</w:tr>
      <w:tr w:rsidR="00700378" w:rsidTr="00700378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Ассистентский стол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</w:tr>
      <w:tr w:rsidR="00700378" w:rsidTr="00700378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Вытяжка столу менен бирге комплект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</w:tr>
      <w:tr w:rsidR="00700378" w:rsidTr="00700378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Дары каражаттары үчүн тумба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Дары каражаттары үчүн вертушка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Раковина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Таза суу үчүн челек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Таза суу үчүн чайнек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Колба 200,0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Цилиндр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Воронка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12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Весы ручные набор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Весы тарирные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Флаконы 200,0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</w:p>
        </w:tc>
      </w:tr>
    </w:tbl>
    <w:p w:rsidR="00700378" w:rsidRDefault="00700378" w:rsidP="00700378">
      <w:pPr>
        <w:rPr>
          <w:rFonts w:ascii="Times New Roman" w:hAnsi="Times New Roman"/>
          <w:b/>
          <w:sz w:val="30"/>
          <w:szCs w:val="30"/>
          <w:lang w:val="ky-KG"/>
        </w:rPr>
      </w:pPr>
    </w:p>
    <w:p w:rsidR="00700378" w:rsidRDefault="00700378" w:rsidP="0070037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Жооптуу окутуучу:                   </w:t>
      </w:r>
      <w:r>
        <w:rPr>
          <w:rFonts w:ascii="Times New Roman" w:hAnsi="Times New Roman"/>
          <w:b/>
          <w:i/>
          <w:color w:val="000000"/>
          <w:sz w:val="28"/>
          <w:szCs w:val="28"/>
          <w:lang w:val="ky-KG"/>
        </w:rPr>
        <w:t>Карабаева  Н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700378" w:rsidRDefault="00700378" w:rsidP="00700378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0"/>
        </w:rPr>
        <w:t>ОШ МАМЛЕКЕТТИК УНИВЕРСИТЕТИ</w:t>
      </w:r>
    </w:p>
    <w:p w:rsidR="00700378" w:rsidRDefault="00700378" w:rsidP="00700378">
      <w:pPr>
        <w:pStyle w:val="a3"/>
      </w:pPr>
      <w:r>
        <w:rPr>
          <w:sz w:val="44"/>
        </w:rPr>
        <w:t xml:space="preserve">                       </w:t>
      </w:r>
      <w:r>
        <w:rPr>
          <w:noProof/>
        </w:rPr>
        <w:drawing>
          <wp:inline distT="0" distB="0" distL="0" distR="0">
            <wp:extent cx="1800225" cy="1619250"/>
            <wp:effectExtent l="0" t="0" r="9525" b="0"/>
            <wp:docPr id="19" name="Рисунок 19" descr="Описание: Описание: C:\Users\Lenovo\AppData\Local\Packages\Microsoft.Windows.Photos_8wekyb3d8bbwe\TempState\ShareServiceTempFolder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Lenovo\AppData\Local\Packages\Microsoft.Windows.Photos_8wekyb3d8bbwe\TempState\ShareServiceTempFolder\ЭМБЛЕМ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8" w:rsidRDefault="00700378" w:rsidP="00700378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МЕДИЦИНАЛЫК КОЛЛЕДЖ</w:t>
      </w:r>
    </w:p>
    <w:p w:rsidR="00700378" w:rsidRDefault="00700378" w:rsidP="00700378">
      <w:pPr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</w:rPr>
        <w:t>ФАРМАЦЕВТИКАЛЫК ДИСЦИПЛИНАЛАР П(Т)ЦКСЫ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40"/>
        </w:rPr>
        <w:t xml:space="preserve">                                </w:t>
      </w:r>
      <w:r>
        <w:rPr>
          <w:rFonts w:ascii="Times New Roman" w:hAnsi="Times New Roman" w:cs="Times New Roman"/>
          <w:sz w:val="40"/>
          <w:lang w:val="ky-KG"/>
        </w:rPr>
        <w:t xml:space="preserve">                     </w:t>
      </w:r>
      <w:r>
        <w:rPr>
          <w:rFonts w:ascii="Times New Roman" w:hAnsi="Times New Roman" w:cs="Times New Roman"/>
          <w:sz w:val="28"/>
        </w:rPr>
        <w:t>Фармацевтикалык</w:t>
      </w:r>
      <w:r>
        <w:rPr>
          <w:rFonts w:ascii="Times New Roman" w:hAnsi="Times New Roman" w:cs="Times New Roman"/>
          <w:sz w:val="28"/>
          <w:lang w:val="ky-KG"/>
        </w:rPr>
        <w:t xml:space="preserve"> дис</w:t>
      </w:r>
      <w:r>
        <w:rPr>
          <w:rFonts w:ascii="Times New Roman" w:hAnsi="Times New Roman" w:cs="Times New Roman"/>
          <w:sz w:val="28"/>
        </w:rPr>
        <w:t>иплиналар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П(Т)ЦКСнын кезектеги 2023-ж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«___ «___________айындагы 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№__ ке</w:t>
      </w:r>
      <w:r>
        <w:rPr>
          <w:rFonts w:ascii="Times New Roman" w:hAnsi="Times New Roman" w:cs="Times New Roman"/>
          <w:sz w:val="28"/>
          <w:lang w:val="ky-KG"/>
        </w:rPr>
        <w:t>ңешмесинде бекитилген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</w:pPr>
      <w:r>
        <w:rPr>
          <w:rFonts w:ascii="Times New Roman" w:hAnsi="Times New Roman" w:cs="Times New Roman"/>
          <w:sz w:val="96"/>
          <w:lang w:val="ky-KG"/>
        </w:rPr>
        <w:t xml:space="preserve">                              </w:t>
      </w:r>
      <w:r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  <w:t>Кабинеттин паспорту №__120 (1- корпус)_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shd w:val="clear" w:color="auto" w:fill="F2DBDB" w:themeFill="accent2" w:themeFillTint="33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 </w:t>
      </w: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ОШ МАМЛЕКЕТТИК УНИВЕРСИТЕТИ</w:t>
      </w: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МЕДИЦИНАЛЫК КОЛЛЕДЖИ</w:t>
      </w: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№120 (1- корпус)</w:t>
      </w: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КАБИНЕТТИН ЖАБДЫЛЫШЫ</w:t>
      </w: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1"/>
        <w:gridCol w:w="5471"/>
        <w:gridCol w:w="2410"/>
      </w:tblGrid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№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      АТАЛЫШЫ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     САНЫ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Шкаф кагаздар үчүн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1 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Стол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Отургуч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Доска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Плакат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16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7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Бокс файл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9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Лабораториялык жабдыктар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9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Эвакуациялочу схема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</w:tbl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              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ТЕХНИКАЛЫК МААЛЫМАТТАР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*Дареги:       </w:t>
      </w:r>
      <w:r>
        <w:rPr>
          <w:rFonts w:ascii="Times New Roman" w:hAnsi="Times New Roman" w:cs="Times New Roman"/>
          <w:sz w:val="32"/>
          <w:lang w:val="ky-KG"/>
        </w:rPr>
        <w:t>Ош шаары ,Н.Исанов көчөсү 79 ОшМУнун медициналык колледжи 1-корпус №120- каана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*Жооптулар: Акимжанова Э.А., Топчубаев Б.,Сабитова Н.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*Кабинеттин камсыздалышы :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1. Жайгашуусу:1-кабат, күн чыгыш 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vertAlign w:val="superscript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2. Каананын аянты: 25 м</w:t>
      </w:r>
      <w:r>
        <w:rPr>
          <w:rFonts w:ascii="Times New Roman" w:hAnsi="Times New Roman" w:cs="Times New Roman"/>
          <w:sz w:val="32"/>
          <w:vertAlign w:val="superscript"/>
          <w:lang w:val="ky-KG"/>
        </w:rPr>
        <w:t>2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vertAlign w:val="superscript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3. Кабинеттин көлөмү: 25 м</w:t>
      </w:r>
      <w:r>
        <w:rPr>
          <w:rFonts w:ascii="Times New Roman" w:hAnsi="Times New Roman" w:cs="Times New Roman"/>
          <w:sz w:val="32"/>
          <w:vertAlign w:val="superscript"/>
          <w:lang w:val="ky-KG"/>
        </w:rPr>
        <w:t>3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4. Бийиктиги: 280 см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5.Керегенин шыбагы: акиташ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6.Потолок: акиташ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7. Пол: линолеум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*Микроклиматы: 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lastRenderedPageBreak/>
        <w:t xml:space="preserve"> </w:t>
      </w:r>
      <w:r>
        <w:rPr>
          <w:rFonts w:ascii="Times New Roman" w:hAnsi="Times New Roman" w:cs="Times New Roman"/>
          <w:sz w:val="32"/>
          <w:lang w:val="ky-KG"/>
        </w:rPr>
        <w:t>Жылуулук менен камсыздалышы: борбордук жылытуучу түтүктөр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Желдетүү: 2 терезе аркылуу, күнүнө 2 маал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Абанын температурасы: +18……+20</w:t>
      </w:r>
    </w:p>
    <w:p w:rsidR="00700378" w:rsidRDefault="00700378" w:rsidP="00700378">
      <w:pPr>
        <w:pStyle w:val="a4"/>
        <w:spacing w:after="0"/>
        <w:rPr>
          <w:rFonts w:ascii="Times New Roman" w:hAnsi="Times New Roman" w:cs="Times New Roman"/>
          <w:sz w:val="32"/>
          <w:lang w:val="ky-KG"/>
        </w:rPr>
      </w:pPr>
    </w:p>
    <w:p w:rsidR="00700378" w:rsidRDefault="00700378" w:rsidP="00700378">
      <w:pPr>
        <w:pStyle w:val="a4"/>
        <w:spacing w:after="0"/>
        <w:rPr>
          <w:rFonts w:ascii="Times New Roman" w:hAnsi="Times New Roman" w:cs="Times New Roman"/>
          <w:sz w:val="44"/>
          <w:lang w:val="ky-KG"/>
        </w:rPr>
      </w:pPr>
      <w:r>
        <w:rPr>
          <w:rFonts w:ascii="Times New Roman" w:hAnsi="Times New Roman" w:cs="Times New Roman"/>
          <w:sz w:val="44"/>
          <w:lang w:val="ky-KG"/>
        </w:rPr>
        <w:t xml:space="preserve">ЖАРЫКТАНДЫРУУСУ 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Терезелердин багыты: күн чыгыш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Күндү тосуучу каражаттардын болуусу: жалюзи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Жарыктандыруунун тиби: табигый, электр менен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Жарыктандыруунун жайгасуушу: электрдк жарыктандыруу шыпта жайгашкан</w:t>
      </w:r>
    </w:p>
    <w:p w:rsidR="00700378" w:rsidRDefault="00700378" w:rsidP="00700378">
      <w:pPr>
        <w:pStyle w:val="a4"/>
        <w:spacing w:after="0"/>
        <w:rPr>
          <w:rFonts w:ascii="Times New Roman" w:hAnsi="Times New Roman" w:cs="Times New Roman"/>
          <w:sz w:val="32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                      ФОТООТЧЁТ</w:t>
      </w: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b/>
          <w:sz w:val="144"/>
        </w:rPr>
        <w:t xml:space="preserve"> </w:t>
      </w:r>
      <w:r>
        <w:rPr>
          <w:sz w:val="52"/>
        </w:rPr>
        <w:t xml:space="preserve"> </w:t>
      </w:r>
      <w:r>
        <w:rPr>
          <w:rFonts w:ascii="2003_Oktom_TimesXP" w:hAnsi="2003_Oktom_TimesXP" w:cs="2003_Oktom_TimesXP" w:hint="cs"/>
          <w:b/>
          <w:caps/>
          <w:sz w:val="32"/>
          <w:szCs w:val="32"/>
          <w:lang w:val="ru-RU"/>
        </w:rPr>
        <w:t>Ош Мамлекеттик Университети</w:t>
      </w: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b/>
          <w:caps/>
          <w:noProof/>
          <w:kern w:val="28"/>
          <w:sz w:val="26"/>
          <w:szCs w:val="26"/>
          <w:lang w:val="ru-RU" w:eastAsia="ru-RU"/>
        </w:rPr>
        <w:drawing>
          <wp:inline distT="0" distB="0" distL="0" distR="0">
            <wp:extent cx="2562225" cy="2209800"/>
            <wp:effectExtent l="0" t="0" r="9525" b="0"/>
            <wp:docPr id="20" name="Рисунок 20" descr="Описание: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rFonts w:ascii="2003_Oktom_TimesXP" w:hAnsi="2003_Oktom_TimesXP" w:cs="2003_Oktom_TimesXP" w:hint="cs"/>
          <w:b/>
          <w:caps/>
          <w:sz w:val="32"/>
          <w:szCs w:val="32"/>
          <w:lang w:val="ru-RU"/>
        </w:rPr>
        <w:t xml:space="preserve">   Медициналык колледжи</w:t>
      </w: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rFonts w:ascii="2003_Oktom_TimesXP" w:hAnsi="2003_Oktom_TimesXP" w:cs="2003_Oktom_TimesXP" w:hint="cs"/>
          <w:b/>
          <w:caps/>
          <w:sz w:val="32"/>
          <w:szCs w:val="32"/>
          <w:lang w:val="ru-RU"/>
        </w:rPr>
        <w:lastRenderedPageBreak/>
        <w:t xml:space="preserve">   Фармацевтикалык дисциплиналар  циклы</w:t>
      </w: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700378" w:rsidRDefault="00700378" w:rsidP="00700378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700378" w:rsidRDefault="00700378" w:rsidP="00700378">
      <w:pPr>
        <w:pStyle w:val="aa"/>
        <w:rPr>
          <w:rFonts w:ascii="2003_Oktom_TimesXP" w:hAnsi="2003_Oktom_TimesXP" w:cs="2003_Oktom_TimesXP"/>
          <w:lang w:val="ru-RU"/>
        </w:rPr>
      </w:pPr>
    </w:p>
    <w:p w:rsidR="00700378" w:rsidRDefault="00700378" w:rsidP="00700378">
      <w:pPr>
        <w:pStyle w:val="aa"/>
        <w:ind w:left="5664"/>
        <w:rPr>
          <w:rFonts w:ascii="2003_Oktom_TimesXP" w:hAnsi="2003_Oktom_TimesXP" w:cs="2003_Oktom_TimesXP"/>
          <w:lang w:val="ru-RU"/>
        </w:rPr>
      </w:pPr>
      <w:r>
        <w:rPr>
          <w:rFonts w:ascii="2003_Oktom_TimesXP" w:hAnsi="2003_Oktom_TimesXP" w:cs="2003_Oktom_TimesXP" w:hint="cs"/>
          <w:lang w:val="ru-RU"/>
        </w:rPr>
        <w:t xml:space="preserve">    </w:t>
      </w:r>
    </w:p>
    <w:p w:rsidR="00700378" w:rsidRDefault="00700378" w:rsidP="00700378">
      <w:pPr>
        <w:pStyle w:val="aa"/>
        <w:ind w:left="5664"/>
        <w:rPr>
          <w:rFonts w:ascii="2003_Oktom_TimesXP" w:hAnsi="2003_Oktom_TimesXP" w:cs="2003_Oktom_TimesXP"/>
          <w:lang w:val="ru-RU"/>
        </w:rPr>
      </w:pPr>
      <w:r>
        <w:rPr>
          <w:rFonts w:ascii="2003_Oktom_TimesXP" w:hAnsi="2003_Oktom_TimesXP" w:cs="2003_Oktom_TimesXP" w:hint="cs"/>
          <w:lang w:val="ky-KG"/>
        </w:rPr>
        <w:t>Фармацевтикалык дисциплиналар</w:t>
      </w:r>
      <w:r>
        <w:rPr>
          <w:rFonts w:ascii="2003_Oktom_TimesXP" w:hAnsi="2003_Oktom_TimesXP" w:cs="2003_Oktom_TimesXP" w:hint="cs"/>
          <w:lang w:val="ru-RU"/>
        </w:rPr>
        <w:t xml:space="preserve">   </w:t>
      </w:r>
    </w:p>
    <w:p w:rsidR="00700378" w:rsidRDefault="00700378" w:rsidP="00700378">
      <w:pPr>
        <w:pStyle w:val="aa"/>
        <w:ind w:left="5664"/>
      </w:pPr>
      <w:r>
        <w:rPr>
          <w:rFonts w:ascii="2003_Oktom_TimesXP" w:hAnsi="2003_Oktom_TimesXP" w:cs="2003_Oktom_TimesXP" w:hint="cs"/>
          <w:lang w:val="ru-RU"/>
        </w:rPr>
        <w:t xml:space="preserve"> циклынын    кезектеги 202   -ж «</w:t>
      </w:r>
      <w:r>
        <w:rPr>
          <w:rFonts w:ascii="2003_Oktom_TimesXP" w:hAnsi="2003_Oktom_TimesXP" w:cs="2003_Oktom_TimesXP" w:hint="cs"/>
          <w:b/>
          <w:lang w:val="ru-RU"/>
        </w:rPr>
        <w:t xml:space="preserve">___  __» </w:t>
      </w:r>
      <w:r>
        <w:rPr>
          <w:rFonts w:ascii="2003_Oktom_TimesXP" w:hAnsi="2003_Oktom_TimesXP" w:cs="2003_Oktom_TimesXP" w:hint="cs"/>
          <w:lang w:val="ru-RU"/>
        </w:rPr>
        <w:t>___   __________  айындагы №__1__ кенешмесинде</w:t>
      </w:r>
      <w:r>
        <w:rPr>
          <w:rFonts w:ascii="2003_Oktom_TimesXP" w:hAnsi="2003_Oktom_TimesXP" w:cs="2003_Oktom_TimesXP" w:hint="cs"/>
          <w:b/>
          <w:sz w:val="28"/>
          <w:szCs w:val="28"/>
          <w:lang w:val="ru-RU"/>
        </w:rPr>
        <w:t xml:space="preserve"> </w:t>
      </w:r>
      <w:r>
        <w:t>бекитилген.</w:t>
      </w:r>
    </w:p>
    <w:p w:rsidR="00700378" w:rsidRDefault="00700378" w:rsidP="00700378">
      <w:pPr>
        <w:pStyle w:val="a8"/>
        <w:rPr>
          <w:rFonts w:ascii="2003_Oktom_TimesXP" w:hAnsi="2003_Oktom_TimesXP" w:cs="2003_Oktom_TimesXP"/>
          <w:sz w:val="180"/>
          <w:szCs w:val="180"/>
        </w:rPr>
      </w:pPr>
      <w:r>
        <w:rPr>
          <w:rFonts w:ascii="2003_Oktom_TimesXP" w:hAnsi="2003_Oktom_TimesXP" w:cs="2003_Oktom_TimesXP" w:hint="cs"/>
        </w:rPr>
        <w:t xml:space="preserve">                    </w:t>
      </w:r>
      <w:r>
        <w:rPr>
          <w:rFonts w:ascii="2003_Oktom_TimesXP" w:hAnsi="2003_Oktom_TimesXP" w:cs="2003_Oktom_TimesXP" w:hint="cs"/>
          <w:sz w:val="180"/>
          <w:szCs w:val="180"/>
        </w:rPr>
        <w:t xml:space="preserve">                           </w:t>
      </w:r>
    </w:p>
    <w:p w:rsidR="00700378" w:rsidRDefault="00700378" w:rsidP="00700378">
      <w:pPr>
        <w:spacing w:after="193"/>
        <w:ind w:right="451" w:firstLine="900"/>
        <w:rPr>
          <w:rFonts w:ascii="2003_Oktom_TimesXP" w:hAnsi="2003_Oktom_TimesXP" w:cs="2003_Oktom_TimesXP"/>
          <w:sz w:val="72"/>
          <w:szCs w:val="72"/>
        </w:rPr>
      </w:pPr>
      <w:r>
        <w:rPr>
          <w:rFonts w:ascii="Calibri" w:hAnsi="Calibri" w:cs="Times New Roman" w:hint="c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363855</wp:posOffset>
                </wp:positionV>
                <wp:extent cx="5600700" cy="1943100"/>
                <wp:effectExtent l="0" t="0" r="19050" b="19050"/>
                <wp:wrapNone/>
                <wp:docPr id="21" name="Блок-схема: альтернативный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flowChartAlternateProcess">
                          <a:avLst/>
                        </a:prstGeom>
                        <a:solidFill>
                          <a:srgbClr val="339966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F417B" id="Блок-схема: альтернативный процесс 21" o:spid="_x0000_s1026" type="#_x0000_t176" style="position:absolute;margin-left:9pt;margin-top:28.65pt;width:441pt;height:153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" fillcolor="#396" strokeweight=".26mm"/>
            </w:pict>
          </mc:Fallback>
        </mc:AlternateContent>
      </w:r>
      <w:r>
        <w:rPr>
          <w:rFonts w:ascii="2003_Oktom_TimesXP" w:hAnsi="2003_Oktom_TimesXP" w:cs="2003_Oktom_TimesXP" w:hint="cs"/>
          <w:sz w:val="72"/>
          <w:szCs w:val="72"/>
        </w:rPr>
        <w:t xml:space="preserve">                                                                               </w:t>
      </w:r>
    </w:p>
    <w:p w:rsidR="00700378" w:rsidRDefault="00700378" w:rsidP="00700378">
      <w:pPr>
        <w:ind w:left="1800" w:right="451" w:hanging="1800"/>
        <w:jc w:val="center"/>
        <w:rPr>
          <w:rFonts w:ascii="2003_Oktom_TimesXP" w:hAnsi="2003_Oktom_TimesXP" w:cs="2003_Oktom_TimesXP"/>
          <w:b/>
          <w:color w:val="FFFFFF"/>
          <w:sz w:val="44"/>
          <w:szCs w:val="44"/>
        </w:rPr>
      </w:pPr>
      <w:r>
        <w:rPr>
          <w:rFonts w:ascii="2003_Oktom_TimesXP" w:hAnsi="2003_Oktom_TimesXP" w:cs="2003_Oktom_TimesXP" w:hint="cs"/>
          <w:b/>
          <w:color w:val="FFFFFF"/>
          <w:sz w:val="72"/>
          <w:szCs w:val="72"/>
        </w:rPr>
        <w:t xml:space="preserve">   </w:t>
      </w:r>
      <w:r>
        <w:rPr>
          <w:rFonts w:ascii="2003_Oktom_TimesXP" w:hAnsi="2003_Oktom_TimesXP" w:cs="2003_Oktom_TimesXP" w:hint="cs"/>
          <w:b/>
          <w:color w:val="000000"/>
          <w:sz w:val="44"/>
          <w:szCs w:val="44"/>
        </w:rPr>
        <w:t>Лабораториялык кабинеттин паспорту</w:t>
      </w:r>
    </w:p>
    <w:p w:rsidR="00700378" w:rsidRDefault="00700378" w:rsidP="00700378">
      <w:pPr>
        <w:ind w:left="1800" w:right="451" w:hanging="1800"/>
        <w:jc w:val="center"/>
        <w:rPr>
          <w:rFonts w:ascii="2003_Oktom_TimesXP" w:hAnsi="2003_Oktom_TimesXP" w:cs="2003_Oktom_TimesXP"/>
          <w:b/>
          <w:color w:val="000000"/>
          <w:sz w:val="44"/>
          <w:szCs w:val="44"/>
        </w:rPr>
      </w:pPr>
      <w:r>
        <w:rPr>
          <w:rFonts w:ascii="2003_Oktom_TimesXP" w:hAnsi="2003_Oktom_TimesXP" w:cs="2003_Oktom_TimesXP" w:hint="cs"/>
          <w:b/>
          <w:color w:val="000000"/>
          <w:sz w:val="44"/>
          <w:szCs w:val="44"/>
        </w:rPr>
        <w:t xml:space="preserve">    № 121</w:t>
      </w:r>
    </w:p>
    <w:p w:rsidR="00700378" w:rsidRDefault="00700378" w:rsidP="00700378">
      <w:pPr>
        <w:ind w:left="1800" w:right="451" w:hanging="1800"/>
        <w:jc w:val="center"/>
        <w:rPr>
          <w:rFonts w:ascii="2003_Oktom_TimesXP" w:hAnsi="2003_Oktom_TimesXP" w:cs="2003_Oktom_TimesXP"/>
          <w:b/>
          <w:color w:val="000000"/>
          <w:sz w:val="72"/>
          <w:szCs w:val="72"/>
        </w:rPr>
      </w:pPr>
    </w:p>
    <w:p w:rsidR="00700378" w:rsidRDefault="00700378" w:rsidP="00700378">
      <w:pPr>
        <w:rPr>
          <w:rFonts w:ascii="2003_Oktom_TimesXP" w:hAnsi="2003_Oktom_TimesXP" w:cs="2003_Oktom_TimesXP"/>
          <w:b/>
          <w:color w:val="000000"/>
        </w:rPr>
      </w:pPr>
    </w:p>
    <w:p w:rsidR="00700378" w:rsidRDefault="00700378" w:rsidP="00700378">
      <w:pPr>
        <w:rPr>
          <w:rFonts w:ascii="2003_Oktom_TimesXP" w:hAnsi="2003_Oktom_TimesXP" w:cs="2003_Oktom_TimesXP"/>
          <w:b/>
          <w:color w:val="000000"/>
        </w:rPr>
      </w:pPr>
    </w:p>
    <w:p w:rsidR="00700378" w:rsidRDefault="00700378" w:rsidP="00700378">
      <w:pPr>
        <w:rPr>
          <w:rFonts w:ascii="2003_Oktom_TimesXP" w:hAnsi="2003_Oktom_TimesXP" w:cs="2003_Oktom_TimesXP"/>
          <w:b/>
          <w:color w:val="000000"/>
        </w:rPr>
      </w:pPr>
    </w:p>
    <w:p w:rsidR="00700378" w:rsidRDefault="00700378" w:rsidP="00700378">
      <w:pPr>
        <w:rPr>
          <w:rFonts w:ascii="Calibri" w:hAnsi="Calibri" w:cs="Times New Roman"/>
          <w:b/>
          <w:sz w:val="30"/>
          <w:szCs w:val="30"/>
        </w:rPr>
      </w:pPr>
    </w:p>
    <w:p w:rsidR="00700378" w:rsidRDefault="00700378" w:rsidP="007003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Саткеева Дамира Джантайбековна</w:t>
      </w:r>
    </w:p>
    <w:p w:rsidR="00700378" w:rsidRDefault="00700378" w:rsidP="00700378">
      <w:pPr>
        <w:tabs>
          <w:tab w:val="left" w:pos="1440"/>
        </w:tabs>
        <w:spacing w:after="193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                          </w:t>
      </w:r>
    </w:p>
    <w:p w:rsidR="00700378" w:rsidRDefault="00700378" w:rsidP="00700378">
      <w:pPr>
        <w:tabs>
          <w:tab w:val="left" w:pos="1440"/>
        </w:tabs>
        <w:spacing w:after="193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Техникалык маалыматтар:</w:t>
      </w:r>
    </w:p>
    <w:p w:rsidR="00700378" w:rsidRDefault="00700378" w:rsidP="00700378">
      <w:pPr>
        <w:numPr>
          <w:ilvl w:val="0"/>
          <w:numId w:val="3"/>
        </w:numPr>
        <w:suppressAutoHyphens/>
        <w:spacing w:before="193" w:after="193" w:line="240" w:lineRule="auto"/>
        <w:ind w:left="0"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Дареги: </w:t>
      </w:r>
      <w:r>
        <w:rPr>
          <w:rFonts w:ascii="2003_Oktom_TimesXP" w:hAnsi="2003_Oktom_TimesXP" w:cs="2003_Oktom_TimesXP" w:hint="cs"/>
          <w:i/>
          <w:color w:val="000000"/>
          <w:sz w:val="28"/>
          <w:szCs w:val="28"/>
        </w:rPr>
        <w:t xml:space="preserve">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Ош, шаары, Исанова көчөсү 7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7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. ОшМУнун медициналык</w:t>
      </w:r>
    </w:p>
    <w:p w:rsidR="00700378" w:rsidRDefault="00700378" w:rsidP="00700378">
      <w:pPr>
        <w:ind w:left="1800" w:right="451" w:hanging="1800"/>
        <w:jc w:val="center"/>
        <w:rPr>
          <w:rFonts w:ascii="2003_Oktom_TimesXP" w:hAnsi="2003_Oktom_TimesXP" w:cs="2003_Oktom_TimesXP"/>
          <w:b/>
          <w:color w:val="000000"/>
          <w:sz w:val="24"/>
          <w:szCs w:val="24"/>
        </w:rPr>
      </w:pP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            колледжи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1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-корпус </w:t>
      </w:r>
      <w:r>
        <w:rPr>
          <w:rFonts w:ascii="2003_Oktom_TimesXP" w:hAnsi="2003_Oktom_TimesXP" w:cs="2003_Oktom_TimesXP" w:hint="cs"/>
          <w:b/>
          <w:color w:val="000000"/>
          <w:sz w:val="72"/>
          <w:szCs w:val="72"/>
        </w:rPr>
        <w:t xml:space="preserve"> </w:t>
      </w:r>
      <w:r>
        <w:rPr>
          <w:rFonts w:ascii="2003_Oktom_TimesXP" w:hAnsi="2003_Oktom_TimesXP" w:cs="2003_Oktom_TimesXP" w:hint="cs"/>
          <w:b/>
          <w:color w:val="000000"/>
          <w:sz w:val="24"/>
          <w:szCs w:val="24"/>
        </w:rPr>
        <w:t>№ 121</w:t>
      </w:r>
    </w:p>
    <w:p w:rsidR="00700378" w:rsidRDefault="00700378" w:rsidP="00700378">
      <w:pPr>
        <w:suppressAutoHyphens/>
        <w:spacing w:before="193" w:after="193" w:line="240" w:lineRule="auto"/>
        <w:ind w:right="451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  Жооптуу окутуучу:  Саткеева Дамира Джантайбековна </w:t>
      </w:r>
    </w:p>
    <w:p w:rsidR="00700378" w:rsidRDefault="00700378" w:rsidP="00700378">
      <w:pPr>
        <w:suppressAutoHyphens/>
        <w:spacing w:before="193" w:after="193" w:line="240" w:lineRule="auto"/>
        <w:ind w:right="451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  Кабинеттин камсыздалышы:  </w:t>
      </w:r>
    </w:p>
    <w:p w:rsidR="00700378" w:rsidRDefault="00700378" w:rsidP="00700378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Жайгашуусу: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4-кабаттуу курулуштун, _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1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_-кабаты </w:t>
      </w:r>
    </w:p>
    <w:p w:rsidR="00700378" w:rsidRDefault="00700378" w:rsidP="00700378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b/>
          <w:i/>
          <w:color w:val="000000"/>
          <w:sz w:val="28"/>
          <w:szCs w:val="28"/>
          <w:vertAlign w:val="superscript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lastRenderedPageBreak/>
        <w:t xml:space="preserve">Кабинеттин аянты:             </w:t>
      </w:r>
      <w:smartTag w:uri="urn:schemas-microsoft-com:office:smarttags" w:element="metricconverter">
        <w:smartTagPr>
          <w:attr w:name="ProductID" w:val="37 м2"/>
        </w:smartTagPr>
        <w:r>
          <w:rPr>
            <w:rFonts w:ascii="2003_Oktom_TimesXP" w:hAnsi="2003_Oktom_TimesXP" w:cs="2003_Oktom_TimesXP" w:hint="cs"/>
            <w:color w:val="000000"/>
            <w:sz w:val="28"/>
            <w:szCs w:val="28"/>
          </w:rPr>
          <w:t>37</w:t>
        </w:r>
        <w:r>
          <w:rPr>
            <w:rFonts w:ascii="2003_Oktom_TimesXP" w:hAnsi="2003_Oktom_TimesXP" w:cs="2003_Oktom_TimesXP" w:hint="cs"/>
            <w:b/>
            <w:i/>
            <w:color w:val="000000"/>
            <w:sz w:val="28"/>
            <w:szCs w:val="28"/>
          </w:rPr>
          <w:t xml:space="preserve"> м</w:t>
        </w:r>
        <w:r>
          <w:rPr>
            <w:rFonts w:ascii="2003_Oktom_TimesXP" w:hAnsi="2003_Oktom_TimesXP" w:cs="2003_Oktom_TimesXP" w:hint="cs"/>
            <w:b/>
            <w:i/>
            <w:color w:val="000000"/>
            <w:sz w:val="28"/>
            <w:szCs w:val="28"/>
            <w:vertAlign w:val="superscript"/>
          </w:rPr>
          <w:t>2</w:t>
        </w:r>
      </w:smartTag>
    </w:p>
    <w:p w:rsidR="00700378" w:rsidRDefault="00700378" w:rsidP="00700378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b/>
          <w:color w:val="000000"/>
          <w:sz w:val="28"/>
          <w:szCs w:val="28"/>
          <w:vertAlign w:val="superscript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Кабинеттин к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өлөмү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 xml:space="preserve">:           340, </w:t>
      </w:r>
      <w:smartTag w:uri="urn:schemas-microsoft-com:office:smarttags" w:element="metricconverter">
        <w:smartTagPr>
          <w:attr w:name="ProductID" w:val="667 м3"/>
        </w:smartTagPr>
        <w:r>
          <w:rPr>
            <w:rFonts w:ascii="2003_Oktom_TimesXP" w:hAnsi="2003_Oktom_TimesXP" w:cs="2003_Oktom_TimesXP" w:hint="cs"/>
            <w:b/>
            <w:color w:val="000000"/>
            <w:sz w:val="28"/>
            <w:szCs w:val="28"/>
          </w:rPr>
          <w:t>667 м</w:t>
        </w:r>
        <w:r>
          <w:rPr>
            <w:rFonts w:ascii="2003_Oktom_TimesXP" w:hAnsi="2003_Oktom_TimesXP" w:cs="2003_Oktom_TimesXP" w:hint="cs"/>
            <w:b/>
            <w:color w:val="000000"/>
            <w:sz w:val="28"/>
            <w:szCs w:val="28"/>
            <w:vertAlign w:val="superscript"/>
          </w:rPr>
          <w:t>3</w:t>
        </w:r>
      </w:smartTag>
    </w:p>
    <w:p w:rsidR="00700378" w:rsidRDefault="00700378" w:rsidP="00700378">
      <w:pPr>
        <w:tabs>
          <w:tab w:val="left" w:pos="1080"/>
        </w:tabs>
        <w:spacing w:before="193" w:after="193"/>
        <w:ind w:left="1080" w:right="451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4. Бийиктиги:               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2003_Oktom_TimesXP" w:hAnsi="2003_Oktom_TimesXP" w:cs="2003_Oktom_TimesXP" w:hint="cs"/>
            <w:b/>
            <w:i/>
            <w:color w:val="000000"/>
            <w:sz w:val="28"/>
            <w:szCs w:val="28"/>
          </w:rPr>
          <w:t>3 м</w:t>
        </w:r>
      </w:smartTag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2003_Oktom_TimesXP" w:hAnsi="2003_Oktom_TimesXP" w:cs="2003_Oktom_TimesXP" w:hint="cs"/>
            <w:b/>
            <w:i/>
            <w:color w:val="000000"/>
            <w:sz w:val="28"/>
            <w:szCs w:val="28"/>
          </w:rPr>
          <w:t>15 см</w:t>
        </w:r>
      </w:smartTag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.</w:t>
      </w:r>
    </w:p>
    <w:p w:rsidR="00700378" w:rsidRDefault="00700378" w:rsidP="00700378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Керегенин шыбагы:      ак –сары түстүү, аки таш</w:t>
      </w:r>
    </w:p>
    <w:p w:rsidR="00700378" w:rsidRDefault="00700378" w:rsidP="00700378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Потолок:                        ак түстүү, аки таш </w:t>
      </w:r>
    </w:p>
    <w:p w:rsidR="00700378" w:rsidRDefault="00700378" w:rsidP="00700378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Пол:                                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цемент –линолеум.</w:t>
      </w:r>
    </w:p>
    <w:p w:rsidR="00700378" w:rsidRDefault="00700378" w:rsidP="00700378">
      <w:pPr>
        <w:suppressAutoHyphens/>
        <w:spacing w:before="193" w:after="193" w:line="240" w:lineRule="auto"/>
        <w:ind w:left="360" w:right="451"/>
        <w:rPr>
          <w:rFonts w:ascii="2003_Oktom_TimesXP" w:hAnsi="2003_Oktom_TimesXP" w:cs="2003_Oktom_TimesXP"/>
          <w:b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>Нымдуу тазалоонун өткөрүүлүсү: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 xml:space="preserve">  жумасына бир жолу </w:t>
      </w:r>
    </w:p>
    <w:p w:rsidR="00700378" w:rsidRDefault="00700378" w:rsidP="00700378">
      <w:pPr>
        <w:suppressAutoHyphens/>
        <w:spacing w:before="193" w:after="193" w:line="240" w:lineRule="auto"/>
        <w:ind w:right="451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микроклиматы: </w:t>
      </w:r>
    </w:p>
    <w:p w:rsidR="00700378" w:rsidRDefault="00700378" w:rsidP="00700378">
      <w:pPr>
        <w:numPr>
          <w:ilvl w:val="0"/>
          <w:numId w:val="6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жылуулук менен камсыздалышы: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борборлоштурулган –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жаратылыш көмүрү менен жылытылат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 </w:t>
      </w:r>
    </w:p>
    <w:p w:rsidR="00700378" w:rsidRDefault="00700378" w:rsidP="00700378">
      <w:pPr>
        <w:numPr>
          <w:ilvl w:val="0"/>
          <w:numId w:val="6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желдет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үү</w:t>
      </w: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: 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2</w:t>
      </w: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 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>терезе</w:t>
      </w:r>
    </w:p>
    <w:p w:rsidR="00700378" w:rsidRDefault="00700378" w:rsidP="00700378">
      <w:pPr>
        <w:spacing w:before="193" w:after="193"/>
        <w:ind w:right="451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абанын температурасы: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+18 , +2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0</w:t>
      </w: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                 </w:t>
      </w:r>
    </w:p>
    <w:p w:rsidR="00700378" w:rsidRDefault="00700378" w:rsidP="00700378">
      <w:pPr>
        <w:spacing w:before="193" w:after="193"/>
        <w:ind w:right="451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                                Жарыктандыруусу:</w:t>
      </w:r>
    </w:p>
    <w:p w:rsidR="00700378" w:rsidRDefault="00700378" w:rsidP="00700378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терезелердин багыты: </w:t>
      </w:r>
      <w:r>
        <w:rPr>
          <w:rFonts w:ascii="A97_Oktom_Times" w:hAnsi="A97_Oktom_Times" w:cs="2003_Oktom_TimesXP"/>
          <w:b/>
          <w:color w:val="000000"/>
          <w:sz w:val="28"/>
          <w:szCs w:val="28"/>
        </w:rPr>
        <w:t>к</w:t>
      </w:r>
      <w:r>
        <w:rPr>
          <w:rFonts w:ascii="A97_Oktom_Times" w:hAnsi="A97_Oktom_Times" w:cs="2003_Oktom_TimesXP"/>
          <w:b/>
          <w:color w:val="000000"/>
          <w:sz w:val="28"/>
          <w:szCs w:val="28"/>
          <w:lang w:val="ky-KG"/>
        </w:rPr>
        <w:t>\</w:t>
      </w:r>
      <w:r>
        <w:rPr>
          <w:rFonts w:ascii="A97_Oktom_Times" w:hAnsi="A97_Oktom_Times" w:cs="2003_Oktom_TimesXP"/>
          <w:b/>
          <w:color w:val="000000"/>
          <w:sz w:val="28"/>
          <w:szCs w:val="28"/>
        </w:rPr>
        <w:t>н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 xml:space="preserve"> батыш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  <w:lang w:val="ky-KG"/>
        </w:rPr>
        <w:t xml:space="preserve"> тарапта</w:t>
      </w:r>
    </w:p>
    <w:p w:rsidR="00700378" w:rsidRDefault="00700378" w:rsidP="00700378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күндү тосуучу каражаттардын болуусу: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жалюзи</w:t>
      </w:r>
    </w:p>
    <w:p w:rsidR="00700378" w:rsidRDefault="00700378" w:rsidP="00700378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жарыктандыруунун тиби</w:t>
      </w:r>
      <w:r>
        <w:rPr>
          <w:rFonts w:ascii="2003_Oktom_TimesXP" w:hAnsi="2003_Oktom_TimesXP" w:cs="2003_Oktom_TimesXP" w:hint="cs"/>
          <w:i/>
          <w:color w:val="000000"/>
          <w:sz w:val="28"/>
          <w:szCs w:val="28"/>
        </w:rPr>
        <w:t xml:space="preserve">: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жабык</w:t>
      </w:r>
    </w:p>
    <w:p w:rsidR="00700378" w:rsidRDefault="00700378" w:rsidP="00700378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жарыктандыруунун жайгашуусу: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потолоктук</w:t>
      </w:r>
    </w:p>
    <w:p w:rsidR="00700378" w:rsidRDefault="00700378" w:rsidP="00700378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электрдин кубаттуулугу (жалпы)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600 </w:t>
      </w:r>
    </w:p>
    <w:p w:rsidR="00700378" w:rsidRDefault="00700378" w:rsidP="00700378">
      <w:pPr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</w:p>
    <w:p w:rsidR="00700378" w:rsidRDefault="00700378" w:rsidP="00700378">
      <w:pPr>
        <w:rPr>
          <w:rFonts w:ascii="Calibri" w:hAnsi="Calibri" w:cs="Times New Roman"/>
          <w:b/>
          <w:sz w:val="30"/>
          <w:szCs w:val="30"/>
        </w:rPr>
      </w:pPr>
    </w:p>
    <w:p w:rsidR="00700378" w:rsidRDefault="00700378" w:rsidP="00700378">
      <w:pPr>
        <w:jc w:val="center"/>
        <w:rPr>
          <w:b/>
          <w:sz w:val="52"/>
        </w:rPr>
      </w:pPr>
    </w:p>
    <w:p w:rsidR="00700378" w:rsidRDefault="00700378" w:rsidP="00700378">
      <w:pPr>
        <w:jc w:val="center"/>
        <w:rPr>
          <w:b/>
          <w:sz w:val="52"/>
        </w:rPr>
      </w:pPr>
      <w:r>
        <w:rPr>
          <w:b/>
          <w:sz w:val="52"/>
        </w:rPr>
        <w:t>ОШ МАМЛЕКЕТТИК УНИВЕРСИТЕТИ</w:t>
      </w:r>
    </w:p>
    <w:p w:rsidR="00700378" w:rsidRDefault="00700378" w:rsidP="00700378">
      <w:pPr>
        <w:jc w:val="center"/>
        <w:rPr>
          <w:b/>
          <w:sz w:val="52"/>
        </w:rPr>
      </w:pPr>
      <w:r>
        <w:rPr>
          <w:b/>
          <w:sz w:val="52"/>
        </w:rPr>
        <w:t>МЕДИЦИНАЛЫК КОЛЛЕДЖИ</w:t>
      </w:r>
    </w:p>
    <w:p w:rsidR="00700378" w:rsidRDefault="00700378" w:rsidP="00700378">
      <w:pPr>
        <w:jc w:val="center"/>
        <w:rPr>
          <w:sz w:val="144"/>
        </w:rPr>
      </w:pPr>
    </w:p>
    <w:p w:rsidR="00700378" w:rsidRDefault="00700378" w:rsidP="00700378">
      <w:pPr>
        <w:jc w:val="center"/>
        <w:rPr>
          <w:rFonts w:ascii="A97_Oktom_Times" w:hAnsi="A97_Oktom_Times"/>
          <w:b/>
          <w:sz w:val="72"/>
          <w:szCs w:val="72"/>
          <w:lang w:val="ky-KG"/>
        </w:rPr>
      </w:pPr>
      <w:r>
        <w:rPr>
          <w:rFonts w:ascii="A97_Oktom_Times" w:hAnsi="A97_Oktom_Times"/>
          <w:b/>
          <w:sz w:val="72"/>
          <w:szCs w:val="72"/>
        </w:rPr>
        <w:t>№</w:t>
      </w:r>
      <w:r>
        <w:rPr>
          <w:rFonts w:ascii="A97_Oktom_Times" w:hAnsi="A97_Oktom_Times"/>
          <w:b/>
          <w:sz w:val="72"/>
          <w:szCs w:val="72"/>
          <w:lang w:val="ky-KG"/>
        </w:rPr>
        <w:t xml:space="preserve"> 121</w:t>
      </w:r>
    </w:p>
    <w:p w:rsidR="00700378" w:rsidRDefault="00700378" w:rsidP="00700378">
      <w:pPr>
        <w:jc w:val="center"/>
        <w:rPr>
          <w:rFonts w:ascii="A97_Oktom_Times" w:hAnsi="A97_Oktom_Times"/>
          <w:b/>
          <w:sz w:val="72"/>
          <w:szCs w:val="72"/>
          <w:lang w:val="ky-KG"/>
        </w:rPr>
      </w:pPr>
      <w:r>
        <w:rPr>
          <w:rFonts w:ascii="A97_Oktom_Times" w:hAnsi="A97_Oktom_Times"/>
          <w:b/>
          <w:sz w:val="72"/>
          <w:szCs w:val="72"/>
        </w:rPr>
        <w:t>КАБИНЕТТИН</w:t>
      </w:r>
    </w:p>
    <w:p w:rsidR="00700378" w:rsidRDefault="00700378" w:rsidP="00700378">
      <w:pPr>
        <w:jc w:val="center"/>
        <w:rPr>
          <w:rFonts w:ascii="Calibri" w:hAnsi="Calibri"/>
          <w:b/>
          <w:sz w:val="142"/>
          <w:szCs w:val="142"/>
        </w:rPr>
      </w:pPr>
      <w:r>
        <w:rPr>
          <w:rFonts w:ascii="A97_Oktom_Times" w:hAnsi="A97_Oktom_Times"/>
          <w:b/>
          <w:sz w:val="72"/>
          <w:szCs w:val="72"/>
        </w:rPr>
        <w:t>ЖАБДЫЛЫШЫ</w:t>
      </w:r>
    </w:p>
    <w:p w:rsidR="00700378" w:rsidRDefault="00700378" w:rsidP="00700378">
      <w:pPr>
        <w:jc w:val="center"/>
        <w:rPr>
          <w:b/>
          <w:sz w:val="20"/>
          <w:szCs w:val="20"/>
        </w:rPr>
      </w:pPr>
    </w:p>
    <w:p w:rsidR="00700378" w:rsidRDefault="00700378" w:rsidP="00700378">
      <w:pPr>
        <w:jc w:val="center"/>
        <w:rPr>
          <w:b/>
          <w:sz w:val="20"/>
          <w:szCs w:val="20"/>
        </w:rPr>
      </w:pPr>
    </w:p>
    <w:p w:rsidR="00700378" w:rsidRDefault="00700378" w:rsidP="00700378">
      <w:pPr>
        <w:jc w:val="center"/>
        <w:rPr>
          <w:b/>
          <w:sz w:val="20"/>
          <w:szCs w:val="20"/>
        </w:rPr>
      </w:pPr>
    </w:p>
    <w:p w:rsidR="00700378" w:rsidRDefault="00700378" w:rsidP="00700378">
      <w:pPr>
        <w:rPr>
          <w:b/>
          <w:sz w:val="30"/>
          <w:szCs w:val="30"/>
        </w:rPr>
      </w:pPr>
    </w:p>
    <w:p w:rsidR="00700378" w:rsidRDefault="00700378" w:rsidP="00700378">
      <w:pPr>
        <w:rPr>
          <w:b/>
          <w:sz w:val="30"/>
          <w:szCs w:val="30"/>
        </w:rPr>
      </w:pPr>
    </w:p>
    <w:p w:rsidR="00700378" w:rsidRDefault="00700378" w:rsidP="00700378">
      <w:pPr>
        <w:rPr>
          <w:b/>
          <w:sz w:val="30"/>
          <w:szCs w:val="30"/>
        </w:rPr>
      </w:pPr>
    </w:p>
    <w:p w:rsidR="00700378" w:rsidRDefault="00700378" w:rsidP="00700378">
      <w:pPr>
        <w:rPr>
          <w:b/>
          <w:sz w:val="30"/>
          <w:szCs w:val="30"/>
        </w:rPr>
      </w:pPr>
    </w:p>
    <w:p w:rsidR="00700378" w:rsidRDefault="00700378" w:rsidP="00700378">
      <w:pPr>
        <w:rPr>
          <w:b/>
          <w:sz w:val="30"/>
          <w:szCs w:val="30"/>
        </w:rPr>
      </w:pPr>
    </w:p>
    <w:p w:rsidR="00700378" w:rsidRDefault="00700378" w:rsidP="00700378">
      <w:pPr>
        <w:rPr>
          <w:b/>
          <w:sz w:val="30"/>
          <w:szCs w:val="30"/>
        </w:rPr>
      </w:pPr>
    </w:p>
    <w:p w:rsidR="00700378" w:rsidRDefault="00700378" w:rsidP="00700378">
      <w:r>
        <w:rPr>
          <w:b/>
          <w:sz w:val="30"/>
          <w:szCs w:val="30"/>
        </w:rPr>
        <w:t xml:space="preserve"> </w:t>
      </w:r>
    </w:p>
    <w:p w:rsidR="00700378" w:rsidRDefault="00700378" w:rsidP="00700378">
      <w:pPr>
        <w:jc w:val="center"/>
        <w:rPr>
          <w:b/>
          <w:sz w:val="40"/>
          <w:lang w:val="ky-KG"/>
        </w:rPr>
      </w:pPr>
    </w:p>
    <w:p w:rsidR="00700378" w:rsidRDefault="00700378" w:rsidP="00700378">
      <w:pPr>
        <w:jc w:val="center"/>
        <w:rPr>
          <w:b/>
          <w:sz w:val="40"/>
        </w:rPr>
      </w:pPr>
      <w:r>
        <w:rPr>
          <w:b/>
          <w:sz w:val="40"/>
        </w:rPr>
        <w:t>№</w:t>
      </w:r>
      <w:r>
        <w:rPr>
          <w:b/>
          <w:sz w:val="40"/>
          <w:lang w:val="ky-KG"/>
        </w:rPr>
        <w:t xml:space="preserve"> 121 –</w:t>
      </w:r>
      <w:r>
        <w:rPr>
          <w:b/>
          <w:sz w:val="40"/>
        </w:rPr>
        <w:t xml:space="preserve"> кабинеттин жабдылышы.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00378" w:rsidTr="00700378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Аталышы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Саны</w:t>
            </w:r>
          </w:p>
        </w:tc>
      </w:tr>
      <w:tr w:rsidR="00700378" w:rsidTr="00700378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Компьютер</w:t>
            </w:r>
            <w:r>
              <w:rPr>
                <w:sz w:val="24"/>
                <w:szCs w:val="24"/>
                <w:lang w:val="ky-KG"/>
              </w:rPr>
              <w:t xml:space="preserve"> принтер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700378" w:rsidTr="00700378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</w:pPr>
            <w: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</w:pPr>
            <w:r>
              <w:t>Блок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</w:tr>
      <w:tr w:rsidR="00700378" w:rsidTr="00700378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</w:pPr>
            <w: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t>Стол</w:t>
            </w:r>
            <w:r>
              <w:rPr>
                <w:lang w:val="ky-KG"/>
              </w:rPr>
              <w:t xml:space="preserve"> лабораторный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700378" w:rsidTr="00700378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</w:pPr>
            <w: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</w:pPr>
            <w:r>
              <w:t>Стул</w:t>
            </w:r>
            <w:r>
              <w:rPr>
                <w:lang w:val="ky-KG"/>
              </w:rPr>
              <w:t xml:space="preserve"> лабораторный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</w:tr>
      <w:tr w:rsidR="00700378" w:rsidTr="00700378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</w:pPr>
            <w: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Стул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</w:tr>
      <w:tr w:rsidR="00700378" w:rsidTr="00700378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</w:pPr>
            <w: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Стол для реактивов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700378" w:rsidTr="00700378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lastRenderedPageBreak/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Шкаф для пахучих и красящих веществ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700378" w:rsidTr="00700378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</w:pPr>
            <w:r>
              <w:rPr>
                <w:lang w:val="ky-KG"/>
              </w:rPr>
              <w:t>Шкаф для документов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700378" w:rsidTr="00700378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Втяжный шкаф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700378" w:rsidTr="00700378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Стол для компьтера (принтер 3/1)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700378" w:rsidTr="00700378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Каплемер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700378" w:rsidTr="00700378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УК-2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700378" w:rsidTr="00700378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t>1</w:t>
            </w:r>
            <w:r>
              <w:rPr>
                <w:lang w:val="ky-KG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Реактив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</w:tr>
      <w:tr w:rsidR="00700378" w:rsidTr="00700378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t>1</w:t>
            </w:r>
            <w:r>
              <w:rPr>
                <w:lang w:val="ky-KG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Жалюзи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700378" w:rsidTr="00700378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</w:pPr>
            <w:r>
              <w:t>Аптечка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700378" w:rsidTr="00700378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</w:pPr>
            <w:r>
              <w:t>Доска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</w:pPr>
            <w:r>
              <w:t>1</w:t>
            </w:r>
          </w:p>
        </w:tc>
      </w:tr>
      <w:tr w:rsidR="00700378" w:rsidTr="00700378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Порошки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Весы ручные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Ступка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Пестик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Чашка петри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Колбы 50,0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Колбы 200,0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Колбы 500,0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Колба градуированная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Воронка маленькая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Воронка большая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Водная баня с элек. плиткой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Мерный стакан стеклянный 250,0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Мерный стакан псастмассовый 230,0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31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Цилиндр 50,0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32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Песочные часы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33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Пробирки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40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34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Пипетки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40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Посуды разной емкости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36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Разновесы комплект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37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Спиртовка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38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Плакаты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39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Противопожарные доска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Вытяжка столу менен бирге комплект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</w:tr>
      <w:tr w:rsidR="00700378" w:rsidTr="00700378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41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Раковина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</w:tr>
    </w:tbl>
    <w:p w:rsidR="00700378" w:rsidRDefault="00700378" w:rsidP="00700378">
      <w:pPr>
        <w:jc w:val="center"/>
        <w:rPr>
          <w:rFonts w:ascii="Calibri" w:hAnsi="Calibri"/>
          <w:b/>
          <w:sz w:val="30"/>
          <w:szCs w:val="30"/>
        </w:rPr>
      </w:pPr>
    </w:p>
    <w:p w:rsidR="00700378" w:rsidRDefault="00700378" w:rsidP="00700378">
      <w:pPr>
        <w:jc w:val="center"/>
        <w:rPr>
          <w:b/>
          <w:sz w:val="30"/>
          <w:szCs w:val="30"/>
          <w:lang w:val="ky-KG"/>
        </w:rPr>
      </w:pP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Жооптуу окутуучу:               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Саткеева Д</w:t>
      </w:r>
    </w:p>
    <w:p w:rsidR="00700378" w:rsidRDefault="00700378" w:rsidP="00700378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0"/>
        </w:rPr>
        <w:t>ОШ МАМЛЕКЕТТИК УНИВЕРСИТЕТИ</w:t>
      </w:r>
    </w:p>
    <w:p w:rsidR="00700378" w:rsidRDefault="00700378" w:rsidP="00700378">
      <w:pPr>
        <w:pStyle w:val="a3"/>
      </w:pPr>
      <w:r>
        <w:rPr>
          <w:sz w:val="44"/>
        </w:rPr>
        <w:t xml:space="preserve">                       </w:t>
      </w:r>
      <w:r>
        <w:rPr>
          <w:noProof/>
        </w:rPr>
        <w:drawing>
          <wp:inline distT="0" distB="0" distL="0" distR="0">
            <wp:extent cx="1800225" cy="1619250"/>
            <wp:effectExtent l="0" t="0" r="9525" b="0"/>
            <wp:docPr id="23" name="Рисунок 23" descr="Описание: Описание: C:\Users\Lenovo\AppData\Local\Packages\Microsoft.Windows.Photos_8wekyb3d8bbwe\TempState\ShareServiceTempFolder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Lenovo\AppData\Local\Packages\Microsoft.Windows.Photos_8wekyb3d8bbwe\TempState\ShareServiceTempFolder\ЭМБЛЕМ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8" w:rsidRDefault="00700378" w:rsidP="00700378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МЕДИЦИНАЛЫК КОЛЛЕДЖ</w:t>
      </w:r>
    </w:p>
    <w:p w:rsidR="00700378" w:rsidRDefault="00700378" w:rsidP="00700378">
      <w:pPr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</w:rPr>
        <w:t>ФАРМАЦЕВТИКАЛЫК ДИСЦИПЛИНАЛАР П(Т)ЦКСЫ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40"/>
        </w:rPr>
        <w:t xml:space="preserve">                                </w:t>
      </w:r>
      <w:r>
        <w:rPr>
          <w:rFonts w:ascii="Times New Roman" w:hAnsi="Times New Roman" w:cs="Times New Roman"/>
          <w:sz w:val="40"/>
          <w:lang w:val="ky-KG"/>
        </w:rPr>
        <w:t xml:space="preserve">                     </w:t>
      </w:r>
      <w:r>
        <w:rPr>
          <w:rFonts w:ascii="Times New Roman" w:hAnsi="Times New Roman" w:cs="Times New Roman"/>
          <w:sz w:val="28"/>
        </w:rPr>
        <w:t>Фармацевтикалык</w:t>
      </w:r>
      <w:r>
        <w:rPr>
          <w:rFonts w:ascii="Times New Roman" w:hAnsi="Times New Roman" w:cs="Times New Roman"/>
          <w:sz w:val="28"/>
          <w:lang w:val="ky-KG"/>
        </w:rPr>
        <w:t xml:space="preserve"> дис</w:t>
      </w:r>
      <w:r>
        <w:rPr>
          <w:rFonts w:ascii="Times New Roman" w:hAnsi="Times New Roman" w:cs="Times New Roman"/>
          <w:sz w:val="28"/>
        </w:rPr>
        <w:t>иплиналар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П(Т)ЦКСнын кезектеги 2023-ж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«___ «___________айындагы 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№__ ке</w:t>
      </w:r>
      <w:r>
        <w:rPr>
          <w:rFonts w:ascii="Times New Roman" w:hAnsi="Times New Roman" w:cs="Times New Roman"/>
          <w:sz w:val="28"/>
          <w:lang w:val="ky-KG"/>
        </w:rPr>
        <w:t>ңешмесинде бекитилген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</w:pPr>
      <w:r>
        <w:rPr>
          <w:rFonts w:ascii="Times New Roman" w:hAnsi="Times New Roman" w:cs="Times New Roman"/>
          <w:sz w:val="96"/>
          <w:lang w:val="ky-KG"/>
        </w:rPr>
        <w:t xml:space="preserve">                              </w:t>
      </w:r>
      <w:r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  <w:t>Кабинеттин паспорту №__305 (2 корпус)_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shd w:val="clear" w:color="auto" w:fill="F2DBDB" w:themeFill="accent2" w:themeFillTint="33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shd w:val="clear" w:color="auto" w:fill="F2DBDB" w:themeFill="accent2" w:themeFillTint="33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shd w:val="clear" w:color="auto" w:fill="F2DBDB" w:themeFill="accent2" w:themeFillTint="33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shd w:val="clear" w:color="auto" w:fill="F2DBDB" w:themeFill="accent2" w:themeFillTint="33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 </w:t>
      </w: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ОШ МАМЛЕКЕТТИК УНИВЕРСИТЕТИ</w:t>
      </w: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МЕДИЦИНАЛЫК КОЛЛЕДЖИ</w:t>
      </w: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№_305 (2 корпус)___</w:t>
      </w: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КАБИНЕТТИН ЖАБДЫЛЫШЫ</w:t>
      </w: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1"/>
        <w:gridCol w:w="5471"/>
        <w:gridCol w:w="2410"/>
      </w:tblGrid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№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      АТАЛЫШЫ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     САНЫ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Шкаф кийим  үчүн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1 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Шкаф кагаздар үчүн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12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Стол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Отургуч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Доска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7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Плакат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Бокс файл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Эвакуациялочу схема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</w:tbl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              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ТЕХНИКАЛЫК МААЛЫМАТТАР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*Дареги:       </w:t>
      </w:r>
      <w:r>
        <w:rPr>
          <w:rFonts w:ascii="Times New Roman" w:hAnsi="Times New Roman" w:cs="Times New Roman"/>
          <w:sz w:val="32"/>
          <w:lang w:val="ky-KG"/>
        </w:rPr>
        <w:t>Ош шаары ,Н.Исанов көчөсү 79 ОшМУнун медициналык колледжи 2-корпус №_305___ каана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*Жооптулар: Жылдыз кызы К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*Кабинеттин камсыздалышы :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1. Жайгашуусу:3 кабат, күн чыгыш 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vertAlign w:val="superscript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2. Каананын аянты: 30 м</w:t>
      </w:r>
      <w:r>
        <w:rPr>
          <w:rFonts w:ascii="Times New Roman" w:hAnsi="Times New Roman" w:cs="Times New Roman"/>
          <w:sz w:val="32"/>
          <w:vertAlign w:val="superscript"/>
          <w:lang w:val="ky-KG"/>
        </w:rPr>
        <w:t>2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vertAlign w:val="superscript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3. Кабинеттин көлөмү: 31 м</w:t>
      </w:r>
      <w:r>
        <w:rPr>
          <w:rFonts w:ascii="Times New Roman" w:hAnsi="Times New Roman" w:cs="Times New Roman"/>
          <w:sz w:val="32"/>
          <w:vertAlign w:val="superscript"/>
          <w:lang w:val="ky-KG"/>
        </w:rPr>
        <w:t>3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4. Бийиктиги: 280 см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5.Керегенин шыбагы: акиташ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6.Потолок: акиташ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7. Пол: ламинат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*Микроклиматы: 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</w:t>
      </w:r>
      <w:r>
        <w:rPr>
          <w:rFonts w:ascii="Times New Roman" w:hAnsi="Times New Roman" w:cs="Times New Roman"/>
          <w:sz w:val="32"/>
          <w:lang w:val="ky-KG"/>
        </w:rPr>
        <w:t>Жылуулук менен камсыздалышы: борбордук жылытуучу түтүктөр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Желдетүү: 2 терезе аркылуу, күнүнө 2 маал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Абанын температурасы: +18……+20</w:t>
      </w:r>
    </w:p>
    <w:p w:rsidR="00700378" w:rsidRDefault="00700378" w:rsidP="00700378">
      <w:pPr>
        <w:pStyle w:val="a4"/>
        <w:spacing w:after="0"/>
        <w:rPr>
          <w:rFonts w:ascii="Times New Roman" w:hAnsi="Times New Roman" w:cs="Times New Roman"/>
          <w:sz w:val="32"/>
          <w:lang w:val="ky-KG"/>
        </w:rPr>
      </w:pPr>
    </w:p>
    <w:p w:rsidR="00700378" w:rsidRDefault="00700378" w:rsidP="00700378">
      <w:pPr>
        <w:pStyle w:val="a4"/>
        <w:spacing w:after="0"/>
        <w:rPr>
          <w:rFonts w:ascii="Times New Roman" w:hAnsi="Times New Roman" w:cs="Times New Roman"/>
          <w:sz w:val="44"/>
          <w:lang w:val="ky-KG"/>
        </w:rPr>
      </w:pPr>
      <w:r>
        <w:rPr>
          <w:rFonts w:ascii="Times New Roman" w:hAnsi="Times New Roman" w:cs="Times New Roman"/>
          <w:sz w:val="44"/>
          <w:lang w:val="ky-KG"/>
        </w:rPr>
        <w:t xml:space="preserve">ЖАРЫКТАНДЫРУУСУ 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Терезелердин багыты: күн чыгыш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Күндү тосуучу каражаттардын болуусу: занавес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Жарыктандыруунун тиби: табигый, электр менен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Жарыктандыруунун жайгасуушу: электрдк жарыктандыруу шыпта жайгашкан</w:t>
      </w:r>
    </w:p>
    <w:p w:rsidR="00700378" w:rsidRDefault="00700378" w:rsidP="00700378">
      <w:pPr>
        <w:pStyle w:val="a4"/>
        <w:spacing w:after="0"/>
        <w:rPr>
          <w:rFonts w:ascii="Times New Roman" w:hAnsi="Times New Roman" w:cs="Times New Roman"/>
          <w:sz w:val="32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                      ФОТООТЧЁТ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22" name="Рисунок 22" descr="Описание: C:\Users\User\Downloads\WhatsApp Image 2024-01-30 at 14.49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ownloads\WhatsApp Image 2024-01-30 at 14.49.5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         ТЕХНИКАЛЫК КООПСУЗДУК</w:t>
      </w:r>
    </w:p>
    <w:p w:rsidR="00700378" w:rsidRDefault="00700378" w:rsidP="00700378">
      <w:pPr>
        <w:spacing w:after="0"/>
        <w:rPr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(</w:t>
      </w:r>
      <w:r>
        <w:rPr>
          <w:rFonts w:ascii="Times New Roman" w:hAnsi="Times New Roman" w:cs="Times New Roman"/>
          <w:sz w:val="36"/>
          <w:lang w:val="ky-KG"/>
        </w:rPr>
        <w:t>ар кандай кырсыктар болгондо имараттан чыгуу схема</w:t>
      </w:r>
      <w:r>
        <w:rPr>
          <w:sz w:val="36"/>
          <w:lang w:val="ky-KG"/>
        </w:rPr>
        <w:t>сы</w:t>
      </w:r>
      <w:r>
        <w:rPr>
          <w:sz w:val="40"/>
          <w:lang w:val="ky-KG"/>
        </w:rPr>
        <w:t>)</w:t>
      </w:r>
    </w:p>
    <w:p w:rsidR="00700378" w:rsidRDefault="00700378" w:rsidP="00700378">
      <w:pPr>
        <w:rPr>
          <w:sz w:val="44"/>
          <w:lang w:val="ky-KG"/>
        </w:rPr>
      </w:pPr>
    </w:p>
    <w:p w:rsidR="00700378" w:rsidRDefault="00700378" w:rsidP="00700378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0"/>
        </w:rPr>
        <w:t>ОШ МАМЛЕКЕТТИК УНИВЕРСИТЕТИ</w:t>
      </w:r>
    </w:p>
    <w:p w:rsidR="00700378" w:rsidRDefault="00700378" w:rsidP="00700378">
      <w:pPr>
        <w:pStyle w:val="a3"/>
      </w:pPr>
      <w:r>
        <w:rPr>
          <w:sz w:val="44"/>
        </w:rPr>
        <w:t xml:space="preserve">                       </w:t>
      </w:r>
      <w:r>
        <w:rPr>
          <w:noProof/>
        </w:rPr>
        <w:drawing>
          <wp:inline distT="0" distB="0" distL="0" distR="0">
            <wp:extent cx="1800225" cy="1619250"/>
            <wp:effectExtent l="0" t="0" r="9525" b="0"/>
            <wp:docPr id="24" name="Рисунок 24" descr="Описание: Описание: C:\Users\Lenovo\AppData\Local\Packages\Microsoft.Windows.Photos_8wekyb3d8bbwe\TempState\ShareServiceTempFolder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Lenovo\AppData\Local\Packages\Microsoft.Windows.Photos_8wekyb3d8bbwe\TempState\ShareServiceTempFolder\ЭМБЛЕМ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8" w:rsidRDefault="00700378" w:rsidP="00700378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МЕДИЦИНАЛЫК КОЛЛЕДЖ</w:t>
      </w:r>
    </w:p>
    <w:p w:rsidR="00700378" w:rsidRDefault="00700378" w:rsidP="00700378">
      <w:pPr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</w:rPr>
        <w:t>ФАРМАЦЕВТИКАЛЫК ДИСЦИПЛИНАЛАР П(Т)ЦКСЫ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40"/>
        </w:rPr>
        <w:t xml:space="preserve">                                </w:t>
      </w:r>
      <w:r>
        <w:rPr>
          <w:rFonts w:ascii="Times New Roman" w:hAnsi="Times New Roman" w:cs="Times New Roman"/>
          <w:sz w:val="40"/>
          <w:lang w:val="ky-KG"/>
        </w:rPr>
        <w:t xml:space="preserve">                     </w:t>
      </w:r>
      <w:r>
        <w:rPr>
          <w:rFonts w:ascii="Times New Roman" w:hAnsi="Times New Roman" w:cs="Times New Roman"/>
          <w:sz w:val="28"/>
        </w:rPr>
        <w:t>Фармацевтикалык</w:t>
      </w:r>
      <w:r>
        <w:rPr>
          <w:rFonts w:ascii="Times New Roman" w:hAnsi="Times New Roman" w:cs="Times New Roman"/>
          <w:sz w:val="28"/>
          <w:lang w:val="ky-KG"/>
        </w:rPr>
        <w:t xml:space="preserve"> дис</w:t>
      </w:r>
      <w:r>
        <w:rPr>
          <w:rFonts w:ascii="Times New Roman" w:hAnsi="Times New Roman" w:cs="Times New Roman"/>
          <w:sz w:val="28"/>
        </w:rPr>
        <w:t>иплиналар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П(Т)ЦКСнын кезектеги 2023-ж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«___ «___________айындагы 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№__ ке</w:t>
      </w:r>
      <w:r>
        <w:rPr>
          <w:rFonts w:ascii="Times New Roman" w:hAnsi="Times New Roman" w:cs="Times New Roman"/>
          <w:sz w:val="28"/>
          <w:lang w:val="ky-KG"/>
        </w:rPr>
        <w:t>ңешмесинде бекитилген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</w:pPr>
      <w:r>
        <w:rPr>
          <w:rFonts w:ascii="Times New Roman" w:hAnsi="Times New Roman" w:cs="Times New Roman"/>
          <w:sz w:val="96"/>
          <w:lang w:val="ky-KG"/>
        </w:rPr>
        <w:lastRenderedPageBreak/>
        <w:t xml:space="preserve">                              </w:t>
      </w:r>
      <w:r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  <w:t>Кабинеттин паспорту №__301 (1 корпус)_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shd w:val="clear" w:color="auto" w:fill="F2DBDB" w:themeFill="accent2" w:themeFillTint="33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 </w:t>
      </w: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ОШ МАМЛЕКЕТТИК УНИВЕРСИТЕТИ</w:t>
      </w: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МЕДИЦИНАЛЫК КОЛЛЕДЖИ</w:t>
      </w: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№_301 (1 корпус)___</w:t>
      </w: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КАБИНЕТТИН ЖАБДЫЛЫШЫ</w:t>
      </w: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1"/>
        <w:gridCol w:w="5471"/>
        <w:gridCol w:w="2410"/>
      </w:tblGrid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№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      АТАЛЫШЫ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     САНЫ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Шкаф кийим  үчүн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1 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Шкаф кагаздар үчүн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Стол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Отургуч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Доска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7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Плакат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15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Бокс файл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9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Лабораториялык жабдыктар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20</w:t>
            </w:r>
          </w:p>
        </w:tc>
      </w:tr>
    </w:tbl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              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ТЕХНИКАЛЫК МААЛЫМАТТАР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*Дареги:       </w:t>
      </w:r>
      <w:r>
        <w:rPr>
          <w:rFonts w:ascii="Times New Roman" w:hAnsi="Times New Roman" w:cs="Times New Roman"/>
          <w:sz w:val="32"/>
          <w:lang w:val="ky-KG"/>
        </w:rPr>
        <w:t>Ош шаары ,Н.Исанов көчөсү 79 ОшМУнун медициналык колледжи 1-корпус №_301каана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*Жооптулар: Жакыпова Гулмира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*Кабинеттин камсыздалышы :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1. Жайгашуусу: 3 кабат, күн батыш 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vertAlign w:val="superscript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2. Каананын аянты: 23 м</w:t>
      </w:r>
      <w:r>
        <w:rPr>
          <w:rFonts w:ascii="Times New Roman" w:hAnsi="Times New Roman" w:cs="Times New Roman"/>
          <w:sz w:val="32"/>
          <w:vertAlign w:val="superscript"/>
          <w:lang w:val="ky-KG"/>
        </w:rPr>
        <w:t>2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vertAlign w:val="superscript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3. Кабинеттин көлөмү: 25 м</w:t>
      </w:r>
      <w:r>
        <w:rPr>
          <w:rFonts w:ascii="Times New Roman" w:hAnsi="Times New Roman" w:cs="Times New Roman"/>
          <w:sz w:val="32"/>
          <w:vertAlign w:val="superscript"/>
          <w:lang w:val="ky-KG"/>
        </w:rPr>
        <w:t>3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4. Бийиктиги: 280 см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5.Керегенин шыбагы: акиташ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6.Потолок: акиташ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7. Пол: линолин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*Микроклиматы: 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</w:t>
      </w:r>
      <w:r>
        <w:rPr>
          <w:rFonts w:ascii="Times New Roman" w:hAnsi="Times New Roman" w:cs="Times New Roman"/>
          <w:sz w:val="32"/>
          <w:lang w:val="ky-KG"/>
        </w:rPr>
        <w:t>Жылуулук менен камсыздалышы: борбордук жылытуучу түтүктөр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Желдетүү: 2 терезе аркылуу, күнүнө 2 маал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Абанын температурасы: +18……+20</w:t>
      </w:r>
    </w:p>
    <w:p w:rsidR="00700378" w:rsidRDefault="00700378" w:rsidP="00700378">
      <w:pPr>
        <w:pStyle w:val="a4"/>
        <w:spacing w:after="0"/>
        <w:rPr>
          <w:rFonts w:ascii="Times New Roman" w:hAnsi="Times New Roman" w:cs="Times New Roman"/>
          <w:sz w:val="32"/>
          <w:lang w:val="ky-KG"/>
        </w:rPr>
      </w:pPr>
    </w:p>
    <w:p w:rsidR="00700378" w:rsidRDefault="00700378" w:rsidP="00700378">
      <w:pPr>
        <w:pStyle w:val="a4"/>
        <w:spacing w:after="0"/>
        <w:rPr>
          <w:rFonts w:ascii="Times New Roman" w:hAnsi="Times New Roman" w:cs="Times New Roman"/>
          <w:sz w:val="44"/>
          <w:lang w:val="ky-KG"/>
        </w:rPr>
      </w:pPr>
      <w:r>
        <w:rPr>
          <w:rFonts w:ascii="Times New Roman" w:hAnsi="Times New Roman" w:cs="Times New Roman"/>
          <w:sz w:val="44"/>
          <w:lang w:val="ky-KG"/>
        </w:rPr>
        <w:t xml:space="preserve">ЖАРЫКТАНДЫРУУСУ 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Терезелердин багыты: күн чыгыш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Күндү тосуучу каражаттардын болуусу: занавес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lastRenderedPageBreak/>
        <w:t>Жарыктандыруунун тиби: табигый, электр менен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Жарыктандыруунун жайгасуушу: электрдк жарыктандыруу шыпта жайгашкан</w:t>
      </w:r>
    </w:p>
    <w:p w:rsidR="00700378" w:rsidRDefault="00700378" w:rsidP="00700378">
      <w:pPr>
        <w:pStyle w:val="a4"/>
        <w:spacing w:after="0"/>
        <w:rPr>
          <w:rFonts w:ascii="Times New Roman" w:hAnsi="Times New Roman" w:cs="Times New Roman"/>
          <w:sz w:val="32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                      ФОТООТЧЁТ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         ТЕХНИКАЛЫК КООПСУЗДУК</w:t>
      </w:r>
    </w:p>
    <w:p w:rsidR="00700378" w:rsidRDefault="00700378" w:rsidP="00700378">
      <w:pPr>
        <w:spacing w:after="0"/>
        <w:rPr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(</w:t>
      </w:r>
      <w:r>
        <w:rPr>
          <w:rFonts w:ascii="Times New Roman" w:hAnsi="Times New Roman" w:cs="Times New Roman"/>
          <w:sz w:val="36"/>
          <w:lang w:val="ky-KG"/>
        </w:rPr>
        <w:t>ар кандай кырсыктар болгондо имараттан чыгуу схема</w:t>
      </w:r>
      <w:r>
        <w:rPr>
          <w:sz w:val="36"/>
          <w:lang w:val="ky-KG"/>
        </w:rPr>
        <w:t>сы</w:t>
      </w:r>
      <w:r>
        <w:rPr>
          <w:sz w:val="40"/>
          <w:lang w:val="ky-KG"/>
        </w:rPr>
        <w:t>)</w:t>
      </w:r>
    </w:p>
    <w:p w:rsidR="00F01BD6" w:rsidRDefault="00700378">
      <w:pPr>
        <w:rPr>
          <w:lang w:val="ky-KG"/>
        </w:rPr>
      </w:pPr>
      <w:r>
        <w:rPr>
          <w:rFonts w:ascii="Times New Roman" w:hAnsi="Times New Roman"/>
          <w:b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5" name="Рисунок 25" descr="WhatsApp Image 2024-01-29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hatsApp Image 2024-01-29 at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8" w:rsidRDefault="00700378">
      <w:pPr>
        <w:rPr>
          <w:lang w:val="ky-KG"/>
        </w:rPr>
      </w:pPr>
    </w:p>
    <w:p w:rsidR="00700378" w:rsidRDefault="00700378" w:rsidP="00700378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0"/>
        </w:rPr>
        <w:t>ОШ МАМЛЕКЕТТИК УНИВЕРСИТЕТИ</w:t>
      </w:r>
    </w:p>
    <w:p w:rsidR="00700378" w:rsidRDefault="00700378" w:rsidP="00700378">
      <w:pPr>
        <w:pStyle w:val="a3"/>
      </w:pPr>
      <w:r>
        <w:rPr>
          <w:sz w:val="44"/>
        </w:rPr>
        <w:lastRenderedPageBreak/>
        <w:t xml:space="preserve">                       </w:t>
      </w:r>
      <w:r>
        <w:rPr>
          <w:noProof/>
        </w:rPr>
        <w:drawing>
          <wp:inline distT="0" distB="0" distL="0" distR="0">
            <wp:extent cx="1800225" cy="1619250"/>
            <wp:effectExtent l="0" t="0" r="9525" b="0"/>
            <wp:docPr id="27" name="Рисунок 27" descr="Описание: Описание: C:\Users\Lenovo\AppData\Local\Packages\Microsoft.Windows.Photos_8wekyb3d8bbwe\TempState\ShareServiceTempFolder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Lenovo\AppData\Local\Packages\Microsoft.Windows.Photos_8wekyb3d8bbwe\TempState\ShareServiceTempFolder\ЭМБЛЕМ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8" w:rsidRDefault="00700378" w:rsidP="00700378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МЕДИЦИНАЛЫК КОЛЛЕДЖ</w:t>
      </w:r>
    </w:p>
    <w:p w:rsidR="00700378" w:rsidRDefault="00700378" w:rsidP="00700378">
      <w:pPr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</w:rPr>
        <w:t>ФАРМАЦЕВТИКАЛЫК ДИСЦИПЛИНАЛАР П(Т)ЦКСЫ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40"/>
        </w:rPr>
        <w:t xml:space="preserve">                                </w:t>
      </w:r>
      <w:r>
        <w:rPr>
          <w:rFonts w:ascii="Times New Roman" w:hAnsi="Times New Roman" w:cs="Times New Roman"/>
          <w:sz w:val="40"/>
          <w:lang w:val="ky-KG"/>
        </w:rPr>
        <w:t xml:space="preserve">                     </w:t>
      </w:r>
      <w:r>
        <w:rPr>
          <w:rFonts w:ascii="Times New Roman" w:hAnsi="Times New Roman" w:cs="Times New Roman"/>
          <w:sz w:val="28"/>
        </w:rPr>
        <w:t>Фармацевтикалык</w:t>
      </w:r>
      <w:r>
        <w:rPr>
          <w:rFonts w:ascii="Times New Roman" w:hAnsi="Times New Roman" w:cs="Times New Roman"/>
          <w:sz w:val="28"/>
          <w:lang w:val="ky-KG"/>
        </w:rPr>
        <w:t xml:space="preserve"> дис</w:t>
      </w:r>
      <w:r>
        <w:rPr>
          <w:rFonts w:ascii="Times New Roman" w:hAnsi="Times New Roman" w:cs="Times New Roman"/>
          <w:sz w:val="28"/>
        </w:rPr>
        <w:t>иплиналар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П(Т)ЦКСнын кезектеги 2023-ж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«___ «___________айындагы 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№__ ке</w:t>
      </w:r>
      <w:r>
        <w:rPr>
          <w:rFonts w:ascii="Times New Roman" w:hAnsi="Times New Roman" w:cs="Times New Roman"/>
          <w:sz w:val="28"/>
          <w:lang w:val="ky-KG"/>
        </w:rPr>
        <w:t>ңешмесинде бекитилген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</w:pPr>
      <w:r>
        <w:rPr>
          <w:rFonts w:ascii="Times New Roman" w:hAnsi="Times New Roman" w:cs="Times New Roman"/>
          <w:sz w:val="96"/>
          <w:lang w:val="ky-KG"/>
        </w:rPr>
        <w:t xml:space="preserve">                              </w:t>
      </w:r>
      <w:r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  <w:t>Кабинеттин паспорту №__304 (2 корпус)_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shd w:val="clear" w:color="auto" w:fill="F2DBDB" w:themeFill="accent2" w:themeFillTint="33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shd w:val="clear" w:color="auto" w:fill="F2DBDB" w:themeFill="accent2" w:themeFillTint="33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shd w:val="clear" w:color="auto" w:fill="F2DBDB" w:themeFill="accent2" w:themeFillTint="33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shd w:val="clear" w:color="auto" w:fill="F2DBDB" w:themeFill="accent2" w:themeFillTint="33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 </w:t>
      </w: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lastRenderedPageBreak/>
        <w:t>ОШ МАМЛЕКЕТТИК УНИВЕРСИТЕТИ</w:t>
      </w: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МЕДИЦИНАЛЫК КОЛЛЕДЖИ</w:t>
      </w: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№_304 (2 корпус)___</w:t>
      </w: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КАБИНЕТТИН ЖАБДЫЛЫШЫ</w:t>
      </w:r>
    </w:p>
    <w:p w:rsidR="00700378" w:rsidRDefault="00700378" w:rsidP="00700378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1"/>
        <w:gridCol w:w="5471"/>
        <w:gridCol w:w="2410"/>
      </w:tblGrid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№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      АТАЛЫШЫ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     САНЫ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Шкаф кийим  үчүн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1 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Шкаф кагаздар үчүн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12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Стол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Отургуч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Доска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7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Плакат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Бокс файл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Эвакуациялочу схема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Принтер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Компьютер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700378" w:rsidTr="007003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Проектор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8" w:rsidRDefault="007003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</w:tbl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              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ТЕХНИКАЛЫК МААЛЫМАТТАР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*Дареги:       </w:t>
      </w:r>
      <w:r>
        <w:rPr>
          <w:rFonts w:ascii="Times New Roman" w:hAnsi="Times New Roman" w:cs="Times New Roman"/>
          <w:sz w:val="32"/>
          <w:lang w:val="ky-KG"/>
        </w:rPr>
        <w:t>Ош шаары ,Н.Исанов көчөсү 79 ОшМУнун медициналык колледжи 2-корпус №_304___ каана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*Жооптулар: Зулпукарова А.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*Кабинеттин камсыздалышы :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1. Жайгашуусу:3 кабат, күн чыгыш 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vertAlign w:val="superscript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2. Каананын аянты: Зулпукарова А.                            3. Кабинеттин көлөмү: 31 м</w:t>
      </w:r>
      <w:r>
        <w:rPr>
          <w:rFonts w:ascii="Times New Roman" w:hAnsi="Times New Roman" w:cs="Times New Roman"/>
          <w:sz w:val="32"/>
          <w:vertAlign w:val="superscript"/>
          <w:lang w:val="ky-KG"/>
        </w:rPr>
        <w:t>3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4. Бийиктиги: 280 см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5.Керегенин шыбагы: акиташ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6.Потолок: акиташ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7. Пол: ламинат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*Микроклиматы: 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</w:t>
      </w:r>
      <w:r>
        <w:rPr>
          <w:rFonts w:ascii="Times New Roman" w:hAnsi="Times New Roman" w:cs="Times New Roman"/>
          <w:sz w:val="32"/>
          <w:lang w:val="ky-KG"/>
        </w:rPr>
        <w:t>Жылуулук менен камсыздалышы: борбордук жылытуучу түтүктөр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Желдетүү: 2 терезе аркылуу, күнүнө 2 маал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Абанын температурасы: +18……+20</w:t>
      </w:r>
    </w:p>
    <w:p w:rsidR="00700378" w:rsidRDefault="00700378" w:rsidP="00700378">
      <w:pPr>
        <w:pStyle w:val="a4"/>
        <w:spacing w:after="0"/>
        <w:rPr>
          <w:rFonts w:ascii="Times New Roman" w:hAnsi="Times New Roman" w:cs="Times New Roman"/>
          <w:sz w:val="32"/>
          <w:lang w:val="ky-KG"/>
        </w:rPr>
      </w:pPr>
    </w:p>
    <w:p w:rsidR="00700378" w:rsidRDefault="00700378" w:rsidP="00700378">
      <w:pPr>
        <w:pStyle w:val="a4"/>
        <w:spacing w:after="0"/>
        <w:rPr>
          <w:rFonts w:ascii="Times New Roman" w:hAnsi="Times New Roman" w:cs="Times New Roman"/>
          <w:sz w:val="44"/>
          <w:lang w:val="ky-KG"/>
        </w:rPr>
      </w:pPr>
      <w:r>
        <w:rPr>
          <w:rFonts w:ascii="Times New Roman" w:hAnsi="Times New Roman" w:cs="Times New Roman"/>
          <w:sz w:val="44"/>
          <w:lang w:val="ky-KG"/>
        </w:rPr>
        <w:t xml:space="preserve">ЖАРЫКТАНДЫРУУСУ 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Терезелердин багыты: күн батыш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Күндү тосуучу каражаттардын болуусу: занавес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Жарыктандыруунун тиби: табигый, электр менен</w:t>
      </w:r>
    </w:p>
    <w:p w:rsidR="00700378" w:rsidRDefault="00700378" w:rsidP="00700378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Жарыктандыруунун жайгасуушу: электрдк жарыктандыруу шыпта жайгашкан</w:t>
      </w:r>
    </w:p>
    <w:p w:rsidR="00700378" w:rsidRDefault="00700378" w:rsidP="00700378">
      <w:pPr>
        <w:pStyle w:val="a4"/>
        <w:spacing w:after="0"/>
        <w:rPr>
          <w:rFonts w:ascii="Times New Roman" w:hAnsi="Times New Roman" w:cs="Times New Roman"/>
          <w:sz w:val="32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                      ФОТООТЧЁТ</w:t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26" name="Рисунок 26" descr="Описание: C:\Users\User\Downloads\WhatsApp Image 2024-01-30 at 14.49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ownloads\WhatsApp Image 2024-01-30 at 14.49.5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700378" w:rsidRDefault="00700378" w:rsidP="00700378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         ТЕХНИКАЛЫК КООПСУЗДУК</w:t>
      </w:r>
    </w:p>
    <w:p w:rsidR="00700378" w:rsidRDefault="00700378" w:rsidP="00700378">
      <w:pPr>
        <w:spacing w:after="0"/>
        <w:rPr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(</w:t>
      </w:r>
      <w:r>
        <w:rPr>
          <w:rFonts w:ascii="Times New Roman" w:hAnsi="Times New Roman" w:cs="Times New Roman"/>
          <w:sz w:val="36"/>
          <w:lang w:val="ky-KG"/>
        </w:rPr>
        <w:t>ар кандай кырсыктар болгондо имараттан чыгуу схема</w:t>
      </w:r>
      <w:r>
        <w:rPr>
          <w:sz w:val="36"/>
          <w:lang w:val="ky-KG"/>
        </w:rPr>
        <w:t>сы</w:t>
      </w:r>
      <w:r>
        <w:rPr>
          <w:sz w:val="40"/>
          <w:lang w:val="ky-KG"/>
        </w:rPr>
        <w:t>)</w:t>
      </w:r>
    </w:p>
    <w:p w:rsidR="00700378" w:rsidRDefault="00700378" w:rsidP="00700378">
      <w:pPr>
        <w:rPr>
          <w:lang w:val="ky-KG"/>
        </w:rPr>
      </w:pPr>
    </w:p>
    <w:p w:rsidR="003A6EA2" w:rsidRDefault="003A6EA2" w:rsidP="003A6EA2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0"/>
        </w:rPr>
        <w:t>ОШ МАМЛЕКЕТТИК УНИВЕРСИТЕТИ</w:t>
      </w:r>
    </w:p>
    <w:p w:rsidR="003A6EA2" w:rsidRDefault="003A6EA2" w:rsidP="003A6EA2">
      <w:pPr>
        <w:pStyle w:val="a3"/>
      </w:pPr>
      <w:r>
        <w:rPr>
          <w:sz w:val="44"/>
        </w:rPr>
        <w:t xml:space="preserve">                       </w:t>
      </w:r>
      <w:r>
        <w:rPr>
          <w:noProof/>
        </w:rPr>
        <w:drawing>
          <wp:inline distT="0" distB="0" distL="0" distR="0">
            <wp:extent cx="1800225" cy="1619250"/>
            <wp:effectExtent l="0" t="0" r="9525" b="0"/>
            <wp:docPr id="28" name="Рисунок 28" descr="Описание: Описание: C:\Users\Lenovo\AppData\Local\Packages\Microsoft.Windows.Photos_8wekyb3d8bbwe\TempState\ShareServiceTempFolder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Lenovo\AppData\Local\Packages\Microsoft.Windows.Photos_8wekyb3d8bbwe\TempState\ShareServiceTempFolder\ЭМБЛЕМ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A2" w:rsidRDefault="003A6EA2" w:rsidP="003A6EA2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МЕДИЦИНАЛЫК КОЛЛЕДЖ</w:t>
      </w:r>
    </w:p>
    <w:p w:rsidR="003A6EA2" w:rsidRDefault="003A6EA2" w:rsidP="003A6EA2">
      <w:pPr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</w:rPr>
        <w:t>ФАРМАЦЕВТИКАЛЫК ДИСЦИПЛИНАЛАР П(Т)ЦКСЫ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40"/>
        </w:rPr>
        <w:t xml:space="preserve">                                </w:t>
      </w:r>
      <w:r>
        <w:rPr>
          <w:rFonts w:ascii="Times New Roman" w:hAnsi="Times New Roman" w:cs="Times New Roman"/>
          <w:sz w:val="40"/>
          <w:lang w:val="ky-KG"/>
        </w:rPr>
        <w:t xml:space="preserve">                     </w:t>
      </w:r>
      <w:r>
        <w:rPr>
          <w:rFonts w:ascii="Times New Roman" w:hAnsi="Times New Roman" w:cs="Times New Roman"/>
          <w:sz w:val="28"/>
        </w:rPr>
        <w:t>Фармацевтикалык</w:t>
      </w:r>
      <w:r>
        <w:rPr>
          <w:rFonts w:ascii="Times New Roman" w:hAnsi="Times New Roman" w:cs="Times New Roman"/>
          <w:sz w:val="28"/>
          <w:lang w:val="ky-KG"/>
        </w:rPr>
        <w:t xml:space="preserve"> дис</w:t>
      </w:r>
      <w:r>
        <w:rPr>
          <w:rFonts w:ascii="Times New Roman" w:hAnsi="Times New Roman" w:cs="Times New Roman"/>
          <w:sz w:val="28"/>
        </w:rPr>
        <w:t>иплиналар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П(Т)ЦКСнын кезектеги 2024-ж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«___ «___________айындагы 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№__ ке</w:t>
      </w:r>
      <w:r>
        <w:rPr>
          <w:rFonts w:ascii="Times New Roman" w:hAnsi="Times New Roman" w:cs="Times New Roman"/>
          <w:sz w:val="28"/>
          <w:lang w:val="ky-KG"/>
        </w:rPr>
        <w:t>ңешмесинде бекитилген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52"/>
          <w:lang w:val="ky-KG"/>
        </w:rPr>
      </w:pPr>
      <w:r>
        <w:rPr>
          <w:rFonts w:ascii="Times New Roman" w:hAnsi="Times New Roman" w:cs="Times New Roman"/>
          <w:sz w:val="52"/>
          <w:lang w:val="ky-KG"/>
        </w:rPr>
        <w:t xml:space="preserve">                             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52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52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52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52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52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52"/>
          <w:lang w:val="ky-KG"/>
        </w:rPr>
      </w:pPr>
    </w:p>
    <w:p w:rsidR="003A6EA2" w:rsidRDefault="003A6EA2" w:rsidP="003A6EA2">
      <w:pPr>
        <w:spacing w:after="0"/>
        <w:jc w:val="center"/>
        <w:rPr>
          <w:rFonts w:ascii="Times New Roman" w:hAnsi="Times New Roman" w:cs="Times New Roman"/>
          <w:sz w:val="52"/>
          <w:shd w:val="clear" w:color="auto" w:fill="F2DBDB" w:themeFill="accent2" w:themeFillTint="33"/>
          <w:lang w:val="ky-KG"/>
        </w:rPr>
      </w:pPr>
      <w:r>
        <w:rPr>
          <w:rFonts w:ascii="Times New Roman" w:hAnsi="Times New Roman" w:cs="Times New Roman"/>
          <w:sz w:val="52"/>
          <w:shd w:val="clear" w:color="auto" w:fill="F2DBDB" w:themeFill="accent2" w:themeFillTint="33"/>
          <w:lang w:val="ky-KG"/>
        </w:rPr>
        <w:lastRenderedPageBreak/>
        <w:t>Кабинеттин паспорту</w:t>
      </w:r>
    </w:p>
    <w:p w:rsidR="003A6EA2" w:rsidRDefault="003A6EA2" w:rsidP="003A6EA2">
      <w:pPr>
        <w:spacing w:after="0"/>
        <w:jc w:val="center"/>
        <w:rPr>
          <w:rFonts w:ascii="Times New Roman" w:hAnsi="Times New Roman" w:cs="Times New Roman"/>
          <w:sz w:val="52"/>
          <w:shd w:val="clear" w:color="auto" w:fill="F2DBDB" w:themeFill="accent2" w:themeFillTint="33"/>
          <w:lang w:val="ky-KG"/>
        </w:rPr>
      </w:pPr>
      <w:r>
        <w:rPr>
          <w:rFonts w:ascii="Times New Roman" w:hAnsi="Times New Roman" w:cs="Times New Roman"/>
          <w:sz w:val="52"/>
          <w:shd w:val="clear" w:color="auto" w:fill="F2DBDB" w:themeFill="accent2" w:themeFillTint="33"/>
          <w:lang w:val="ky-KG"/>
        </w:rPr>
        <w:t>№_</w:t>
      </w:r>
      <w:r>
        <w:rPr>
          <w:rFonts w:ascii="Times New Roman" w:hAnsi="Times New Roman" w:cs="Times New Roman"/>
          <w:color w:val="FF0000"/>
          <w:sz w:val="52"/>
          <w:u w:val="single"/>
          <w:shd w:val="clear" w:color="auto" w:fill="F2DBDB" w:themeFill="accent2" w:themeFillTint="33"/>
          <w:lang w:val="ky-KG"/>
        </w:rPr>
        <w:t>401А</w:t>
      </w:r>
      <w:r>
        <w:rPr>
          <w:rFonts w:ascii="Times New Roman" w:hAnsi="Times New Roman" w:cs="Times New Roman"/>
          <w:sz w:val="52"/>
          <w:shd w:val="clear" w:color="auto" w:fill="F2DBDB" w:themeFill="accent2" w:themeFillTint="33"/>
          <w:lang w:val="ky-KG"/>
        </w:rPr>
        <w:t xml:space="preserve"> (1 корпус)_</w:t>
      </w:r>
    </w:p>
    <w:p w:rsidR="003A6EA2" w:rsidRDefault="003A6EA2" w:rsidP="003A6EA2">
      <w:pPr>
        <w:spacing w:after="0"/>
        <w:jc w:val="center"/>
        <w:rPr>
          <w:rFonts w:ascii="Times New Roman" w:hAnsi="Times New Roman" w:cs="Times New Roman"/>
          <w:sz w:val="52"/>
          <w:shd w:val="clear" w:color="auto" w:fill="F2DBDB" w:themeFill="accent2" w:themeFillTint="33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shd w:val="clear" w:color="auto" w:fill="F2DBDB" w:themeFill="accent2" w:themeFillTint="33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 </w:t>
      </w:r>
    </w:p>
    <w:p w:rsidR="003A6EA2" w:rsidRDefault="003A6EA2" w:rsidP="003A6EA2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ОШ МАМЛЕКЕТТИК УНИВЕРСИТЕТИ</w:t>
      </w:r>
    </w:p>
    <w:p w:rsidR="003A6EA2" w:rsidRDefault="003A6EA2" w:rsidP="003A6EA2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МЕДИЦИНАЛЫК КОЛЛЕДЖИ</w:t>
      </w:r>
    </w:p>
    <w:p w:rsidR="003A6EA2" w:rsidRDefault="003A6EA2" w:rsidP="003A6EA2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№</w:t>
      </w:r>
      <w:r>
        <w:rPr>
          <w:rFonts w:ascii="Times New Roman" w:hAnsi="Times New Roman" w:cs="Times New Roman"/>
          <w:color w:val="FF0000"/>
          <w:sz w:val="40"/>
          <w:u w:val="single"/>
          <w:lang w:val="ky-KG"/>
        </w:rPr>
        <w:t>_401А</w:t>
      </w:r>
      <w:r>
        <w:rPr>
          <w:rFonts w:ascii="Times New Roman" w:hAnsi="Times New Roman" w:cs="Times New Roman"/>
          <w:color w:val="FF0000"/>
          <w:sz w:val="40"/>
          <w:lang w:val="ky-KG"/>
        </w:rPr>
        <w:t xml:space="preserve"> </w:t>
      </w:r>
      <w:r>
        <w:rPr>
          <w:rFonts w:ascii="Times New Roman" w:hAnsi="Times New Roman" w:cs="Times New Roman"/>
          <w:sz w:val="40"/>
          <w:lang w:val="ky-KG"/>
        </w:rPr>
        <w:t>(1 корпус)___</w:t>
      </w:r>
    </w:p>
    <w:p w:rsidR="003A6EA2" w:rsidRDefault="003A6EA2" w:rsidP="003A6EA2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КАБИНЕТТИН ЖАБДЫЛЫШЫ</w:t>
      </w:r>
    </w:p>
    <w:p w:rsidR="003A6EA2" w:rsidRDefault="003A6EA2" w:rsidP="003A6EA2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1"/>
        <w:gridCol w:w="5471"/>
        <w:gridCol w:w="2410"/>
      </w:tblGrid>
      <w:tr w:rsidR="003A6EA2" w:rsidTr="003A6E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№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      АТАЛЫШЫ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     САНЫ</w:t>
            </w:r>
          </w:p>
        </w:tc>
      </w:tr>
      <w:tr w:rsidR="003A6EA2" w:rsidTr="003A6E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Шкаф кийим  үчүн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A6EA2" w:rsidTr="003A6E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Шкаф кагаздар үчүн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3A6EA2" w:rsidTr="003A6E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7</w:t>
            </w:r>
          </w:p>
        </w:tc>
      </w:tr>
      <w:tr w:rsidR="003A6EA2" w:rsidTr="003A6E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Стол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</w:t>
            </w:r>
          </w:p>
        </w:tc>
      </w:tr>
      <w:tr w:rsidR="003A6EA2" w:rsidTr="003A6E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Отургуч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3A6EA2" w:rsidTr="003A6E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Доска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3A6EA2" w:rsidTr="003A6E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7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Плакат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</w:t>
            </w:r>
          </w:p>
        </w:tc>
      </w:tr>
      <w:tr w:rsidR="003A6EA2" w:rsidTr="003A6E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Бокс файл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9</w:t>
            </w:r>
          </w:p>
        </w:tc>
      </w:tr>
      <w:tr w:rsidR="003A6EA2" w:rsidTr="003A6E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9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A6EA2" w:rsidTr="003A6E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              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ТЕХНИКАЛЫК МААЛЫМАТТАР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*Дареги:       </w:t>
      </w:r>
      <w:r>
        <w:rPr>
          <w:rFonts w:ascii="Times New Roman" w:hAnsi="Times New Roman" w:cs="Times New Roman"/>
          <w:sz w:val="32"/>
          <w:lang w:val="ky-KG"/>
        </w:rPr>
        <w:t xml:space="preserve">Ош шаары ,Н.Исанов көчөсү 79 ОшМУнун медициналык колледжи 1-корпус </w:t>
      </w:r>
      <w:r>
        <w:rPr>
          <w:rFonts w:ascii="Times New Roman" w:hAnsi="Times New Roman" w:cs="Times New Roman"/>
          <w:color w:val="FF0000"/>
          <w:sz w:val="32"/>
          <w:lang w:val="ky-KG"/>
        </w:rPr>
        <w:t>№_</w:t>
      </w:r>
      <w:r>
        <w:rPr>
          <w:rFonts w:ascii="Times New Roman" w:hAnsi="Times New Roman" w:cs="Times New Roman"/>
          <w:color w:val="FF0000"/>
          <w:sz w:val="32"/>
          <w:u w:val="single"/>
          <w:lang w:val="ky-KG"/>
        </w:rPr>
        <w:t>401А___</w:t>
      </w:r>
      <w:r>
        <w:rPr>
          <w:rFonts w:ascii="Times New Roman" w:hAnsi="Times New Roman" w:cs="Times New Roman"/>
          <w:color w:val="FF0000"/>
          <w:sz w:val="32"/>
          <w:lang w:val="ky-KG"/>
        </w:rPr>
        <w:t xml:space="preserve"> </w:t>
      </w:r>
      <w:r>
        <w:rPr>
          <w:rFonts w:ascii="Times New Roman" w:hAnsi="Times New Roman" w:cs="Times New Roman"/>
          <w:sz w:val="32"/>
          <w:lang w:val="ky-KG"/>
        </w:rPr>
        <w:t>каана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*Жооптулар: А.Б. Абдыкалыкова.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*Кабинеттин камсыздалышы :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1. Жайгашуусу</w:t>
      </w:r>
      <w:r>
        <w:rPr>
          <w:rFonts w:ascii="Times New Roman" w:hAnsi="Times New Roman" w:cs="Times New Roman"/>
          <w:color w:val="FF0000"/>
          <w:sz w:val="32"/>
          <w:lang w:val="ky-KG"/>
        </w:rPr>
        <w:t xml:space="preserve">:4 </w:t>
      </w:r>
      <w:r>
        <w:rPr>
          <w:rFonts w:ascii="Times New Roman" w:hAnsi="Times New Roman" w:cs="Times New Roman"/>
          <w:sz w:val="32"/>
          <w:lang w:val="ky-KG"/>
        </w:rPr>
        <w:t xml:space="preserve">кабат, күн чыгыш 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32"/>
          <w:vertAlign w:val="superscript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2. Каананын аянты: </w:t>
      </w:r>
      <w:r>
        <w:rPr>
          <w:rFonts w:ascii="Times New Roman" w:hAnsi="Times New Roman" w:cs="Times New Roman"/>
          <w:color w:val="FF0000"/>
          <w:sz w:val="32"/>
          <w:lang w:val="ky-KG"/>
        </w:rPr>
        <w:t>24 м</w:t>
      </w:r>
      <w:r>
        <w:rPr>
          <w:rFonts w:ascii="Times New Roman" w:hAnsi="Times New Roman" w:cs="Times New Roman"/>
          <w:color w:val="FF0000"/>
          <w:sz w:val="32"/>
          <w:vertAlign w:val="superscript"/>
          <w:lang w:val="ky-KG"/>
        </w:rPr>
        <w:t>2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32"/>
          <w:vertAlign w:val="superscript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3. Кабинеттин көлөмү: </w:t>
      </w:r>
      <w:r>
        <w:rPr>
          <w:rFonts w:ascii="Times New Roman" w:hAnsi="Times New Roman" w:cs="Times New Roman"/>
          <w:color w:val="FF0000"/>
          <w:sz w:val="32"/>
          <w:lang w:val="ky-KG"/>
        </w:rPr>
        <w:t>25 м</w:t>
      </w:r>
      <w:r>
        <w:rPr>
          <w:rFonts w:ascii="Times New Roman" w:hAnsi="Times New Roman" w:cs="Times New Roman"/>
          <w:color w:val="FF0000"/>
          <w:sz w:val="32"/>
          <w:vertAlign w:val="superscript"/>
          <w:lang w:val="ky-KG"/>
        </w:rPr>
        <w:t>3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4. Бийиктиги: </w:t>
      </w:r>
      <w:r>
        <w:rPr>
          <w:rFonts w:ascii="Times New Roman" w:hAnsi="Times New Roman" w:cs="Times New Roman"/>
          <w:color w:val="FF0000"/>
          <w:sz w:val="32"/>
          <w:lang w:val="ky-KG"/>
        </w:rPr>
        <w:t>280 см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5.Керегенин шыбагы: акиташ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6.Потолок: акиташ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7. Пол: ламинат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*Микроклиматы: </w:t>
      </w:r>
    </w:p>
    <w:p w:rsidR="003A6EA2" w:rsidRDefault="003A6EA2" w:rsidP="003A6EA2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</w:t>
      </w:r>
      <w:r>
        <w:rPr>
          <w:rFonts w:ascii="Times New Roman" w:hAnsi="Times New Roman" w:cs="Times New Roman"/>
          <w:sz w:val="32"/>
          <w:lang w:val="ky-KG"/>
        </w:rPr>
        <w:t>Жылуулук менен камсыздалышы: борбордук жылытуучу түтүктөр</w:t>
      </w:r>
    </w:p>
    <w:p w:rsidR="003A6EA2" w:rsidRDefault="003A6EA2" w:rsidP="003A6EA2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Желдетүү: </w:t>
      </w:r>
      <w:r>
        <w:rPr>
          <w:rFonts w:ascii="Times New Roman" w:hAnsi="Times New Roman" w:cs="Times New Roman"/>
          <w:color w:val="FF0000"/>
          <w:sz w:val="32"/>
          <w:lang w:val="ky-KG"/>
        </w:rPr>
        <w:t>2 терезе аркылуу, күнүнө 2 маал</w:t>
      </w:r>
    </w:p>
    <w:p w:rsidR="003A6EA2" w:rsidRDefault="003A6EA2" w:rsidP="003A6EA2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Абанын температурасы: +</w:t>
      </w:r>
      <w:r>
        <w:rPr>
          <w:rFonts w:ascii="Times New Roman" w:hAnsi="Times New Roman" w:cs="Times New Roman"/>
          <w:color w:val="FF0000"/>
          <w:sz w:val="32"/>
          <w:lang w:val="ky-KG"/>
        </w:rPr>
        <w:t>18……+20</w:t>
      </w:r>
    </w:p>
    <w:p w:rsidR="003A6EA2" w:rsidRDefault="003A6EA2" w:rsidP="003A6EA2">
      <w:pPr>
        <w:pStyle w:val="a4"/>
        <w:spacing w:after="0"/>
        <w:rPr>
          <w:rFonts w:ascii="Times New Roman" w:hAnsi="Times New Roman" w:cs="Times New Roman"/>
          <w:sz w:val="32"/>
          <w:lang w:val="ky-KG"/>
        </w:rPr>
      </w:pPr>
    </w:p>
    <w:p w:rsidR="003A6EA2" w:rsidRDefault="003A6EA2" w:rsidP="003A6EA2">
      <w:pPr>
        <w:pStyle w:val="a4"/>
        <w:spacing w:after="0"/>
        <w:rPr>
          <w:rFonts w:ascii="Times New Roman" w:hAnsi="Times New Roman" w:cs="Times New Roman"/>
          <w:sz w:val="44"/>
          <w:lang w:val="ky-KG"/>
        </w:rPr>
      </w:pPr>
      <w:r>
        <w:rPr>
          <w:rFonts w:ascii="Times New Roman" w:hAnsi="Times New Roman" w:cs="Times New Roman"/>
          <w:sz w:val="44"/>
          <w:lang w:val="ky-KG"/>
        </w:rPr>
        <w:t xml:space="preserve">ЖАРЫКТАНДЫРУУСУ </w:t>
      </w:r>
    </w:p>
    <w:p w:rsidR="003A6EA2" w:rsidRDefault="003A6EA2" w:rsidP="003A6EA2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Терезелердин багыты: күн чыгыш</w:t>
      </w:r>
    </w:p>
    <w:p w:rsidR="003A6EA2" w:rsidRDefault="003A6EA2" w:rsidP="003A6EA2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Күндү тосуучу каражаттардын болуусу: занавес</w:t>
      </w:r>
    </w:p>
    <w:p w:rsidR="003A6EA2" w:rsidRDefault="003A6EA2" w:rsidP="003A6EA2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Жарыктандыруунун тиби: табигый, электр менен</w:t>
      </w:r>
    </w:p>
    <w:p w:rsidR="003A6EA2" w:rsidRDefault="003A6EA2" w:rsidP="003A6EA2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Жарыктандыруунун жайгасуушу: электрдк жарыктандыруу шыпта жайгашкан</w:t>
      </w:r>
    </w:p>
    <w:p w:rsidR="003A6EA2" w:rsidRDefault="003A6EA2" w:rsidP="003A6EA2">
      <w:pPr>
        <w:pStyle w:val="a4"/>
        <w:spacing w:after="0"/>
        <w:rPr>
          <w:rFonts w:ascii="Times New Roman" w:hAnsi="Times New Roman" w:cs="Times New Roman"/>
          <w:sz w:val="32"/>
          <w:lang w:val="ky-KG"/>
        </w:rPr>
      </w:pPr>
    </w:p>
    <w:p w:rsidR="003A6EA2" w:rsidRDefault="003A6EA2" w:rsidP="003A6EA2">
      <w:pPr>
        <w:rPr>
          <w:sz w:val="44"/>
          <w:lang w:val="ky-KG"/>
        </w:rPr>
      </w:pPr>
    </w:p>
    <w:p w:rsidR="003A6EA2" w:rsidRDefault="003A6EA2" w:rsidP="003A6EA2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0"/>
        </w:rPr>
        <w:t>ОШ МАМЛЕКЕТТИК УНИВЕРСИТЕТИ</w:t>
      </w:r>
    </w:p>
    <w:p w:rsidR="003A6EA2" w:rsidRDefault="003A6EA2" w:rsidP="003A6EA2">
      <w:pPr>
        <w:pStyle w:val="a3"/>
      </w:pPr>
      <w:r>
        <w:rPr>
          <w:sz w:val="44"/>
        </w:rPr>
        <w:t xml:space="preserve">                       </w:t>
      </w:r>
      <w:r>
        <w:rPr>
          <w:noProof/>
        </w:rPr>
        <w:drawing>
          <wp:inline distT="0" distB="0" distL="0" distR="0">
            <wp:extent cx="1800225" cy="1619250"/>
            <wp:effectExtent l="0" t="0" r="9525" b="0"/>
            <wp:docPr id="128" name="Рисунок 128" descr="Описание: Описание: C:\Users\Lenovo\AppData\Local\Packages\Microsoft.Windows.Photos_8wekyb3d8bbwe\TempState\ShareServiceTempFolder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Lenovo\AppData\Local\Packages\Microsoft.Windows.Photos_8wekyb3d8bbwe\TempState\ShareServiceTempFolder\ЭМБЛЕМ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A2" w:rsidRDefault="003A6EA2" w:rsidP="003A6EA2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МЕДИЦИНАЛЫК КОЛЛЕДЖ</w:t>
      </w:r>
    </w:p>
    <w:p w:rsidR="003A6EA2" w:rsidRDefault="003A6EA2" w:rsidP="003A6EA2">
      <w:pPr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</w:rPr>
        <w:t>ФАРМАЦЕВТИКАЛЫК ДИСЦИПЛИНАЛАР П(Т)ЦКСЫ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40"/>
        </w:rPr>
        <w:t xml:space="preserve">                                </w:t>
      </w:r>
      <w:r>
        <w:rPr>
          <w:rFonts w:ascii="Times New Roman" w:hAnsi="Times New Roman" w:cs="Times New Roman"/>
          <w:sz w:val="40"/>
          <w:lang w:val="ky-KG"/>
        </w:rPr>
        <w:t xml:space="preserve">                     </w:t>
      </w:r>
      <w:r>
        <w:rPr>
          <w:rFonts w:ascii="Times New Roman" w:hAnsi="Times New Roman" w:cs="Times New Roman"/>
          <w:sz w:val="28"/>
        </w:rPr>
        <w:t>Фармацевтикалык</w:t>
      </w:r>
      <w:r>
        <w:rPr>
          <w:rFonts w:ascii="Times New Roman" w:hAnsi="Times New Roman" w:cs="Times New Roman"/>
          <w:sz w:val="28"/>
          <w:lang w:val="ky-KG"/>
        </w:rPr>
        <w:t xml:space="preserve"> дис</w:t>
      </w:r>
      <w:r>
        <w:rPr>
          <w:rFonts w:ascii="Times New Roman" w:hAnsi="Times New Roman" w:cs="Times New Roman"/>
          <w:sz w:val="28"/>
        </w:rPr>
        <w:t>иплиналар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П(Т)ЦКСнын кезектеги 2023-ж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«___ «___________айындагы 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№__ ке</w:t>
      </w:r>
      <w:r>
        <w:rPr>
          <w:rFonts w:ascii="Times New Roman" w:hAnsi="Times New Roman" w:cs="Times New Roman"/>
          <w:sz w:val="28"/>
          <w:lang w:val="ky-KG"/>
        </w:rPr>
        <w:t>ңешмесинде бекитилген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</w:pPr>
      <w:r>
        <w:rPr>
          <w:rFonts w:ascii="Times New Roman" w:hAnsi="Times New Roman" w:cs="Times New Roman"/>
          <w:sz w:val="96"/>
          <w:lang w:val="ky-KG"/>
        </w:rPr>
        <w:t xml:space="preserve">                              </w:t>
      </w:r>
      <w:r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  <w:t>Кабинеттин паспорту №__311 (2 корпус)_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96"/>
          <w:shd w:val="clear" w:color="auto" w:fill="F2DBDB" w:themeFill="accent2" w:themeFillTint="33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shd w:val="clear" w:color="auto" w:fill="F2DBDB" w:themeFill="accent2" w:themeFillTint="33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 </w:t>
      </w:r>
    </w:p>
    <w:p w:rsidR="003A6EA2" w:rsidRDefault="003A6EA2" w:rsidP="003A6EA2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lastRenderedPageBreak/>
        <w:t>ОШ МАМЛЕКЕТТИК УНИВЕРСИТЕТИ</w:t>
      </w:r>
    </w:p>
    <w:p w:rsidR="003A6EA2" w:rsidRDefault="003A6EA2" w:rsidP="003A6EA2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МЕДИЦИНАЛЫК КОЛЛЕДЖИ</w:t>
      </w:r>
    </w:p>
    <w:p w:rsidR="003A6EA2" w:rsidRDefault="003A6EA2" w:rsidP="003A6EA2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№_311 (2 корпус)___</w:t>
      </w:r>
    </w:p>
    <w:p w:rsidR="003A6EA2" w:rsidRDefault="003A6EA2" w:rsidP="003A6EA2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КАБИНЕТТИН ЖАБДЫЛЫШЫ</w:t>
      </w:r>
    </w:p>
    <w:p w:rsidR="003A6EA2" w:rsidRDefault="003A6EA2" w:rsidP="003A6EA2">
      <w:pPr>
        <w:spacing w:after="0"/>
        <w:jc w:val="center"/>
        <w:rPr>
          <w:rFonts w:ascii="Times New Roman" w:hAnsi="Times New Roman" w:cs="Times New Roman"/>
          <w:sz w:val="40"/>
          <w:lang w:val="ky-K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1"/>
        <w:gridCol w:w="5471"/>
        <w:gridCol w:w="2410"/>
      </w:tblGrid>
      <w:tr w:rsidR="003A6EA2" w:rsidTr="003A6E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№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      АТАЛЫШЫ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     САНЫ</w:t>
            </w:r>
          </w:p>
        </w:tc>
      </w:tr>
      <w:tr w:rsidR="003A6EA2" w:rsidTr="003A6E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Кийим илгич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3A6EA2" w:rsidTr="003A6E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Шкаф кагаздар үчүн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</w:tr>
      <w:tr w:rsidR="003A6EA2" w:rsidTr="003A6E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12</w:t>
            </w:r>
          </w:p>
        </w:tc>
      </w:tr>
      <w:tr w:rsidR="003A6EA2" w:rsidTr="003A6E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Стол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</w:tr>
      <w:tr w:rsidR="003A6EA2" w:rsidTr="003A6E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Отургуч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3A6EA2" w:rsidTr="003A6E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Доска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  <w:tr w:rsidR="003A6EA2" w:rsidTr="003A6E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7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Плакат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</w:t>
            </w:r>
          </w:p>
        </w:tc>
      </w:tr>
      <w:tr w:rsidR="003A6EA2" w:rsidTr="003A6E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Бокс файл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</w:tr>
      <w:tr w:rsidR="003A6EA2" w:rsidTr="003A6EA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Эвакуациялочу схема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</w:tr>
    </w:tbl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              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lastRenderedPageBreak/>
        <w:t>ТЕХНИКАЛЫК МААЛЫМАТТАР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*Дареги:       </w:t>
      </w:r>
      <w:r>
        <w:rPr>
          <w:rFonts w:ascii="Times New Roman" w:hAnsi="Times New Roman" w:cs="Times New Roman"/>
          <w:sz w:val="32"/>
          <w:lang w:val="ky-KG"/>
        </w:rPr>
        <w:t>Ош шаары ,Н.Исанов көчөсү 79 ОшМУнун медициналык колледжи 2-корпус №_311___ каана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*Жооптуу: Акылбекова А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*Кабинеттин камсыздалышы :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1. Жайгашуусу:3 кабат, күн чыгыш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32"/>
          <w:vertAlign w:val="superscript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2. Каананын аянты: 31 м</w:t>
      </w:r>
      <w:r>
        <w:rPr>
          <w:rFonts w:ascii="Times New Roman" w:hAnsi="Times New Roman" w:cs="Times New Roman"/>
          <w:sz w:val="32"/>
          <w:vertAlign w:val="superscript"/>
          <w:lang w:val="ky-KG"/>
        </w:rPr>
        <w:t>2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32"/>
          <w:vertAlign w:val="superscript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3. Кабинеттин көлөмү: 30 м</w:t>
      </w:r>
      <w:r>
        <w:rPr>
          <w:rFonts w:ascii="Times New Roman" w:hAnsi="Times New Roman" w:cs="Times New Roman"/>
          <w:sz w:val="32"/>
          <w:vertAlign w:val="superscript"/>
          <w:lang w:val="ky-KG"/>
        </w:rPr>
        <w:t>3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4. Бийиктиги: 280 см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5. Керегенин шыбагы: акиташ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6. Потолок: акиташ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                       7. Пол: ламинат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     *Микроклиматы: </w:t>
      </w:r>
    </w:p>
    <w:p w:rsidR="003A6EA2" w:rsidRDefault="003A6EA2" w:rsidP="003A6EA2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</w:t>
      </w:r>
      <w:r>
        <w:rPr>
          <w:rFonts w:ascii="Times New Roman" w:hAnsi="Times New Roman" w:cs="Times New Roman"/>
          <w:sz w:val="32"/>
          <w:lang w:val="ky-KG"/>
        </w:rPr>
        <w:t>Жылуулук менен камсыздалышы: борбордук жылытуучу түтүктөр</w:t>
      </w:r>
    </w:p>
    <w:p w:rsidR="003A6EA2" w:rsidRDefault="003A6EA2" w:rsidP="003A6EA2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 xml:space="preserve">Желдетүү: 2 терезе аркылуу, күнүнө 2 маал </w:t>
      </w:r>
    </w:p>
    <w:p w:rsidR="003A6EA2" w:rsidRDefault="003A6EA2" w:rsidP="003A6EA2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Абанын температурасы: +18……+20</w:t>
      </w:r>
    </w:p>
    <w:p w:rsidR="003A6EA2" w:rsidRDefault="003A6EA2" w:rsidP="003A6EA2">
      <w:pPr>
        <w:pStyle w:val="a4"/>
        <w:spacing w:after="0"/>
        <w:rPr>
          <w:rFonts w:ascii="Times New Roman" w:hAnsi="Times New Roman" w:cs="Times New Roman"/>
          <w:sz w:val="32"/>
          <w:lang w:val="ky-KG"/>
        </w:rPr>
      </w:pPr>
    </w:p>
    <w:p w:rsidR="003A6EA2" w:rsidRDefault="003A6EA2" w:rsidP="003A6EA2">
      <w:pPr>
        <w:pStyle w:val="a4"/>
        <w:spacing w:after="0"/>
        <w:rPr>
          <w:rFonts w:ascii="Times New Roman" w:hAnsi="Times New Roman" w:cs="Times New Roman"/>
          <w:sz w:val="44"/>
          <w:lang w:val="ky-KG"/>
        </w:rPr>
      </w:pPr>
      <w:r>
        <w:rPr>
          <w:rFonts w:ascii="Times New Roman" w:hAnsi="Times New Roman" w:cs="Times New Roman"/>
          <w:sz w:val="44"/>
          <w:lang w:val="ky-KG"/>
        </w:rPr>
        <w:t xml:space="preserve">ЖАРЫКТАНДЫРУУСУ </w:t>
      </w:r>
    </w:p>
    <w:p w:rsidR="003A6EA2" w:rsidRDefault="003A6EA2" w:rsidP="003A6EA2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Терезелердин багыты: күн чыгыш</w:t>
      </w:r>
    </w:p>
    <w:p w:rsidR="003A6EA2" w:rsidRDefault="003A6EA2" w:rsidP="003A6EA2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Күндү тосуучу каражаттардын болуусу: занавес</w:t>
      </w:r>
    </w:p>
    <w:p w:rsidR="003A6EA2" w:rsidRDefault="003A6EA2" w:rsidP="003A6EA2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Жарыктандыруунун тиби: табигый, электр менен</w:t>
      </w:r>
    </w:p>
    <w:p w:rsidR="003A6EA2" w:rsidRDefault="003A6EA2" w:rsidP="003A6EA2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32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t>Жарыктандыруунун жайгасуушу: электрдик жарыктандыруу шыпта жайгашкан</w:t>
      </w:r>
    </w:p>
    <w:p w:rsidR="003A6EA2" w:rsidRDefault="003A6EA2" w:rsidP="003A6EA2">
      <w:pPr>
        <w:pStyle w:val="a4"/>
        <w:spacing w:after="0"/>
        <w:rPr>
          <w:rFonts w:ascii="Times New Roman" w:hAnsi="Times New Roman" w:cs="Times New Roman"/>
          <w:sz w:val="32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 xml:space="preserve">                       ФОТООТЧЁТ</w:t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31" name="Рисунок 31" descr="Описание: C:\Users\User\Downloads\WhatsApp Image 2024-01-30 at 13.57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ownloads\WhatsApp Image 2024-01-30 at 13.57.3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C1528A" w:rsidRDefault="00C1528A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C1528A" w:rsidRDefault="00C1528A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C1528A" w:rsidRDefault="00C1528A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C1528A" w:rsidRDefault="00C1528A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C1528A" w:rsidRDefault="00C1528A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</w:p>
    <w:p w:rsidR="00C1528A" w:rsidRDefault="00C1528A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  <w:bookmarkStart w:id="0" w:name="_GoBack"/>
      <w:bookmarkEnd w:id="0"/>
    </w:p>
    <w:p w:rsidR="003A6EA2" w:rsidRDefault="003A6EA2" w:rsidP="003A6EA2">
      <w:pPr>
        <w:spacing w:after="0"/>
        <w:rPr>
          <w:rFonts w:ascii="Times New Roman" w:hAnsi="Times New Roman" w:cs="Times New Roman"/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lastRenderedPageBreak/>
        <w:t xml:space="preserve">          ТЕХНИКАЛЫК КООПСУЗДУК</w:t>
      </w:r>
    </w:p>
    <w:p w:rsidR="003A6EA2" w:rsidRDefault="003A6EA2" w:rsidP="003A6EA2">
      <w:pPr>
        <w:spacing w:after="0"/>
        <w:rPr>
          <w:sz w:val="40"/>
          <w:lang w:val="ky-KG"/>
        </w:rPr>
      </w:pPr>
      <w:r>
        <w:rPr>
          <w:rFonts w:ascii="Times New Roman" w:hAnsi="Times New Roman" w:cs="Times New Roman"/>
          <w:sz w:val="40"/>
          <w:lang w:val="ky-KG"/>
        </w:rPr>
        <w:t>(</w:t>
      </w:r>
      <w:r>
        <w:rPr>
          <w:rFonts w:ascii="Times New Roman" w:hAnsi="Times New Roman" w:cs="Times New Roman"/>
          <w:sz w:val="36"/>
          <w:lang w:val="ky-KG"/>
        </w:rPr>
        <w:t>ар кандай кырсыктар болгондо имараттан чыгуу схема</w:t>
      </w:r>
      <w:r>
        <w:rPr>
          <w:sz w:val="36"/>
          <w:lang w:val="ky-KG"/>
        </w:rPr>
        <w:t>сы</w:t>
      </w:r>
      <w:r>
        <w:rPr>
          <w:sz w:val="40"/>
          <w:lang w:val="ky-KG"/>
        </w:rPr>
        <w:t>)</w:t>
      </w:r>
    </w:p>
    <w:p w:rsidR="003A6EA2" w:rsidRDefault="003A6EA2" w:rsidP="003A6EA2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b/>
          <w:sz w:val="144"/>
        </w:rPr>
        <w:t xml:space="preserve"> </w:t>
      </w:r>
      <w:r>
        <w:rPr>
          <w:sz w:val="52"/>
        </w:rPr>
        <w:t xml:space="preserve"> </w:t>
      </w:r>
      <w:r>
        <w:rPr>
          <w:rFonts w:ascii="2003_Oktom_TimesXP" w:hAnsi="2003_Oktom_TimesXP" w:cs="2003_Oktom_TimesXP" w:hint="cs"/>
          <w:b/>
          <w:caps/>
          <w:sz w:val="32"/>
          <w:szCs w:val="32"/>
          <w:lang w:val="ru-RU"/>
        </w:rPr>
        <w:t>Ош Мамлекеттик Университети</w:t>
      </w:r>
    </w:p>
    <w:p w:rsidR="003A6EA2" w:rsidRDefault="003A6EA2" w:rsidP="003A6EA2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rFonts w:hint="cs"/>
          <w:noProof/>
          <w:lang w:val="ru-RU" w:eastAsia="ru-RU"/>
        </w:rPr>
        <w:drawing>
          <wp:anchor distT="0" distB="0" distL="114935" distR="114935" simplePos="0" relativeHeight="25166489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109220</wp:posOffset>
            </wp:positionV>
            <wp:extent cx="1026795" cy="674370"/>
            <wp:effectExtent l="0" t="0" r="1905" b="0"/>
            <wp:wrapNone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74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EA2" w:rsidRDefault="003A6EA2" w:rsidP="003A6EA2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3A6EA2" w:rsidRDefault="003A6EA2" w:rsidP="003A6EA2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3A6EA2" w:rsidRDefault="003A6EA2" w:rsidP="003A6EA2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3A6EA2" w:rsidRDefault="003A6EA2" w:rsidP="003A6EA2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rFonts w:ascii="2003_Oktom_TimesXP" w:hAnsi="2003_Oktom_TimesXP" w:cs="2003_Oktom_TimesXP" w:hint="cs"/>
          <w:b/>
          <w:caps/>
          <w:sz w:val="32"/>
          <w:szCs w:val="32"/>
          <w:lang w:val="ru-RU"/>
        </w:rPr>
        <w:t xml:space="preserve">   Медициналык колледжи</w:t>
      </w:r>
    </w:p>
    <w:p w:rsidR="003A6EA2" w:rsidRDefault="003A6EA2" w:rsidP="003A6EA2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rFonts w:ascii="2003_Oktom_TimesXP" w:hAnsi="2003_Oktom_TimesXP" w:cs="2003_Oktom_TimesXP" w:hint="cs"/>
          <w:b/>
          <w:caps/>
          <w:sz w:val="32"/>
          <w:szCs w:val="32"/>
          <w:lang w:val="ru-RU"/>
        </w:rPr>
        <w:t xml:space="preserve">   Фармацевтикалык дисциплиналар  циклы</w:t>
      </w:r>
    </w:p>
    <w:p w:rsidR="003A6EA2" w:rsidRDefault="003A6EA2" w:rsidP="003A6EA2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3A6EA2" w:rsidRDefault="003A6EA2" w:rsidP="003A6EA2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3A6EA2" w:rsidRDefault="003A6EA2" w:rsidP="003A6EA2">
      <w:pPr>
        <w:pStyle w:val="aa"/>
        <w:rPr>
          <w:rFonts w:ascii="2003_Oktom_TimesXP" w:hAnsi="2003_Oktom_TimesXP" w:cs="2003_Oktom_TimesXP"/>
          <w:lang w:val="ru-RU"/>
        </w:rPr>
      </w:pPr>
    </w:p>
    <w:p w:rsidR="003A6EA2" w:rsidRDefault="003A6EA2" w:rsidP="003A6EA2">
      <w:pPr>
        <w:pStyle w:val="aa"/>
        <w:ind w:left="5664"/>
        <w:rPr>
          <w:rFonts w:ascii="2003_Oktom_TimesXP" w:hAnsi="2003_Oktom_TimesXP" w:cs="2003_Oktom_TimesXP"/>
          <w:lang w:val="ru-RU"/>
        </w:rPr>
      </w:pPr>
      <w:r>
        <w:rPr>
          <w:rFonts w:ascii="2003_Oktom_TimesXP" w:hAnsi="2003_Oktom_TimesXP" w:cs="2003_Oktom_TimesXP" w:hint="cs"/>
          <w:lang w:val="ru-RU"/>
        </w:rPr>
        <w:t xml:space="preserve">    </w:t>
      </w:r>
    </w:p>
    <w:p w:rsidR="003A6EA2" w:rsidRDefault="003A6EA2" w:rsidP="003A6EA2">
      <w:pPr>
        <w:pStyle w:val="aa"/>
        <w:ind w:left="5664"/>
        <w:rPr>
          <w:rFonts w:ascii="2003_Oktom_TimesXP" w:hAnsi="2003_Oktom_TimesXP" w:cs="2003_Oktom_TimesXP"/>
          <w:lang w:val="ru-RU"/>
        </w:rPr>
      </w:pPr>
      <w:r>
        <w:rPr>
          <w:rFonts w:ascii="2003_Oktom_TimesXP" w:hAnsi="2003_Oktom_TimesXP" w:cs="2003_Oktom_TimesXP" w:hint="cs"/>
          <w:lang w:val="ky-KG"/>
        </w:rPr>
        <w:t>Фармацевтикалык дисциплиналар</w:t>
      </w:r>
      <w:r>
        <w:rPr>
          <w:rFonts w:ascii="2003_Oktom_TimesXP" w:hAnsi="2003_Oktom_TimesXP" w:cs="2003_Oktom_TimesXP" w:hint="cs"/>
          <w:lang w:val="ru-RU"/>
        </w:rPr>
        <w:t xml:space="preserve">   </w:t>
      </w:r>
    </w:p>
    <w:p w:rsidR="003A6EA2" w:rsidRDefault="003A6EA2" w:rsidP="003A6EA2">
      <w:pPr>
        <w:pStyle w:val="aa"/>
        <w:ind w:left="5664"/>
      </w:pPr>
      <w:r>
        <w:rPr>
          <w:rFonts w:ascii="2003_Oktom_TimesXP" w:hAnsi="2003_Oktom_TimesXP" w:cs="2003_Oktom_TimesXP" w:hint="cs"/>
          <w:lang w:val="ru-RU"/>
        </w:rPr>
        <w:t xml:space="preserve"> циклынын    кезектеги 2023-ж «</w:t>
      </w:r>
      <w:r>
        <w:rPr>
          <w:rFonts w:ascii="2003_Oktom_TimesXP" w:hAnsi="2003_Oktom_TimesXP" w:cs="2003_Oktom_TimesXP" w:hint="cs"/>
          <w:b/>
          <w:lang w:val="ru-RU"/>
        </w:rPr>
        <w:t xml:space="preserve">___1__» </w:t>
      </w:r>
      <w:r>
        <w:rPr>
          <w:rFonts w:ascii="2003_Oktom_TimesXP" w:hAnsi="2003_Oktom_TimesXP" w:cs="2003_Oktom_TimesXP" w:hint="cs"/>
          <w:lang w:val="ru-RU"/>
        </w:rPr>
        <w:t>___09__________  айындагы №__1__ кенешмесинде</w:t>
      </w:r>
      <w:r>
        <w:rPr>
          <w:rFonts w:ascii="2003_Oktom_TimesXP" w:hAnsi="2003_Oktom_TimesXP" w:cs="2003_Oktom_TimesXP" w:hint="cs"/>
          <w:b/>
          <w:sz w:val="28"/>
          <w:szCs w:val="28"/>
          <w:lang w:val="ru-RU"/>
        </w:rPr>
        <w:t xml:space="preserve"> </w:t>
      </w:r>
      <w:r>
        <w:t>бекитилген.</w:t>
      </w:r>
    </w:p>
    <w:p w:rsidR="003A6EA2" w:rsidRDefault="003A6EA2" w:rsidP="003A6EA2">
      <w:pPr>
        <w:pStyle w:val="a8"/>
        <w:rPr>
          <w:rFonts w:ascii="2003_Oktom_TimesXP" w:hAnsi="2003_Oktom_TimesXP" w:cs="2003_Oktom_TimesXP"/>
          <w:sz w:val="180"/>
          <w:szCs w:val="180"/>
        </w:rPr>
      </w:pPr>
      <w:r>
        <w:rPr>
          <w:rFonts w:ascii="2003_Oktom_TimesXP" w:hAnsi="2003_Oktom_TimesXP" w:cs="2003_Oktom_TimesXP" w:hint="cs"/>
        </w:rPr>
        <w:t xml:space="preserve">                    </w:t>
      </w:r>
      <w:r>
        <w:rPr>
          <w:rFonts w:ascii="2003_Oktom_TimesXP" w:hAnsi="2003_Oktom_TimesXP" w:cs="2003_Oktom_TimesXP" w:hint="cs"/>
          <w:sz w:val="180"/>
          <w:szCs w:val="180"/>
        </w:rPr>
        <w:t xml:space="preserve">                           </w:t>
      </w:r>
    </w:p>
    <w:p w:rsidR="003A6EA2" w:rsidRDefault="003A6EA2" w:rsidP="003A6EA2">
      <w:pPr>
        <w:spacing w:after="193"/>
        <w:ind w:right="451" w:firstLine="900"/>
        <w:rPr>
          <w:rFonts w:ascii="2003_Oktom_TimesXP" w:hAnsi="2003_Oktom_TimesXP" w:cs="2003_Oktom_TimesXP"/>
          <w:sz w:val="72"/>
          <w:szCs w:val="72"/>
        </w:rPr>
      </w:pPr>
      <w:r>
        <w:rPr>
          <w:rFonts w:ascii="Calibri" w:hAnsi="Calibri" w:cs="Times New Roman" w:hint="c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363855</wp:posOffset>
                </wp:positionV>
                <wp:extent cx="5600700" cy="1943100"/>
                <wp:effectExtent l="0" t="0" r="19050" b="19050"/>
                <wp:wrapNone/>
                <wp:docPr id="129" name="Блок-схема: альтернативный процесс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flowChartAlternateProcess">
                          <a:avLst/>
                        </a:prstGeom>
                        <a:solidFill>
                          <a:srgbClr val="339966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7A9F8" id="Блок-схема: альтернативный процесс 129" o:spid="_x0000_s1026" type="#_x0000_t176" style="position:absolute;margin-left:9pt;margin-top:28.65pt;width:441pt;height:153pt;z-index:-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" fillcolor="#396" strokeweight=".26mm"/>
            </w:pict>
          </mc:Fallback>
        </mc:AlternateContent>
      </w:r>
      <w:r>
        <w:rPr>
          <w:rFonts w:ascii="2003_Oktom_TimesXP" w:hAnsi="2003_Oktom_TimesXP" w:cs="2003_Oktom_TimesXP" w:hint="cs"/>
          <w:sz w:val="72"/>
          <w:szCs w:val="72"/>
        </w:rPr>
        <w:t xml:space="preserve">                                                                                </w:t>
      </w:r>
    </w:p>
    <w:p w:rsidR="003A6EA2" w:rsidRDefault="003A6EA2" w:rsidP="003A6EA2">
      <w:pPr>
        <w:ind w:left="1800" w:right="451" w:hanging="1800"/>
        <w:jc w:val="center"/>
        <w:rPr>
          <w:rFonts w:ascii="2003_Oktom_TimesXP" w:hAnsi="2003_Oktom_TimesXP" w:cs="2003_Oktom_TimesXP"/>
          <w:b/>
          <w:color w:val="000000"/>
          <w:sz w:val="44"/>
          <w:szCs w:val="44"/>
        </w:rPr>
      </w:pPr>
      <w:r>
        <w:rPr>
          <w:rFonts w:ascii="2003_Oktom_TimesXP" w:hAnsi="2003_Oktom_TimesXP" w:cs="2003_Oktom_TimesXP" w:hint="cs"/>
          <w:b/>
          <w:color w:val="FFFFFF"/>
          <w:sz w:val="72"/>
          <w:szCs w:val="72"/>
        </w:rPr>
        <w:t xml:space="preserve">    </w:t>
      </w:r>
      <w:r>
        <w:rPr>
          <w:rFonts w:ascii="2003_Oktom_TimesXP" w:hAnsi="2003_Oktom_TimesXP" w:cs="2003_Oktom_TimesXP" w:hint="cs"/>
          <w:b/>
          <w:color w:val="000000"/>
          <w:sz w:val="44"/>
          <w:szCs w:val="44"/>
        </w:rPr>
        <w:t xml:space="preserve"> ОЭФ кабинеттин паспорту</w:t>
      </w:r>
    </w:p>
    <w:p w:rsidR="003A6EA2" w:rsidRDefault="003A6EA2" w:rsidP="003A6EA2">
      <w:pPr>
        <w:ind w:left="1800" w:right="451" w:hanging="1800"/>
        <w:jc w:val="center"/>
        <w:rPr>
          <w:rFonts w:ascii="2003_Oktom_TimesXP" w:hAnsi="2003_Oktom_TimesXP" w:cs="2003_Oktom_TimesXP"/>
          <w:b/>
          <w:color w:val="000000"/>
          <w:sz w:val="44"/>
          <w:szCs w:val="44"/>
        </w:rPr>
      </w:pPr>
      <w:r>
        <w:rPr>
          <w:rFonts w:ascii="2003_Oktom_TimesXP" w:hAnsi="2003_Oktom_TimesXP" w:cs="2003_Oktom_TimesXP" w:hint="cs"/>
          <w:b/>
          <w:color w:val="000000"/>
          <w:sz w:val="44"/>
          <w:szCs w:val="44"/>
        </w:rPr>
        <w:t xml:space="preserve">    № 406 А</w:t>
      </w:r>
    </w:p>
    <w:p w:rsidR="003A6EA2" w:rsidRDefault="003A6EA2" w:rsidP="003A6EA2">
      <w:pPr>
        <w:ind w:left="1800" w:right="451" w:hanging="1800"/>
        <w:jc w:val="center"/>
        <w:rPr>
          <w:rFonts w:ascii="2003_Oktom_TimesXP" w:hAnsi="2003_Oktom_TimesXP" w:cs="2003_Oktom_TimesXP"/>
          <w:b/>
          <w:color w:val="000000"/>
          <w:sz w:val="72"/>
          <w:szCs w:val="72"/>
        </w:rPr>
      </w:pPr>
    </w:p>
    <w:p w:rsidR="003A6EA2" w:rsidRDefault="003A6EA2" w:rsidP="003A6EA2">
      <w:pPr>
        <w:rPr>
          <w:rFonts w:ascii="2003_Oktom_TimesXP" w:hAnsi="2003_Oktom_TimesXP" w:cs="2003_Oktom_TimesXP"/>
          <w:b/>
          <w:color w:val="000000"/>
        </w:rPr>
      </w:pPr>
    </w:p>
    <w:p w:rsidR="003A6EA2" w:rsidRDefault="003A6EA2" w:rsidP="003A6EA2">
      <w:pPr>
        <w:rPr>
          <w:rFonts w:ascii="2003_Oktom_TimesXP" w:hAnsi="2003_Oktom_TimesXP" w:cs="2003_Oktom_TimesXP"/>
          <w:b/>
          <w:color w:val="000000"/>
        </w:rPr>
      </w:pPr>
    </w:p>
    <w:p w:rsidR="003A6EA2" w:rsidRDefault="003A6EA2" w:rsidP="003A6EA2">
      <w:pPr>
        <w:rPr>
          <w:rFonts w:ascii="2003_Oktom_TimesXP" w:hAnsi="2003_Oktom_TimesXP" w:cs="2003_Oktom_TimesXP"/>
          <w:b/>
          <w:color w:val="000000"/>
        </w:rPr>
      </w:pPr>
    </w:p>
    <w:p w:rsidR="003A6EA2" w:rsidRDefault="003A6EA2" w:rsidP="003A6EA2">
      <w:pPr>
        <w:rPr>
          <w:rFonts w:ascii="Calibri" w:hAnsi="Calibri" w:cs="Times New Roman"/>
          <w:b/>
          <w:sz w:val="30"/>
          <w:szCs w:val="30"/>
        </w:rPr>
      </w:pPr>
    </w:p>
    <w:p w:rsidR="003A6EA2" w:rsidRDefault="003A6EA2" w:rsidP="003A6EA2">
      <w:pPr>
        <w:rPr>
          <w:b/>
          <w:sz w:val="30"/>
          <w:szCs w:val="30"/>
        </w:rPr>
      </w:pPr>
    </w:p>
    <w:p w:rsidR="003A6EA2" w:rsidRDefault="003A6EA2" w:rsidP="003A6EA2">
      <w:pPr>
        <w:jc w:val="center"/>
        <w:rPr>
          <w:b/>
          <w:sz w:val="30"/>
          <w:szCs w:val="30"/>
        </w:rPr>
      </w:pPr>
    </w:p>
    <w:p w:rsidR="003A6EA2" w:rsidRDefault="003A6EA2" w:rsidP="003A6EA2">
      <w:pPr>
        <w:tabs>
          <w:tab w:val="left" w:pos="1440"/>
        </w:tabs>
        <w:spacing w:after="193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                           Техникалык маалыматтар:</w:t>
      </w:r>
    </w:p>
    <w:p w:rsidR="003A6EA2" w:rsidRDefault="003A6EA2" w:rsidP="003A6EA2">
      <w:pPr>
        <w:numPr>
          <w:ilvl w:val="0"/>
          <w:numId w:val="3"/>
        </w:numPr>
        <w:suppressAutoHyphens/>
        <w:spacing w:before="193" w:after="193" w:line="240" w:lineRule="auto"/>
        <w:ind w:left="0"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Дареги: </w:t>
      </w:r>
      <w:r>
        <w:rPr>
          <w:rFonts w:ascii="2003_Oktom_TimesXP" w:hAnsi="2003_Oktom_TimesXP" w:cs="2003_Oktom_TimesXP" w:hint="cs"/>
          <w:i/>
          <w:color w:val="000000"/>
          <w:sz w:val="28"/>
          <w:szCs w:val="28"/>
        </w:rPr>
        <w:t xml:space="preserve">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Ош, шаары, Исанова көчөсү 77. ОшМУнун медициналык</w:t>
      </w:r>
    </w:p>
    <w:p w:rsidR="003A6EA2" w:rsidRDefault="003A6EA2" w:rsidP="003A6EA2">
      <w:pPr>
        <w:ind w:left="1800" w:right="451" w:hanging="1800"/>
        <w:jc w:val="center"/>
        <w:rPr>
          <w:rFonts w:ascii="2003_Oktom_TimesXP" w:hAnsi="2003_Oktom_TimesXP" w:cs="2003_Oktom_TimesXP"/>
          <w:b/>
          <w:color w:val="000000"/>
          <w:sz w:val="24"/>
          <w:szCs w:val="24"/>
        </w:rPr>
      </w:pP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            колледжи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1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-корпус  4-кабат</w:t>
      </w:r>
      <w:r>
        <w:rPr>
          <w:rFonts w:ascii="2003_Oktom_TimesXP" w:hAnsi="2003_Oktom_TimesXP" w:cs="2003_Oktom_TimesXP" w:hint="cs"/>
          <w:b/>
          <w:color w:val="000000"/>
          <w:sz w:val="72"/>
          <w:szCs w:val="72"/>
        </w:rPr>
        <w:t xml:space="preserve"> </w:t>
      </w:r>
      <w:r>
        <w:rPr>
          <w:rFonts w:ascii="2003_Oktom_TimesXP" w:hAnsi="2003_Oktom_TimesXP" w:cs="2003_Oktom_TimesXP" w:hint="cs"/>
          <w:b/>
          <w:color w:val="000000"/>
          <w:sz w:val="24"/>
          <w:szCs w:val="24"/>
        </w:rPr>
        <w:t>№406</w:t>
      </w:r>
    </w:p>
    <w:p w:rsidR="003A6EA2" w:rsidRDefault="003A6EA2" w:rsidP="003A6EA2">
      <w:pPr>
        <w:suppressAutoHyphens/>
        <w:spacing w:before="193" w:after="193" w:line="240" w:lineRule="auto"/>
        <w:ind w:right="451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  Жооптуу окутуучу:    Садырбаева Асила Сабыржановна </w:t>
      </w:r>
    </w:p>
    <w:p w:rsidR="003A6EA2" w:rsidRDefault="003A6EA2" w:rsidP="003A6EA2">
      <w:pPr>
        <w:suppressAutoHyphens/>
        <w:spacing w:before="193" w:after="193" w:line="240" w:lineRule="auto"/>
        <w:ind w:right="451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  Кабинеттин камсыздалышы:  </w:t>
      </w:r>
    </w:p>
    <w:p w:rsidR="003A6EA2" w:rsidRDefault="003A6EA2" w:rsidP="003A6EA2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Жайгашуусу: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4-кабаттуу курулуштун, 4-кабаты </w:t>
      </w:r>
    </w:p>
    <w:p w:rsidR="003A6EA2" w:rsidRDefault="003A6EA2" w:rsidP="003A6EA2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b/>
          <w:i/>
          <w:color w:val="000000"/>
          <w:sz w:val="28"/>
          <w:szCs w:val="28"/>
          <w:vertAlign w:val="superscript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Кабинеттин аянты:             22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 м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vertAlign w:val="superscript"/>
        </w:rPr>
        <w:t>2</w:t>
      </w:r>
    </w:p>
    <w:p w:rsidR="003A6EA2" w:rsidRDefault="003A6EA2" w:rsidP="003A6EA2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b/>
          <w:color w:val="000000"/>
          <w:sz w:val="28"/>
          <w:szCs w:val="28"/>
          <w:vertAlign w:val="superscript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Кабинеттин к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өлөмү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>:           50, м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  <w:vertAlign w:val="superscript"/>
        </w:rPr>
        <w:t>3</w:t>
      </w:r>
    </w:p>
    <w:p w:rsidR="003A6EA2" w:rsidRDefault="003A6EA2" w:rsidP="003A6EA2">
      <w:pPr>
        <w:tabs>
          <w:tab w:val="left" w:pos="1080"/>
        </w:tabs>
        <w:spacing w:before="193" w:after="193"/>
        <w:ind w:left="1080" w:right="451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4. Бийиктиги:               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2003_Oktom_TimesXP" w:hAnsi="2003_Oktom_TimesXP" w:cs="2003_Oktom_TimesXP" w:hint="cs"/>
            <w:b/>
            <w:i/>
            <w:color w:val="000000"/>
            <w:sz w:val="28"/>
            <w:szCs w:val="28"/>
          </w:rPr>
          <w:t>3 м</w:t>
        </w:r>
      </w:smartTag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2003_Oktom_TimesXP" w:hAnsi="2003_Oktom_TimesXP" w:cs="2003_Oktom_TimesXP" w:hint="cs"/>
            <w:b/>
            <w:i/>
            <w:color w:val="000000"/>
            <w:sz w:val="28"/>
            <w:szCs w:val="28"/>
          </w:rPr>
          <w:t>15 см</w:t>
        </w:r>
      </w:smartTag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.</w:t>
      </w:r>
    </w:p>
    <w:p w:rsidR="003A6EA2" w:rsidRDefault="003A6EA2" w:rsidP="003A6EA2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Керегенин шыбагы:      ак – түстүү, аки таш</w:t>
      </w:r>
    </w:p>
    <w:p w:rsidR="003A6EA2" w:rsidRDefault="003A6EA2" w:rsidP="003A6EA2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Потолок:                        ак түстүү, аки таш </w:t>
      </w:r>
    </w:p>
    <w:p w:rsidR="003A6EA2" w:rsidRDefault="003A6EA2" w:rsidP="003A6EA2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Пол:                                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цемент – линолеум.</w:t>
      </w:r>
    </w:p>
    <w:p w:rsidR="003A6EA2" w:rsidRDefault="003A6EA2" w:rsidP="003A6EA2">
      <w:pPr>
        <w:suppressAutoHyphens/>
        <w:spacing w:before="193" w:after="193" w:line="240" w:lineRule="auto"/>
        <w:ind w:left="360" w:right="451"/>
        <w:rPr>
          <w:rFonts w:ascii="2003_Oktom_TimesXP" w:hAnsi="2003_Oktom_TimesXP" w:cs="2003_Oktom_TimesXP"/>
          <w:b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>Нымдуу тазалоонун өткөрүүлүсү: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 xml:space="preserve">  жумасына бир жолу </w:t>
      </w:r>
    </w:p>
    <w:p w:rsidR="003A6EA2" w:rsidRDefault="003A6EA2" w:rsidP="003A6EA2">
      <w:pPr>
        <w:suppressAutoHyphens/>
        <w:spacing w:before="193" w:after="193" w:line="240" w:lineRule="auto"/>
        <w:ind w:right="451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микроклиматы: </w:t>
      </w:r>
    </w:p>
    <w:p w:rsidR="003A6EA2" w:rsidRDefault="003A6EA2" w:rsidP="003A6EA2">
      <w:pPr>
        <w:numPr>
          <w:ilvl w:val="0"/>
          <w:numId w:val="6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жылуулук менен камсыздалышы: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борборлоштурулган –жаратылыш к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өмүрү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 </w:t>
      </w:r>
    </w:p>
    <w:p w:rsidR="003A6EA2" w:rsidRDefault="003A6EA2" w:rsidP="003A6EA2">
      <w:pPr>
        <w:numPr>
          <w:ilvl w:val="0"/>
          <w:numId w:val="6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желдет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үү</w:t>
      </w: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: 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2</w:t>
      </w: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 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>терезе</w:t>
      </w:r>
    </w:p>
    <w:p w:rsidR="003A6EA2" w:rsidRDefault="003A6EA2" w:rsidP="003A6EA2">
      <w:pPr>
        <w:spacing w:before="193" w:after="193"/>
        <w:ind w:right="451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абанын температурасы: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+18 , +20</w:t>
      </w: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                 </w:t>
      </w:r>
    </w:p>
    <w:p w:rsidR="003A6EA2" w:rsidRDefault="003A6EA2" w:rsidP="003A6EA2">
      <w:pPr>
        <w:spacing w:before="193" w:after="193"/>
        <w:ind w:right="451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                                Жарыктандыруусу:</w:t>
      </w:r>
    </w:p>
    <w:p w:rsidR="003A6EA2" w:rsidRDefault="003A6EA2" w:rsidP="003A6EA2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терезелердин багыты: </w:t>
      </w:r>
      <w:r>
        <w:rPr>
          <w:rFonts w:ascii="A97_Oktom_Times" w:hAnsi="A97_Oktom_Times" w:cs="2003_Oktom_TimesXP"/>
          <w:b/>
          <w:color w:val="000000"/>
          <w:sz w:val="28"/>
          <w:szCs w:val="28"/>
        </w:rPr>
        <w:t>к</w:t>
      </w:r>
      <w:r>
        <w:rPr>
          <w:rFonts w:ascii="A97_Oktom_Times" w:hAnsi="A97_Oktom_Times" w:cs="2003_Oktom_TimesXP"/>
          <w:b/>
          <w:color w:val="000000"/>
          <w:sz w:val="28"/>
          <w:szCs w:val="28"/>
          <w:lang w:val="ky-KG"/>
        </w:rPr>
        <w:t>ү</w:t>
      </w:r>
      <w:r>
        <w:rPr>
          <w:rFonts w:ascii="A97_Oktom_Times" w:hAnsi="A97_Oktom_Times" w:cs="2003_Oktom_TimesXP"/>
          <w:b/>
          <w:color w:val="000000"/>
          <w:sz w:val="28"/>
          <w:szCs w:val="28"/>
        </w:rPr>
        <w:t>н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 xml:space="preserve"> батыш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  <w:lang w:val="ky-KG"/>
        </w:rPr>
        <w:t xml:space="preserve"> тарапта</w:t>
      </w:r>
    </w:p>
    <w:p w:rsidR="003A6EA2" w:rsidRDefault="003A6EA2" w:rsidP="003A6EA2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күндү тосуучу каражаттардын болуусу: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жалюзи</w:t>
      </w:r>
    </w:p>
    <w:p w:rsidR="003A6EA2" w:rsidRDefault="003A6EA2" w:rsidP="003A6EA2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жарыктандыруунун тиби</w:t>
      </w:r>
      <w:r>
        <w:rPr>
          <w:rFonts w:ascii="2003_Oktom_TimesXP" w:hAnsi="2003_Oktom_TimesXP" w:cs="2003_Oktom_TimesXP" w:hint="cs"/>
          <w:i/>
          <w:color w:val="000000"/>
          <w:sz w:val="28"/>
          <w:szCs w:val="28"/>
        </w:rPr>
        <w:t xml:space="preserve">: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жабык</w:t>
      </w:r>
    </w:p>
    <w:p w:rsidR="003A6EA2" w:rsidRDefault="003A6EA2" w:rsidP="003A6EA2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жарыктандыруунун жайгашуусу: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потолоктук</w:t>
      </w:r>
    </w:p>
    <w:p w:rsidR="003A6EA2" w:rsidRDefault="003A6EA2" w:rsidP="003A6EA2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электрдин кубаттуулугу (жалпы)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600 </w:t>
      </w:r>
    </w:p>
    <w:p w:rsidR="003A6EA2" w:rsidRDefault="003A6EA2" w:rsidP="003A6EA2">
      <w:pPr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</w:p>
    <w:p w:rsidR="003A6EA2" w:rsidRDefault="003A6EA2" w:rsidP="003A6EA2">
      <w:pPr>
        <w:rPr>
          <w:rFonts w:ascii="Calibri" w:hAnsi="Calibri" w:cs="Times New Roman"/>
          <w:b/>
          <w:sz w:val="30"/>
          <w:szCs w:val="30"/>
        </w:rPr>
      </w:pPr>
    </w:p>
    <w:p w:rsidR="003A6EA2" w:rsidRDefault="003A6EA2" w:rsidP="003A6EA2">
      <w:pPr>
        <w:jc w:val="center"/>
        <w:rPr>
          <w:b/>
          <w:sz w:val="52"/>
        </w:rPr>
      </w:pPr>
    </w:p>
    <w:p w:rsidR="003A6EA2" w:rsidRDefault="003A6EA2" w:rsidP="003A6EA2">
      <w:pPr>
        <w:jc w:val="center"/>
        <w:rPr>
          <w:b/>
          <w:sz w:val="52"/>
        </w:rPr>
      </w:pPr>
      <w:r>
        <w:rPr>
          <w:b/>
          <w:sz w:val="52"/>
        </w:rPr>
        <w:t>ОШ МАМЛЕКЕТТИК УНИВЕРСИТЕТИ</w:t>
      </w:r>
    </w:p>
    <w:p w:rsidR="003A6EA2" w:rsidRDefault="003A6EA2" w:rsidP="003A6EA2">
      <w:pPr>
        <w:jc w:val="center"/>
        <w:rPr>
          <w:b/>
          <w:sz w:val="52"/>
        </w:rPr>
      </w:pPr>
      <w:r>
        <w:rPr>
          <w:b/>
          <w:sz w:val="52"/>
        </w:rPr>
        <w:t>МЕДИЦИНАЛЫК КОЛЛЕДЖИ</w:t>
      </w:r>
    </w:p>
    <w:p w:rsidR="003A6EA2" w:rsidRDefault="003A6EA2" w:rsidP="003A6EA2">
      <w:pPr>
        <w:jc w:val="center"/>
        <w:rPr>
          <w:sz w:val="144"/>
        </w:rPr>
      </w:pPr>
    </w:p>
    <w:p w:rsidR="003A6EA2" w:rsidRDefault="003A6EA2" w:rsidP="003A6EA2">
      <w:pPr>
        <w:jc w:val="center"/>
        <w:rPr>
          <w:rFonts w:ascii="A97_Oktom_Times" w:hAnsi="A97_Oktom_Times"/>
          <w:b/>
          <w:sz w:val="72"/>
          <w:szCs w:val="72"/>
          <w:lang w:val="ky-KG"/>
        </w:rPr>
      </w:pPr>
      <w:r>
        <w:rPr>
          <w:rFonts w:ascii="A97_Oktom_Times" w:hAnsi="A97_Oktom_Times"/>
          <w:b/>
          <w:sz w:val="72"/>
          <w:szCs w:val="72"/>
        </w:rPr>
        <w:t>№</w:t>
      </w:r>
      <w:r>
        <w:rPr>
          <w:rFonts w:ascii="A97_Oktom_Times" w:hAnsi="A97_Oktom_Times"/>
          <w:b/>
          <w:sz w:val="72"/>
          <w:szCs w:val="72"/>
          <w:lang w:val="ky-KG"/>
        </w:rPr>
        <w:t xml:space="preserve"> 406</w:t>
      </w:r>
    </w:p>
    <w:p w:rsidR="003A6EA2" w:rsidRDefault="003A6EA2" w:rsidP="003A6EA2">
      <w:pPr>
        <w:jc w:val="center"/>
        <w:rPr>
          <w:rFonts w:ascii="A97_Oktom_Times" w:hAnsi="A97_Oktom_Times"/>
          <w:b/>
          <w:sz w:val="72"/>
          <w:szCs w:val="72"/>
          <w:lang w:val="ky-KG"/>
        </w:rPr>
      </w:pPr>
      <w:r>
        <w:rPr>
          <w:rFonts w:ascii="A97_Oktom_Times" w:hAnsi="A97_Oktom_Times"/>
          <w:b/>
          <w:sz w:val="72"/>
          <w:szCs w:val="72"/>
        </w:rPr>
        <w:t>КАБИНЕТТИН</w:t>
      </w:r>
    </w:p>
    <w:p w:rsidR="003A6EA2" w:rsidRDefault="003A6EA2" w:rsidP="003A6EA2">
      <w:pPr>
        <w:jc w:val="center"/>
        <w:rPr>
          <w:rFonts w:ascii="Calibri" w:hAnsi="Calibri"/>
          <w:b/>
          <w:sz w:val="142"/>
          <w:szCs w:val="142"/>
        </w:rPr>
      </w:pPr>
      <w:r>
        <w:rPr>
          <w:rFonts w:ascii="A97_Oktom_Times" w:hAnsi="A97_Oktom_Times"/>
          <w:b/>
          <w:sz w:val="72"/>
          <w:szCs w:val="72"/>
        </w:rPr>
        <w:t>ЖАБДЫЛЫШЫ</w:t>
      </w:r>
    </w:p>
    <w:p w:rsidR="003A6EA2" w:rsidRDefault="003A6EA2" w:rsidP="003A6EA2">
      <w:pPr>
        <w:jc w:val="center"/>
        <w:rPr>
          <w:b/>
          <w:sz w:val="20"/>
          <w:szCs w:val="20"/>
        </w:rPr>
      </w:pPr>
    </w:p>
    <w:p w:rsidR="003A6EA2" w:rsidRDefault="003A6EA2" w:rsidP="003A6EA2">
      <w:pPr>
        <w:jc w:val="center"/>
        <w:rPr>
          <w:b/>
          <w:sz w:val="20"/>
          <w:szCs w:val="20"/>
        </w:rPr>
      </w:pPr>
    </w:p>
    <w:p w:rsidR="003A6EA2" w:rsidRDefault="003A6EA2" w:rsidP="003A6EA2">
      <w:pPr>
        <w:jc w:val="center"/>
        <w:rPr>
          <w:b/>
          <w:sz w:val="20"/>
          <w:szCs w:val="20"/>
        </w:rPr>
      </w:pPr>
    </w:p>
    <w:p w:rsidR="003A6EA2" w:rsidRDefault="003A6EA2" w:rsidP="003A6EA2">
      <w:pPr>
        <w:rPr>
          <w:b/>
          <w:sz w:val="30"/>
          <w:szCs w:val="30"/>
        </w:rPr>
      </w:pPr>
    </w:p>
    <w:p w:rsidR="003A6EA2" w:rsidRDefault="003A6EA2" w:rsidP="003A6EA2">
      <w:pPr>
        <w:rPr>
          <w:b/>
          <w:sz w:val="30"/>
          <w:szCs w:val="30"/>
        </w:rPr>
      </w:pPr>
    </w:p>
    <w:p w:rsidR="003A6EA2" w:rsidRDefault="003A6EA2" w:rsidP="003A6EA2">
      <w:pPr>
        <w:rPr>
          <w:b/>
          <w:sz w:val="30"/>
          <w:szCs w:val="30"/>
        </w:rPr>
      </w:pPr>
    </w:p>
    <w:p w:rsidR="003A6EA2" w:rsidRDefault="003A6EA2" w:rsidP="003A6EA2">
      <w:pPr>
        <w:rPr>
          <w:b/>
          <w:sz w:val="30"/>
          <w:szCs w:val="30"/>
        </w:rPr>
      </w:pPr>
    </w:p>
    <w:p w:rsidR="003A6EA2" w:rsidRDefault="003A6EA2" w:rsidP="003A6EA2">
      <w:pPr>
        <w:rPr>
          <w:b/>
          <w:sz w:val="30"/>
          <w:szCs w:val="30"/>
        </w:rPr>
      </w:pPr>
    </w:p>
    <w:p w:rsidR="003A6EA2" w:rsidRDefault="003A6EA2" w:rsidP="003A6EA2">
      <w:pPr>
        <w:rPr>
          <w:b/>
          <w:sz w:val="30"/>
          <w:szCs w:val="30"/>
        </w:rPr>
      </w:pPr>
    </w:p>
    <w:p w:rsidR="003A6EA2" w:rsidRDefault="003A6EA2" w:rsidP="003A6EA2">
      <w:r>
        <w:rPr>
          <w:b/>
          <w:sz w:val="30"/>
          <w:szCs w:val="30"/>
        </w:rPr>
        <w:t xml:space="preserve"> </w:t>
      </w:r>
    </w:p>
    <w:p w:rsidR="003A6EA2" w:rsidRDefault="003A6EA2" w:rsidP="003A6EA2">
      <w:pPr>
        <w:jc w:val="center"/>
        <w:rPr>
          <w:b/>
          <w:sz w:val="40"/>
          <w:lang w:val="ky-KG"/>
        </w:rPr>
      </w:pPr>
    </w:p>
    <w:p w:rsidR="003A6EA2" w:rsidRDefault="003A6EA2" w:rsidP="003A6EA2">
      <w:pPr>
        <w:jc w:val="center"/>
        <w:rPr>
          <w:b/>
          <w:sz w:val="40"/>
        </w:rPr>
      </w:pPr>
      <w:r>
        <w:rPr>
          <w:b/>
          <w:sz w:val="40"/>
        </w:rPr>
        <w:t>№</w:t>
      </w:r>
      <w:r>
        <w:rPr>
          <w:b/>
          <w:sz w:val="40"/>
          <w:lang w:val="ky-KG"/>
        </w:rPr>
        <w:t xml:space="preserve"> 406 –</w:t>
      </w:r>
      <w:r>
        <w:rPr>
          <w:b/>
          <w:sz w:val="40"/>
        </w:rPr>
        <w:t xml:space="preserve"> кабинеттин жабдылышы.</w:t>
      </w:r>
    </w:p>
    <w:p w:rsidR="003A6EA2" w:rsidRDefault="003A6EA2" w:rsidP="003A6EA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A6EA2" w:rsidTr="003A6EA2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Аталышы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Саны</w:t>
            </w:r>
          </w:p>
        </w:tc>
      </w:tr>
      <w:tr w:rsidR="003A6EA2" w:rsidTr="003A6EA2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t>Блок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</w:tr>
      <w:tr w:rsidR="003A6EA2" w:rsidTr="003A6EA2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t>Стол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A6EA2" w:rsidTr="003A6EA2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t>Стул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t>1</w:t>
            </w:r>
          </w:p>
        </w:tc>
      </w:tr>
      <w:tr w:rsidR="003A6EA2" w:rsidTr="003A6EA2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t>доска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t>1</w:t>
            </w:r>
          </w:p>
        </w:tc>
      </w:tr>
      <w:tr w:rsidR="003A6EA2" w:rsidTr="003A6EA2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t>Аптечка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t>4</w:t>
            </w:r>
          </w:p>
        </w:tc>
      </w:tr>
      <w:tr w:rsidR="003A6EA2" w:rsidTr="003A6EA2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Жалюзи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3A6EA2" w:rsidTr="003A6EA2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t>Видиокамера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t>1</w:t>
            </w:r>
          </w:p>
        </w:tc>
      </w:tr>
      <w:tr w:rsidR="003A6EA2" w:rsidTr="003A6EA2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Жарыктандыруу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A6EA2" w:rsidTr="003A6EA2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t>Плакаттар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en-US"/>
              </w:rPr>
            </w:pPr>
            <w:r>
              <w:rPr>
                <w:lang w:val="ky-KG"/>
              </w:rPr>
              <w:t>1</w:t>
            </w:r>
            <w:r>
              <w:rPr>
                <w:lang w:val="en-US"/>
              </w:rPr>
              <w:t>5</w:t>
            </w:r>
          </w:p>
        </w:tc>
      </w:tr>
      <w:tr w:rsidR="003A6EA2" w:rsidTr="003A6EA2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t>Бокс файлдар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A6EA2" w:rsidTr="003A6EA2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t>Папкалар СРС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A6EA2" w:rsidTr="003A6EA2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rPr>
                <w:lang w:val="ky-KG"/>
              </w:rPr>
              <w:t xml:space="preserve">Дары </w:t>
            </w:r>
            <w:r>
              <w:t>каражаттары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en-US"/>
              </w:rPr>
            </w:pPr>
            <w:r>
              <w:rPr>
                <w:lang w:val="ky-KG"/>
              </w:rPr>
              <w:t>10</w:t>
            </w:r>
            <w:r>
              <w:t>0</w:t>
            </w:r>
          </w:p>
        </w:tc>
      </w:tr>
      <w:tr w:rsidR="003A6EA2" w:rsidTr="003A6EA2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ky-KG"/>
              </w:rPr>
            </w:pPr>
            <w:r>
              <w:t>1</w:t>
            </w:r>
            <w:r>
              <w:rPr>
                <w:lang w:val="ky-KG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  <w:r>
              <w:t>Челек</w:t>
            </w:r>
            <w:r>
              <w:rPr>
                <w:lang w:val="ky-KG"/>
              </w:rPr>
              <w:t xml:space="preserve"> мусор </w:t>
            </w:r>
            <w:r>
              <w:rPr>
                <w:rFonts w:ascii="A97_Oktom_Times" w:hAnsi="A97_Oktom_Times"/>
                <w:lang w:val="ky-KG"/>
              </w:rPr>
              <w:t>\ч\н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</w:tbl>
    <w:p w:rsidR="003A6EA2" w:rsidRDefault="003A6EA2" w:rsidP="003A6EA2">
      <w:pPr>
        <w:jc w:val="center"/>
        <w:rPr>
          <w:rFonts w:ascii="Calibri" w:hAnsi="Calibri"/>
          <w:b/>
          <w:sz w:val="30"/>
          <w:szCs w:val="30"/>
          <w:lang w:val="en-US"/>
        </w:rPr>
      </w:pPr>
    </w:p>
    <w:p w:rsidR="003A6EA2" w:rsidRDefault="003A6EA2" w:rsidP="003A6EA2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rFonts w:ascii="2003_Oktom_TimesXP" w:hAnsi="2003_Oktom_TimesXP" w:cs="2003_Oktom_TimesXP" w:hint="cs"/>
          <w:b/>
          <w:caps/>
          <w:sz w:val="32"/>
          <w:szCs w:val="32"/>
          <w:lang w:val="ru-RU"/>
        </w:rPr>
        <w:t>Ош Мамлекеттик Университети</w:t>
      </w:r>
    </w:p>
    <w:p w:rsidR="003A6EA2" w:rsidRDefault="003A6EA2" w:rsidP="003A6EA2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3A6EA2" w:rsidRDefault="003A6EA2" w:rsidP="003A6EA2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b/>
          <w:caps/>
          <w:noProof/>
          <w:kern w:val="28"/>
          <w:sz w:val="26"/>
          <w:szCs w:val="26"/>
          <w:lang w:val="ru-RU" w:eastAsia="ru-RU"/>
        </w:rPr>
        <w:drawing>
          <wp:inline distT="0" distB="0" distL="0" distR="0">
            <wp:extent cx="2562225" cy="2209800"/>
            <wp:effectExtent l="0" t="0" r="9525" b="0"/>
            <wp:docPr id="133" name="Рисунок 133" descr="Описание: Описание: logo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logo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A2" w:rsidRDefault="003A6EA2" w:rsidP="003A6EA2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3A6EA2" w:rsidRDefault="003A6EA2" w:rsidP="003A6EA2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3A6EA2" w:rsidRDefault="003A6EA2" w:rsidP="003A6EA2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rFonts w:ascii="2003_Oktom_TimesXP" w:hAnsi="2003_Oktom_TimesXP" w:cs="2003_Oktom_TimesXP" w:hint="cs"/>
          <w:b/>
          <w:caps/>
          <w:sz w:val="32"/>
          <w:szCs w:val="32"/>
          <w:lang w:val="ru-RU"/>
        </w:rPr>
        <w:t xml:space="preserve">   Медициналык колледжи</w:t>
      </w:r>
    </w:p>
    <w:p w:rsidR="003A6EA2" w:rsidRDefault="003A6EA2" w:rsidP="003A6EA2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  <w:r>
        <w:rPr>
          <w:rFonts w:ascii="2003_Oktom_TimesXP" w:hAnsi="2003_Oktom_TimesXP" w:cs="2003_Oktom_TimesXP" w:hint="cs"/>
          <w:b/>
          <w:caps/>
          <w:sz w:val="32"/>
          <w:szCs w:val="32"/>
          <w:lang w:val="ru-RU"/>
        </w:rPr>
        <w:t xml:space="preserve">   Фармацевтикалык дисциплиналар  циклы</w:t>
      </w:r>
    </w:p>
    <w:p w:rsidR="003A6EA2" w:rsidRDefault="003A6EA2" w:rsidP="003A6EA2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3A6EA2" w:rsidRDefault="003A6EA2" w:rsidP="003A6EA2">
      <w:pPr>
        <w:pStyle w:val="aa"/>
        <w:jc w:val="center"/>
        <w:rPr>
          <w:rFonts w:ascii="2003_Oktom_TimesXP" w:hAnsi="2003_Oktom_TimesXP" w:cs="2003_Oktom_TimesXP"/>
          <w:b/>
          <w:caps/>
          <w:sz w:val="32"/>
          <w:szCs w:val="32"/>
          <w:lang w:val="ru-RU"/>
        </w:rPr>
      </w:pPr>
    </w:p>
    <w:p w:rsidR="003A6EA2" w:rsidRDefault="003A6EA2" w:rsidP="003A6EA2">
      <w:pPr>
        <w:pStyle w:val="aa"/>
        <w:rPr>
          <w:rFonts w:ascii="2003_Oktom_TimesXP" w:hAnsi="2003_Oktom_TimesXP" w:cs="2003_Oktom_TimesXP"/>
          <w:lang w:val="ru-RU"/>
        </w:rPr>
      </w:pPr>
    </w:p>
    <w:p w:rsidR="003A6EA2" w:rsidRDefault="003A6EA2" w:rsidP="003A6EA2">
      <w:pPr>
        <w:pStyle w:val="aa"/>
        <w:ind w:left="5664"/>
        <w:rPr>
          <w:rFonts w:ascii="2003_Oktom_TimesXP" w:hAnsi="2003_Oktom_TimesXP" w:cs="2003_Oktom_TimesXP"/>
          <w:lang w:val="ru-RU"/>
        </w:rPr>
      </w:pPr>
      <w:r>
        <w:rPr>
          <w:rFonts w:ascii="2003_Oktom_TimesXP" w:hAnsi="2003_Oktom_TimesXP" w:cs="2003_Oktom_TimesXP" w:hint="cs"/>
          <w:lang w:val="ru-RU"/>
        </w:rPr>
        <w:t xml:space="preserve">    </w:t>
      </w:r>
    </w:p>
    <w:p w:rsidR="003A6EA2" w:rsidRDefault="003A6EA2" w:rsidP="003A6EA2">
      <w:pPr>
        <w:pStyle w:val="aa"/>
        <w:ind w:left="5664"/>
        <w:rPr>
          <w:rFonts w:ascii="2003_Oktom_TimesXP" w:hAnsi="2003_Oktom_TimesXP" w:cs="2003_Oktom_TimesXP"/>
          <w:lang w:val="ru-RU"/>
        </w:rPr>
      </w:pPr>
      <w:r>
        <w:rPr>
          <w:rFonts w:ascii="2003_Oktom_TimesXP" w:hAnsi="2003_Oktom_TimesXP" w:cs="2003_Oktom_TimesXP" w:hint="cs"/>
          <w:lang w:val="ky-KG"/>
        </w:rPr>
        <w:t>Фармацевтикалык дисциплиналар</w:t>
      </w:r>
      <w:r>
        <w:rPr>
          <w:rFonts w:ascii="2003_Oktom_TimesXP" w:hAnsi="2003_Oktom_TimesXP" w:cs="2003_Oktom_TimesXP" w:hint="cs"/>
          <w:lang w:val="ru-RU"/>
        </w:rPr>
        <w:t xml:space="preserve">   </w:t>
      </w:r>
    </w:p>
    <w:p w:rsidR="003A6EA2" w:rsidRDefault="003A6EA2" w:rsidP="003A6EA2">
      <w:pPr>
        <w:pStyle w:val="aa"/>
        <w:ind w:left="5664"/>
      </w:pPr>
      <w:r>
        <w:rPr>
          <w:rFonts w:ascii="2003_Oktom_TimesXP" w:hAnsi="2003_Oktom_TimesXP" w:cs="2003_Oktom_TimesXP" w:hint="cs"/>
          <w:lang w:val="ru-RU"/>
        </w:rPr>
        <w:t xml:space="preserve"> циклынын    кезектеги 202   -ж «</w:t>
      </w:r>
      <w:r>
        <w:rPr>
          <w:rFonts w:ascii="2003_Oktom_TimesXP" w:hAnsi="2003_Oktom_TimesXP" w:cs="2003_Oktom_TimesXP" w:hint="cs"/>
          <w:b/>
          <w:lang w:val="ru-RU"/>
        </w:rPr>
        <w:t xml:space="preserve">___  __» </w:t>
      </w:r>
      <w:r>
        <w:rPr>
          <w:rFonts w:ascii="2003_Oktom_TimesXP" w:hAnsi="2003_Oktom_TimesXP" w:cs="2003_Oktom_TimesXP" w:hint="cs"/>
          <w:lang w:val="ru-RU"/>
        </w:rPr>
        <w:t xml:space="preserve">___   __________  </w:t>
      </w:r>
      <w:r>
        <w:rPr>
          <w:rFonts w:ascii="2003_Oktom_TimesXP" w:hAnsi="2003_Oktom_TimesXP" w:cs="2003_Oktom_TimesXP" w:hint="cs"/>
          <w:lang w:val="ru-RU"/>
        </w:rPr>
        <w:lastRenderedPageBreak/>
        <w:t>айындагы №__1__ кенешмесинде</w:t>
      </w:r>
      <w:r>
        <w:rPr>
          <w:rFonts w:ascii="2003_Oktom_TimesXP" w:hAnsi="2003_Oktom_TimesXP" w:cs="2003_Oktom_TimesXP" w:hint="cs"/>
          <w:b/>
          <w:sz w:val="28"/>
          <w:szCs w:val="28"/>
          <w:lang w:val="ru-RU"/>
        </w:rPr>
        <w:t xml:space="preserve"> </w:t>
      </w:r>
      <w:r>
        <w:t>бекитилген.</w:t>
      </w:r>
    </w:p>
    <w:p w:rsidR="003A6EA2" w:rsidRDefault="003A6EA2" w:rsidP="003A6EA2">
      <w:pPr>
        <w:pStyle w:val="a8"/>
        <w:rPr>
          <w:rFonts w:ascii="2003_Oktom_TimesXP" w:hAnsi="2003_Oktom_TimesXP" w:cs="2003_Oktom_TimesXP"/>
          <w:sz w:val="180"/>
          <w:szCs w:val="180"/>
        </w:rPr>
      </w:pPr>
      <w:r>
        <w:rPr>
          <w:rFonts w:ascii="2003_Oktom_TimesXP" w:hAnsi="2003_Oktom_TimesXP" w:cs="2003_Oktom_TimesXP" w:hint="cs"/>
        </w:rPr>
        <w:t xml:space="preserve">                    </w:t>
      </w:r>
      <w:r>
        <w:rPr>
          <w:rFonts w:ascii="2003_Oktom_TimesXP" w:hAnsi="2003_Oktom_TimesXP" w:cs="2003_Oktom_TimesXP" w:hint="cs"/>
          <w:sz w:val="180"/>
          <w:szCs w:val="180"/>
        </w:rPr>
        <w:t xml:space="preserve">                           </w:t>
      </w:r>
    </w:p>
    <w:p w:rsidR="003A6EA2" w:rsidRDefault="003A6EA2" w:rsidP="003A6EA2">
      <w:pPr>
        <w:spacing w:after="193"/>
        <w:ind w:right="451" w:firstLine="900"/>
        <w:rPr>
          <w:rFonts w:ascii="2003_Oktom_TimesXP" w:hAnsi="2003_Oktom_TimesXP" w:cs="2003_Oktom_TimesXP"/>
          <w:sz w:val="72"/>
          <w:szCs w:val="72"/>
        </w:rPr>
      </w:pPr>
      <w:r>
        <w:rPr>
          <w:rFonts w:ascii="Calibri" w:hAnsi="Calibri" w:cs="Times New Roman" w:hint="c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363855</wp:posOffset>
                </wp:positionV>
                <wp:extent cx="5600700" cy="1943100"/>
                <wp:effectExtent l="0" t="0" r="19050" b="19050"/>
                <wp:wrapNone/>
                <wp:docPr id="134" name="Блок-схема: альтернативный процесс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flowChartAlternateProcess">
                          <a:avLst/>
                        </a:prstGeom>
                        <a:solidFill>
                          <a:srgbClr val="339966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9A16E" id="Блок-схема: альтернативный процесс 134" o:spid="_x0000_s1026" type="#_x0000_t176" style="position:absolute;margin-left:9pt;margin-top:28.65pt;width:441pt;height:153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" fillcolor="#396" strokeweight=".26mm">
                <v:path arrowok="t"/>
                <o:lock v:ext="edit" aspectratio="t"/>
              </v:shape>
            </w:pict>
          </mc:Fallback>
        </mc:AlternateContent>
      </w:r>
      <w:r>
        <w:rPr>
          <w:rFonts w:ascii="2003_Oktom_TimesXP" w:hAnsi="2003_Oktom_TimesXP" w:cs="2003_Oktom_TimesXP" w:hint="cs"/>
          <w:sz w:val="72"/>
          <w:szCs w:val="72"/>
        </w:rPr>
        <w:t xml:space="preserve">                                                                               </w:t>
      </w:r>
    </w:p>
    <w:p w:rsidR="003A6EA2" w:rsidRDefault="003A6EA2" w:rsidP="003A6EA2">
      <w:pPr>
        <w:ind w:left="1800" w:right="451" w:hanging="1800"/>
        <w:jc w:val="center"/>
        <w:rPr>
          <w:rFonts w:ascii="2003_Oktom_TimesXP" w:hAnsi="2003_Oktom_TimesXP" w:cs="2003_Oktom_TimesXP"/>
          <w:b/>
          <w:color w:val="FFFFFF"/>
          <w:sz w:val="44"/>
          <w:szCs w:val="44"/>
        </w:rPr>
      </w:pPr>
      <w:r>
        <w:rPr>
          <w:rFonts w:ascii="2003_Oktom_TimesXP" w:hAnsi="2003_Oktom_TimesXP" w:cs="2003_Oktom_TimesXP" w:hint="cs"/>
          <w:b/>
          <w:color w:val="FFFFFF"/>
          <w:sz w:val="72"/>
          <w:szCs w:val="72"/>
        </w:rPr>
        <w:t xml:space="preserve">   </w:t>
      </w:r>
      <w:r>
        <w:rPr>
          <w:rFonts w:ascii="2003_Oktom_TimesXP" w:hAnsi="2003_Oktom_TimesXP" w:cs="2003_Oktom_TimesXP" w:hint="cs"/>
          <w:b/>
          <w:color w:val="000000"/>
          <w:sz w:val="44"/>
          <w:szCs w:val="44"/>
        </w:rPr>
        <w:t xml:space="preserve"> Кабинеттин паспорту</w:t>
      </w:r>
    </w:p>
    <w:p w:rsidR="003A6EA2" w:rsidRDefault="003A6EA2" w:rsidP="003A6EA2">
      <w:pPr>
        <w:ind w:left="1800" w:right="451" w:hanging="1800"/>
        <w:jc w:val="center"/>
        <w:rPr>
          <w:rFonts w:ascii="2003_Oktom_TimesXP" w:hAnsi="2003_Oktom_TimesXP" w:cs="2003_Oktom_TimesXP"/>
          <w:b/>
          <w:color w:val="000000"/>
          <w:sz w:val="44"/>
          <w:szCs w:val="44"/>
        </w:rPr>
      </w:pPr>
      <w:r>
        <w:rPr>
          <w:rFonts w:ascii="2003_Oktom_TimesXP" w:hAnsi="2003_Oktom_TimesXP" w:cs="2003_Oktom_TimesXP" w:hint="cs"/>
          <w:b/>
          <w:color w:val="000000"/>
          <w:sz w:val="44"/>
          <w:szCs w:val="44"/>
        </w:rPr>
        <w:t xml:space="preserve">    № 200а</w:t>
      </w:r>
    </w:p>
    <w:p w:rsidR="003A6EA2" w:rsidRDefault="003A6EA2" w:rsidP="003A6EA2">
      <w:pPr>
        <w:ind w:left="1800" w:right="451" w:hanging="1800"/>
        <w:jc w:val="center"/>
        <w:rPr>
          <w:rFonts w:ascii="2003_Oktom_TimesXP" w:hAnsi="2003_Oktom_TimesXP" w:cs="2003_Oktom_TimesXP"/>
          <w:b/>
          <w:color w:val="000000"/>
          <w:sz w:val="72"/>
          <w:szCs w:val="72"/>
        </w:rPr>
      </w:pPr>
    </w:p>
    <w:p w:rsidR="003A6EA2" w:rsidRDefault="003A6EA2" w:rsidP="003A6EA2">
      <w:pPr>
        <w:rPr>
          <w:rFonts w:ascii="2003_Oktom_TimesXP" w:hAnsi="2003_Oktom_TimesXP" w:cs="2003_Oktom_TimesXP"/>
          <w:b/>
          <w:color w:val="000000"/>
        </w:rPr>
      </w:pPr>
    </w:p>
    <w:p w:rsidR="003A6EA2" w:rsidRDefault="003A6EA2" w:rsidP="003A6EA2">
      <w:pPr>
        <w:jc w:val="center"/>
        <w:rPr>
          <w:rFonts w:ascii="Arial Black" w:hAnsi="Arial Black" w:cs="Times New Roman"/>
          <w:b/>
          <w:sz w:val="30"/>
          <w:szCs w:val="30"/>
        </w:rPr>
      </w:pPr>
      <w:r>
        <w:rPr>
          <w:rFonts w:ascii="2003_Oktom_TimesXP" w:hAnsi="2003_Oktom_TimesXP" w:cs="2003_Oktom_TimesXP" w:hint="cs"/>
          <w:b/>
          <w:color w:val="000000"/>
        </w:rPr>
        <w:t xml:space="preserve">Камарова Айдана </w:t>
      </w:r>
    </w:p>
    <w:p w:rsidR="003A6EA2" w:rsidRDefault="003A6EA2" w:rsidP="003A6EA2">
      <w:pPr>
        <w:tabs>
          <w:tab w:val="left" w:pos="1440"/>
        </w:tabs>
        <w:spacing w:after="193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                          </w:t>
      </w:r>
    </w:p>
    <w:p w:rsidR="003A6EA2" w:rsidRDefault="003A6EA2" w:rsidP="003A6EA2">
      <w:pPr>
        <w:tabs>
          <w:tab w:val="left" w:pos="1440"/>
        </w:tabs>
        <w:spacing w:after="193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Техникалык маалыматтар:</w:t>
      </w:r>
    </w:p>
    <w:p w:rsidR="003A6EA2" w:rsidRDefault="003A6EA2" w:rsidP="003A6EA2">
      <w:pPr>
        <w:numPr>
          <w:ilvl w:val="0"/>
          <w:numId w:val="3"/>
        </w:numPr>
        <w:suppressAutoHyphens/>
        <w:spacing w:before="193" w:after="193" w:line="240" w:lineRule="auto"/>
        <w:ind w:left="0"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Дареги: </w:t>
      </w:r>
      <w:r>
        <w:rPr>
          <w:rFonts w:ascii="2003_Oktom_TimesXP" w:hAnsi="2003_Oktom_TimesXP" w:cs="2003_Oktom_TimesXP" w:hint="cs"/>
          <w:i/>
          <w:color w:val="000000"/>
          <w:sz w:val="28"/>
          <w:szCs w:val="28"/>
        </w:rPr>
        <w:t xml:space="preserve">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Ош, шаары, Исанова көчөсү 7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7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. ОшМУнун медициналык</w:t>
      </w:r>
    </w:p>
    <w:p w:rsidR="003A6EA2" w:rsidRDefault="003A6EA2" w:rsidP="003A6EA2">
      <w:pPr>
        <w:ind w:left="1800" w:right="451" w:hanging="1800"/>
        <w:jc w:val="center"/>
        <w:rPr>
          <w:rFonts w:ascii="2003_Oktom_TimesXP" w:hAnsi="2003_Oktom_TimesXP" w:cs="2003_Oktom_TimesXP"/>
          <w:b/>
          <w:color w:val="000000"/>
          <w:sz w:val="24"/>
          <w:szCs w:val="24"/>
        </w:rPr>
      </w:pP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            колледжи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1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-корпус </w:t>
      </w:r>
      <w:r>
        <w:rPr>
          <w:rFonts w:ascii="2003_Oktom_TimesXP" w:hAnsi="2003_Oktom_TimesXP" w:cs="2003_Oktom_TimesXP" w:hint="cs"/>
          <w:b/>
          <w:color w:val="000000"/>
          <w:sz w:val="72"/>
          <w:szCs w:val="72"/>
        </w:rPr>
        <w:t xml:space="preserve"> </w:t>
      </w:r>
      <w:r>
        <w:rPr>
          <w:rFonts w:ascii="2003_Oktom_TimesXP" w:hAnsi="2003_Oktom_TimesXP" w:cs="2003_Oktom_TimesXP" w:hint="cs"/>
          <w:b/>
          <w:color w:val="000000"/>
          <w:sz w:val="24"/>
          <w:szCs w:val="24"/>
        </w:rPr>
        <w:t>№ 200б</w:t>
      </w:r>
    </w:p>
    <w:p w:rsidR="003A6EA2" w:rsidRDefault="003A6EA2" w:rsidP="003A6EA2">
      <w:pPr>
        <w:suppressAutoHyphens/>
        <w:spacing w:before="193" w:after="193" w:line="240" w:lineRule="auto"/>
        <w:ind w:right="451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  Жооптуу окутуучу:  Камарова Айдана</w:t>
      </w:r>
    </w:p>
    <w:p w:rsidR="003A6EA2" w:rsidRDefault="003A6EA2" w:rsidP="003A6EA2">
      <w:pPr>
        <w:suppressAutoHyphens/>
        <w:spacing w:before="193" w:after="193" w:line="240" w:lineRule="auto"/>
        <w:ind w:right="451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  Кабинеттин камсыздалышы:  </w:t>
      </w:r>
    </w:p>
    <w:p w:rsidR="003A6EA2" w:rsidRDefault="003A6EA2" w:rsidP="003A6EA2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Жайгашуусу: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4-кабаттуу курулуштун, _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2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_-кабаты </w:t>
      </w:r>
    </w:p>
    <w:p w:rsidR="003A6EA2" w:rsidRDefault="003A6EA2" w:rsidP="003A6EA2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b/>
          <w:i/>
          <w:color w:val="000000"/>
          <w:sz w:val="28"/>
          <w:szCs w:val="28"/>
          <w:vertAlign w:val="superscript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Кабинеттин аянты:             15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 м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vertAlign w:val="superscript"/>
        </w:rPr>
        <w:t>2</w:t>
      </w:r>
    </w:p>
    <w:p w:rsidR="003A6EA2" w:rsidRDefault="003A6EA2" w:rsidP="003A6EA2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b/>
          <w:color w:val="000000"/>
          <w:sz w:val="28"/>
          <w:szCs w:val="28"/>
          <w:vertAlign w:val="superscript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Кабинеттин к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өлөмү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>:           120м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  <w:vertAlign w:val="superscript"/>
        </w:rPr>
        <w:t>3</w:t>
      </w:r>
    </w:p>
    <w:p w:rsidR="003A6EA2" w:rsidRDefault="003A6EA2" w:rsidP="003A6EA2">
      <w:pPr>
        <w:tabs>
          <w:tab w:val="left" w:pos="1080"/>
        </w:tabs>
        <w:spacing w:before="193" w:after="193"/>
        <w:ind w:left="1080" w:right="451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4. Бийиктиги:            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3 м. 15 см.</w:t>
      </w:r>
    </w:p>
    <w:p w:rsidR="003A6EA2" w:rsidRDefault="003A6EA2" w:rsidP="003A6EA2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Керегенин шыбагы:      ак –сары түстүү, аки таш</w:t>
      </w:r>
    </w:p>
    <w:p w:rsidR="003A6EA2" w:rsidRDefault="003A6EA2" w:rsidP="003A6EA2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Потолок:                        ак түстүү, аки таш </w:t>
      </w:r>
    </w:p>
    <w:p w:rsidR="003A6EA2" w:rsidRDefault="003A6EA2" w:rsidP="003A6EA2">
      <w:pPr>
        <w:numPr>
          <w:ilvl w:val="0"/>
          <w:numId w:val="4"/>
        </w:numPr>
        <w:tabs>
          <w:tab w:val="left" w:pos="1080"/>
        </w:tabs>
        <w:suppressAutoHyphens/>
        <w:spacing w:before="193" w:after="193" w:line="240" w:lineRule="auto"/>
        <w:ind w:left="360" w:right="451" w:firstLine="720"/>
        <w:rPr>
          <w:rFonts w:ascii="2003_Oktom_TimesXP" w:hAnsi="2003_Oktom_TimesXP" w:cs="2003_Oktom_TimesXP"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Пол:                                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цемент –линолеум.</w:t>
      </w:r>
    </w:p>
    <w:p w:rsidR="003A6EA2" w:rsidRDefault="003A6EA2" w:rsidP="003A6EA2">
      <w:pPr>
        <w:suppressAutoHyphens/>
        <w:spacing w:before="193" w:after="193" w:line="240" w:lineRule="auto"/>
        <w:ind w:right="451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микроклиматы: </w:t>
      </w:r>
    </w:p>
    <w:p w:rsidR="003A6EA2" w:rsidRDefault="003A6EA2" w:rsidP="003A6EA2">
      <w:pPr>
        <w:numPr>
          <w:ilvl w:val="0"/>
          <w:numId w:val="6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lastRenderedPageBreak/>
        <w:t xml:space="preserve">жылуулук менен камсыздалышы: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борборлоштурулган –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жаратылыш көмүрү менен жылытылат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 </w:t>
      </w:r>
    </w:p>
    <w:p w:rsidR="003A6EA2" w:rsidRDefault="003A6EA2" w:rsidP="003A6EA2">
      <w:pPr>
        <w:numPr>
          <w:ilvl w:val="0"/>
          <w:numId w:val="6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желдет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үү</w:t>
      </w: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: </w:t>
      </w:r>
      <w:r>
        <w:rPr>
          <w:rFonts w:ascii="2003_Oktom_TimesXP" w:hAnsi="2003_Oktom_TimesXP" w:cs="2003_Oktom_TimesXP" w:hint="cs"/>
          <w:color w:val="000000"/>
          <w:sz w:val="28"/>
          <w:szCs w:val="28"/>
          <w:lang w:val="ky-KG"/>
        </w:rPr>
        <w:t>2</w:t>
      </w: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 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>терезе</w:t>
      </w:r>
    </w:p>
    <w:p w:rsidR="003A6EA2" w:rsidRDefault="003A6EA2" w:rsidP="003A6EA2">
      <w:pPr>
        <w:spacing w:before="193" w:after="193"/>
        <w:ind w:right="451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абанын температурасы: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+18 , +2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0</w:t>
      </w: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                 </w:t>
      </w:r>
    </w:p>
    <w:p w:rsidR="003A6EA2" w:rsidRDefault="003A6EA2" w:rsidP="003A6EA2">
      <w:pPr>
        <w:spacing w:before="193" w:after="193"/>
        <w:ind w:right="451"/>
        <w:rPr>
          <w:rFonts w:ascii="2003_Oktom_TimesXP" w:hAnsi="2003_Oktom_TimesXP" w:cs="2003_Oktom_TimesXP"/>
          <w:b/>
          <w:caps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b/>
          <w:caps/>
          <w:color w:val="000000"/>
          <w:sz w:val="28"/>
          <w:szCs w:val="28"/>
        </w:rPr>
        <w:t xml:space="preserve">                                    Жарыктандыруусу:</w:t>
      </w:r>
    </w:p>
    <w:p w:rsidR="003A6EA2" w:rsidRDefault="003A6EA2" w:rsidP="003A6EA2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терезелердин багыты: </w:t>
      </w:r>
      <w:r>
        <w:rPr>
          <w:rFonts w:ascii="A97_Oktom_Times" w:hAnsi="A97_Oktom_Times" w:cs="2003_Oktom_TimesXP"/>
          <w:b/>
          <w:color w:val="000000"/>
          <w:sz w:val="28"/>
          <w:szCs w:val="28"/>
        </w:rPr>
        <w:t>к</w:t>
      </w:r>
      <w:r>
        <w:rPr>
          <w:rFonts w:ascii="A97_Oktom_Times" w:hAnsi="A97_Oktom_Times" w:cs="2003_Oktom_TimesXP"/>
          <w:b/>
          <w:color w:val="000000"/>
          <w:sz w:val="28"/>
          <w:szCs w:val="28"/>
          <w:lang w:val="ky-KG"/>
        </w:rPr>
        <w:t>\</w:t>
      </w:r>
      <w:r>
        <w:rPr>
          <w:rFonts w:ascii="A97_Oktom_Times" w:hAnsi="A97_Oktom_Times" w:cs="2003_Oktom_TimesXP"/>
          <w:b/>
          <w:color w:val="000000"/>
          <w:sz w:val="28"/>
          <w:szCs w:val="28"/>
        </w:rPr>
        <w:t>н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</w:rPr>
        <w:t xml:space="preserve"> батыш</w:t>
      </w:r>
      <w:r>
        <w:rPr>
          <w:rFonts w:ascii="2003_Oktom_TimesXP" w:hAnsi="2003_Oktom_TimesXP" w:cs="2003_Oktom_TimesXP" w:hint="cs"/>
          <w:b/>
          <w:color w:val="000000"/>
          <w:sz w:val="28"/>
          <w:szCs w:val="28"/>
          <w:lang w:val="ky-KG"/>
        </w:rPr>
        <w:t xml:space="preserve"> тарапта</w:t>
      </w:r>
    </w:p>
    <w:p w:rsidR="003A6EA2" w:rsidRDefault="003A6EA2" w:rsidP="003A6EA2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күндү тосуучу каражаттардын болуусу: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жалюзи</w:t>
      </w:r>
    </w:p>
    <w:p w:rsidR="003A6EA2" w:rsidRDefault="003A6EA2" w:rsidP="003A6EA2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>жарыктандыруунун тиби</w:t>
      </w:r>
      <w:r>
        <w:rPr>
          <w:rFonts w:ascii="2003_Oktom_TimesXP" w:hAnsi="2003_Oktom_TimesXP" w:cs="2003_Oktom_TimesXP" w:hint="cs"/>
          <w:i/>
          <w:color w:val="000000"/>
          <w:sz w:val="28"/>
          <w:szCs w:val="28"/>
        </w:rPr>
        <w:t xml:space="preserve">: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жабык</w:t>
      </w:r>
    </w:p>
    <w:p w:rsidR="003A6EA2" w:rsidRDefault="003A6EA2" w:rsidP="003A6EA2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жарыктандыруунун жайгашуусу: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>потолоктук</w:t>
      </w:r>
    </w:p>
    <w:p w:rsidR="003A6EA2" w:rsidRDefault="003A6EA2" w:rsidP="003A6EA2">
      <w:pPr>
        <w:numPr>
          <w:ilvl w:val="0"/>
          <w:numId w:val="7"/>
        </w:numPr>
        <w:suppressAutoHyphens/>
        <w:spacing w:before="193" w:after="193" w:line="240" w:lineRule="auto"/>
        <w:ind w:right="451" w:firstLine="0"/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  <w:r>
        <w:rPr>
          <w:rFonts w:ascii="2003_Oktom_TimesXP" w:hAnsi="2003_Oktom_TimesXP" w:cs="2003_Oktom_TimesXP" w:hint="cs"/>
          <w:color w:val="000000"/>
          <w:sz w:val="28"/>
          <w:szCs w:val="28"/>
        </w:rPr>
        <w:t xml:space="preserve">электрдин кубаттуулугу (жалпы)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600 </w:t>
      </w:r>
    </w:p>
    <w:p w:rsidR="003A6EA2" w:rsidRDefault="003A6EA2" w:rsidP="003A6EA2">
      <w:pPr>
        <w:rPr>
          <w:rFonts w:ascii="2003_Oktom_TimesXP" w:hAnsi="2003_Oktom_TimesXP" w:cs="2003_Oktom_TimesXP"/>
          <w:b/>
          <w:i/>
          <w:color w:val="000000"/>
          <w:sz w:val="28"/>
          <w:szCs w:val="28"/>
        </w:rPr>
      </w:pPr>
    </w:p>
    <w:p w:rsidR="003A6EA2" w:rsidRDefault="003A6EA2" w:rsidP="003A6EA2">
      <w:pPr>
        <w:rPr>
          <w:rFonts w:ascii="Calibri" w:hAnsi="Calibri" w:cs="Times New Roman"/>
          <w:b/>
          <w:sz w:val="30"/>
          <w:szCs w:val="30"/>
        </w:rPr>
      </w:pPr>
    </w:p>
    <w:p w:rsidR="003A6EA2" w:rsidRDefault="003A6EA2" w:rsidP="003A6EA2">
      <w:pPr>
        <w:jc w:val="center"/>
        <w:rPr>
          <w:b/>
          <w:sz w:val="52"/>
        </w:rPr>
      </w:pPr>
    </w:p>
    <w:p w:rsidR="003A6EA2" w:rsidRDefault="003A6EA2" w:rsidP="003A6EA2">
      <w:pPr>
        <w:jc w:val="center"/>
        <w:rPr>
          <w:b/>
          <w:sz w:val="52"/>
        </w:rPr>
      </w:pPr>
      <w:r>
        <w:rPr>
          <w:b/>
          <w:sz w:val="52"/>
        </w:rPr>
        <w:t>ОШ МАМЛЕКЕТТИК УНИВЕРСИТЕТИ</w:t>
      </w:r>
    </w:p>
    <w:p w:rsidR="003A6EA2" w:rsidRDefault="003A6EA2" w:rsidP="003A6EA2">
      <w:pPr>
        <w:jc w:val="center"/>
        <w:rPr>
          <w:b/>
          <w:sz w:val="52"/>
        </w:rPr>
      </w:pPr>
      <w:r>
        <w:rPr>
          <w:b/>
          <w:sz w:val="52"/>
        </w:rPr>
        <w:t>МЕДИЦИНАЛЫК КОЛЛЕДЖИ</w:t>
      </w:r>
    </w:p>
    <w:p w:rsidR="003A6EA2" w:rsidRDefault="003A6EA2" w:rsidP="003A6EA2">
      <w:pPr>
        <w:jc w:val="center"/>
        <w:rPr>
          <w:sz w:val="144"/>
        </w:rPr>
      </w:pPr>
    </w:p>
    <w:p w:rsidR="003A6EA2" w:rsidRDefault="003A6EA2" w:rsidP="003A6EA2">
      <w:pPr>
        <w:jc w:val="center"/>
        <w:rPr>
          <w:rFonts w:ascii="A97_Oktom_Times" w:hAnsi="A97_Oktom_Times"/>
          <w:b/>
          <w:sz w:val="72"/>
          <w:szCs w:val="72"/>
          <w:lang w:val="ky-KG"/>
        </w:rPr>
      </w:pPr>
      <w:r>
        <w:rPr>
          <w:rFonts w:ascii="A97_Oktom_Times" w:hAnsi="A97_Oktom_Times"/>
          <w:b/>
          <w:sz w:val="72"/>
          <w:szCs w:val="72"/>
        </w:rPr>
        <w:t>№</w:t>
      </w:r>
      <w:r>
        <w:rPr>
          <w:rFonts w:ascii="A97_Oktom_Times" w:hAnsi="A97_Oktom_Times"/>
          <w:b/>
          <w:sz w:val="72"/>
          <w:szCs w:val="72"/>
          <w:lang w:val="ky-KG"/>
        </w:rPr>
        <w:t xml:space="preserve"> 200а</w:t>
      </w:r>
    </w:p>
    <w:p w:rsidR="003A6EA2" w:rsidRDefault="003A6EA2" w:rsidP="003A6EA2">
      <w:pPr>
        <w:jc w:val="center"/>
        <w:rPr>
          <w:rFonts w:ascii="A97_Oktom_Times" w:hAnsi="A97_Oktom_Times"/>
          <w:b/>
          <w:sz w:val="72"/>
          <w:szCs w:val="72"/>
          <w:lang w:val="ky-KG"/>
        </w:rPr>
      </w:pPr>
      <w:r>
        <w:rPr>
          <w:rFonts w:ascii="A97_Oktom_Times" w:hAnsi="A97_Oktom_Times"/>
          <w:b/>
          <w:sz w:val="72"/>
          <w:szCs w:val="72"/>
        </w:rPr>
        <w:t>КАБИНЕТТИН</w:t>
      </w:r>
    </w:p>
    <w:p w:rsidR="003A6EA2" w:rsidRDefault="003A6EA2" w:rsidP="003A6EA2">
      <w:pPr>
        <w:jc w:val="center"/>
        <w:rPr>
          <w:rFonts w:ascii="Calibri" w:hAnsi="Calibri"/>
          <w:b/>
          <w:sz w:val="142"/>
          <w:szCs w:val="142"/>
        </w:rPr>
      </w:pPr>
      <w:r>
        <w:rPr>
          <w:rFonts w:ascii="A97_Oktom_Times" w:hAnsi="A97_Oktom_Times"/>
          <w:b/>
          <w:sz w:val="72"/>
          <w:szCs w:val="72"/>
        </w:rPr>
        <w:t>ЖАБДЫЛЫШЫ</w:t>
      </w:r>
    </w:p>
    <w:p w:rsidR="003A6EA2" w:rsidRDefault="003A6EA2" w:rsidP="003A6EA2">
      <w:pPr>
        <w:jc w:val="center"/>
        <w:rPr>
          <w:b/>
          <w:sz w:val="20"/>
          <w:szCs w:val="20"/>
        </w:rPr>
      </w:pPr>
    </w:p>
    <w:p w:rsidR="003A6EA2" w:rsidRDefault="003A6EA2" w:rsidP="003A6EA2">
      <w:pPr>
        <w:jc w:val="center"/>
        <w:rPr>
          <w:b/>
          <w:sz w:val="20"/>
          <w:szCs w:val="20"/>
        </w:rPr>
      </w:pPr>
    </w:p>
    <w:p w:rsidR="003A6EA2" w:rsidRDefault="003A6EA2" w:rsidP="003A6EA2">
      <w:pPr>
        <w:jc w:val="center"/>
        <w:rPr>
          <w:b/>
          <w:sz w:val="20"/>
          <w:szCs w:val="20"/>
        </w:rPr>
      </w:pPr>
    </w:p>
    <w:p w:rsidR="003A6EA2" w:rsidRDefault="003A6EA2" w:rsidP="003A6EA2">
      <w:pPr>
        <w:rPr>
          <w:b/>
          <w:sz w:val="30"/>
          <w:szCs w:val="30"/>
        </w:rPr>
      </w:pPr>
    </w:p>
    <w:p w:rsidR="003A6EA2" w:rsidRDefault="003A6EA2" w:rsidP="003A6EA2">
      <w:pPr>
        <w:rPr>
          <w:b/>
          <w:sz w:val="30"/>
          <w:szCs w:val="30"/>
        </w:rPr>
      </w:pPr>
    </w:p>
    <w:p w:rsidR="003A6EA2" w:rsidRDefault="003A6EA2" w:rsidP="003A6EA2">
      <w:pPr>
        <w:rPr>
          <w:b/>
          <w:sz w:val="30"/>
          <w:szCs w:val="30"/>
        </w:rPr>
      </w:pPr>
    </w:p>
    <w:p w:rsidR="003A6EA2" w:rsidRDefault="003A6EA2" w:rsidP="003A6EA2">
      <w:pPr>
        <w:rPr>
          <w:b/>
          <w:sz w:val="30"/>
          <w:szCs w:val="30"/>
        </w:rPr>
      </w:pPr>
    </w:p>
    <w:p w:rsidR="003A6EA2" w:rsidRDefault="003A6EA2" w:rsidP="003A6EA2">
      <w:pPr>
        <w:rPr>
          <w:b/>
          <w:sz w:val="30"/>
          <w:szCs w:val="30"/>
        </w:rPr>
      </w:pPr>
    </w:p>
    <w:p w:rsidR="003A6EA2" w:rsidRDefault="003A6EA2" w:rsidP="003A6EA2">
      <w:pPr>
        <w:rPr>
          <w:b/>
          <w:sz w:val="30"/>
          <w:szCs w:val="30"/>
        </w:rPr>
      </w:pPr>
    </w:p>
    <w:p w:rsidR="003A6EA2" w:rsidRDefault="003A6EA2" w:rsidP="003A6EA2">
      <w:r>
        <w:rPr>
          <w:b/>
          <w:sz w:val="30"/>
          <w:szCs w:val="30"/>
        </w:rPr>
        <w:t xml:space="preserve"> </w:t>
      </w:r>
    </w:p>
    <w:p w:rsidR="003A6EA2" w:rsidRDefault="003A6EA2" w:rsidP="003A6EA2">
      <w:pPr>
        <w:jc w:val="center"/>
        <w:rPr>
          <w:b/>
          <w:sz w:val="40"/>
          <w:lang w:val="ky-KG"/>
        </w:rPr>
      </w:pPr>
    </w:p>
    <w:p w:rsidR="003A6EA2" w:rsidRDefault="003A6EA2" w:rsidP="003A6EA2">
      <w:pPr>
        <w:jc w:val="center"/>
        <w:rPr>
          <w:b/>
          <w:sz w:val="40"/>
        </w:rPr>
      </w:pPr>
      <w:r>
        <w:rPr>
          <w:b/>
          <w:sz w:val="40"/>
        </w:rPr>
        <w:t>№</w:t>
      </w:r>
      <w:r>
        <w:rPr>
          <w:b/>
          <w:sz w:val="40"/>
          <w:lang w:val="ky-KG"/>
        </w:rPr>
        <w:t xml:space="preserve"> 200 а -</w:t>
      </w:r>
      <w:r>
        <w:rPr>
          <w:b/>
          <w:sz w:val="40"/>
        </w:rPr>
        <w:t xml:space="preserve"> кабинеттин жабдылышы.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084"/>
      </w:tblGrid>
      <w:tr w:rsidR="003A6EA2" w:rsidTr="003A6EA2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Аталышы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Саны</w:t>
            </w:r>
          </w:p>
        </w:tc>
      </w:tr>
      <w:tr w:rsidR="003A6EA2" w:rsidTr="003A6EA2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</w:tr>
      <w:tr w:rsidR="003A6EA2" w:rsidTr="003A6EA2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t>Блок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</w:tr>
      <w:tr w:rsidR="003A6EA2" w:rsidTr="003A6EA2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ky-KG"/>
              </w:rPr>
            </w:pPr>
            <w:r>
              <w:t>Стол</w:t>
            </w:r>
            <w:r>
              <w:rPr>
                <w:lang w:val="ky-KG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3A6EA2" w:rsidTr="003A6EA2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t>Стул</w:t>
            </w:r>
            <w:r>
              <w:rPr>
                <w:lang w:val="ky-KG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3A6EA2" w:rsidTr="003A6EA2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</w:pPr>
            <w:r>
              <w:rPr>
                <w:lang w:val="ky-KG"/>
              </w:rPr>
              <w:t>Шкаф кагаздар учун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3A6EA2" w:rsidTr="003A6EA2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Маркерный доска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3A6EA2" w:rsidTr="003A6EA2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Плакат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2" w:rsidRDefault="003A6EA2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</w:tr>
    </w:tbl>
    <w:p w:rsidR="003A6EA2" w:rsidRDefault="003A6EA2" w:rsidP="003A6EA2">
      <w:pPr>
        <w:jc w:val="center"/>
        <w:rPr>
          <w:rFonts w:ascii="Calibri" w:hAnsi="Calibri"/>
          <w:b/>
          <w:sz w:val="30"/>
          <w:szCs w:val="30"/>
        </w:rPr>
      </w:pPr>
    </w:p>
    <w:p w:rsidR="003A6EA2" w:rsidRDefault="003A6EA2" w:rsidP="003A6EA2">
      <w:pPr>
        <w:jc w:val="center"/>
        <w:rPr>
          <w:b/>
          <w:sz w:val="30"/>
          <w:szCs w:val="30"/>
          <w:lang w:val="ky-KG"/>
        </w:rPr>
      </w:pP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</w:rPr>
        <w:t xml:space="preserve">Жооптуу окутуучу:                   </w:t>
      </w:r>
      <w:r>
        <w:rPr>
          <w:rFonts w:ascii="2003_Oktom_TimesXP" w:hAnsi="2003_Oktom_TimesXP" w:cs="2003_Oktom_TimesXP" w:hint="cs"/>
          <w:b/>
          <w:i/>
          <w:color w:val="000000"/>
          <w:sz w:val="28"/>
          <w:szCs w:val="28"/>
          <w:lang w:val="ky-KG"/>
        </w:rPr>
        <w:t>Камарова Айдана</w:t>
      </w:r>
    </w:p>
    <w:p w:rsidR="00700378" w:rsidRPr="00F01BD6" w:rsidRDefault="00700378">
      <w:pPr>
        <w:rPr>
          <w:lang w:val="ky-KG"/>
        </w:rPr>
      </w:pPr>
    </w:p>
    <w:sectPr w:rsidR="00700378" w:rsidRPr="00F0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  <w:i w:val="0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0CA41E40"/>
    <w:multiLevelType w:val="hybridMultilevel"/>
    <w:tmpl w:val="4920E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87DD0"/>
    <w:multiLevelType w:val="hybridMultilevel"/>
    <w:tmpl w:val="AD425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444B2C"/>
    <w:multiLevelType w:val="hybridMultilevel"/>
    <w:tmpl w:val="E0CCA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0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D6"/>
    <w:rsid w:val="003A6EA2"/>
    <w:rsid w:val="00700378"/>
    <w:rsid w:val="00C1528A"/>
    <w:rsid w:val="00F01BD6"/>
    <w:rsid w:val="00FC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2EA390-F5E8-4E10-BD09-4004349A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B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1BD6"/>
    <w:pPr>
      <w:ind w:left="720"/>
      <w:contextualSpacing/>
    </w:pPr>
  </w:style>
  <w:style w:type="table" w:styleId="a5">
    <w:name w:val="Table Grid"/>
    <w:basedOn w:val="a1"/>
    <w:uiPriority w:val="39"/>
    <w:rsid w:val="00F0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0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B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semiHidden/>
    <w:unhideWhenUsed/>
    <w:rsid w:val="00F01B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F01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Ïðèâåòñòâèå"/>
    <w:basedOn w:val="a"/>
    <w:rsid w:val="00F01BD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fi-FI" w:eastAsia="ar-SA"/>
    </w:rPr>
  </w:style>
  <w:style w:type="character" w:customStyle="1" w:styleId="ab">
    <w:name w:val="Без интервала Знак"/>
    <w:basedOn w:val="a0"/>
    <w:link w:val="ac"/>
    <w:uiPriority w:val="1"/>
    <w:locked/>
    <w:rsid w:val="00F01BD6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link w:val="ab"/>
    <w:uiPriority w:val="1"/>
    <w:qFormat/>
    <w:rsid w:val="00F01B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5958-C6A3-4A3E-A79B-C15C408D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70</Pages>
  <Words>5531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</cp:revision>
  <dcterms:created xsi:type="dcterms:W3CDTF">2024-04-17T10:42:00Z</dcterms:created>
  <dcterms:modified xsi:type="dcterms:W3CDTF">2024-04-17T10:42:00Z</dcterms:modified>
</cp:coreProperties>
</file>