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31" w:rsidRPr="00A116E1" w:rsidRDefault="00870FC8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4D1331" w:rsidRDefault="004D1331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</w:t>
      </w:r>
      <w:r w:rsidR="00F361E3">
        <w:rPr>
          <w:rFonts w:ascii="Times New Roman" w:hAnsi="Times New Roman" w:cs="Times New Roman"/>
          <w:b/>
          <w:sz w:val="28"/>
          <w:szCs w:val="28"/>
        </w:rPr>
        <w:t xml:space="preserve"> филологии </w:t>
      </w:r>
      <w:proofErr w:type="spellStart"/>
      <w:r w:rsidR="00F361E3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="00F361E3">
        <w:rPr>
          <w:rFonts w:ascii="Times New Roman" w:hAnsi="Times New Roman" w:cs="Times New Roman"/>
          <w:b/>
          <w:sz w:val="28"/>
          <w:szCs w:val="28"/>
        </w:rPr>
        <w:t xml:space="preserve"> от 18 февраля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ст. преподаватели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Pr="000D5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4D1331" w:rsidRDefault="004D1331" w:rsidP="004D1331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</w:t>
      </w:r>
      <w:r w:rsidR="00F361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лаб.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4D1331" w:rsidRDefault="004D1331" w:rsidP="004D13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331" w:rsidRDefault="004D1331" w:rsidP="004D1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1.Обсуждение открытого практического занятия </w:t>
      </w:r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ст.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преп. </w:t>
      </w:r>
      <w:proofErr w:type="spellStart"/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>Сабиралиевой</w:t>
      </w:r>
      <w:proofErr w:type="spellEnd"/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З.М.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 практическому курсу русской литературы на тему: «</w:t>
      </w:r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>Тайна «Колымских рассказов», проведенного 18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.02.202</w:t>
      </w:r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0. в группе </w:t>
      </w:r>
      <w:proofErr w:type="spellStart"/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>Рл</w:t>
      </w:r>
      <w:proofErr w:type="spellEnd"/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>(б)-3-19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 w:rsidRPr="004D133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Обсуждение материалов 6 выпуска </w:t>
      </w:r>
      <w:proofErr w:type="spellStart"/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>Селиверстовских</w:t>
      </w:r>
      <w:proofErr w:type="spellEnd"/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>педчтений</w:t>
      </w:r>
      <w:proofErr w:type="spellEnd"/>
      <w:r w:rsidR="00F361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</w:p>
    <w:p w:rsidR="004D1331" w:rsidRDefault="004D1331" w:rsidP="004D13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Pr="00F361E3" w:rsidRDefault="004D1331" w:rsidP="00F361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1.Слушали </w:t>
      </w:r>
      <w:r w:rsidR="00F361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 w:rsidR="00F361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 w:rsidR="00F361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обсудить открытое практическое занятие </w:t>
      </w:r>
      <w:proofErr w:type="spellStart"/>
      <w:r w:rsidR="00F361E3">
        <w:rPr>
          <w:rFonts w:ascii="Times New Roman" w:hAnsi="Times New Roman" w:cs="Times New Roman"/>
          <w:sz w:val="28"/>
          <w:szCs w:val="28"/>
        </w:rPr>
        <w:t>ст.</w:t>
      </w:r>
      <w:r w:rsidRPr="004D1331">
        <w:rPr>
          <w:rFonts w:ascii="Times New Roman" w:hAnsi="Times New Roman" w:cs="Times New Roman"/>
          <w:sz w:val="28"/>
          <w:szCs w:val="28"/>
          <w:lang w:eastAsia="en-US"/>
        </w:rPr>
        <w:t>преп</w:t>
      </w:r>
      <w:proofErr w:type="spellEnd"/>
      <w:r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F361E3" w:rsidRPr="00F361E3">
        <w:rPr>
          <w:rFonts w:ascii="Times New Roman" w:hAnsi="Times New Roman" w:cs="Times New Roman"/>
          <w:sz w:val="28"/>
          <w:szCs w:val="28"/>
          <w:lang w:eastAsia="en-US"/>
        </w:rPr>
        <w:t>Сабиралиевой</w:t>
      </w:r>
      <w:proofErr w:type="spellEnd"/>
      <w:r w:rsidR="00F361E3" w:rsidRPr="00F361E3">
        <w:rPr>
          <w:rFonts w:ascii="Times New Roman" w:hAnsi="Times New Roman" w:cs="Times New Roman"/>
          <w:sz w:val="28"/>
          <w:szCs w:val="28"/>
          <w:lang w:eastAsia="en-US"/>
        </w:rPr>
        <w:t xml:space="preserve"> З.М. по практическому курсу русской литературы на тему: «Тайна «Ко</w:t>
      </w:r>
      <w:r w:rsidR="005021A0">
        <w:rPr>
          <w:rFonts w:ascii="Times New Roman" w:hAnsi="Times New Roman" w:cs="Times New Roman"/>
          <w:sz w:val="28"/>
          <w:szCs w:val="28"/>
          <w:lang w:eastAsia="en-US"/>
        </w:rPr>
        <w:t>лымских рассказов», проведенное</w:t>
      </w:r>
      <w:r w:rsidR="00F361E3" w:rsidRPr="00F361E3">
        <w:rPr>
          <w:rFonts w:ascii="Times New Roman" w:hAnsi="Times New Roman" w:cs="Times New Roman"/>
          <w:sz w:val="28"/>
          <w:szCs w:val="28"/>
          <w:lang w:eastAsia="en-US"/>
        </w:rPr>
        <w:t xml:space="preserve"> 18.02.2020. в группе </w:t>
      </w:r>
      <w:proofErr w:type="spellStart"/>
      <w:r w:rsidR="00F361E3" w:rsidRPr="00F361E3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F361E3" w:rsidRPr="00F361E3">
        <w:rPr>
          <w:rFonts w:ascii="Times New Roman" w:hAnsi="Times New Roman" w:cs="Times New Roman"/>
          <w:sz w:val="28"/>
          <w:szCs w:val="28"/>
          <w:lang w:eastAsia="en-US"/>
        </w:rPr>
        <w:t>(б)-3-19.</w:t>
      </w: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Выступили все преподаватели кафедры,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дали положительную оценку проведенному открытому занятию </w:t>
      </w:r>
      <w:r w:rsidR="00F361E3">
        <w:rPr>
          <w:rFonts w:ascii="Times New Roman" w:hAnsi="Times New Roman" w:cs="Times New Roman"/>
          <w:sz w:val="28"/>
          <w:szCs w:val="28"/>
          <w:lang w:eastAsia="en-US"/>
        </w:rPr>
        <w:t xml:space="preserve">ст.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преп. </w:t>
      </w:r>
      <w:proofErr w:type="spellStart"/>
      <w:r w:rsidR="00F361E3" w:rsidRPr="00F361E3">
        <w:rPr>
          <w:rFonts w:ascii="Times New Roman" w:hAnsi="Times New Roman" w:cs="Times New Roman"/>
          <w:sz w:val="28"/>
          <w:szCs w:val="28"/>
          <w:lang w:eastAsia="en-US"/>
        </w:rPr>
        <w:t>Сабиралиевой</w:t>
      </w:r>
      <w:proofErr w:type="spellEnd"/>
      <w:r w:rsidR="00F361E3" w:rsidRPr="00F361E3">
        <w:rPr>
          <w:rFonts w:ascii="Times New Roman" w:hAnsi="Times New Roman" w:cs="Times New Roman"/>
          <w:sz w:val="28"/>
          <w:szCs w:val="28"/>
          <w:lang w:eastAsia="en-US"/>
        </w:rPr>
        <w:t xml:space="preserve"> З.М.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Все преподаватели отметили хорошую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подготовку  студентов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преподавателя к занятию, целесообразность выбранных преподавателем стратегий и приемов работы, активность студентов, их интерес к предмету.</w:t>
      </w:r>
    </w:p>
    <w:p w:rsidR="004D1331" w:rsidRDefault="004D1331" w:rsidP="004D13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B7A7D">
        <w:rPr>
          <w:rFonts w:ascii="Times New Roman" w:hAnsi="Times New Roman" w:cs="Times New Roman"/>
          <w:b/>
          <w:sz w:val="28"/>
          <w:szCs w:val="28"/>
        </w:rPr>
        <w:t xml:space="preserve">Выступили преподаватели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proofErr w:type="spellStart"/>
      <w:r w:rsidRPr="001B7A7D"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 w:rsidRPr="001B7A7D">
        <w:rPr>
          <w:rFonts w:ascii="Times New Roman" w:hAnsi="Times New Roman" w:cs="Times New Roman"/>
          <w:b/>
          <w:sz w:val="28"/>
          <w:szCs w:val="28"/>
        </w:rPr>
        <w:t xml:space="preserve"> Ч.М., </w:t>
      </w:r>
      <w:r>
        <w:rPr>
          <w:rFonts w:ascii="Times New Roman" w:hAnsi="Times New Roman" w:cs="Times New Roman"/>
          <w:sz w:val="28"/>
          <w:szCs w:val="28"/>
        </w:rPr>
        <w:t>которые положительно оценили проведенное практическое занятие. Все выступившие отметили, что занятие отвечает требованиям времени.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Поступило предложение </w:t>
      </w:r>
      <w:r w:rsidR="005021A0">
        <w:rPr>
          <w:rFonts w:ascii="Times New Roman" w:hAnsi="Times New Roman" w:cs="Times New Roman"/>
          <w:sz w:val="28"/>
          <w:szCs w:val="28"/>
        </w:rPr>
        <w:t>привлекать самих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5021A0">
        <w:rPr>
          <w:rFonts w:ascii="Times New Roman" w:hAnsi="Times New Roman" w:cs="Times New Roman"/>
          <w:sz w:val="28"/>
          <w:szCs w:val="28"/>
        </w:rPr>
        <w:t xml:space="preserve"> в процесс </w:t>
      </w:r>
      <w:proofErr w:type="spellStart"/>
      <w:r w:rsidR="005021A0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D1331" w:rsidRDefault="004D1331" w:rsidP="004D133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4D1331" w:rsidRDefault="004D1331" w:rsidP="005021A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практическое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1A0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="005021A0">
        <w:rPr>
          <w:rFonts w:ascii="Times New Roman" w:hAnsi="Times New Roman" w:cs="Times New Roman"/>
          <w:sz w:val="28"/>
          <w:szCs w:val="28"/>
        </w:rPr>
        <w:t xml:space="preserve"> </w:t>
      </w:r>
      <w:r w:rsidR="005021A0" w:rsidRPr="004D1331">
        <w:rPr>
          <w:rFonts w:ascii="Times New Roman" w:hAnsi="Times New Roman" w:cs="Times New Roman"/>
          <w:sz w:val="28"/>
          <w:szCs w:val="28"/>
          <w:lang w:eastAsia="en-US"/>
        </w:rPr>
        <w:t xml:space="preserve">преп. </w:t>
      </w:r>
      <w:proofErr w:type="spellStart"/>
      <w:r w:rsidR="005021A0" w:rsidRPr="00F361E3">
        <w:rPr>
          <w:rFonts w:ascii="Times New Roman" w:hAnsi="Times New Roman" w:cs="Times New Roman"/>
          <w:sz w:val="28"/>
          <w:szCs w:val="28"/>
          <w:lang w:eastAsia="en-US"/>
        </w:rPr>
        <w:t>Сабиралиевой</w:t>
      </w:r>
      <w:proofErr w:type="spellEnd"/>
      <w:r w:rsidR="005021A0" w:rsidRPr="00F361E3">
        <w:rPr>
          <w:rFonts w:ascii="Times New Roman" w:hAnsi="Times New Roman" w:cs="Times New Roman"/>
          <w:sz w:val="28"/>
          <w:szCs w:val="28"/>
          <w:lang w:eastAsia="en-US"/>
        </w:rPr>
        <w:t xml:space="preserve"> З.М. по практическому курсу русской литературы на тему: «Тайна «Ко</w:t>
      </w:r>
      <w:r w:rsidR="005021A0">
        <w:rPr>
          <w:rFonts w:ascii="Times New Roman" w:hAnsi="Times New Roman" w:cs="Times New Roman"/>
          <w:sz w:val="28"/>
          <w:szCs w:val="28"/>
          <w:lang w:eastAsia="en-US"/>
        </w:rPr>
        <w:t xml:space="preserve">лымских </w:t>
      </w:r>
      <w:r w:rsidR="005021A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рассказов», проведенное</w:t>
      </w:r>
      <w:r w:rsidR="005021A0" w:rsidRPr="00F361E3">
        <w:rPr>
          <w:rFonts w:ascii="Times New Roman" w:hAnsi="Times New Roman" w:cs="Times New Roman"/>
          <w:sz w:val="28"/>
          <w:szCs w:val="28"/>
          <w:lang w:eastAsia="en-US"/>
        </w:rPr>
        <w:t xml:space="preserve"> 18.02.2020. в группе </w:t>
      </w:r>
      <w:proofErr w:type="spellStart"/>
      <w:r w:rsidR="005021A0" w:rsidRPr="00F361E3">
        <w:rPr>
          <w:rFonts w:ascii="Times New Roman" w:hAnsi="Times New Roman" w:cs="Times New Roman"/>
          <w:sz w:val="28"/>
          <w:szCs w:val="28"/>
          <w:lang w:eastAsia="en-US"/>
        </w:rPr>
        <w:t>Рл</w:t>
      </w:r>
      <w:proofErr w:type="spellEnd"/>
      <w:r w:rsidR="005021A0" w:rsidRPr="00F361E3">
        <w:rPr>
          <w:rFonts w:ascii="Times New Roman" w:hAnsi="Times New Roman" w:cs="Times New Roman"/>
          <w:sz w:val="28"/>
          <w:szCs w:val="28"/>
          <w:lang w:eastAsia="en-US"/>
        </w:rPr>
        <w:t>(б)-3-19.</w:t>
      </w:r>
      <w:r w:rsidR="005021A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удовлетворительным.</w:t>
      </w: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1331" w:rsidRDefault="004D1331" w:rsidP="004D133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</w:p>
    <w:p w:rsidR="004D1331" w:rsidRDefault="004D1331" w:rsidP="005021A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F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Слушали 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ст.преп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обсудить </w:t>
      </w:r>
      <w:r w:rsidR="005021A0">
        <w:rPr>
          <w:rFonts w:ascii="Times New Roman" w:hAnsi="Times New Roman" w:cs="Times New Roman"/>
          <w:sz w:val="28"/>
          <w:szCs w:val="28"/>
        </w:rPr>
        <w:t xml:space="preserve">материалы 6 выпуска </w:t>
      </w:r>
      <w:proofErr w:type="spellStart"/>
      <w:r w:rsidR="005021A0">
        <w:rPr>
          <w:rFonts w:ascii="Times New Roman" w:hAnsi="Times New Roman" w:cs="Times New Roman"/>
          <w:sz w:val="28"/>
          <w:szCs w:val="28"/>
        </w:rPr>
        <w:t>Селиверстовских</w:t>
      </w:r>
      <w:proofErr w:type="spellEnd"/>
      <w:r w:rsidR="00502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1A0">
        <w:rPr>
          <w:rFonts w:ascii="Times New Roman" w:hAnsi="Times New Roman" w:cs="Times New Roman"/>
          <w:sz w:val="28"/>
          <w:szCs w:val="28"/>
        </w:rPr>
        <w:t>педчтений</w:t>
      </w:r>
      <w:proofErr w:type="spellEnd"/>
      <w:r w:rsidR="005021A0">
        <w:rPr>
          <w:rFonts w:ascii="Times New Roman" w:hAnsi="Times New Roman" w:cs="Times New Roman"/>
          <w:sz w:val="28"/>
          <w:szCs w:val="28"/>
        </w:rPr>
        <w:t>. Обговорили возможные темы публикаций. Распределили обязанности по выпуску сборника статей.</w:t>
      </w:r>
    </w:p>
    <w:p w:rsidR="004D1331" w:rsidRDefault="004D1331" w:rsidP="004D13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1A0" w:rsidRDefault="005021A0" w:rsidP="005021A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4D1331" w:rsidRPr="005021A0" w:rsidRDefault="005021A0" w:rsidP="005021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1.Назначить ответственными</w:t>
      </w:r>
      <w:r w:rsidRPr="005021A0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сбор, редактирование и </w:t>
      </w:r>
      <w:r w:rsidRPr="005021A0">
        <w:rPr>
          <w:rFonts w:ascii="Times New Roman" w:hAnsi="Times New Roman" w:cs="Times New Roman"/>
          <w:bCs/>
          <w:sz w:val="28"/>
          <w:szCs w:val="28"/>
        </w:rPr>
        <w:t xml:space="preserve">публикацию 6 выпуска </w:t>
      </w:r>
      <w:proofErr w:type="spellStart"/>
      <w:r w:rsidRPr="005021A0">
        <w:rPr>
          <w:rFonts w:ascii="Times New Roman" w:hAnsi="Times New Roman" w:cs="Times New Roman"/>
          <w:bCs/>
          <w:sz w:val="28"/>
          <w:szCs w:val="28"/>
        </w:rPr>
        <w:t>Селиверстовских</w:t>
      </w:r>
      <w:proofErr w:type="spellEnd"/>
      <w:r w:rsidRPr="005021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021A0">
        <w:rPr>
          <w:rFonts w:ascii="Times New Roman" w:hAnsi="Times New Roman" w:cs="Times New Roman"/>
          <w:bCs/>
          <w:sz w:val="28"/>
          <w:szCs w:val="28"/>
        </w:rPr>
        <w:t>педчтений</w:t>
      </w:r>
      <w:proofErr w:type="spellEnd"/>
      <w:r w:rsidRPr="005021A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Ешенову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Н.А., </w:t>
      </w:r>
      <w:proofErr w:type="spellStart"/>
      <w:r w:rsidRPr="005021A0">
        <w:rPr>
          <w:rFonts w:ascii="Times New Roman" w:hAnsi="Times New Roman" w:cs="Times New Roman"/>
          <w:bCs/>
          <w:sz w:val="28"/>
          <w:szCs w:val="28"/>
        </w:rPr>
        <w:t>Курбаналиеву</w:t>
      </w:r>
      <w:proofErr w:type="spellEnd"/>
      <w:r w:rsidRPr="005021A0"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4D1331" w:rsidRDefault="004D1331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021A0" w:rsidRDefault="005021A0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4D1331" w:rsidRDefault="004D1331" w:rsidP="004D133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МПРЯЛ: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4D1331" w:rsidRDefault="004D1331" w:rsidP="004D13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1331" w:rsidRDefault="00D528F4" w:rsidP="004D1331">
      <w:pPr>
        <w:spacing w:after="0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метод</w:t>
      </w:r>
      <w:r w:rsidR="004D1331">
        <w:rPr>
          <w:rFonts w:ascii="Times New Roman" w:hAnsi="Times New Roman" w:cs="Times New Roman"/>
          <w:bCs/>
          <w:sz w:val="28"/>
          <w:szCs w:val="28"/>
        </w:rPr>
        <w:t>секцией</w:t>
      </w:r>
      <w:proofErr w:type="spell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:   </w:t>
      </w:r>
      <w:proofErr w:type="gram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proofErr w:type="spellStart"/>
      <w:r w:rsidR="004D1331"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 w:rsidR="004D1331"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531A94" w:rsidRPr="00531A94" w:rsidRDefault="00531A94" w:rsidP="00531A9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D528F4" w:rsidRDefault="00D528F4" w:rsidP="00531A94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2721"/>
        <w:outlineLvl w:val="4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</w:p>
    <w:p w:rsidR="00965A97" w:rsidRDefault="00965A97"/>
    <w:sectPr w:rsidR="0096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38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714" w:hanging="348"/>
      </w:pPr>
    </w:lvl>
    <w:lvl w:ilvl="2">
      <w:numFmt w:val="bullet"/>
      <w:lvlText w:val="•"/>
      <w:lvlJc w:val="left"/>
      <w:pPr>
        <w:ind w:left="2589" w:hanging="348"/>
      </w:pPr>
    </w:lvl>
    <w:lvl w:ilvl="3">
      <w:numFmt w:val="bullet"/>
      <w:lvlText w:val="•"/>
      <w:lvlJc w:val="left"/>
      <w:pPr>
        <w:ind w:left="3464" w:hanging="348"/>
      </w:pPr>
    </w:lvl>
    <w:lvl w:ilvl="4">
      <w:numFmt w:val="bullet"/>
      <w:lvlText w:val="•"/>
      <w:lvlJc w:val="left"/>
      <w:pPr>
        <w:ind w:left="4339" w:hanging="348"/>
      </w:pPr>
    </w:lvl>
    <w:lvl w:ilvl="5">
      <w:numFmt w:val="bullet"/>
      <w:lvlText w:val="•"/>
      <w:lvlJc w:val="left"/>
      <w:pPr>
        <w:ind w:left="5215" w:hanging="348"/>
      </w:pPr>
    </w:lvl>
    <w:lvl w:ilvl="6">
      <w:numFmt w:val="bullet"/>
      <w:lvlText w:val="•"/>
      <w:lvlJc w:val="left"/>
      <w:pPr>
        <w:ind w:left="6090" w:hanging="348"/>
      </w:pPr>
    </w:lvl>
    <w:lvl w:ilvl="7">
      <w:numFmt w:val="bullet"/>
      <w:lvlText w:val="•"/>
      <w:lvlJc w:val="left"/>
      <w:pPr>
        <w:ind w:left="6965" w:hanging="348"/>
      </w:pPr>
    </w:lvl>
    <w:lvl w:ilvl="8">
      <w:numFmt w:val="bullet"/>
      <w:lvlText w:val="•"/>
      <w:lvlJc w:val="left"/>
      <w:pPr>
        <w:ind w:left="7840" w:hanging="348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1534" w:hanging="34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342" w:hanging="346"/>
      </w:pPr>
    </w:lvl>
    <w:lvl w:ilvl="2">
      <w:numFmt w:val="bullet"/>
      <w:lvlText w:val="•"/>
      <w:lvlJc w:val="left"/>
      <w:pPr>
        <w:ind w:left="3150" w:hanging="346"/>
      </w:pPr>
    </w:lvl>
    <w:lvl w:ilvl="3">
      <w:numFmt w:val="bullet"/>
      <w:lvlText w:val="•"/>
      <w:lvlJc w:val="left"/>
      <w:pPr>
        <w:ind w:left="3957" w:hanging="346"/>
      </w:pPr>
    </w:lvl>
    <w:lvl w:ilvl="4">
      <w:numFmt w:val="bullet"/>
      <w:lvlText w:val="•"/>
      <w:lvlJc w:val="left"/>
      <w:pPr>
        <w:ind w:left="4765" w:hanging="346"/>
      </w:pPr>
    </w:lvl>
    <w:lvl w:ilvl="5">
      <w:numFmt w:val="bullet"/>
      <w:lvlText w:val="•"/>
      <w:lvlJc w:val="left"/>
      <w:pPr>
        <w:ind w:left="5573" w:hanging="346"/>
      </w:pPr>
    </w:lvl>
    <w:lvl w:ilvl="6">
      <w:numFmt w:val="bullet"/>
      <w:lvlText w:val="•"/>
      <w:lvlJc w:val="left"/>
      <w:pPr>
        <w:ind w:left="6380" w:hanging="346"/>
      </w:pPr>
    </w:lvl>
    <w:lvl w:ilvl="7">
      <w:numFmt w:val="bullet"/>
      <w:lvlText w:val="•"/>
      <w:lvlJc w:val="left"/>
      <w:pPr>
        <w:ind w:left="7188" w:hanging="346"/>
      </w:pPr>
    </w:lvl>
    <w:lvl w:ilvl="8">
      <w:numFmt w:val="bullet"/>
      <w:lvlText w:val="•"/>
      <w:lvlJc w:val="left"/>
      <w:pPr>
        <w:ind w:left="7995" w:hanging="346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1551" w:hanging="34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57" w:hanging="344"/>
      </w:pPr>
    </w:lvl>
    <w:lvl w:ilvl="2">
      <w:numFmt w:val="bullet"/>
      <w:lvlText w:val="•"/>
      <w:lvlJc w:val="left"/>
      <w:pPr>
        <w:ind w:left="3163" w:hanging="344"/>
      </w:pPr>
    </w:lvl>
    <w:lvl w:ilvl="3">
      <w:numFmt w:val="bullet"/>
      <w:lvlText w:val="•"/>
      <w:lvlJc w:val="left"/>
      <w:pPr>
        <w:ind w:left="3969" w:hanging="344"/>
      </w:pPr>
    </w:lvl>
    <w:lvl w:ilvl="4">
      <w:numFmt w:val="bullet"/>
      <w:lvlText w:val="•"/>
      <w:lvlJc w:val="left"/>
      <w:pPr>
        <w:ind w:left="4775" w:hanging="344"/>
      </w:pPr>
    </w:lvl>
    <w:lvl w:ilvl="5">
      <w:numFmt w:val="bullet"/>
      <w:lvlText w:val="•"/>
      <w:lvlJc w:val="left"/>
      <w:pPr>
        <w:ind w:left="5581" w:hanging="344"/>
      </w:pPr>
    </w:lvl>
    <w:lvl w:ilvl="6">
      <w:numFmt w:val="bullet"/>
      <w:lvlText w:val="•"/>
      <w:lvlJc w:val="left"/>
      <w:pPr>
        <w:ind w:left="6387" w:hanging="344"/>
      </w:pPr>
    </w:lvl>
    <w:lvl w:ilvl="7">
      <w:numFmt w:val="bullet"/>
      <w:lvlText w:val="•"/>
      <w:lvlJc w:val="left"/>
      <w:pPr>
        <w:ind w:left="7193" w:hanging="344"/>
      </w:pPr>
    </w:lvl>
    <w:lvl w:ilvl="8">
      <w:numFmt w:val="bullet"/>
      <w:lvlText w:val="•"/>
      <w:lvlJc w:val="left"/>
      <w:pPr>
        <w:ind w:left="7999" w:hanging="344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534" w:hanging="344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340" w:hanging="344"/>
      </w:pPr>
    </w:lvl>
    <w:lvl w:ilvl="2">
      <w:numFmt w:val="bullet"/>
      <w:lvlText w:val="•"/>
      <w:lvlJc w:val="left"/>
      <w:pPr>
        <w:ind w:left="3146" w:hanging="344"/>
      </w:pPr>
    </w:lvl>
    <w:lvl w:ilvl="3">
      <w:numFmt w:val="bullet"/>
      <w:lvlText w:val="•"/>
      <w:lvlJc w:val="left"/>
      <w:pPr>
        <w:ind w:left="3951" w:hanging="344"/>
      </w:pPr>
    </w:lvl>
    <w:lvl w:ilvl="4">
      <w:numFmt w:val="bullet"/>
      <w:lvlText w:val="•"/>
      <w:lvlJc w:val="left"/>
      <w:pPr>
        <w:ind w:left="4757" w:hanging="344"/>
      </w:pPr>
    </w:lvl>
    <w:lvl w:ilvl="5">
      <w:numFmt w:val="bullet"/>
      <w:lvlText w:val="•"/>
      <w:lvlJc w:val="left"/>
      <w:pPr>
        <w:ind w:left="5563" w:hanging="344"/>
      </w:pPr>
    </w:lvl>
    <w:lvl w:ilvl="6">
      <w:numFmt w:val="bullet"/>
      <w:lvlText w:val="•"/>
      <w:lvlJc w:val="left"/>
      <w:pPr>
        <w:ind w:left="6368" w:hanging="344"/>
      </w:pPr>
    </w:lvl>
    <w:lvl w:ilvl="7">
      <w:numFmt w:val="bullet"/>
      <w:lvlText w:val="•"/>
      <w:lvlJc w:val="left"/>
      <w:pPr>
        <w:ind w:left="7174" w:hanging="344"/>
      </w:pPr>
    </w:lvl>
    <w:lvl w:ilvl="8">
      <w:numFmt w:val="bullet"/>
      <w:lvlText w:val="•"/>
      <w:lvlJc w:val="left"/>
      <w:pPr>
        <w:ind w:left="7979" w:hanging="34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A6"/>
    <w:rsid w:val="004378A6"/>
    <w:rsid w:val="004D1331"/>
    <w:rsid w:val="005021A0"/>
    <w:rsid w:val="00531A94"/>
    <w:rsid w:val="00870FC8"/>
    <w:rsid w:val="00965A97"/>
    <w:rsid w:val="00D528F4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B5DC-9537-4C84-93FB-338D214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3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2303" w:hanging="2787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31A94"/>
    <w:pPr>
      <w:autoSpaceDE w:val="0"/>
      <w:autoSpaceDN w:val="0"/>
      <w:adjustRightInd w:val="0"/>
      <w:spacing w:before="29" w:after="0" w:line="240" w:lineRule="auto"/>
      <w:ind w:left="1913"/>
      <w:outlineLvl w:val="1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118"/>
      <w:outlineLvl w:val="2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838"/>
      <w:outlineLvl w:val="3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31A94"/>
    <w:pPr>
      <w:autoSpaceDE w:val="0"/>
      <w:autoSpaceDN w:val="0"/>
      <w:adjustRightInd w:val="0"/>
      <w:spacing w:after="0" w:line="240" w:lineRule="auto"/>
      <w:ind w:left="1913"/>
      <w:outlineLvl w:val="4"/>
    </w:pPr>
    <w:rPr>
      <w:rFonts w:ascii="Times New Roman" w:eastAsiaTheme="minorHAnsi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1A9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31A9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531A94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531A94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1"/>
    <w:rsid w:val="00531A9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531A94"/>
    <w:pPr>
      <w:autoSpaceDE w:val="0"/>
      <w:autoSpaceDN w:val="0"/>
      <w:adjustRightInd w:val="0"/>
      <w:spacing w:after="0" w:line="240" w:lineRule="auto"/>
      <w:ind w:left="838" w:hanging="360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1A9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531A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1A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2021-12-05T20:39:00Z</dcterms:created>
  <dcterms:modified xsi:type="dcterms:W3CDTF">2021-12-05T23:39:00Z</dcterms:modified>
</cp:coreProperties>
</file>