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331" w:rsidRPr="00A116E1" w:rsidRDefault="00F00FD6" w:rsidP="004D13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№5</w:t>
      </w:r>
    </w:p>
    <w:p w:rsidR="004D1331" w:rsidRDefault="004D1331" w:rsidP="004D13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методсекции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кафедры МПРЯЛ факульт</w:t>
      </w:r>
      <w:r w:rsidR="00772E96">
        <w:rPr>
          <w:rFonts w:ascii="Times New Roman" w:hAnsi="Times New Roman" w:cs="Times New Roman"/>
          <w:b/>
          <w:sz w:val="28"/>
          <w:szCs w:val="28"/>
        </w:rPr>
        <w:t xml:space="preserve">ета русской филологии </w:t>
      </w:r>
      <w:proofErr w:type="spellStart"/>
      <w:r w:rsidR="00772E96">
        <w:rPr>
          <w:rFonts w:ascii="Times New Roman" w:hAnsi="Times New Roman" w:cs="Times New Roman"/>
          <w:b/>
          <w:sz w:val="28"/>
          <w:szCs w:val="28"/>
        </w:rPr>
        <w:t>ОшГУ</w:t>
      </w:r>
      <w:proofErr w:type="spellEnd"/>
      <w:r w:rsidR="00772E96">
        <w:rPr>
          <w:rFonts w:ascii="Times New Roman" w:hAnsi="Times New Roman" w:cs="Times New Roman"/>
          <w:b/>
          <w:sz w:val="28"/>
          <w:szCs w:val="28"/>
        </w:rPr>
        <w:t xml:space="preserve"> от 1</w:t>
      </w:r>
      <w:r w:rsidR="00772E96" w:rsidRPr="00772E96">
        <w:rPr>
          <w:rFonts w:ascii="Times New Roman" w:hAnsi="Times New Roman" w:cs="Times New Roman"/>
          <w:b/>
          <w:sz w:val="28"/>
          <w:szCs w:val="28"/>
        </w:rPr>
        <w:t>2</w:t>
      </w:r>
      <w:r w:rsidR="00772E96">
        <w:rPr>
          <w:rFonts w:ascii="Times New Roman" w:hAnsi="Times New Roman" w:cs="Times New Roman"/>
          <w:b/>
          <w:sz w:val="28"/>
          <w:szCs w:val="28"/>
        </w:rPr>
        <w:t xml:space="preserve"> марта 2020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4D1331" w:rsidRDefault="004D1331" w:rsidP="004D1331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D1331" w:rsidRDefault="004D1331" w:rsidP="004D1331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Присутствовали все члены кафедры:</w:t>
      </w:r>
    </w:p>
    <w:p w:rsidR="004D1331" w:rsidRDefault="004D1331" w:rsidP="004D133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Зав.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каф.,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0D55A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доцент </w:t>
      </w:r>
      <w:proofErr w:type="spellStart"/>
      <w:r w:rsidRPr="000D55A3">
        <w:rPr>
          <w:rFonts w:ascii="Times New Roman" w:eastAsia="Times New Roman" w:hAnsi="Times New Roman" w:cs="Times New Roman"/>
          <w:sz w:val="28"/>
          <w:szCs w:val="28"/>
          <w:lang w:eastAsia="en-US"/>
        </w:rPr>
        <w:t>Бекмухамедова</w:t>
      </w:r>
      <w:proofErr w:type="spellEnd"/>
      <w:r w:rsidRPr="000D55A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Н.Х., </w:t>
      </w:r>
    </w:p>
    <w:p w:rsidR="004D1331" w:rsidRDefault="004D1331" w:rsidP="004D133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доценты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Алымкулов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Дж.Ш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., </w:t>
      </w:r>
      <w:proofErr w:type="spellStart"/>
      <w:r w:rsidRPr="000D55A3">
        <w:rPr>
          <w:rFonts w:ascii="Times New Roman" w:eastAsia="Times New Roman" w:hAnsi="Times New Roman" w:cs="Times New Roman"/>
          <w:sz w:val="28"/>
          <w:szCs w:val="28"/>
          <w:lang w:eastAsia="en-US"/>
        </w:rPr>
        <w:t>Ешенова</w:t>
      </w:r>
      <w:proofErr w:type="spellEnd"/>
      <w:r w:rsidRPr="000D55A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Н.А., </w:t>
      </w:r>
    </w:p>
    <w:p w:rsidR="004D1331" w:rsidRDefault="004D1331" w:rsidP="004D133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55A3">
        <w:rPr>
          <w:rFonts w:ascii="Times New Roman" w:eastAsia="Times New Roman" w:hAnsi="Times New Roman" w:cs="Times New Roman"/>
          <w:sz w:val="28"/>
          <w:szCs w:val="28"/>
          <w:lang w:eastAsia="en-US"/>
        </w:rPr>
        <w:t>ст. преподаватели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Апполонова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Т.П., </w:t>
      </w:r>
    </w:p>
    <w:p w:rsidR="004D1331" w:rsidRDefault="004D1331" w:rsidP="004D133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0D55A3">
        <w:rPr>
          <w:rFonts w:ascii="Times New Roman" w:eastAsia="Times New Roman" w:hAnsi="Times New Roman" w:cs="Times New Roman"/>
          <w:sz w:val="28"/>
          <w:szCs w:val="28"/>
          <w:lang w:eastAsia="en-US"/>
        </w:rPr>
        <w:t>Абдраманова</w:t>
      </w:r>
      <w:proofErr w:type="spellEnd"/>
      <w:r w:rsidRPr="000D55A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С.К.,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D55A3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Курбаналиева</w:t>
      </w:r>
      <w:proofErr w:type="spellEnd"/>
      <w:r w:rsidRPr="000D55A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М.Б.,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4D1331" w:rsidRDefault="004D1331" w:rsidP="004D133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Сабиралиева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З.М.,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Токурова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Ч.М., </w:t>
      </w:r>
    </w:p>
    <w:p w:rsidR="004D1331" w:rsidRDefault="004D1331" w:rsidP="004D133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преподаватели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Маткасымова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Э.Т., </w:t>
      </w:r>
    </w:p>
    <w:p w:rsidR="004D1331" w:rsidRDefault="004D1331" w:rsidP="004D1331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Балтабаева Г.А., </w:t>
      </w:r>
      <w:r w:rsidR="00231B80">
        <w:rPr>
          <w:rFonts w:ascii="Times New Roman" w:eastAsia="Times New Roman" w:hAnsi="Times New Roman" w:cs="Times New Roman"/>
          <w:sz w:val="28"/>
          <w:szCs w:val="28"/>
          <w:lang w:eastAsia="en-US"/>
        </w:rPr>
        <w:t>лаб.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Касимова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А.К.</w:t>
      </w:r>
    </w:p>
    <w:p w:rsidR="004D1331" w:rsidRDefault="004D1331" w:rsidP="004D133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030D" w:rsidRDefault="0086030D" w:rsidP="004D13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331" w:rsidRDefault="004D1331" w:rsidP="004D13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D1331" w:rsidRDefault="004D1331" w:rsidP="004D133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1.Обсуждение открытого практического занятия преп. </w:t>
      </w:r>
      <w:proofErr w:type="spellStart"/>
      <w:r w:rsidR="00F00FD6">
        <w:rPr>
          <w:rFonts w:ascii="Times New Roman" w:hAnsi="Times New Roman" w:cs="Times New Roman"/>
          <w:b/>
          <w:sz w:val="28"/>
          <w:szCs w:val="28"/>
          <w:lang w:eastAsia="en-US"/>
        </w:rPr>
        <w:t>Курбаналиевой</w:t>
      </w:r>
      <w:proofErr w:type="spellEnd"/>
      <w:r w:rsidR="00F00FD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М.Б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. по практическому курсу русской литературы на тему: «</w:t>
      </w:r>
      <w:proofErr w:type="spellStart"/>
      <w:r w:rsidR="00231B80">
        <w:rPr>
          <w:rFonts w:ascii="Times New Roman" w:hAnsi="Times New Roman" w:cs="Times New Roman"/>
          <w:b/>
          <w:sz w:val="28"/>
          <w:szCs w:val="28"/>
          <w:lang w:eastAsia="en-US"/>
        </w:rPr>
        <w:t>С.А.Есенин</w:t>
      </w:r>
      <w:proofErr w:type="spellEnd"/>
      <w:r w:rsidR="00231B8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Шаганэ ты моя, Шаганэ…» в группе </w:t>
      </w:r>
      <w:proofErr w:type="spellStart"/>
      <w:r w:rsidR="00231B80">
        <w:rPr>
          <w:rFonts w:ascii="Times New Roman" w:hAnsi="Times New Roman" w:cs="Times New Roman"/>
          <w:b/>
          <w:sz w:val="28"/>
          <w:szCs w:val="28"/>
          <w:lang w:eastAsia="en-US"/>
        </w:rPr>
        <w:t>Рл</w:t>
      </w:r>
      <w:proofErr w:type="spellEnd"/>
      <w:r w:rsidR="00231B80">
        <w:rPr>
          <w:rFonts w:ascii="Times New Roman" w:hAnsi="Times New Roman" w:cs="Times New Roman"/>
          <w:b/>
          <w:sz w:val="28"/>
          <w:szCs w:val="28"/>
          <w:lang w:eastAsia="en-US"/>
        </w:rPr>
        <w:t>(б)-2-19 12 марта 2020 года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</w:p>
    <w:p w:rsidR="00F00FD6" w:rsidRDefault="00231B80" w:rsidP="00F00F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231B8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Обсуждение открытого практического занятия преп.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en-US"/>
        </w:rPr>
        <w:t>Токуровой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Ч.М. по практическому курсу русской литературы на тему: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en-US"/>
        </w:rPr>
        <w:t>В.Г.Распутин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«Уроки французского»</w:t>
      </w:r>
      <w:r w:rsidRPr="00231B8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в группе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en-US"/>
        </w:rPr>
        <w:t>Рл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en-US"/>
        </w:rPr>
        <w:t>(б)-2-19 12 марта 2020 года.</w:t>
      </w:r>
    </w:p>
    <w:p w:rsidR="00231B80" w:rsidRDefault="00231B80" w:rsidP="00231B8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30D" w:rsidRPr="00231B80" w:rsidRDefault="004D1331" w:rsidP="00231B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1.Слушали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зав. </w:t>
      </w:r>
      <w:r w:rsidR="00F00FD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кафедрой доцента </w:t>
      </w:r>
      <w:proofErr w:type="spellStart"/>
      <w:r w:rsidR="00F00FD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Бекмухамедову</w:t>
      </w:r>
      <w:proofErr w:type="spellEnd"/>
      <w:r w:rsidR="00F00FD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Н.Х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которая предложила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обсудить открытое практическое занятие </w:t>
      </w:r>
      <w:r w:rsidRPr="004D1331">
        <w:rPr>
          <w:rFonts w:ascii="Times New Roman" w:hAnsi="Times New Roman" w:cs="Times New Roman"/>
          <w:sz w:val="28"/>
          <w:szCs w:val="28"/>
          <w:lang w:eastAsia="en-US"/>
        </w:rPr>
        <w:t xml:space="preserve">преп. </w:t>
      </w:r>
      <w:proofErr w:type="spellStart"/>
      <w:r w:rsidR="00F00FD6">
        <w:rPr>
          <w:rFonts w:ascii="Times New Roman" w:hAnsi="Times New Roman" w:cs="Times New Roman"/>
          <w:sz w:val="28"/>
          <w:szCs w:val="28"/>
          <w:lang w:eastAsia="en-US"/>
        </w:rPr>
        <w:t>Курбаналиевой</w:t>
      </w:r>
      <w:proofErr w:type="spellEnd"/>
      <w:r w:rsidR="00F00FD6">
        <w:rPr>
          <w:rFonts w:ascii="Times New Roman" w:hAnsi="Times New Roman" w:cs="Times New Roman"/>
          <w:sz w:val="28"/>
          <w:szCs w:val="28"/>
          <w:lang w:eastAsia="en-US"/>
        </w:rPr>
        <w:t xml:space="preserve"> М.Б. </w:t>
      </w:r>
      <w:r w:rsidRPr="004D1331">
        <w:rPr>
          <w:rFonts w:ascii="Times New Roman" w:hAnsi="Times New Roman" w:cs="Times New Roman"/>
          <w:sz w:val="28"/>
          <w:szCs w:val="28"/>
          <w:lang w:eastAsia="en-US"/>
        </w:rPr>
        <w:t>по практическому курсу русской литературы на тему:</w:t>
      </w:r>
      <w:r w:rsidR="00F00FD6" w:rsidRPr="00F00FD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231B80" w:rsidRPr="00231B80">
        <w:rPr>
          <w:rFonts w:ascii="Times New Roman" w:hAnsi="Times New Roman" w:cs="Times New Roman"/>
          <w:sz w:val="28"/>
          <w:szCs w:val="28"/>
          <w:lang w:eastAsia="en-US"/>
        </w:rPr>
        <w:t>«</w:t>
      </w:r>
      <w:proofErr w:type="spellStart"/>
      <w:r w:rsidR="00231B80" w:rsidRPr="00231B80">
        <w:rPr>
          <w:rFonts w:ascii="Times New Roman" w:hAnsi="Times New Roman" w:cs="Times New Roman"/>
          <w:sz w:val="28"/>
          <w:szCs w:val="28"/>
          <w:lang w:eastAsia="en-US"/>
        </w:rPr>
        <w:t>С.А.Есенин</w:t>
      </w:r>
      <w:proofErr w:type="spellEnd"/>
      <w:r w:rsidR="00231B80" w:rsidRPr="00231B80">
        <w:rPr>
          <w:rFonts w:ascii="Times New Roman" w:hAnsi="Times New Roman" w:cs="Times New Roman"/>
          <w:sz w:val="28"/>
          <w:szCs w:val="28"/>
          <w:lang w:eastAsia="en-US"/>
        </w:rPr>
        <w:t xml:space="preserve"> Шаганэ ты моя, Шаганэ…»</w:t>
      </w:r>
    </w:p>
    <w:p w:rsidR="004D1331" w:rsidRDefault="004D1331" w:rsidP="008603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Выступили все преподаватели кафедры, </w:t>
      </w:r>
      <w:r w:rsidR="00231B80">
        <w:rPr>
          <w:rFonts w:ascii="Times New Roman" w:hAnsi="Times New Roman" w:cs="Times New Roman"/>
          <w:sz w:val="28"/>
          <w:szCs w:val="28"/>
          <w:lang w:eastAsia="en-US"/>
        </w:rPr>
        <w:t>они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дали положительную оценку проведенному открытому занятию </w:t>
      </w:r>
      <w:r w:rsidR="00F00FD6">
        <w:rPr>
          <w:rFonts w:ascii="Times New Roman" w:hAnsi="Times New Roman" w:cs="Times New Roman"/>
          <w:sz w:val="28"/>
          <w:szCs w:val="28"/>
          <w:lang w:eastAsia="en-US"/>
        </w:rPr>
        <w:t xml:space="preserve">ст. преп. </w:t>
      </w:r>
      <w:proofErr w:type="spellStart"/>
      <w:r w:rsidR="00F00FD6" w:rsidRPr="00F00FD6">
        <w:rPr>
          <w:rFonts w:ascii="Times New Roman" w:hAnsi="Times New Roman" w:cs="Times New Roman"/>
          <w:sz w:val="28"/>
          <w:szCs w:val="28"/>
          <w:lang w:eastAsia="en-US"/>
        </w:rPr>
        <w:t>Курбаналиевой</w:t>
      </w:r>
      <w:proofErr w:type="spellEnd"/>
      <w:r w:rsidR="00F00FD6" w:rsidRPr="00F00FD6">
        <w:rPr>
          <w:rFonts w:ascii="Times New Roman" w:hAnsi="Times New Roman" w:cs="Times New Roman"/>
          <w:sz w:val="28"/>
          <w:szCs w:val="28"/>
          <w:lang w:eastAsia="en-US"/>
        </w:rPr>
        <w:t xml:space="preserve"> М.Б.</w:t>
      </w:r>
      <w:r w:rsidR="00F00FD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Все преподаватели отметили хорошую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подготовку  студентов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преподавателя к занятию, целесообразность выбранных преподавателем стратегий и приемов работы, активность студентов, их интерес к предмету.</w:t>
      </w:r>
    </w:p>
    <w:p w:rsidR="0086030D" w:rsidRDefault="004D1331" w:rsidP="004D133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4D1331" w:rsidRDefault="004D1331" w:rsidP="0086030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B7A7D">
        <w:rPr>
          <w:rFonts w:ascii="Times New Roman" w:hAnsi="Times New Roman" w:cs="Times New Roman"/>
          <w:b/>
          <w:sz w:val="28"/>
          <w:szCs w:val="28"/>
        </w:rPr>
        <w:t>Выступили ст. преп.</w:t>
      </w:r>
      <w:r w:rsidR="00231B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31B80">
        <w:rPr>
          <w:rFonts w:ascii="Times New Roman" w:hAnsi="Times New Roman" w:cs="Times New Roman"/>
          <w:b/>
          <w:sz w:val="28"/>
          <w:szCs w:val="28"/>
        </w:rPr>
        <w:t>Сабиралиева</w:t>
      </w:r>
      <w:proofErr w:type="spellEnd"/>
      <w:r w:rsidR="00231B80">
        <w:rPr>
          <w:rFonts w:ascii="Times New Roman" w:hAnsi="Times New Roman" w:cs="Times New Roman"/>
          <w:b/>
          <w:sz w:val="28"/>
          <w:szCs w:val="28"/>
        </w:rPr>
        <w:t xml:space="preserve"> З.М., преподаватель</w:t>
      </w:r>
      <w:r w:rsidRPr="001B7A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7A7D">
        <w:rPr>
          <w:rFonts w:ascii="Times New Roman" w:hAnsi="Times New Roman" w:cs="Times New Roman"/>
          <w:b/>
          <w:sz w:val="28"/>
          <w:szCs w:val="28"/>
        </w:rPr>
        <w:t>Токурова</w:t>
      </w:r>
      <w:proofErr w:type="spellEnd"/>
      <w:r w:rsidRPr="001B7A7D">
        <w:rPr>
          <w:rFonts w:ascii="Times New Roman" w:hAnsi="Times New Roman" w:cs="Times New Roman"/>
          <w:b/>
          <w:sz w:val="28"/>
          <w:szCs w:val="28"/>
        </w:rPr>
        <w:t xml:space="preserve"> Ч.М., </w:t>
      </w:r>
      <w:r>
        <w:rPr>
          <w:rFonts w:ascii="Times New Roman" w:hAnsi="Times New Roman" w:cs="Times New Roman"/>
          <w:sz w:val="28"/>
          <w:szCs w:val="28"/>
        </w:rPr>
        <w:t>которые положительно оценили проведенное практическое занятие. Все выступившие отметили, что занятие отвечает требованиям времени.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Поступило предложение </w:t>
      </w:r>
      <w:r w:rsidR="00231B80">
        <w:rPr>
          <w:rFonts w:ascii="Times New Roman" w:hAnsi="Times New Roman" w:cs="Times New Roman"/>
          <w:sz w:val="28"/>
          <w:szCs w:val="28"/>
        </w:rPr>
        <w:t>привлекать студентов к формулировке целей урока.</w:t>
      </w:r>
    </w:p>
    <w:p w:rsidR="004D1331" w:rsidRDefault="004D1331" w:rsidP="004D1331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3F0FBD" w:rsidRDefault="003F0FBD" w:rsidP="004D1331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D1331" w:rsidRDefault="004D1331" w:rsidP="004D1331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Постановили:</w:t>
      </w:r>
    </w:p>
    <w:p w:rsidR="004D1331" w:rsidRDefault="004D1331" w:rsidP="004D133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1.Считать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практическое занятие </w:t>
      </w:r>
      <w:r w:rsidR="00F00FD6" w:rsidRPr="004D1331">
        <w:rPr>
          <w:rFonts w:ascii="Times New Roman" w:hAnsi="Times New Roman" w:cs="Times New Roman"/>
          <w:sz w:val="28"/>
          <w:szCs w:val="28"/>
          <w:lang w:eastAsia="en-US"/>
        </w:rPr>
        <w:t xml:space="preserve">преп. </w:t>
      </w:r>
      <w:proofErr w:type="spellStart"/>
      <w:r w:rsidR="00F00FD6">
        <w:rPr>
          <w:rFonts w:ascii="Times New Roman" w:hAnsi="Times New Roman" w:cs="Times New Roman"/>
          <w:sz w:val="28"/>
          <w:szCs w:val="28"/>
          <w:lang w:eastAsia="en-US"/>
        </w:rPr>
        <w:t>Курбаналиевой</w:t>
      </w:r>
      <w:proofErr w:type="spellEnd"/>
      <w:r w:rsidR="00F00FD6">
        <w:rPr>
          <w:rFonts w:ascii="Times New Roman" w:hAnsi="Times New Roman" w:cs="Times New Roman"/>
          <w:sz w:val="28"/>
          <w:szCs w:val="28"/>
          <w:lang w:eastAsia="en-US"/>
        </w:rPr>
        <w:t xml:space="preserve"> М.Б. </w:t>
      </w:r>
      <w:r w:rsidR="00F00FD6" w:rsidRPr="004D1331">
        <w:rPr>
          <w:rFonts w:ascii="Times New Roman" w:hAnsi="Times New Roman" w:cs="Times New Roman"/>
          <w:sz w:val="28"/>
          <w:szCs w:val="28"/>
          <w:lang w:eastAsia="en-US"/>
        </w:rPr>
        <w:t>по практическому курсу русской литературы на тему:</w:t>
      </w:r>
      <w:r w:rsidR="00F00FD6" w:rsidRPr="00F00FD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F00FD6" w:rsidRPr="00655B1A">
        <w:rPr>
          <w:rFonts w:ascii="Times New Roman" w:hAnsi="Times New Roman" w:cs="Times New Roman"/>
          <w:sz w:val="28"/>
          <w:szCs w:val="28"/>
          <w:lang w:eastAsia="en-US"/>
        </w:rPr>
        <w:t>«</w:t>
      </w:r>
      <w:proofErr w:type="spellStart"/>
      <w:r w:rsidR="00231B80" w:rsidRPr="00231B80">
        <w:rPr>
          <w:rFonts w:ascii="Times New Roman" w:hAnsi="Times New Roman" w:cs="Times New Roman"/>
          <w:sz w:val="28"/>
          <w:szCs w:val="28"/>
          <w:lang w:eastAsia="en-US"/>
        </w:rPr>
        <w:t>С.А.Есенин</w:t>
      </w:r>
      <w:proofErr w:type="spellEnd"/>
      <w:r w:rsidR="00231B80" w:rsidRPr="00231B80">
        <w:rPr>
          <w:rFonts w:ascii="Times New Roman" w:hAnsi="Times New Roman" w:cs="Times New Roman"/>
          <w:sz w:val="28"/>
          <w:szCs w:val="28"/>
          <w:lang w:eastAsia="en-US"/>
        </w:rPr>
        <w:t xml:space="preserve"> Шаганэ ты моя, Шаганэ…» в группе </w:t>
      </w:r>
      <w:proofErr w:type="spellStart"/>
      <w:r w:rsidR="00231B80" w:rsidRPr="00231B80">
        <w:rPr>
          <w:rFonts w:ascii="Times New Roman" w:hAnsi="Times New Roman" w:cs="Times New Roman"/>
          <w:sz w:val="28"/>
          <w:szCs w:val="28"/>
          <w:lang w:eastAsia="en-US"/>
        </w:rPr>
        <w:t>Рл</w:t>
      </w:r>
      <w:proofErr w:type="spellEnd"/>
      <w:r w:rsidR="00231B80" w:rsidRPr="00231B80">
        <w:rPr>
          <w:rFonts w:ascii="Times New Roman" w:hAnsi="Times New Roman" w:cs="Times New Roman"/>
          <w:sz w:val="28"/>
          <w:szCs w:val="28"/>
          <w:lang w:eastAsia="en-US"/>
        </w:rPr>
        <w:t>(б)-2-19</w:t>
      </w:r>
      <w:r w:rsidR="004E2269">
        <w:rPr>
          <w:rFonts w:ascii="Times New Roman" w:hAnsi="Times New Roman" w:cs="Times New Roman"/>
          <w:sz w:val="28"/>
          <w:szCs w:val="28"/>
          <w:lang w:eastAsia="en-US"/>
        </w:rPr>
        <w:t>, проведенное</w:t>
      </w:r>
      <w:r w:rsidR="00231B80" w:rsidRPr="00231B80">
        <w:rPr>
          <w:rFonts w:ascii="Times New Roman" w:hAnsi="Times New Roman" w:cs="Times New Roman"/>
          <w:sz w:val="28"/>
          <w:szCs w:val="28"/>
          <w:lang w:eastAsia="en-US"/>
        </w:rPr>
        <w:t xml:space="preserve"> 12 марта 2020 года</w:t>
      </w:r>
      <w:r w:rsidR="00655B1A">
        <w:rPr>
          <w:rFonts w:ascii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удовлетворительным.</w:t>
      </w:r>
    </w:p>
    <w:p w:rsidR="004D1331" w:rsidRDefault="004D1331" w:rsidP="004D13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5B1A" w:rsidRPr="00231B80" w:rsidRDefault="004D1331" w:rsidP="00655B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Pr="00266FA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2.</w:t>
      </w:r>
      <w:r w:rsidR="00231B80">
        <w:rPr>
          <w:rFonts w:ascii="Times New Roman" w:hAnsi="Times New Roman" w:cs="Times New Roman"/>
          <w:b/>
          <w:sz w:val="28"/>
          <w:szCs w:val="28"/>
        </w:rPr>
        <w:t xml:space="preserve"> Слушали </w:t>
      </w:r>
      <w:r w:rsidR="00231B8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зав. кафедрой доцента </w:t>
      </w:r>
      <w:proofErr w:type="spellStart"/>
      <w:r w:rsidR="00231B8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Бекмухамедову</w:t>
      </w:r>
      <w:proofErr w:type="spellEnd"/>
      <w:r w:rsidR="00231B8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Н.Х., </w:t>
      </w:r>
      <w:r w:rsidR="00231B80">
        <w:rPr>
          <w:rFonts w:ascii="Times New Roman" w:eastAsia="Times New Roman" w:hAnsi="Times New Roman" w:cs="Times New Roman"/>
          <w:sz w:val="28"/>
          <w:szCs w:val="28"/>
          <w:lang w:eastAsia="en-US"/>
        </w:rPr>
        <w:t>которая предложила</w:t>
      </w:r>
      <w:r w:rsidR="00231B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B80">
        <w:rPr>
          <w:rFonts w:ascii="Times New Roman" w:hAnsi="Times New Roman" w:cs="Times New Roman"/>
          <w:sz w:val="28"/>
          <w:szCs w:val="28"/>
        </w:rPr>
        <w:t xml:space="preserve">обсудить открытое практическое занятие </w:t>
      </w:r>
      <w:r w:rsidR="00231B80" w:rsidRPr="004D1331">
        <w:rPr>
          <w:rFonts w:ascii="Times New Roman" w:hAnsi="Times New Roman" w:cs="Times New Roman"/>
          <w:sz w:val="28"/>
          <w:szCs w:val="28"/>
          <w:lang w:eastAsia="en-US"/>
        </w:rPr>
        <w:t>преп.</w:t>
      </w:r>
      <w:r w:rsidR="00231B8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31B80" w:rsidRPr="00231B80">
        <w:rPr>
          <w:rFonts w:ascii="Times New Roman" w:hAnsi="Times New Roman" w:cs="Times New Roman"/>
          <w:sz w:val="28"/>
          <w:szCs w:val="28"/>
          <w:lang w:eastAsia="en-US"/>
        </w:rPr>
        <w:t>Токуровой</w:t>
      </w:r>
      <w:proofErr w:type="spellEnd"/>
      <w:r w:rsidR="00231B80" w:rsidRPr="00231B80">
        <w:rPr>
          <w:rFonts w:ascii="Times New Roman" w:hAnsi="Times New Roman" w:cs="Times New Roman"/>
          <w:sz w:val="28"/>
          <w:szCs w:val="28"/>
          <w:lang w:eastAsia="en-US"/>
        </w:rPr>
        <w:t xml:space="preserve"> Ч.М. по практическому курсу русской литературы на тему: «</w:t>
      </w:r>
      <w:proofErr w:type="spellStart"/>
      <w:r w:rsidR="00231B80" w:rsidRPr="00231B80">
        <w:rPr>
          <w:rFonts w:ascii="Times New Roman" w:hAnsi="Times New Roman" w:cs="Times New Roman"/>
          <w:sz w:val="28"/>
          <w:szCs w:val="28"/>
          <w:lang w:eastAsia="en-US"/>
        </w:rPr>
        <w:t>В.Г.Распутин</w:t>
      </w:r>
      <w:proofErr w:type="spellEnd"/>
      <w:r w:rsidR="00231B80" w:rsidRPr="00231B80">
        <w:rPr>
          <w:rFonts w:ascii="Times New Roman" w:hAnsi="Times New Roman" w:cs="Times New Roman"/>
          <w:sz w:val="28"/>
          <w:szCs w:val="28"/>
          <w:lang w:eastAsia="en-US"/>
        </w:rPr>
        <w:t xml:space="preserve"> «Уроки французского» в группе </w:t>
      </w:r>
      <w:proofErr w:type="spellStart"/>
      <w:r w:rsidR="00231B80" w:rsidRPr="00231B80">
        <w:rPr>
          <w:rFonts w:ascii="Times New Roman" w:hAnsi="Times New Roman" w:cs="Times New Roman"/>
          <w:sz w:val="28"/>
          <w:szCs w:val="28"/>
          <w:lang w:eastAsia="en-US"/>
        </w:rPr>
        <w:t>Рл</w:t>
      </w:r>
      <w:proofErr w:type="spellEnd"/>
      <w:r w:rsidR="00231B80" w:rsidRPr="00231B80">
        <w:rPr>
          <w:rFonts w:ascii="Times New Roman" w:hAnsi="Times New Roman" w:cs="Times New Roman"/>
          <w:sz w:val="28"/>
          <w:szCs w:val="28"/>
          <w:lang w:eastAsia="en-US"/>
        </w:rPr>
        <w:t>(б)-2-19</w:t>
      </w:r>
      <w:r w:rsidR="004E2269">
        <w:rPr>
          <w:rFonts w:ascii="Times New Roman" w:hAnsi="Times New Roman" w:cs="Times New Roman"/>
          <w:sz w:val="28"/>
          <w:szCs w:val="28"/>
          <w:lang w:eastAsia="en-US"/>
        </w:rPr>
        <w:t>, проведенное</w:t>
      </w:r>
      <w:r w:rsidR="00231B80" w:rsidRPr="00231B80">
        <w:rPr>
          <w:rFonts w:ascii="Times New Roman" w:hAnsi="Times New Roman" w:cs="Times New Roman"/>
          <w:sz w:val="28"/>
          <w:szCs w:val="28"/>
          <w:lang w:eastAsia="en-US"/>
        </w:rPr>
        <w:t xml:space="preserve"> 12 марта 2020 года</w:t>
      </w:r>
      <w:r w:rsidR="004E2269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13617" w:rsidRDefault="00713617" w:rsidP="0071361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Выступили все преподаватели кафедры,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они дали положительную оценку проведенному открытому занятию преп.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Токуровой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Ч.М. Все преподаватели отметили хорошую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подготовку  студентов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преподавателя к занятию, целесообразность выбранных преподавателем стратегий и приемов работы, активность студентов, их интерес к предмету. Было предложено исправлять ошибки в речи студентов.</w:t>
      </w:r>
    </w:p>
    <w:p w:rsidR="004D1331" w:rsidRDefault="004D1331" w:rsidP="004D1331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Постановили:</w:t>
      </w:r>
    </w:p>
    <w:p w:rsidR="004D1331" w:rsidRDefault="004D1331" w:rsidP="004D13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3617" w:rsidRDefault="00713617" w:rsidP="0071361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1.Считать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практическое занятие </w:t>
      </w:r>
      <w:r w:rsidRPr="004D1331">
        <w:rPr>
          <w:rFonts w:ascii="Times New Roman" w:hAnsi="Times New Roman" w:cs="Times New Roman"/>
          <w:sz w:val="28"/>
          <w:szCs w:val="28"/>
          <w:lang w:eastAsia="en-US"/>
        </w:rPr>
        <w:t xml:space="preserve">преп.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Токуровой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Ч.М. </w:t>
      </w:r>
      <w:r w:rsidRPr="004D1331">
        <w:rPr>
          <w:rFonts w:ascii="Times New Roman" w:hAnsi="Times New Roman" w:cs="Times New Roman"/>
          <w:sz w:val="28"/>
          <w:szCs w:val="28"/>
          <w:lang w:eastAsia="en-US"/>
        </w:rPr>
        <w:t>по практическому курсу русской литературы на тему:</w:t>
      </w:r>
      <w:r w:rsidRPr="00F00FD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655B1A">
        <w:rPr>
          <w:rFonts w:ascii="Times New Roman" w:hAnsi="Times New Roman" w:cs="Times New Roman"/>
          <w:sz w:val="28"/>
          <w:szCs w:val="28"/>
          <w:lang w:eastAsia="en-US"/>
        </w:rPr>
        <w:t>«</w:t>
      </w:r>
      <w:proofErr w:type="spellStart"/>
      <w:r w:rsidRPr="00713617">
        <w:rPr>
          <w:rFonts w:ascii="Times New Roman" w:hAnsi="Times New Roman" w:cs="Times New Roman"/>
          <w:sz w:val="28"/>
          <w:szCs w:val="28"/>
          <w:lang w:eastAsia="en-US"/>
        </w:rPr>
        <w:t>В.Г.Распутин</w:t>
      </w:r>
      <w:proofErr w:type="spellEnd"/>
      <w:r w:rsidRPr="00713617">
        <w:rPr>
          <w:rFonts w:ascii="Times New Roman" w:hAnsi="Times New Roman" w:cs="Times New Roman"/>
          <w:sz w:val="28"/>
          <w:szCs w:val="28"/>
          <w:lang w:eastAsia="en-US"/>
        </w:rPr>
        <w:t xml:space="preserve"> «Уроки французского</w:t>
      </w:r>
      <w:r w:rsidRPr="00231B80">
        <w:rPr>
          <w:rFonts w:ascii="Times New Roman" w:hAnsi="Times New Roman" w:cs="Times New Roman"/>
          <w:sz w:val="28"/>
          <w:szCs w:val="28"/>
          <w:lang w:eastAsia="en-US"/>
        </w:rPr>
        <w:t xml:space="preserve">» в группе </w:t>
      </w:r>
      <w:proofErr w:type="spellStart"/>
      <w:r w:rsidRPr="00231B80">
        <w:rPr>
          <w:rFonts w:ascii="Times New Roman" w:hAnsi="Times New Roman" w:cs="Times New Roman"/>
          <w:sz w:val="28"/>
          <w:szCs w:val="28"/>
          <w:lang w:eastAsia="en-US"/>
        </w:rPr>
        <w:t>Рл</w:t>
      </w:r>
      <w:proofErr w:type="spellEnd"/>
      <w:r w:rsidRPr="00231B80">
        <w:rPr>
          <w:rFonts w:ascii="Times New Roman" w:hAnsi="Times New Roman" w:cs="Times New Roman"/>
          <w:sz w:val="28"/>
          <w:szCs w:val="28"/>
          <w:lang w:eastAsia="en-US"/>
        </w:rPr>
        <w:t>(б)-2-19</w:t>
      </w:r>
      <w:r>
        <w:rPr>
          <w:rFonts w:ascii="Times New Roman" w:hAnsi="Times New Roman" w:cs="Times New Roman"/>
          <w:sz w:val="28"/>
          <w:szCs w:val="28"/>
          <w:lang w:eastAsia="en-US"/>
        </w:rPr>
        <w:t>, проведенное</w:t>
      </w:r>
      <w:r w:rsidRPr="00231B80">
        <w:rPr>
          <w:rFonts w:ascii="Times New Roman" w:hAnsi="Times New Roman" w:cs="Times New Roman"/>
          <w:sz w:val="28"/>
          <w:szCs w:val="28"/>
          <w:lang w:eastAsia="en-US"/>
        </w:rPr>
        <w:t xml:space="preserve"> 12 марта 2020 года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удовлетворительным.</w:t>
      </w:r>
    </w:p>
    <w:p w:rsidR="004D1331" w:rsidRDefault="004D1331" w:rsidP="004D13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1331" w:rsidRPr="006D6669" w:rsidRDefault="004D1331" w:rsidP="004D13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1331" w:rsidRDefault="004D1331" w:rsidP="004D1331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655B1A" w:rsidRDefault="00655B1A" w:rsidP="004D1331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655B1A" w:rsidRDefault="00655B1A" w:rsidP="004D1331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655B1A" w:rsidRDefault="00655B1A" w:rsidP="004D1331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655B1A" w:rsidRDefault="00655B1A" w:rsidP="004D1331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655B1A" w:rsidRDefault="00655B1A" w:rsidP="004D1331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655B1A" w:rsidRDefault="00655B1A" w:rsidP="004D1331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655B1A" w:rsidRDefault="00655B1A" w:rsidP="004D1331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655B1A" w:rsidRDefault="00655B1A" w:rsidP="004D1331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655B1A" w:rsidRDefault="00655B1A" w:rsidP="004D1331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655B1A" w:rsidRDefault="00655B1A" w:rsidP="004D1331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655B1A" w:rsidRDefault="00655B1A" w:rsidP="004D1331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655B1A" w:rsidRDefault="00655B1A" w:rsidP="004D1331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4D1331" w:rsidRDefault="004D1331" w:rsidP="004D1331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Зав. кафедрой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МПРЯЛ:  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Бекмухамедова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Н.Х.</w:t>
      </w:r>
    </w:p>
    <w:p w:rsidR="004D1331" w:rsidRDefault="004D1331" w:rsidP="004D133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528F4" w:rsidRDefault="00D528F4" w:rsidP="00E41945">
      <w:pPr>
        <w:spacing w:after="0"/>
        <w:ind w:firstLine="708"/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метод</w:t>
      </w:r>
      <w:r w:rsidR="004D1331">
        <w:rPr>
          <w:rFonts w:ascii="Times New Roman" w:hAnsi="Times New Roman" w:cs="Times New Roman"/>
          <w:bCs/>
          <w:sz w:val="28"/>
          <w:szCs w:val="28"/>
        </w:rPr>
        <w:t>секцией</w:t>
      </w:r>
      <w:proofErr w:type="spellEnd"/>
      <w:r w:rsidR="004D1331">
        <w:rPr>
          <w:rFonts w:ascii="Times New Roman" w:hAnsi="Times New Roman" w:cs="Times New Roman"/>
          <w:bCs/>
          <w:sz w:val="28"/>
          <w:szCs w:val="28"/>
        </w:rPr>
        <w:t xml:space="preserve">:                                            </w:t>
      </w:r>
      <w:proofErr w:type="spellStart"/>
      <w:r w:rsidR="004D1331">
        <w:rPr>
          <w:rFonts w:ascii="Times New Roman" w:hAnsi="Times New Roman" w:cs="Times New Roman"/>
          <w:bCs/>
          <w:sz w:val="28"/>
          <w:szCs w:val="28"/>
        </w:rPr>
        <w:t>Курбаналиева</w:t>
      </w:r>
      <w:proofErr w:type="spellEnd"/>
      <w:r w:rsidR="004D1331">
        <w:rPr>
          <w:rFonts w:ascii="Times New Roman" w:hAnsi="Times New Roman" w:cs="Times New Roman"/>
          <w:bCs/>
          <w:sz w:val="28"/>
          <w:szCs w:val="28"/>
        </w:rPr>
        <w:t xml:space="preserve"> М.Б.</w:t>
      </w:r>
    </w:p>
    <w:p w:rsidR="00D528F4" w:rsidRDefault="00D528F4" w:rsidP="00531A94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2721"/>
        <w:outlineLvl w:val="4"/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  <w:lang w:eastAsia="en-US"/>
        </w:rPr>
      </w:pPr>
    </w:p>
    <w:p w:rsidR="00965A97" w:rsidRDefault="00965A97"/>
    <w:sectPr w:rsidR="0096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38" w:hanging="348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  <w:pPr>
        <w:ind w:left="1714" w:hanging="348"/>
      </w:pPr>
    </w:lvl>
    <w:lvl w:ilvl="2">
      <w:numFmt w:val="bullet"/>
      <w:lvlText w:val="•"/>
      <w:lvlJc w:val="left"/>
      <w:pPr>
        <w:ind w:left="2589" w:hanging="348"/>
      </w:pPr>
    </w:lvl>
    <w:lvl w:ilvl="3">
      <w:numFmt w:val="bullet"/>
      <w:lvlText w:val="•"/>
      <w:lvlJc w:val="left"/>
      <w:pPr>
        <w:ind w:left="3464" w:hanging="348"/>
      </w:pPr>
    </w:lvl>
    <w:lvl w:ilvl="4">
      <w:numFmt w:val="bullet"/>
      <w:lvlText w:val="•"/>
      <w:lvlJc w:val="left"/>
      <w:pPr>
        <w:ind w:left="4339" w:hanging="348"/>
      </w:pPr>
    </w:lvl>
    <w:lvl w:ilvl="5">
      <w:numFmt w:val="bullet"/>
      <w:lvlText w:val="•"/>
      <w:lvlJc w:val="left"/>
      <w:pPr>
        <w:ind w:left="5215" w:hanging="348"/>
      </w:pPr>
    </w:lvl>
    <w:lvl w:ilvl="6">
      <w:numFmt w:val="bullet"/>
      <w:lvlText w:val="•"/>
      <w:lvlJc w:val="left"/>
      <w:pPr>
        <w:ind w:left="6090" w:hanging="348"/>
      </w:pPr>
    </w:lvl>
    <w:lvl w:ilvl="7">
      <w:numFmt w:val="bullet"/>
      <w:lvlText w:val="•"/>
      <w:lvlJc w:val="left"/>
      <w:pPr>
        <w:ind w:left="6965" w:hanging="348"/>
      </w:pPr>
    </w:lvl>
    <w:lvl w:ilvl="8">
      <w:numFmt w:val="bullet"/>
      <w:lvlText w:val="•"/>
      <w:lvlJc w:val="left"/>
      <w:pPr>
        <w:ind w:left="7840" w:hanging="348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1534" w:hanging="346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342" w:hanging="346"/>
      </w:pPr>
    </w:lvl>
    <w:lvl w:ilvl="2">
      <w:numFmt w:val="bullet"/>
      <w:lvlText w:val="•"/>
      <w:lvlJc w:val="left"/>
      <w:pPr>
        <w:ind w:left="3150" w:hanging="346"/>
      </w:pPr>
    </w:lvl>
    <w:lvl w:ilvl="3">
      <w:numFmt w:val="bullet"/>
      <w:lvlText w:val="•"/>
      <w:lvlJc w:val="left"/>
      <w:pPr>
        <w:ind w:left="3957" w:hanging="346"/>
      </w:pPr>
    </w:lvl>
    <w:lvl w:ilvl="4">
      <w:numFmt w:val="bullet"/>
      <w:lvlText w:val="•"/>
      <w:lvlJc w:val="left"/>
      <w:pPr>
        <w:ind w:left="4765" w:hanging="346"/>
      </w:pPr>
    </w:lvl>
    <w:lvl w:ilvl="5">
      <w:numFmt w:val="bullet"/>
      <w:lvlText w:val="•"/>
      <w:lvlJc w:val="left"/>
      <w:pPr>
        <w:ind w:left="5573" w:hanging="346"/>
      </w:pPr>
    </w:lvl>
    <w:lvl w:ilvl="6">
      <w:numFmt w:val="bullet"/>
      <w:lvlText w:val="•"/>
      <w:lvlJc w:val="left"/>
      <w:pPr>
        <w:ind w:left="6380" w:hanging="346"/>
      </w:pPr>
    </w:lvl>
    <w:lvl w:ilvl="7">
      <w:numFmt w:val="bullet"/>
      <w:lvlText w:val="•"/>
      <w:lvlJc w:val="left"/>
      <w:pPr>
        <w:ind w:left="7188" w:hanging="346"/>
      </w:pPr>
    </w:lvl>
    <w:lvl w:ilvl="8">
      <w:numFmt w:val="bullet"/>
      <w:lvlText w:val="•"/>
      <w:lvlJc w:val="left"/>
      <w:pPr>
        <w:ind w:left="7995" w:hanging="346"/>
      </w:pPr>
    </w:lvl>
  </w:abstractNum>
  <w:abstractNum w:abstractNumId="2">
    <w:nsid w:val="00000404"/>
    <w:multiLevelType w:val="multilevel"/>
    <w:tmpl w:val="00000887"/>
    <w:lvl w:ilvl="0">
      <w:numFmt w:val="bullet"/>
      <w:lvlText w:val=""/>
      <w:lvlJc w:val="left"/>
      <w:pPr>
        <w:ind w:left="1551" w:hanging="344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357" w:hanging="344"/>
      </w:pPr>
    </w:lvl>
    <w:lvl w:ilvl="2">
      <w:numFmt w:val="bullet"/>
      <w:lvlText w:val="•"/>
      <w:lvlJc w:val="left"/>
      <w:pPr>
        <w:ind w:left="3163" w:hanging="344"/>
      </w:pPr>
    </w:lvl>
    <w:lvl w:ilvl="3">
      <w:numFmt w:val="bullet"/>
      <w:lvlText w:val="•"/>
      <w:lvlJc w:val="left"/>
      <w:pPr>
        <w:ind w:left="3969" w:hanging="344"/>
      </w:pPr>
    </w:lvl>
    <w:lvl w:ilvl="4">
      <w:numFmt w:val="bullet"/>
      <w:lvlText w:val="•"/>
      <w:lvlJc w:val="left"/>
      <w:pPr>
        <w:ind w:left="4775" w:hanging="344"/>
      </w:pPr>
    </w:lvl>
    <w:lvl w:ilvl="5">
      <w:numFmt w:val="bullet"/>
      <w:lvlText w:val="•"/>
      <w:lvlJc w:val="left"/>
      <w:pPr>
        <w:ind w:left="5581" w:hanging="344"/>
      </w:pPr>
    </w:lvl>
    <w:lvl w:ilvl="6">
      <w:numFmt w:val="bullet"/>
      <w:lvlText w:val="•"/>
      <w:lvlJc w:val="left"/>
      <w:pPr>
        <w:ind w:left="6387" w:hanging="344"/>
      </w:pPr>
    </w:lvl>
    <w:lvl w:ilvl="7">
      <w:numFmt w:val="bullet"/>
      <w:lvlText w:val="•"/>
      <w:lvlJc w:val="left"/>
      <w:pPr>
        <w:ind w:left="7193" w:hanging="344"/>
      </w:pPr>
    </w:lvl>
    <w:lvl w:ilvl="8">
      <w:numFmt w:val="bullet"/>
      <w:lvlText w:val="•"/>
      <w:lvlJc w:val="left"/>
      <w:pPr>
        <w:ind w:left="7999" w:hanging="344"/>
      </w:pPr>
    </w:lvl>
  </w:abstractNum>
  <w:abstractNum w:abstractNumId="3">
    <w:nsid w:val="00000405"/>
    <w:multiLevelType w:val="multilevel"/>
    <w:tmpl w:val="00000888"/>
    <w:lvl w:ilvl="0">
      <w:numFmt w:val="bullet"/>
      <w:lvlText w:val=""/>
      <w:lvlJc w:val="left"/>
      <w:pPr>
        <w:ind w:left="1534" w:hanging="344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340" w:hanging="344"/>
      </w:pPr>
    </w:lvl>
    <w:lvl w:ilvl="2">
      <w:numFmt w:val="bullet"/>
      <w:lvlText w:val="•"/>
      <w:lvlJc w:val="left"/>
      <w:pPr>
        <w:ind w:left="3146" w:hanging="344"/>
      </w:pPr>
    </w:lvl>
    <w:lvl w:ilvl="3">
      <w:numFmt w:val="bullet"/>
      <w:lvlText w:val="•"/>
      <w:lvlJc w:val="left"/>
      <w:pPr>
        <w:ind w:left="3951" w:hanging="344"/>
      </w:pPr>
    </w:lvl>
    <w:lvl w:ilvl="4">
      <w:numFmt w:val="bullet"/>
      <w:lvlText w:val="•"/>
      <w:lvlJc w:val="left"/>
      <w:pPr>
        <w:ind w:left="4757" w:hanging="344"/>
      </w:pPr>
    </w:lvl>
    <w:lvl w:ilvl="5">
      <w:numFmt w:val="bullet"/>
      <w:lvlText w:val="•"/>
      <w:lvlJc w:val="left"/>
      <w:pPr>
        <w:ind w:left="5563" w:hanging="344"/>
      </w:pPr>
    </w:lvl>
    <w:lvl w:ilvl="6">
      <w:numFmt w:val="bullet"/>
      <w:lvlText w:val="•"/>
      <w:lvlJc w:val="left"/>
      <w:pPr>
        <w:ind w:left="6368" w:hanging="344"/>
      </w:pPr>
    </w:lvl>
    <w:lvl w:ilvl="7">
      <w:numFmt w:val="bullet"/>
      <w:lvlText w:val="•"/>
      <w:lvlJc w:val="left"/>
      <w:pPr>
        <w:ind w:left="7174" w:hanging="344"/>
      </w:pPr>
    </w:lvl>
    <w:lvl w:ilvl="8">
      <w:numFmt w:val="bullet"/>
      <w:lvlText w:val="•"/>
      <w:lvlJc w:val="left"/>
      <w:pPr>
        <w:ind w:left="7979" w:hanging="34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A6"/>
    <w:rsid w:val="00231B80"/>
    <w:rsid w:val="003F0FBD"/>
    <w:rsid w:val="004378A6"/>
    <w:rsid w:val="004D1331"/>
    <w:rsid w:val="004E2269"/>
    <w:rsid w:val="00531A94"/>
    <w:rsid w:val="00655B1A"/>
    <w:rsid w:val="00713617"/>
    <w:rsid w:val="00772E96"/>
    <w:rsid w:val="0086030D"/>
    <w:rsid w:val="00965A97"/>
    <w:rsid w:val="00D528F4"/>
    <w:rsid w:val="00E41945"/>
    <w:rsid w:val="00F0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5B5DC-9537-4C84-93FB-338D2144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33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531A94"/>
    <w:pPr>
      <w:autoSpaceDE w:val="0"/>
      <w:autoSpaceDN w:val="0"/>
      <w:adjustRightInd w:val="0"/>
      <w:spacing w:after="0" w:line="240" w:lineRule="auto"/>
      <w:ind w:left="2303" w:hanging="2787"/>
      <w:outlineLvl w:val="0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1"/>
    <w:qFormat/>
    <w:rsid w:val="00531A94"/>
    <w:pPr>
      <w:autoSpaceDE w:val="0"/>
      <w:autoSpaceDN w:val="0"/>
      <w:adjustRightInd w:val="0"/>
      <w:spacing w:before="29" w:after="0" w:line="240" w:lineRule="auto"/>
      <w:ind w:left="1913"/>
      <w:outlineLvl w:val="1"/>
    </w:pPr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1"/>
    <w:qFormat/>
    <w:rsid w:val="00531A94"/>
    <w:pPr>
      <w:autoSpaceDE w:val="0"/>
      <w:autoSpaceDN w:val="0"/>
      <w:adjustRightInd w:val="0"/>
      <w:spacing w:after="0" w:line="240" w:lineRule="auto"/>
      <w:ind w:left="118"/>
      <w:outlineLvl w:val="2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1"/>
    <w:qFormat/>
    <w:rsid w:val="00531A94"/>
    <w:pPr>
      <w:autoSpaceDE w:val="0"/>
      <w:autoSpaceDN w:val="0"/>
      <w:adjustRightInd w:val="0"/>
      <w:spacing w:after="0" w:line="240" w:lineRule="auto"/>
      <w:ind w:left="838"/>
      <w:outlineLvl w:val="3"/>
    </w:pPr>
    <w:rPr>
      <w:rFonts w:ascii="Times New Roman" w:eastAsiaTheme="minorHAnsi" w:hAnsi="Times New Roman" w:cs="Times New Roman"/>
      <w:b/>
      <w:bCs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1"/>
    <w:qFormat/>
    <w:rsid w:val="00531A94"/>
    <w:pPr>
      <w:autoSpaceDE w:val="0"/>
      <w:autoSpaceDN w:val="0"/>
      <w:adjustRightInd w:val="0"/>
      <w:spacing w:after="0" w:line="240" w:lineRule="auto"/>
      <w:ind w:left="1913"/>
      <w:outlineLvl w:val="4"/>
    </w:pPr>
    <w:rPr>
      <w:rFonts w:ascii="Times New Roman" w:eastAsiaTheme="minorHAnsi" w:hAnsi="Times New Roman" w:cs="Times New Roman"/>
      <w:b/>
      <w:bCs/>
      <w:i/>
      <w:i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31A9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531A94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531A94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531A94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uiPriority w:val="1"/>
    <w:rsid w:val="00531A94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3">
    <w:name w:val="Body Text"/>
    <w:basedOn w:val="a"/>
    <w:link w:val="a4"/>
    <w:uiPriority w:val="1"/>
    <w:qFormat/>
    <w:rsid w:val="00531A94"/>
    <w:pPr>
      <w:autoSpaceDE w:val="0"/>
      <w:autoSpaceDN w:val="0"/>
      <w:adjustRightInd w:val="0"/>
      <w:spacing w:after="0" w:line="240" w:lineRule="auto"/>
      <w:ind w:left="838" w:hanging="360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31A94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531A9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531A9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2021-12-05T20:39:00Z</dcterms:created>
  <dcterms:modified xsi:type="dcterms:W3CDTF">2021-12-05T23:56:00Z</dcterms:modified>
</cp:coreProperties>
</file>