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31" w:rsidRPr="00A116E1" w:rsidRDefault="00F00FD6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№5</w:t>
      </w:r>
    </w:p>
    <w:p w:rsidR="004D1331" w:rsidRDefault="004D1331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факультета русской филологии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10 марта 2021 года.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каф.,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4D1331" w:rsidRDefault="004D1331" w:rsidP="004D13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30D" w:rsidRDefault="0086030D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31" w:rsidRDefault="004D1331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1.Обсуждение открытого практического занятия </w:t>
      </w:r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ст.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преп. </w:t>
      </w:r>
      <w:proofErr w:type="spellStart"/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>Курбаналиевой</w:t>
      </w:r>
      <w:proofErr w:type="spellEnd"/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М.Б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 по практическому курсу русской литературы на тему: «</w:t>
      </w:r>
      <w:proofErr w:type="spellStart"/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>Ю.В.Бондарев</w:t>
      </w:r>
      <w:proofErr w:type="spellEnd"/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«Горячий снег», проведенного 28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.0</w:t>
      </w:r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4.2021. в группе </w:t>
      </w:r>
      <w:proofErr w:type="spellStart"/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>(б)-1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-20.</w:t>
      </w:r>
    </w:p>
    <w:p w:rsidR="004D1331" w:rsidRPr="00F00FD6" w:rsidRDefault="00F00FD6" w:rsidP="004D13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2.О </w:t>
      </w:r>
      <w:r w:rsidRPr="00F00F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проведении мероприятий для выпускников школ области с целью профессиональной ориентации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Бекмухамедова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Н.Х.)</w:t>
      </w:r>
    </w:p>
    <w:p w:rsidR="00F00FD6" w:rsidRDefault="00F00FD6" w:rsidP="00F00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FD6" w:rsidRDefault="004D1331" w:rsidP="00F00F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r w:rsidR="00F00F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кафедрой доцента </w:t>
      </w:r>
      <w:proofErr w:type="spellStart"/>
      <w:r w:rsidR="00F00F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Бекмухамедову</w:t>
      </w:r>
      <w:proofErr w:type="spellEnd"/>
      <w:r w:rsidR="00F00F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Н.Х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обсудить открытое практическое занятие </w:t>
      </w:r>
      <w:proofErr w:type="spellStart"/>
      <w:r w:rsidR="00F00FD6">
        <w:rPr>
          <w:rFonts w:ascii="Times New Roman" w:hAnsi="Times New Roman" w:cs="Times New Roman"/>
          <w:sz w:val="28"/>
          <w:szCs w:val="28"/>
        </w:rPr>
        <w:t>ст.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>преп</w:t>
      </w:r>
      <w:proofErr w:type="spell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F00FD6">
        <w:rPr>
          <w:rFonts w:ascii="Times New Roman" w:hAnsi="Times New Roman" w:cs="Times New Roman"/>
          <w:sz w:val="28"/>
          <w:szCs w:val="28"/>
          <w:lang w:eastAsia="en-US"/>
        </w:rPr>
        <w:t>Курбаналиевой</w:t>
      </w:r>
      <w:proofErr w:type="spellEnd"/>
      <w:r w:rsidR="00F00FD6">
        <w:rPr>
          <w:rFonts w:ascii="Times New Roman" w:hAnsi="Times New Roman" w:cs="Times New Roman"/>
          <w:sz w:val="28"/>
          <w:szCs w:val="28"/>
          <w:lang w:eastAsia="en-US"/>
        </w:rPr>
        <w:t xml:space="preserve"> М.Б. 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>по практическому курсу русской литературы на тему:</w:t>
      </w:r>
      <w:r w:rsidR="00F00FD6" w:rsidRPr="00F00F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proofErr w:type="spellStart"/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>Ю.В.Бондарев</w:t>
      </w:r>
      <w:proofErr w:type="spellEnd"/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«Горячий снег», проведенного 28.04.2021. в группе </w:t>
      </w:r>
      <w:proofErr w:type="spellStart"/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>(б)-1-20.</w:t>
      </w:r>
    </w:p>
    <w:p w:rsidR="0086030D" w:rsidRDefault="004D1331" w:rsidP="004D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331" w:rsidRDefault="004D1331" w:rsidP="00860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Выступили все преподаватели кафедры,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дали положительную оценку проведенному открытому занятию </w:t>
      </w:r>
      <w:r w:rsidR="00F00FD6">
        <w:rPr>
          <w:rFonts w:ascii="Times New Roman" w:hAnsi="Times New Roman" w:cs="Times New Roman"/>
          <w:sz w:val="28"/>
          <w:szCs w:val="28"/>
          <w:lang w:eastAsia="en-US"/>
        </w:rPr>
        <w:t xml:space="preserve">ст. преп. </w:t>
      </w:r>
      <w:proofErr w:type="spellStart"/>
      <w:r w:rsidR="00F00FD6" w:rsidRPr="00F00FD6">
        <w:rPr>
          <w:rFonts w:ascii="Times New Roman" w:hAnsi="Times New Roman" w:cs="Times New Roman"/>
          <w:sz w:val="28"/>
          <w:szCs w:val="28"/>
          <w:lang w:eastAsia="en-US"/>
        </w:rPr>
        <w:t>Курбаналиевой</w:t>
      </w:r>
      <w:proofErr w:type="spellEnd"/>
      <w:r w:rsidR="00F00FD6" w:rsidRPr="00F00FD6">
        <w:rPr>
          <w:rFonts w:ascii="Times New Roman" w:hAnsi="Times New Roman" w:cs="Times New Roman"/>
          <w:sz w:val="28"/>
          <w:szCs w:val="28"/>
          <w:lang w:eastAsia="en-US"/>
        </w:rPr>
        <w:t xml:space="preserve"> М.Б.</w:t>
      </w:r>
      <w:r w:rsidR="00F00F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Все преподаватели отметили хорошую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подготовку  студентов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преподавателя к занятию, целесообразность выбранных преподавателем стратегий и приемов работы, активность студентов, их интерес к предмету.</w:t>
      </w:r>
    </w:p>
    <w:p w:rsidR="0086030D" w:rsidRDefault="004D1331" w:rsidP="004D13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4D1331" w:rsidRDefault="004D1331" w:rsidP="008603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7A7D">
        <w:rPr>
          <w:rFonts w:ascii="Times New Roman" w:hAnsi="Times New Roman" w:cs="Times New Roman"/>
          <w:b/>
          <w:sz w:val="28"/>
          <w:szCs w:val="28"/>
        </w:rPr>
        <w:t xml:space="preserve">Выступили ст. преп.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Сабиралиева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З.М., преподаватели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Ч.М., </w:t>
      </w:r>
      <w:proofErr w:type="spellStart"/>
      <w:proofErr w:type="gramStart"/>
      <w:r w:rsidRPr="001B7A7D">
        <w:rPr>
          <w:rFonts w:ascii="Times New Roman" w:hAnsi="Times New Roman" w:cs="Times New Roman"/>
          <w:b/>
          <w:sz w:val="28"/>
          <w:szCs w:val="28"/>
        </w:rPr>
        <w:t>Маткасымова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 Э.Т.</w:t>
      </w:r>
      <w:proofErr w:type="gramEnd"/>
      <w:r w:rsidRPr="001B7A7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положительно оценили проведенное практическое занятие. Все выступившие отметили, что занятие отвечает требованиям времени.</w:t>
      </w:r>
      <w:r>
        <w:rPr>
          <w:rFonts w:ascii="Times New Roman" w:hAnsi="Times New Roman" w:cs="Times New Roman"/>
          <w:sz w:val="28"/>
          <w:szCs w:val="28"/>
        </w:rPr>
        <w:tab/>
        <w:t>Поступило предложение попробовать заинтересовать всех студентов.</w:t>
      </w: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4D1331" w:rsidRDefault="004D1331" w:rsidP="004D13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практическое занятие </w:t>
      </w:r>
      <w:proofErr w:type="spellStart"/>
      <w:r w:rsidR="00F00FD6">
        <w:rPr>
          <w:rFonts w:ascii="Times New Roman" w:hAnsi="Times New Roman" w:cs="Times New Roman"/>
          <w:sz w:val="28"/>
          <w:szCs w:val="28"/>
        </w:rPr>
        <w:t>ст.</w:t>
      </w:r>
      <w:r w:rsidR="00F00FD6" w:rsidRPr="004D1331">
        <w:rPr>
          <w:rFonts w:ascii="Times New Roman" w:hAnsi="Times New Roman" w:cs="Times New Roman"/>
          <w:sz w:val="28"/>
          <w:szCs w:val="28"/>
          <w:lang w:eastAsia="en-US"/>
        </w:rPr>
        <w:t>преп</w:t>
      </w:r>
      <w:proofErr w:type="spellEnd"/>
      <w:r w:rsidR="00F00FD6"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F00FD6">
        <w:rPr>
          <w:rFonts w:ascii="Times New Roman" w:hAnsi="Times New Roman" w:cs="Times New Roman"/>
          <w:sz w:val="28"/>
          <w:szCs w:val="28"/>
          <w:lang w:eastAsia="en-US"/>
        </w:rPr>
        <w:t>Курбаналиевой</w:t>
      </w:r>
      <w:proofErr w:type="spellEnd"/>
      <w:r w:rsidR="00F00FD6">
        <w:rPr>
          <w:rFonts w:ascii="Times New Roman" w:hAnsi="Times New Roman" w:cs="Times New Roman"/>
          <w:sz w:val="28"/>
          <w:szCs w:val="28"/>
          <w:lang w:eastAsia="en-US"/>
        </w:rPr>
        <w:t xml:space="preserve"> М.Б. </w:t>
      </w:r>
      <w:r w:rsidR="00F00FD6" w:rsidRPr="004D1331">
        <w:rPr>
          <w:rFonts w:ascii="Times New Roman" w:hAnsi="Times New Roman" w:cs="Times New Roman"/>
          <w:sz w:val="28"/>
          <w:szCs w:val="28"/>
          <w:lang w:eastAsia="en-US"/>
        </w:rPr>
        <w:t>по практическому курсу русской литературы на тему:</w:t>
      </w:r>
      <w:r w:rsidR="00F00FD6" w:rsidRPr="00F00F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00FD6" w:rsidRPr="00655B1A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="00F00FD6" w:rsidRPr="00655B1A">
        <w:rPr>
          <w:rFonts w:ascii="Times New Roman" w:hAnsi="Times New Roman" w:cs="Times New Roman"/>
          <w:sz w:val="28"/>
          <w:szCs w:val="28"/>
          <w:lang w:eastAsia="en-US"/>
        </w:rPr>
        <w:t>Ю.В.Бондарев</w:t>
      </w:r>
      <w:proofErr w:type="spellEnd"/>
      <w:r w:rsidR="00F00FD6" w:rsidRPr="00655B1A">
        <w:rPr>
          <w:rFonts w:ascii="Times New Roman" w:hAnsi="Times New Roman" w:cs="Times New Roman"/>
          <w:sz w:val="28"/>
          <w:szCs w:val="28"/>
          <w:lang w:eastAsia="en-US"/>
        </w:rPr>
        <w:t xml:space="preserve"> «Горячий снег», проведенного 28.04.2021. в группе </w:t>
      </w:r>
      <w:proofErr w:type="spellStart"/>
      <w:r w:rsidR="00F00FD6" w:rsidRPr="00655B1A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F00FD6" w:rsidRPr="00655B1A">
        <w:rPr>
          <w:rFonts w:ascii="Times New Roman" w:hAnsi="Times New Roman" w:cs="Times New Roman"/>
          <w:sz w:val="28"/>
          <w:szCs w:val="28"/>
          <w:lang w:eastAsia="en-US"/>
        </w:rPr>
        <w:t>(б)-1</w:t>
      </w:r>
      <w:r w:rsidR="00655B1A">
        <w:rPr>
          <w:rFonts w:ascii="Times New Roman" w:hAnsi="Times New Roman" w:cs="Times New Roman"/>
          <w:sz w:val="28"/>
          <w:szCs w:val="28"/>
          <w:lang w:eastAsia="en-US"/>
        </w:rPr>
        <w:t>-20,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удовлетворительным.</w:t>
      </w: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655B1A" w:rsidRPr="00655B1A" w:rsidRDefault="004D1331" w:rsidP="00655B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Слушали </w:t>
      </w:r>
      <w:r w:rsidR="008603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информацию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r w:rsidR="00655B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кафедрой доцента </w:t>
      </w:r>
      <w:proofErr w:type="spellStart"/>
      <w:r w:rsidR="00655B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Бекмухамедову</w:t>
      </w:r>
      <w:proofErr w:type="spellEnd"/>
      <w:r w:rsidR="00655B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Н.Х. о </w:t>
      </w:r>
      <w:r w:rsidR="00655B1A" w:rsidRPr="00F00F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проведении мероприятий для выпускников школ области с целью профессиональной ориентации</w:t>
      </w:r>
      <w:r w:rsidR="00655B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</w:t>
      </w:r>
      <w:proofErr w:type="spellStart"/>
      <w:r w:rsidR="00655B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Бекмухамедова</w:t>
      </w:r>
      <w:proofErr w:type="spellEnd"/>
      <w:r w:rsidR="00655B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Н.Х.).</w:t>
      </w:r>
      <w:r w:rsidR="00655B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Были распределены школы между преподавателями кафедры для проведения агитационной работы</w:t>
      </w:r>
    </w:p>
    <w:p w:rsidR="00655B1A" w:rsidRDefault="00655B1A" w:rsidP="00655B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4D1331" w:rsidRPr="00F2297C" w:rsidRDefault="00531A94" w:rsidP="00655B1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B1A">
        <w:rPr>
          <w:rFonts w:ascii="Times New Roman" w:hAnsi="Times New Roman" w:cs="Times New Roman"/>
          <w:sz w:val="28"/>
          <w:szCs w:val="28"/>
        </w:rPr>
        <w:t xml:space="preserve">Всем преподавателям кафедры провести </w:t>
      </w:r>
      <w:proofErr w:type="spellStart"/>
      <w:r w:rsidR="00655B1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655B1A">
        <w:rPr>
          <w:rFonts w:ascii="Times New Roman" w:hAnsi="Times New Roman" w:cs="Times New Roman"/>
          <w:sz w:val="28"/>
          <w:szCs w:val="28"/>
        </w:rPr>
        <w:t xml:space="preserve"> работу в распределенных им школах города Ош и </w:t>
      </w:r>
      <w:proofErr w:type="spellStart"/>
      <w:r w:rsidR="00655B1A">
        <w:rPr>
          <w:rFonts w:ascii="Times New Roman" w:hAnsi="Times New Roman" w:cs="Times New Roman"/>
          <w:sz w:val="28"/>
          <w:szCs w:val="28"/>
        </w:rPr>
        <w:t>Карасуйской</w:t>
      </w:r>
      <w:proofErr w:type="spellEnd"/>
      <w:r w:rsidR="00655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B1A">
        <w:rPr>
          <w:rFonts w:ascii="Times New Roman" w:hAnsi="Times New Roman" w:cs="Times New Roman"/>
          <w:sz w:val="28"/>
          <w:szCs w:val="28"/>
        </w:rPr>
        <w:t>области..</w:t>
      </w:r>
      <w:proofErr w:type="gramEnd"/>
      <w:r w:rsidR="00655B1A" w:rsidRPr="00F229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331" w:rsidRPr="006D6669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331" w:rsidRDefault="004D1331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4D1331" w:rsidRDefault="004D1331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4D1331" w:rsidRDefault="004D1331" w:rsidP="004D13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28F4" w:rsidRDefault="00D528F4" w:rsidP="00E41945">
      <w:pPr>
        <w:spacing w:after="0"/>
        <w:ind w:firstLine="708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метод</w:t>
      </w:r>
      <w:r w:rsidR="004D1331">
        <w:rPr>
          <w:rFonts w:ascii="Times New Roman" w:hAnsi="Times New Roman" w:cs="Times New Roman"/>
          <w:bCs/>
          <w:sz w:val="28"/>
          <w:szCs w:val="28"/>
        </w:rPr>
        <w:t>секцией</w:t>
      </w:r>
      <w:proofErr w:type="spellEnd"/>
      <w:r w:rsidR="004D1331">
        <w:rPr>
          <w:rFonts w:ascii="Times New Roman" w:hAnsi="Times New Roman" w:cs="Times New Roman"/>
          <w:bCs/>
          <w:sz w:val="28"/>
          <w:szCs w:val="28"/>
        </w:rPr>
        <w:t xml:space="preserve">:                                            </w:t>
      </w:r>
      <w:proofErr w:type="spellStart"/>
      <w:r w:rsidR="004D1331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 w:rsidR="004D1331"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965A97" w:rsidRDefault="00965A97"/>
    <w:sectPr w:rsidR="009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8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714" w:hanging="348"/>
      </w:pPr>
    </w:lvl>
    <w:lvl w:ilvl="2">
      <w:numFmt w:val="bullet"/>
      <w:lvlText w:val="•"/>
      <w:lvlJc w:val="left"/>
      <w:pPr>
        <w:ind w:left="2589" w:hanging="348"/>
      </w:pPr>
    </w:lvl>
    <w:lvl w:ilvl="3">
      <w:numFmt w:val="bullet"/>
      <w:lvlText w:val="•"/>
      <w:lvlJc w:val="left"/>
      <w:pPr>
        <w:ind w:left="3464" w:hanging="348"/>
      </w:pPr>
    </w:lvl>
    <w:lvl w:ilvl="4">
      <w:numFmt w:val="bullet"/>
      <w:lvlText w:val="•"/>
      <w:lvlJc w:val="left"/>
      <w:pPr>
        <w:ind w:left="4339" w:hanging="348"/>
      </w:pPr>
    </w:lvl>
    <w:lvl w:ilvl="5">
      <w:numFmt w:val="bullet"/>
      <w:lvlText w:val="•"/>
      <w:lvlJc w:val="left"/>
      <w:pPr>
        <w:ind w:left="5215" w:hanging="348"/>
      </w:pPr>
    </w:lvl>
    <w:lvl w:ilvl="6">
      <w:numFmt w:val="bullet"/>
      <w:lvlText w:val="•"/>
      <w:lvlJc w:val="left"/>
      <w:pPr>
        <w:ind w:left="6090" w:hanging="348"/>
      </w:pPr>
    </w:lvl>
    <w:lvl w:ilvl="7">
      <w:numFmt w:val="bullet"/>
      <w:lvlText w:val="•"/>
      <w:lvlJc w:val="left"/>
      <w:pPr>
        <w:ind w:left="6965" w:hanging="348"/>
      </w:pPr>
    </w:lvl>
    <w:lvl w:ilvl="8">
      <w:numFmt w:val="bullet"/>
      <w:lvlText w:val="•"/>
      <w:lvlJc w:val="left"/>
      <w:pPr>
        <w:ind w:left="7840" w:hanging="348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534" w:hanging="34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42" w:hanging="346"/>
      </w:pPr>
    </w:lvl>
    <w:lvl w:ilvl="2">
      <w:numFmt w:val="bullet"/>
      <w:lvlText w:val="•"/>
      <w:lvlJc w:val="left"/>
      <w:pPr>
        <w:ind w:left="3150" w:hanging="346"/>
      </w:pPr>
    </w:lvl>
    <w:lvl w:ilvl="3">
      <w:numFmt w:val="bullet"/>
      <w:lvlText w:val="•"/>
      <w:lvlJc w:val="left"/>
      <w:pPr>
        <w:ind w:left="3957" w:hanging="346"/>
      </w:pPr>
    </w:lvl>
    <w:lvl w:ilvl="4">
      <w:numFmt w:val="bullet"/>
      <w:lvlText w:val="•"/>
      <w:lvlJc w:val="left"/>
      <w:pPr>
        <w:ind w:left="4765" w:hanging="346"/>
      </w:pPr>
    </w:lvl>
    <w:lvl w:ilvl="5">
      <w:numFmt w:val="bullet"/>
      <w:lvlText w:val="•"/>
      <w:lvlJc w:val="left"/>
      <w:pPr>
        <w:ind w:left="5573" w:hanging="346"/>
      </w:pPr>
    </w:lvl>
    <w:lvl w:ilvl="6">
      <w:numFmt w:val="bullet"/>
      <w:lvlText w:val="•"/>
      <w:lvlJc w:val="left"/>
      <w:pPr>
        <w:ind w:left="6380" w:hanging="346"/>
      </w:pPr>
    </w:lvl>
    <w:lvl w:ilvl="7">
      <w:numFmt w:val="bullet"/>
      <w:lvlText w:val="•"/>
      <w:lvlJc w:val="left"/>
      <w:pPr>
        <w:ind w:left="7188" w:hanging="346"/>
      </w:pPr>
    </w:lvl>
    <w:lvl w:ilvl="8">
      <w:numFmt w:val="bullet"/>
      <w:lvlText w:val="•"/>
      <w:lvlJc w:val="left"/>
      <w:pPr>
        <w:ind w:left="7995" w:hanging="346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1551" w:hanging="34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57" w:hanging="344"/>
      </w:pPr>
    </w:lvl>
    <w:lvl w:ilvl="2">
      <w:numFmt w:val="bullet"/>
      <w:lvlText w:val="•"/>
      <w:lvlJc w:val="left"/>
      <w:pPr>
        <w:ind w:left="3163" w:hanging="344"/>
      </w:pPr>
    </w:lvl>
    <w:lvl w:ilvl="3">
      <w:numFmt w:val="bullet"/>
      <w:lvlText w:val="•"/>
      <w:lvlJc w:val="left"/>
      <w:pPr>
        <w:ind w:left="3969" w:hanging="344"/>
      </w:pPr>
    </w:lvl>
    <w:lvl w:ilvl="4">
      <w:numFmt w:val="bullet"/>
      <w:lvlText w:val="•"/>
      <w:lvlJc w:val="left"/>
      <w:pPr>
        <w:ind w:left="4775" w:hanging="344"/>
      </w:pPr>
    </w:lvl>
    <w:lvl w:ilvl="5">
      <w:numFmt w:val="bullet"/>
      <w:lvlText w:val="•"/>
      <w:lvlJc w:val="left"/>
      <w:pPr>
        <w:ind w:left="5581" w:hanging="344"/>
      </w:pPr>
    </w:lvl>
    <w:lvl w:ilvl="6">
      <w:numFmt w:val="bullet"/>
      <w:lvlText w:val="•"/>
      <w:lvlJc w:val="left"/>
      <w:pPr>
        <w:ind w:left="6387" w:hanging="344"/>
      </w:pPr>
    </w:lvl>
    <w:lvl w:ilvl="7">
      <w:numFmt w:val="bullet"/>
      <w:lvlText w:val="•"/>
      <w:lvlJc w:val="left"/>
      <w:pPr>
        <w:ind w:left="7193" w:hanging="344"/>
      </w:pPr>
    </w:lvl>
    <w:lvl w:ilvl="8">
      <w:numFmt w:val="bullet"/>
      <w:lvlText w:val="•"/>
      <w:lvlJc w:val="left"/>
      <w:pPr>
        <w:ind w:left="7999" w:hanging="344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534" w:hanging="34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40" w:hanging="344"/>
      </w:pPr>
    </w:lvl>
    <w:lvl w:ilvl="2">
      <w:numFmt w:val="bullet"/>
      <w:lvlText w:val="•"/>
      <w:lvlJc w:val="left"/>
      <w:pPr>
        <w:ind w:left="3146" w:hanging="344"/>
      </w:pPr>
    </w:lvl>
    <w:lvl w:ilvl="3">
      <w:numFmt w:val="bullet"/>
      <w:lvlText w:val="•"/>
      <w:lvlJc w:val="left"/>
      <w:pPr>
        <w:ind w:left="3951" w:hanging="344"/>
      </w:pPr>
    </w:lvl>
    <w:lvl w:ilvl="4">
      <w:numFmt w:val="bullet"/>
      <w:lvlText w:val="•"/>
      <w:lvlJc w:val="left"/>
      <w:pPr>
        <w:ind w:left="4757" w:hanging="344"/>
      </w:pPr>
    </w:lvl>
    <w:lvl w:ilvl="5">
      <w:numFmt w:val="bullet"/>
      <w:lvlText w:val="•"/>
      <w:lvlJc w:val="left"/>
      <w:pPr>
        <w:ind w:left="5563" w:hanging="344"/>
      </w:pPr>
    </w:lvl>
    <w:lvl w:ilvl="6">
      <w:numFmt w:val="bullet"/>
      <w:lvlText w:val="•"/>
      <w:lvlJc w:val="left"/>
      <w:pPr>
        <w:ind w:left="6368" w:hanging="344"/>
      </w:pPr>
    </w:lvl>
    <w:lvl w:ilvl="7">
      <w:numFmt w:val="bullet"/>
      <w:lvlText w:val="•"/>
      <w:lvlJc w:val="left"/>
      <w:pPr>
        <w:ind w:left="7174" w:hanging="344"/>
      </w:pPr>
    </w:lvl>
    <w:lvl w:ilvl="8">
      <w:numFmt w:val="bullet"/>
      <w:lvlText w:val="•"/>
      <w:lvlJc w:val="left"/>
      <w:pPr>
        <w:ind w:left="7979" w:hanging="34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A6"/>
    <w:rsid w:val="004378A6"/>
    <w:rsid w:val="004D1331"/>
    <w:rsid w:val="00531A94"/>
    <w:rsid w:val="00655B1A"/>
    <w:rsid w:val="0086030D"/>
    <w:rsid w:val="00965A97"/>
    <w:rsid w:val="00D528F4"/>
    <w:rsid w:val="00E41945"/>
    <w:rsid w:val="00F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B5DC-9537-4C84-93FB-338D214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2303" w:hanging="2787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31A94"/>
    <w:pPr>
      <w:autoSpaceDE w:val="0"/>
      <w:autoSpaceDN w:val="0"/>
      <w:adjustRightInd w:val="0"/>
      <w:spacing w:before="29" w:after="0" w:line="240" w:lineRule="auto"/>
      <w:ind w:left="1913"/>
      <w:outlineLvl w:val="1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118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838"/>
      <w:outlineLvl w:val="3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1913"/>
      <w:outlineLvl w:val="4"/>
    </w:pPr>
    <w:rPr>
      <w:rFonts w:ascii="Times New Roman" w:eastAsiaTheme="minorHAnsi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1A9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31A9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31A9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531A94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531A9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531A94"/>
    <w:pPr>
      <w:autoSpaceDE w:val="0"/>
      <w:autoSpaceDN w:val="0"/>
      <w:adjustRightInd w:val="0"/>
      <w:spacing w:after="0" w:line="240" w:lineRule="auto"/>
      <w:ind w:left="838" w:hanging="360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1A9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31A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1A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2021-12-05T20:39:00Z</dcterms:created>
  <dcterms:modified xsi:type="dcterms:W3CDTF">2021-12-05T21:29:00Z</dcterms:modified>
</cp:coreProperties>
</file>