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331" w:rsidRPr="00550FDB" w:rsidRDefault="00853E30" w:rsidP="004D1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Pr="00550FDB">
        <w:rPr>
          <w:rFonts w:ascii="Times New Roman" w:hAnsi="Times New Roman" w:cs="Times New Roman"/>
          <w:b/>
          <w:sz w:val="28"/>
          <w:szCs w:val="28"/>
        </w:rPr>
        <w:t>6</w:t>
      </w:r>
    </w:p>
    <w:p w:rsidR="004D1331" w:rsidRDefault="004D1331" w:rsidP="004D1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методсекции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кафедры МПРЯЛ факультета русской филологии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ОшГУ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091B81">
        <w:rPr>
          <w:rFonts w:ascii="Times New Roman" w:hAnsi="Times New Roman" w:cs="Times New Roman"/>
          <w:b/>
          <w:sz w:val="28"/>
          <w:szCs w:val="28"/>
        </w:rPr>
        <w:t>21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года.</w:t>
      </w:r>
    </w:p>
    <w:p w:rsidR="004D1331" w:rsidRDefault="004D1331" w:rsidP="004D1331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D1331" w:rsidRDefault="004D1331" w:rsidP="004D1331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Присутствовали все члены кафедры:</w:t>
      </w:r>
    </w:p>
    <w:p w:rsidR="004D1331" w:rsidRDefault="004D1331" w:rsidP="004D13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Зав. каф., </w:t>
      </w:r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доцент </w:t>
      </w:r>
      <w:proofErr w:type="spellStart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>Бекмухамедова</w:t>
      </w:r>
      <w:proofErr w:type="spellEnd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Н.Х., </w:t>
      </w:r>
    </w:p>
    <w:p w:rsidR="004D1331" w:rsidRDefault="004D1331" w:rsidP="004D13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доценты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Алымкулов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Дж.Ш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., </w:t>
      </w:r>
      <w:proofErr w:type="spellStart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>Ешенова</w:t>
      </w:r>
      <w:proofErr w:type="spellEnd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Н.А., </w:t>
      </w:r>
    </w:p>
    <w:p w:rsidR="004D1331" w:rsidRDefault="004D1331" w:rsidP="004D13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>ст. преподаватели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Апполонова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Т.П., </w:t>
      </w:r>
    </w:p>
    <w:p w:rsidR="004D1331" w:rsidRDefault="004D1331" w:rsidP="004D13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>Абдраманова</w:t>
      </w:r>
      <w:proofErr w:type="spellEnd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С.К.,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Курбаналиева</w:t>
      </w:r>
      <w:proofErr w:type="spellEnd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М.Б.,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4D1331" w:rsidRDefault="004D1331" w:rsidP="004D13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Сабиралиева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Токурова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Ч.М., </w:t>
      </w:r>
    </w:p>
    <w:p w:rsidR="004D1331" w:rsidRDefault="004D1331" w:rsidP="004D13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преподаватели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Маткасымова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Э.Т., </w:t>
      </w:r>
    </w:p>
    <w:p w:rsidR="004D1331" w:rsidRDefault="004D1331" w:rsidP="004D1331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Балтабаева Г.А., методист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Касимова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А.К.</w:t>
      </w:r>
    </w:p>
    <w:p w:rsidR="004D1331" w:rsidRDefault="004D1331" w:rsidP="004D13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1331" w:rsidRDefault="004D1331" w:rsidP="004D1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91B81" w:rsidRDefault="004D1331" w:rsidP="00091B8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1.</w:t>
      </w:r>
      <w:r w:rsidR="00091B81" w:rsidRPr="00091B8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091B8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Обсуждение открытого практического занятия преп. </w:t>
      </w:r>
      <w:proofErr w:type="spellStart"/>
      <w:r w:rsidR="00091B81">
        <w:rPr>
          <w:rFonts w:ascii="Times New Roman" w:hAnsi="Times New Roman" w:cs="Times New Roman"/>
          <w:b/>
          <w:sz w:val="28"/>
          <w:szCs w:val="28"/>
          <w:lang w:eastAsia="en-US"/>
        </w:rPr>
        <w:t>Токуровой</w:t>
      </w:r>
      <w:proofErr w:type="spellEnd"/>
      <w:r w:rsidR="00091B8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Ч.М. по практическому курсу русской литературы на тему: «</w:t>
      </w:r>
      <w:proofErr w:type="spellStart"/>
      <w:r w:rsidR="00091B81">
        <w:rPr>
          <w:rFonts w:ascii="Times New Roman" w:hAnsi="Times New Roman" w:cs="Times New Roman"/>
          <w:b/>
          <w:sz w:val="28"/>
          <w:szCs w:val="28"/>
          <w:lang w:eastAsia="en-US"/>
        </w:rPr>
        <w:t>М.И.Цветаева</w:t>
      </w:r>
      <w:proofErr w:type="spellEnd"/>
      <w:r w:rsidR="00091B8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«Моим стихам…»</w:t>
      </w:r>
      <w:r w:rsidR="00A040C1">
        <w:rPr>
          <w:rFonts w:ascii="Times New Roman" w:hAnsi="Times New Roman" w:cs="Times New Roman"/>
          <w:b/>
          <w:sz w:val="28"/>
          <w:szCs w:val="28"/>
          <w:lang w:eastAsia="en-US"/>
        </w:rPr>
        <w:t>, проведенного 14.05</w:t>
      </w:r>
      <w:r w:rsidR="00091B8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.2021. в группе </w:t>
      </w:r>
      <w:proofErr w:type="spellStart"/>
      <w:r w:rsidR="00091B81">
        <w:rPr>
          <w:rFonts w:ascii="Times New Roman" w:hAnsi="Times New Roman" w:cs="Times New Roman"/>
          <w:b/>
          <w:sz w:val="28"/>
          <w:szCs w:val="28"/>
          <w:lang w:eastAsia="en-US"/>
        </w:rPr>
        <w:t>Рл</w:t>
      </w:r>
      <w:proofErr w:type="spellEnd"/>
      <w:r w:rsidR="00091B81">
        <w:rPr>
          <w:rFonts w:ascii="Times New Roman" w:hAnsi="Times New Roman" w:cs="Times New Roman"/>
          <w:b/>
          <w:sz w:val="28"/>
          <w:szCs w:val="28"/>
          <w:lang w:eastAsia="en-US"/>
        </w:rPr>
        <w:t>(б)-2-20.</w:t>
      </w:r>
    </w:p>
    <w:p w:rsidR="00091B81" w:rsidRDefault="004D1331" w:rsidP="00091B8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66FA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</w:t>
      </w:r>
      <w:r w:rsidR="00091B81" w:rsidRPr="00091B8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091B8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Обсуждение открытого практического занятия </w:t>
      </w:r>
      <w:proofErr w:type="spellStart"/>
      <w:r w:rsidR="00091B81">
        <w:rPr>
          <w:rFonts w:ascii="Times New Roman" w:hAnsi="Times New Roman" w:cs="Times New Roman"/>
          <w:b/>
          <w:sz w:val="28"/>
          <w:szCs w:val="28"/>
          <w:lang w:eastAsia="en-US"/>
        </w:rPr>
        <w:t>ст.преп</w:t>
      </w:r>
      <w:proofErr w:type="spellEnd"/>
      <w:r w:rsidR="00091B8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</w:t>
      </w:r>
      <w:proofErr w:type="spellStart"/>
      <w:r w:rsidR="00091B81">
        <w:rPr>
          <w:rFonts w:ascii="Times New Roman" w:hAnsi="Times New Roman" w:cs="Times New Roman"/>
          <w:b/>
          <w:sz w:val="28"/>
          <w:szCs w:val="28"/>
          <w:lang w:eastAsia="en-US"/>
        </w:rPr>
        <w:t>Сабиралиевой</w:t>
      </w:r>
      <w:proofErr w:type="spellEnd"/>
      <w:r w:rsidR="00091B8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З.М. по практическому курсу русской литературы на тему: «В списках не значился», проведенного 21.05.2021. в группе </w:t>
      </w:r>
      <w:proofErr w:type="spellStart"/>
      <w:r w:rsidR="00091B81">
        <w:rPr>
          <w:rFonts w:ascii="Times New Roman" w:hAnsi="Times New Roman" w:cs="Times New Roman"/>
          <w:b/>
          <w:sz w:val="28"/>
          <w:szCs w:val="28"/>
          <w:lang w:eastAsia="en-US"/>
        </w:rPr>
        <w:t>Рл</w:t>
      </w:r>
      <w:proofErr w:type="spellEnd"/>
      <w:r w:rsidR="00091B81">
        <w:rPr>
          <w:rFonts w:ascii="Times New Roman" w:hAnsi="Times New Roman" w:cs="Times New Roman"/>
          <w:b/>
          <w:sz w:val="28"/>
          <w:szCs w:val="28"/>
          <w:lang w:eastAsia="en-US"/>
        </w:rPr>
        <w:t>(б)-3-20.</w:t>
      </w:r>
    </w:p>
    <w:p w:rsidR="004D1331" w:rsidRPr="00091B81" w:rsidRDefault="00531A94" w:rsidP="00091B81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D528F4">
        <w:rPr>
          <w:rFonts w:ascii="Times New Roman" w:hAnsi="Times New Roman" w:cs="Times New Roman"/>
          <w:b/>
          <w:sz w:val="28"/>
          <w:szCs w:val="28"/>
          <w:lang w:eastAsia="en-US"/>
        </w:rPr>
        <w:t>3.</w:t>
      </w:r>
      <w:r w:rsidR="00091B81" w:rsidRPr="00091B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91B81" w:rsidRPr="00091B8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Проведение семинаров и круглых столов, выездных консультаций для учителей русского языка и литературы школ </w:t>
      </w:r>
      <w:proofErr w:type="spellStart"/>
      <w:r w:rsidR="00091B81" w:rsidRPr="00091B8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Ошской</w:t>
      </w:r>
      <w:proofErr w:type="spellEnd"/>
      <w:r w:rsidR="00091B81" w:rsidRPr="00091B8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области</w:t>
      </w:r>
      <w:r w:rsidR="00091B81" w:rsidRPr="00091B81">
        <w:rPr>
          <w:rFonts w:ascii="Times New Roman" w:eastAsia="Times New Roman" w:hAnsi="Times New Roman" w:cs="Times New Roman"/>
          <w:b/>
          <w:sz w:val="28"/>
          <w:szCs w:val="28"/>
          <w:lang w:val="ky-KG" w:eastAsia="en-US"/>
        </w:rPr>
        <w:t xml:space="preserve"> и г. Ош, </w:t>
      </w:r>
      <w:proofErr w:type="spellStart"/>
      <w:r w:rsidR="00091B81" w:rsidRPr="00091B8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стейкхолдеров</w:t>
      </w:r>
      <w:proofErr w:type="spellEnd"/>
      <w:r w:rsidR="00091B81" w:rsidRPr="00091B8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факультета</w:t>
      </w:r>
      <w:r w:rsidR="00091B81">
        <w:rPr>
          <w:rFonts w:ascii="Times New Roman" w:hAnsi="Times New Roman" w:cs="Times New Roman"/>
          <w:b/>
          <w:sz w:val="28"/>
          <w:szCs w:val="28"/>
        </w:rPr>
        <w:t>.</w:t>
      </w:r>
      <w:r w:rsidRPr="00091B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1B81" w:rsidRPr="00091B81" w:rsidRDefault="00091B81" w:rsidP="00091B81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091B81" w:rsidRDefault="004D1331" w:rsidP="004D133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1.Слушали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зав.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методсекцией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ст.преп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Курбаналиеву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М.Б.,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которая предложила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обсудить открытое практическое занятие </w:t>
      </w:r>
      <w:r w:rsidRPr="004D1331">
        <w:rPr>
          <w:rFonts w:ascii="Times New Roman" w:hAnsi="Times New Roman" w:cs="Times New Roman"/>
          <w:sz w:val="28"/>
          <w:szCs w:val="28"/>
          <w:lang w:eastAsia="en-US"/>
        </w:rPr>
        <w:t xml:space="preserve">преп. </w:t>
      </w:r>
      <w:proofErr w:type="spellStart"/>
      <w:r w:rsidR="00091B81">
        <w:rPr>
          <w:rFonts w:ascii="Times New Roman" w:hAnsi="Times New Roman" w:cs="Times New Roman"/>
          <w:sz w:val="28"/>
          <w:szCs w:val="28"/>
          <w:lang w:eastAsia="en-US"/>
        </w:rPr>
        <w:t>Токуровой</w:t>
      </w:r>
      <w:proofErr w:type="spellEnd"/>
      <w:r w:rsidR="00091B81">
        <w:rPr>
          <w:rFonts w:ascii="Times New Roman" w:hAnsi="Times New Roman" w:cs="Times New Roman"/>
          <w:sz w:val="28"/>
          <w:szCs w:val="28"/>
          <w:lang w:eastAsia="en-US"/>
        </w:rPr>
        <w:t xml:space="preserve"> Ч.М.</w:t>
      </w:r>
      <w:r w:rsidRPr="004D1331">
        <w:rPr>
          <w:rFonts w:ascii="Times New Roman" w:hAnsi="Times New Roman" w:cs="Times New Roman"/>
          <w:sz w:val="28"/>
          <w:szCs w:val="28"/>
          <w:lang w:eastAsia="en-US"/>
        </w:rPr>
        <w:t xml:space="preserve"> по практическому кур</w:t>
      </w:r>
      <w:r w:rsidR="00091B81">
        <w:rPr>
          <w:rFonts w:ascii="Times New Roman" w:hAnsi="Times New Roman" w:cs="Times New Roman"/>
          <w:sz w:val="28"/>
          <w:szCs w:val="28"/>
          <w:lang w:eastAsia="en-US"/>
        </w:rPr>
        <w:t xml:space="preserve">су русской литературы на </w:t>
      </w:r>
      <w:proofErr w:type="gramStart"/>
      <w:r w:rsidR="00091B81">
        <w:rPr>
          <w:rFonts w:ascii="Times New Roman" w:hAnsi="Times New Roman" w:cs="Times New Roman"/>
          <w:sz w:val="28"/>
          <w:szCs w:val="28"/>
          <w:lang w:eastAsia="en-US"/>
        </w:rPr>
        <w:t xml:space="preserve">тему: </w:t>
      </w:r>
      <w:r w:rsidR="00091B8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091B81" w:rsidRPr="00091B81">
        <w:rPr>
          <w:rFonts w:ascii="Times New Roman" w:hAnsi="Times New Roman" w:cs="Times New Roman"/>
          <w:sz w:val="28"/>
          <w:szCs w:val="28"/>
          <w:lang w:eastAsia="en-US"/>
        </w:rPr>
        <w:t>«</w:t>
      </w:r>
      <w:proofErr w:type="spellStart"/>
      <w:proofErr w:type="gramEnd"/>
      <w:r w:rsidR="00091B81" w:rsidRPr="00091B81">
        <w:rPr>
          <w:rFonts w:ascii="Times New Roman" w:hAnsi="Times New Roman" w:cs="Times New Roman"/>
          <w:sz w:val="28"/>
          <w:szCs w:val="28"/>
          <w:lang w:eastAsia="en-US"/>
        </w:rPr>
        <w:t>М.И.Цветаева</w:t>
      </w:r>
      <w:proofErr w:type="spellEnd"/>
      <w:r w:rsidR="00091B81" w:rsidRPr="00091B81">
        <w:rPr>
          <w:rFonts w:ascii="Times New Roman" w:hAnsi="Times New Roman" w:cs="Times New Roman"/>
          <w:sz w:val="28"/>
          <w:szCs w:val="28"/>
          <w:lang w:eastAsia="en-US"/>
        </w:rPr>
        <w:t xml:space="preserve"> «Моим стихам…», проведенного 14.03.2021. в группе </w:t>
      </w:r>
      <w:proofErr w:type="spellStart"/>
      <w:r w:rsidR="00091B81" w:rsidRPr="00091B81">
        <w:rPr>
          <w:rFonts w:ascii="Times New Roman" w:hAnsi="Times New Roman" w:cs="Times New Roman"/>
          <w:sz w:val="28"/>
          <w:szCs w:val="28"/>
          <w:lang w:eastAsia="en-US"/>
        </w:rPr>
        <w:t>Рл</w:t>
      </w:r>
      <w:proofErr w:type="spellEnd"/>
      <w:r w:rsidR="00091B81" w:rsidRPr="00091B81">
        <w:rPr>
          <w:rFonts w:ascii="Times New Roman" w:hAnsi="Times New Roman" w:cs="Times New Roman"/>
          <w:sz w:val="28"/>
          <w:szCs w:val="28"/>
          <w:lang w:eastAsia="en-US"/>
        </w:rPr>
        <w:t>(б)-2-20</w:t>
      </w:r>
      <w:r w:rsidR="00091B8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D1331" w:rsidRDefault="004D1331" w:rsidP="004D133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Выступили все преподаватели кафедры,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которые дали положительную оценку проведенному открытому занятию преп. </w:t>
      </w:r>
      <w:proofErr w:type="spellStart"/>
      <w:r w:rsidR="00091B81">
        <w:rPr>
          <w:rFonts w:ascii="Times New Roman" w:hAnsi="Times New Roman" w:cs="Times New Roman"/>
          <w:sz w:val="28"/>
          <w:szCs w:val="28"/>
          <w:lang w:eastAsia="en-US"/>
        </w:rPr>
        <w:t>Токуровой</w:t>
      </w:r>
      <w:proofErr w:type="spellEnd"/>
      <w:r w:rsidR="00091B81">
        <w:rPr>
          <w:rFonts w:ascii="Times New Roman" w:hAnsi="Times New Roman" w:cs="Times New Roman"/>
          <w:sz w:val="28"/>
          <w:szCs w:val="28"/>
          <w:lang w:eastAsia="en-US"/>
        </w:rPr>
        <w:t xml:space="preserve"> Г.А.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Все преподаватели отметили хорошую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подготовку  студентов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преподавателя к занятию, целесообразность выбранных преподавателем стратегий и приемов работы, активность с</w:t>
      </w:r>
      <w:r w:rsidR="00091B81">
        <w:rPr>
          <w:rFonts w:ascii="Times New Roman" w:hAnsi="Times New Roman" w:cs="Times New Roman"/>
          <w:sz w:val="28"/>
          <w:szCs w:val="28"/>
          <w:lang w:eastAsia="en-US"/>
        </w:rPr>
        <w:t>тудентов, их интерес к предмету, к поэзии.</w:t>
      </w:r>
    </w:p>
    <w:p w:rsidR="004D1331" w:rsidRDefault="004D1331" w:rsidP="004D13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B7A7D">
        <w:rPr>
          <w:rFonts w:ascii="Times New Roman" w:hAnsi="Times New Roman" w:cs="Times New Roman"/>
          <w:b/>
          <w:sz w:val="28"/>
          <w:szCs w:val="28"/>
        </w:rPr>
        <w:t xml:space="preserve">Выступили ст. преп. </w:t>
      </w:r>
      <w:proofErr w:type="spellStart"/>
      <w:r w:rsidRPr="001B7A7D">
        <w:rPr>
          <w:rFonts w:ascii="Times New Roman" w:hAnsi="Times New Roman" w:cs="Times New Roman"/>
          <w:b/>
          <w:sz w:val="28"/>
          <w:szCs w:val="28"/>
        </w:rPr>
        <w:t>Сабиралиева</w:t>
      </w:r>
      <w:proofErr w:type="spellEnd"/>
      <w:r w:rsidRPr="001B7A7D">
        <w:rPr>
          <w:rFonts w:ascii="Times New Roman" w:hAnsi="Times New Roman" w:cs="Times New Roman"/>
          <w:b/>
          <w:sz w:val="28"/>
          <w:szCs w:val="28"/>
        </w:rPr>
        <w:t xml:space="preserve"> З.М., </w:t>
      </w:r>
      <w:proofErr w:type="spellStart"/>
      <w:r w:rsidR="00091B81">
        <w:rPr>
          <w:rFonts w:ascii="Times New Roman" w:hAnsi="Times New Roman" w:cs="Times New Roman"/>
          <w:b/>
          <w:sz w:val="28"/>
          <w:szCs w:val="28"/>
        </w:rPr>
        <w:t>ст.преп</w:t>
      </w:r>
      <w:proofErr w:type="spellEnd"/>
      <w:r w:rsidR="00091B81">
        <w:rPr>
          <w:rFonts w:ascii="Times New Roman" w:hAnsi="Times New Roman" w:cs="Times New Roman"/>
          <w:b/>
          <w:sz w:val="28"/>
          <w:szCs w:val="28"/>
        </w:rPr>
        <w:t>.</w:t>
      </w:r>
      <w:r w:rsidRPr="001B7A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7A7D">
        <w:rPr>
          <w:rFonts w:ascii="Times New Roman" w:hAnsi="Times New Roman" w:cs="Times New Roman"/>
          <w:b/>
          <w:sz w:val="28"/>
          <w:szCs w:val="28"/>
        </w:rPr>
        <w:t>Курбаналиева</w:t>
      </w:r>
      <w:proofErr w:type="spellEnd"/>
      <w:r w:rsidRPr="001B7A7D">
        <w:rPr>
          <w:rFonts w:ascii="Times New Roman" w:hAnsi="Times New Roman" w:cs="Times New Roman"/>
          <w:b/>
          <w:sz w:val="28"/>
          <w:szCs w:val="28"/>
        </w:rPr>
        <w:t xml:space="preserve"> М.Б., </w:t>
      </w:r>
      <w:proofErr w:type="spellStart"/>
      <w:proofErr w:type="gramStart"/>
      <w:r w:rsidRPr="001B7A7D">
        <w:rPr>
          <w:rFonts w:ascii="Times New Roman" w:hAnsi="Times New Roman" w:cs="Times New Roman"/>
          <w:b/>
          <w:sz w:val="28"/>
          <w:szCs w:val="28"/>
        </w:rPr>
        <w:t>Маткасымова</w:t>
      </w:r>
      <w:proofErr w:type="spellEnd"/>
      <w:r w:rsidRPr="001B7A7D">
        <w:rPr>
          <w:rFonts w:ascii="Times New Roman" w:hAnsi="Times New Roman" w:cs="Times New Roman"/>
          <w:b/>
          <w:sz w:val="28"/>
          <w:szCs w:val="28"/>
        </w:rPr>
        <w:t xml:space="preserve">  Э.Т.</w:t>
      </w:r>
      <w:proofErr w:type="gramEnd"/>
      <w:r w:rsidRPr="001B7A7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B81">
        <w:rPr>
          <w:rFonts w:ascii="Times New Roman" w:hAnsi="Times New Roman" w:cs="Times New Roman"/>
          <w:sz w:val="28"/>
          <w:szCs w:val="28"/>
        </w:rPr>
        <w:t xml:space="preserve">Балтабаева Г.А., </w:t>
      </w:r>
      <w:r>
        <w:rPr>
          <w:rFonts w:ascii="Times New Roman" w:hAnsi="Times New Roman" w:cs="Times New Roman"/>
          <w:sz w:val="28"/>
          <w:szCs w:val="28"/>
        </w:rPr>
        <w:t>которые положительно оценили проведенное практическое занятие. Все выступившие отметили, что занятие отвечает требованиям времени.</w:t>
      </w:r>
      <w:r>
        <w:rPr>
          <w:rFonts w:ascii="Times New Roman" w:hAnsi="Times New Roman" w:cs="Times New Roman"/>
          <w:sz w:val="28"/>
          <w:szCs w:val="28"/>
        </w:rPr>
        <w:tab/>
        <w:t>Поступило предложение заинтересовать всех студентов.</w:t>
      </w:r>
    </w:p>
    <w:p w:rsidR="004D1331" w:rsidRDefault="004D1331" w:rsidP="004D133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D1331" w:rsidRDefault="004D1331" w:rsidP="004D133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Постановили:</w:t>
      </w:r>
    </w:p>
    <w:p w:rsidR="00091B81" w:rsidRDefault="004D1331" w:rsidP="00091B8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1.Считать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практическое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занятие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331">
        <w:rPr>
          <w:rFonts w:ascii="Times New Roman" w:hAnsi="Times New Roman" w:cs="Times New Roman"/>
          <w:sz w:val="28"/>
          <w:szCs w:val="28"/>
          <w:lang w:eastAsia="en-US"/>
        </w:rPr>
        <w:t>преп.</w:t>
      </w:r>
      <w:proofErr w:type="gramEnd"/>
      <w:r w:rsidRPr="004D133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091B81">
        <w:rPr>
          <w:rFonts w:ascii="Times New Roman" w:hAnsi="Times New Roman" w:cs="Times New Roman"/>
          <w:sz w:val="28"/>
          <w:szCs w:val="28"/>
          <w:lang w:eastAsia="en-US"/>
        </w:rPr>
        <w:t>Токуровой</w:t>
      </w:r>
      <w:proofErr w:type="spellEnd"/>
      <w:r w:rsidR="00091B81">
        <w:rPr>
          <w:rFonts w:ascii="Times New Roman" w:hAnsi="Times New Roman" w:cs="Times New Roman"/>
          <w:sz w:val="28"/>
          <w:szCs w:val="28"/>
          <w:lang w:eastAsia="en-US"/>
        </w:rPr>
        <w:t xml:space="preserve"> Ч.М.</w:t>
      </w:r>
      <w:r w:rsidRPr="004D1331">
        <w:rPr>
          <w:rFonts w:ascii="Times New Roman" w:hAnsi="Times New Roman" w:cs="Times New Roman"/>
          <w:sz w:val="28"/>
          <w:szCs w:val="28"/>
          <w:lang w:eastAsia="en-US"/>
        </w:rPr>
        <w:t xml:space="preserve"> по практическому курсу русской литературы на тему: «</w:t>
      </w:r>
      <w:proofErr w:type="spellStart"/>
      <w:r w:rsidR="00091B81" w:rsidRPr="00091B81">
        <w:rPr>
          <w:rFonts w:ascii="Times New Roman" w:hAnsi="Times New Roman" w:cs="Times New Roman"/>
          <w:sz w:val="28"/>
          <w:szCs w:val="28"/>
          <w:lang w:eastAsia="en-US"/>
        </w:rPr>
        <w:t>М.И.Цветаева</w:t>
      </w:r>
      <w:proofErr w:type="spellEnd"/>
      <w:r w:rsidR="00091B81" w:rsidRPr="00091B81">
        <w:rPr>
          <w:rFonts w:ascii="Times New Roman" w:hAnsi="Times New Roman" w:cs="Times New Roman"/>
          <w:sz w:val="28"/>
          <w:szCs w:val="28"/>
          <w:lang w:eastAsia="en-US"/>
        </w:rPr>
        <w:t xml:space="preserve"> «Моим стихам…», проведенного 14.0</w:t>
      </w:r>
      <w:r w:rsidR="00A040C1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091B81" w:rsidRPr="00091B81">
        <w:rPr>
          <w:rFonts w:ascii="Times New Roman" w:hAnsi="Times New Roman" w:cs="Times New Roman"/>
          <w:sz w:val="28"/>
          <w:szCs w:val="28"/>
          <w:lang w:eastAsia="en-US"/>
        </w:rPr>
        <w:t xml:space="preserve">.2021. в группе </w:t>
      </w:r>
      <w:proofErr w:type="spellStart"/>
      <w:r w:rsidR="00091B81" w:rsidRPr="00091B81">
        <w:rPr>
          <w:rFonts w:ascii="Times New Roman" w:hAnsi="Times New Roman" w:cs="Times New Roman"/>
          <w:sz w:val="28"/>
          <w:szCs w:val="28"/>
          <w:lang w:eastAsia="en-US"/>
        </w:rPr>
        <w:t>Рл</w:t>
      </w:r>
      <w:proofErr w:type="spellEnd"/>
      <w:r w:rsidR="00091B81" w:rsidRPr="00091B81">
        <w:rPr>
          <w:rFonts w:ascii="Times New Roman" w:hAnsi="Times New Roman" w:cs="Times New Roman"/>
          <w:sz w:val="28"/>
          <w:szCs w:val="28"/>
          <w:lang w:eastAsia="en-US"/>
        </w:rPr>
        <w:t>(б)-2-20</w:t>
      </w:r>
      <w:r w:rsidR="00091B81">
        <w:rPr>
          <w:rFonts w:ascii="Times New Roman" w:hAnsi="Times New Roman" w:cs="Times New Roman"/>
          <w:sz w:val="28"/>
          <w:szCs w:val="28"/>
          <w:lang w:eastAsia="en-US"/>
        </w:rPr>
        <w:t xml:space="preserve"> считать удовлетворительным.</w:t>
      </w:r>
    </w:p>
    <w:p w:rsidR="004D1331" w:rsidRDefault="004D1331" w:rsidP="004D13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D1331" w:rsidRDefault="004D1331" w:rsidP="004D13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1331" w:rsidRDefault="004D1331" w:rsidP="004D133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</w:p>
    <w:p w:rsidR="00A040C1" w:rsidRPr="00A040C1" w:rsidRDefault="004D1331" w:rsidP="00A040C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6FA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Слушали зав.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методсекцией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ст.преп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Курбаналиеву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М.Б.,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которая предложила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обсудить открытое практическое занятие </w:t>
      </w:r>
      <w:proofErr w:type="spellStart"/>
      <w:r w:rsidR="00A040C1">
        <w:rPr>
          <w:rFonts w:ascii="Times New Roman" w:hAnsi="Times New Roman" w:cs="Times New Roman"/>
          <w:sz w:val="28"/>
          <w:szCs w:val="28"/>
        </w:rPr>
        <w:t>ст.</w:t>
      </w:r>
      <w:r w:rsidRPr="004D1331">
        <w:rPr>
          <w:rFonts w:ascii="Times New Roman" w:hAnsi="Times New Roman" w:cs="Times New Roman"/>
          <w:sz w:val="28"/>
          <w:szCs w:val="28"/>
          <w:lang w:eastAsia="en-US"/>
        </w:rPr>
        <w:t>преп</w:t>
      </w:r>
      <w:proofErr w:type="spellEnd"/>
      <w:r w:rsidRPr="004D1331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A040C1">
        <w:rPr>
          <w:rFonts w:ascii="Times New Roman" w:hAnsi="Times New Roman" w:cs="Times New Roman"/>
          <w:sz w:val="28"/>
          <w:szCs w:val="28"/>
          <w:lang w:eastAsia="en-US"/>
        </w:rPr>
        <w:t>Сабиралиевой</w:t>
      </w:r>
      <w:proofErr w:type="spellEnd"/>
      <w:r w:rsidR="00A040C1">
        <w:rPr>
          <w:rFonts w:ascii="Times New Roman" w:hAnsi="Times New Roman" w:cs="Times New Roman"/>
          <w:sz w:val="28"/>
          <w:szCs w:val="28"/>
          <w:lang w:eastAsia="en-US"/>
        </w:rPr>
        <w:t xml:space="preserve"> З.М.</w:t>
      </w:r>
      <w:r w:rsidRPr="004D1331">
        <w:rPr>
          <w:rFonts w:ascii="Times New Roman" w:hAnsi="Times New Roman" w:cs="Times New Roman"/>
          <w:sz w:val="28"/>
          <w:szCs w:val="28"/>
          <w:lang w:eastAsia="en-US"/>
        </w:rPr>
        <w:t xml:space="preserve"> по практическому курсу русской литературы на тему: «</w:t>
      </w:r>
      <w:r w:rsidR="00A040C1" w:rsidRPr="00A040C1">
        <w:rPr>
          <w:rFonts w:ascii="Times New Roman" w:hAnsi="Times New Roman" w:cs="Times New Roman"/>
          <w:sz w:val="28"/>
          <w:szCs w:val="28"/>
          <w:lang w:eastAsia="en-US"/>
        </w:rPr>
        <w:t xml:space="preserve">В списках не значился», проведенного 21.05.2021. в группе </w:t>
      </w:r>
      <w:proofErr w:type="spellStart"/>
      <w:r w:rsidR="00A040C1" w:rsidRPr="00A040C1">
        <w:rPr>
          <w:rFonts w:ascii="Times New Roman" w:hAnsi="Times New Roman" w:cs="Times New Roman"/>
          <w:sz w:val="28"/>
          <w:szCs w:val="28"/>
          <w:lang w:eastAsia="en-US"/>
        </w:rPr>
        <w:t>Рл</w:t>
      </w:r>
      <w:proofErr w:type="spellEnd"/>
      <w:r w:rsidR="00A040C1" w:rsidRPr="00A040C1">
        <w:rPr>
          <w:rFonts w:ascii="Times New Roman" w:hAnsi="Times New Roman" w:cs="Times New Roman"/>
          <w:sz w:val="28"/>
          <w:szCs w:val="28"/>
          <w:lang w:eastAsia="en-US"/>
        </w:rPr>
        <w:t>(б)-3-20.</w:t>
      </w:r>
    </w:p>
    <w:p w:rsidR="004D1331" w:rsidRDefault="004D1331" w:rsidP="004D1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Выступили все преподаватели кафедры, </w:t>
      </w:r>
      <w:r>
        <w:rPr>
          <w:rFonts w:ascii="Times New Roman" w:hAnsi="Times New Roman" w:cs="Times New Roman"/>
          <w:sz w:val="28"/>
          <w:szCs w:val="28"/>
          <w:lang w:eastAsia="en-US"/>
        </w:rPr>
        <w:t>которые дали положительную оценку пр</w:t>
      </w:r>
      <w:r w:rsidR="00A040C1">
        <w:rPr>
          <w:rFonts w:ascii="Times New Roman" w:hAnsi="Times New Roman" w:cs="Times New Roman"/>
          <w:sz w:val="28"/>
          <w:szCs w:val="28"/>
          <w:lang w:eastAsia="en-US"/>
        </w:rPr>
        <w:t>оведенному открытому занятию ст.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преп. </w:t>
      </w:r>
      <w:proofErr w:type="spellStart"/>
      <w:r w:rsidR="00A040C1">
        <w:rPr>
          <w:rFonts w:ascii="Times New Roman" w:hAnsi="Times New Roman" w:cs="Times New Roman"/>
          <w:sz w:val="28"/>
          <w:szCs w:val="28"/>
          <w:lang w:eastAsia="en-US"/>
        </w:rPr>
        <w:t>Сабиралиевой</w:t>
      </w:r>
      <w:proofErr w:type="spellEnd"/>
      <w:r w:rsidR="00A040C1">
        <w:rPr>
          <w:rFonts w:ascii="Times New Roman" w:hAnsi="Times New Roman" w:cs="Times New Roman"/>
          <w:sz w:val="28"/>
          <w:szCs w:val="28"/>
          <w:lang w:eastAsia="en-US"/>
        </w:rPr>
        <w:t xml:space="preserve"> З.М.</w:t>
      </w:r>
      <w:r w:rsidR="00A040C1" w:rsidRPr="004D133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Отметили хорошую подготов</w:t>
      </w:r>
      <w:r w:rsidR="00531A94">
        <w:rPr>
          <w:rFonts w:ascii="Times New Roman" w:hAnsi="Times New Roman" w:cs="Times New Roman"/>
          <w:sz w:val="28"/>
          <w:szCs w:val="28"/>
          <w:lang w:eastAsia="en-US"/>
        </w:rPr>
        <w:t>ку и студентов, и преподавателя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 занятию, целесообразность выбранных преподавателем стратегий и приемов работы, активность студентов, их умение проводить анал</w:t>
      </w:r>
      <w:r w:rsidR="00531A94">
        <w:rPr>
          <w:rFonts w:ascii="Times New Roman" w:hAnsi="Times New Roman" w:cs="Times New Roman"/>
          <w:sz w:val="28"/>
          <w:szCs w:val="28"/>
          <w:lang w:eastAsia="en-US"/>
        </w:rPr>
        <w:t>из художественного произведения, обобщать.</w:t>
      </w:r>
    </w:p>
    <w:p w:rsidR="00531A94" w:rsidRDefault="00531A94" w:rsidP="004D1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Предложили вовлекать студентов в процесс оценивания своей работы.</w:t>
      </w:r>
    </w:p>
    <w:p w:rsidR="004D1331" w:rsidRDefault="004D1331" w:rsidP="004D133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531A94" w:rsidRDefault="00531A94" w:rsidP="00A040C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1.Считать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практическое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занятие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0C1">
        <w:rPr>
          <w:rFonts w:ascii="Times New Roman" w:hAnsi="Times New Roman" w:cs="Times New Roman"/>
          <w:sz w:val="28"/>
          <w:szCs w:val="28"/>
        </w:rPr>
        <w:t>ст.</w:t>
      </w:r>
      <w:r w:rsidR="00A040C1" w:rsidRPr="004D1331">
        <w:rPr>
          <w:rFonts w:ascii="Times New Roman" w:hAnsi="Times New Roman" w:cs="Times New Roman"/>
          <w:sz w:val="28"/>
          <w:szCs w:val="28"/>
          <w:lang w:eastAsia="en-US"/>
        </w:rPr>
        <w:t>преп</w:t>
      </w:r>
      <w:proofErr w:type="spellEnd"/>
      <w:r w:rsidR="00A040C1" w:rsidRPr="004D1331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  <w:r w:rsidR="00A040C1" w:rsidRPr="004D133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040C1">
        <w:rPr>
          <w:rFonts w:ascii="Times New Roman" w:hAnsi="Times New Roman" w:cs="Times New Roman"/>
          <w:sz w:val="28"/>
          <w:szCs w:val="28"/>
          <w:lang w:eastAsia="en-US"/>
        </w:rPr>
        <w:t>Сабиралиевой</w:t>
      </w:r>
      <w:proofErr w:type="spellEnd"/>
      <w:r w:rsidR="00A040C1">
        <w:rPr>
          <w:rFonts w:ascii="Times New Roman" w:hAnsi="Times New Roman" w:cs="Times New Roman"/>
          <w:sz w:val="28"/>
          <w:szCs w:val="28"/>
          <w:lang w:eastAsia="en-US"/>
        </w:rPr>
        <w:t xml:space="preserve"> З.М.</w:t>
      </w:r>
      <w:r w:rsidR="00A040C1" w:rsidRPr="004D1331">
        <w:rPr>
          <w:rFonts w:ascii="Times New Roman" w:hAnsi="Times New Roman" w:cs="Times New Roman"/>
          <w:sz w:val="28"/>
          <w:szCs w:val="28"/>
          <w:lang w:eastAsia="en-US"/>
        </w:rPr>
        <w:t xml:space="preserve"> по практическому курсу русской литературы на тему: «</w:t>
      </w:r>
      <w:r w:rsidR="00A040C1" w:rsidRPr="00A040C1">
        <w:rPr>
          <w:rFonts w:ascii="Times New Roman" w:hAnsi="Times New Roman" w:cs="Times New Roman"/>
          <w:sz w:val="28"/>
          <w:szCs w:val="28"/>
          <w:lang w:eastAsia="en-US"/>
        </w:rPr>
        <w:t>В сп</w:t>
      </w:r>
      <w:r w:rsidR="00A040C1">
        <w:rPr>
          <w:rFonts w:ascii="Times New Roman" w:hAnsi="Times New Roman" w:cs="Times New Roman"/>
          <w:sz w:val="28"/>
          <w:szCs w:val="28"/>
          <w:lang w:eastAsia="en-US"/>
        </w:rPr>
        <w:t>исках не значился», проведенное</w:t>
      </w:r>
      <w:r w:rsidR="00A040C1" w:rsidRPr="00A040C1">
        <w:rPr>
          <w:rFonts w:ascii="Times New Roman" w:hAnsi="Times New Roman" w:cs="Times New Roman"/>
          <w:sz w:val="28"/>
          <w:szCs w:val="28"/>
          <w:lang w:eastAsia="en-US"/>
        </w:rPr>
        <w:t xml:space="preserve"> 21.05.2021. в группе </w:t>
      </w:r>
      <w:proofErr w:type="spellStart"/>
      <w:r w:rsidR="00A040C1" w:rsidRPr="00A040C1">
        <w:rPr>
          <w:rFonts w:ascii="Times New Roman" w:hAnsi="Times New Roman" w:cs="Times New Roman"/>
          <w:sz w:val="28"/>
          <w:szCs w:val="28"/>
          <w:lang w:eastAsia="en-US"/>
        </w:rPr>
        <w:t>Рл</w:t>
      </w:r>
      <w:proofErr w:type="spellEnd"/>
      <w:r w:rsidR="00A040C1" w:rsidRPr="00A040C1">
        <w:rPr>
          <w:rFonts w:ascii="Times New Roman" w:hAnsi="Times New Roman" w:cs="Times New Roman"/>
          <w:sz w:val="28"/>
          <w:szCs w:val="28"/>
          <w:lang w:eastAsia="en-US"/>
        </w:rPr>
        <w:t>(б)-3-20.</w:t>
      </w:r>
      <w:r w:rsidR="00D528F4">
        <w:rPr>
          <w:rFonts w:ascii="Times New Roman" w:hAnsi="Times New Roman" w:cs="Times New Roman"/>
          <w:sz w:val="28"/>
          <w:szCs w:val="28"/>
          <w:lang w:eastAsia="en-US"/>
        </w:rPr>
        <w:t>удовлетворительным.</w:t>
      </w:r>
    </w:p>
    <w:p w:rsidR="00D528F4" w:rsidRDefault="00D528F4" w:rsidP="00D528F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528F4" w:rsidRPr="00A040C1" w:rsidRDefault="00D528F4" w:rsidP="00D528F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28F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Слушали зав. </w:t>
      </w:r>
      <w:r w:rsidR="00A040C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каф. Доцента </w:t>
      </w:r>
      <w:proofErr w:type="spellStart"/>
      <w:r w:rsidR="00A040C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Бекмухамедову</w:t>
      </w:r>
      <w:proofErr w:type="spellEnd"/>
      <w:r w:rsidR="00A040C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Н.Х.</w:t>
      </w:r>
      <w:proofErr w:type="gramStart"/>
      <w:r w:rsidR="00A040C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40C1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предложила каждому члену кафедры высказаться по поводу </w:t>
      </w:r>
      <w:r w:rsidR="00A040C1" w:rsidRPr="00A040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проведения семинаров и круглых столов, выездных консультаций для учителей русского языка и литературы школ </w:t>
      </w:r>
      <w:proofErr w:type="spellStart"/>
      <w:r w:rsidR="00A040C1" w:rsidRPr="00A040C1">
        <w:rPr>
          <w:rFonts w:ascii="Times New Roman" w:eastAsia="Times New Roman" w:hAnsi="Times New Roman" w:cs="Times New Roman"/>
          <w:sz w:val="28"/>
          <w:szCs w:val="28"/>
          <w:lang w:eastAsia="en-US"/>
        </w:rPr>
        <w:t>Ошской</w:t>
      </w:r>
      <w:proofErr w:type="spellEnd"/>
      <w:r w:rsidR="00A040C1" w:rsidRPr="00A040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области</w:t>
      </w:r>
      <w:r w:rsidR="00A040C1" w:rsidRPr="00A040C1">
        <w:rPr>
          <w:rFonts w:ascii="Times New Roman" w:eastAsia="Times New Roman" w:hAnsi="Times New Roman" w:cs="Times New Roman"/>
          <w:sz w:val="28"/>
          <w:szCs w:val="28"/>
          <w:lang w:val="ky-KG" w:eastAsia="en-US"/>
        </w:rPr>
        <w:t xml:space="preserve"> и г. Ош, </w:t>
      </w:r>
      <w:proofErr w:type="spellStart"/>
      <w:r w:rsidR="00A040C1" w:rsidRPr="00A040C1">
        <w:rPr>
          <w:rFonts w:ascii="Times New Roman" w:eastAsia="Times New Roman" w:hAnsi="Times New Roman" w:cs="Times New Roman"/>
          <w:sz w:val="28"/>
          <w:szCs w:val="28"/>
          <w:lang w:eastAsia="en-US"/>
        </w:rPr>
        <w:t>стейкхолдеров</w:t>
      </w:r>
      <w:proofErr w:type="spellEnd"/>
      <w:r w:rsidR="00A040C1" w:rsidRPr="00A040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факультета.</w:t>
      </w:r>
    </w:p>
    <w:p w:rsidR="00A040C1" w:rsidRPr="00A040C1" w:rsidRDefault="00A040C1" w:rsidP="00D528F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A040C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После обсуждения было решено предложить доценту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Батыралиеву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А.Б. </w:t>
      </w:r>
      <w:r w:rsidR="008825B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 августовской конференции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г.Ош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стенах </w:t>
      </w:r>
      <w:proofErr w:type="spellStart"/>
      <w:r w:rsidR="008825BB">
        <w:rPr>
          <w:rFonts w:ascii="Times New Roman" w:eastAsia="Times New Roman" w:hAnsi="Times New Roman" w:cs="Times New Roman"/>
          <w:sz w:val="28"/>
          <w:szCs w:val="28"/>
          <w:lang w:eastAsia="en-US"/>
        </w:rPr>
        <w:t>ОшГУ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D528F4" w:rsidRPr="00D528F4" w:rsidRDefault="00D528F4" w:rsidP="00D528F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28F4" w:rsidRDefault="00D528F4" w:rsidP="00D528F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8825BB" w:rsidRPr="00A040C1" w:rsidRDefault="00D528F4" w:rsidP="008825BB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="008825BB">
        <w:rPr>
          <w:rFonts w:ascii="Times New Roman" w:hAnsi="Times New Roman" w:cs="Times New Roman"/>
          <w:sz w:val="28"/>
          <w:szCs w:val="28"/>
          <w:lang w:eastAsia="en-US"/>
        </w:rPr>
        <w:t xml:space="preserve">Рекомендовать проведение </w:t>
      </w:r>
      <w:r w:rsidR="008825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августовской конференции учителей </w:t>
      </w:r>
      <w:proofErr w:type="spellStart"/>
      <w:r w:rsidR="008825BB">
        <w:rPr>
          <w:rFonts w:ascii="Times New Roman" w:eastAsia="Times New Roman" w:hAnsi="Times New Roman" w:cs="Times New Roman"/>
          <w:sz w:val="28"/>
          <w:szCs w:val="28"/>
          <w:lang w:eastAsia="en-US"/>
        </w:rPr>
        <w:t>г.Ош</w:t>
      </w:r>
      <w:proofErr w:type="spellEnd"/>
      <w:r w:rsidR="008825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стенах </w:t>
      </w:r>
      <w:proofErr w:type="spellStart"/>
      <w:r w:rsidR="008825BB">
        <w:rPr>
          <w:rFonts w:ascii="Times New Roman" w:eastAsia="Times New Roman" w:hAnsi="Times New Roman" w:cs="Times New Roman"/>
          <w:sz w:val="28"/>
          <w:szCs w:val="28"/>
          <w:lang w:eastAsia="en-US"/>
        </w:rPr>
        <w:t>ОшГУ</w:t>
      </w:r>
      <w:proofErr w:type="spellEnd"/>
      <w:r w:rsidR="008825BB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825BB" w:rsidRPr="00D528F4" w:rsidRDefault="008825BB" w:rsidP="008825BB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D1331" w:rsidRPr="006D6669" w:rsidRDefault="004D1331" w:rsidP="004D13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1331" w:rsidRDefault="004D1331" w:rsidP="004D133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4D1331" w:rsidRDefault="004D1331" w:rsidP="004D133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Зав. кафедрой МПРЯЛ: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Н.Х.</w:t>
      </w:r>
    </w:p>
    <w:p w:rsidR="004D1331" w:rsidRDefault="004D1331" w:rsidP="004D13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1A94" w:rsidRPr="00531A94" w:rsidRDefault="00D528F4" w:rsidP="00550FDB">
      <w:pPr>
        <w:spacing w:after="0"/>
        <w:ind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метод</w:t>
      </w:r>
      <w:r w:rsidR="004D1331">
        <w:rPr>
          <w:rFonts w:ascii="Times New Roman" w:hAnsi="Times New Roman" w:cs="Times New Roman"/>
          <w:bCs/>
          <w:sz w:val="28"/>
          <w:szCs w:val="28"/>
        </w:rPr>
        <w:t>секцией</w:t>
      </w:r>
      <w:proofErr w:type="spellEnd"/>
      <w:r w:rsidR="004D1331">
        <w:rPr>
          <w:rFonts w:ascii="Times New Roman" w:hAnsi="Times New Roman" w:cs="Times New Roman"/>
          <w:bCs/>
          <w:sz w:val="28"/>
          <w:szCs w:val="28"/>
        </w:rPr>
        <w:t xml:space="preserve">:                                            </w:t>
      </w:r>
      <w:proofErr w:type="spellStart"/>
      <w:r w:rsidR="004D1331">
        <w:rPr>
          <w:rFonts w:ascii="Times New Roman" w:hAnsi="Times New Roman" w:cs="Times New Roman"/>
          <w:bCs/>
          <w:sz w:val="28"/>
          <w:szCs w:val="28"/>
        </w:rPr>
        <w:t>Курбаналиева</w:t>
      </w:r>
      <w:proofErr w:type="spellEnd"/>
      <w:r w:rsidR="004D1331">
        <w:rPr>
          <w:rFonts w:ascii="Times New Roman" w:hAnsi="Times New Roman" w:cs="Times New Roman"/>
          <w:bCs/>
          <w:sz w:val="28"/>
          <w:szCs w:val="28"/>
        </w:rPr>
        <w:t xml:space="preserve"> М.Б.</w:t>
      </w:r>
      <w:bookmarkStart w:id="0" w:name="_GoBack"/>
      <w:bookmarkEnd w:id="0"/>
    </w:p>
    <w:p w:rsidR="00965A97" w:rsidRDefault="00965A97"/>
    <w:sectPr w:rsidR="0096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38" w:hanging="348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1714" w:hanging="348"/>
      </w:pPr>
    </w:lvl>
    <w:lvl w:ilvl="2">
      <w:numFmt w:val="bullet"/>
      <w:lvlText w:val="•"/>
      <w:lvlJc w:val="left"/>
      <w:pPr>
        <w:ind w:left="2589" w:hanging="348"/>
      </w:pPr>
    </w:lvl>
    <w:lvl w:ilvl="3">
      <w:numFmt w:val="bullet"/>
      <w:lvlText w:val="•"/>
      <w:lvlJc w:val="left"/>
      <w:pPr>
        <w:ind w:left="3464" w:hanging="348"/>
      </w:pPr>
    </w:lvl>
    <w:lvl w:ilvl="4">
      <w:numFmt w:val="bullet"/>
      <w:lvlText w:val="•"/>
      <w:lvlJc w:val="left"/>
      <w:pPr>
        <w:ind w:left="4339" w:hanging="348"/>
      </w:pPr>
    </w:lvl>
    <w:lvl w:ilvl="5">
      <w:numFmt w:val="bullet"/>
      <w:lvlText w:val="•"/>
      <w:lvlJc w:val="left"/>
      <w:pPr>
        <w:ind w:left="5215" w:hanging="348"/>
      </w:pPr>
    </w:lvl>
    <w:lvl w:ilvl="6">
      <w:numFmt w:val="bullet"/>
      <w:lvlText w:val="•"/>
      <w:lvlJc w:val="left"/>
      <w:pPr>
        <w:ind w:left="6090" w:hanging="348"/>
      </w:pPr>
    </w:lvl>
    <w:lvl w:ilvl="7">
      <w:numFmt w:val="bullet"/>
      <w:lvlText w:val="•"/>
      <w:lvlJc w:val="left"/>
      <w:pPr>
        <w:ind w:left="6965" w:hanging="348"/>
      </w:pPr>
    </w:lvl>
    <w:lvl w:ilvl="8">
      <w:numFmt w:val="bullet"/>
      <w:lvlText w:val="•"/>
      <w:lvlJc w:val="left"/>
      <w:pPr>
        <w:ind w:left="7840" w:hanging="34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534" w:hanging="34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342" w:hanging="346"/>
      </w:pPr>
    </w:lvl>
    <w:lvl w:ilvl="2">
      <w:numFmt w:val="bullet"/>
      <w:lvlText w:val="•"/>
      <w:lvlJc w:val="left"/>
      <w:pPr>
        <w:ind w:left="3150" w:hanging="346"/>
      </w:pPr>
    </w:lvl>
    <w:lvl w:ilvl="3">
      <w:numFmt w:val="bullet"/>
      <w:lvlText w:val="•"/>
      <w:lvlJc w:val="left"/>
      <w:pPr>
        <w:ind w:left="3957" w:hanging="346"/>
      </w:pPr>
    </w:lvl>
    <w:lvl w:ilvl="4">
      <w:numFmt w:val="bullet"/>
      <w:lvlText w:val="•"/>
      <w:lvlJc w:val="left"/>
      <w:pPr>
        <w:ind w:left="4765" w:hanging="346"/>
      </w:pPr>
    </w:lvl>
    <w:lvl w:ilvl="5">
      <w:numFmt w:val="bullet"/>
      <w:lvlText w:val="•"/>
      <w:lvlJc w:val="left"/>
      <w:pPr>
        <w:ind w:left="5573" w:hanging="346"/>
      </w:pPr>
    </w:lvl>
    <w:lvl w:ilvl="6">
      <w:numFmt w:val="bullet"/>
      <w:lvlText w:val="•"/>
      <w:lvlJc w:val="left"/>
      <w:pPr>
        <w:ind w:left="6380" w:hanging="346"/>
      </w:pPr>
    </w:lvl>
    <w:lvl w:ilvl="7">
      <w:numFmt w:val="bullet"/>
      <w:lvlText w:val="•"/>
      <w:lvlJc w:val="left"/>
      <w:pPr>
        <w:ind w:left="7188" w:hanging="346"/>
      </w:pPr>
    </w:lvl>
    <w:lvl w:ilvl="8">
      <w:numFmt w:val="bullet"/>
      <w:lvlText w:val="•"/>
      <w:lvlJc w:val="left"/>
      <w:pPr>
        <w:ind w:left="7995" w:hanging="346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1551" w:hanging="344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357" w:hanging="344"/>
      </w:pPr>
    </w:lvl>
    <w:lvl w:ilvl="2">
      <w:numFmt w:val="bullet"/>
      <w:lvlText w:val="•"/>
      <w:lvlJc w:val="left"/>
      <w:pPr>
        <w:ind w:left="3163" w:hanging="344"/>
      </w:pPr>
    </w:lvl>
    <w:lvl w:ilvl="3">
      <w:numFmt w:val="bullet"/>
      <w:lvlText w:val="•"/>
      <w:lvlJc w:val="left"/>
      <w:pPr>
        <w:ind w:left="3969" w:hanging="344"/>
      </w:pPr>
    </w:lvl>
    <w:lvl w:ilvl="4">
      <w:numFmt w:val="bullet"/>
      <w:lvlText w:val="•"/>
      <w:lvlJc w:val="left"/>
      <w:pPr>
        <w:ind w:left="4775" w:hanging="344"/>
      </w:pPr>
    </w:lvl>
    <w:lvl w:ilvl="5">
      <w:numFmt w:val="bullet"/>
      <w:lvlText w:val="•"/>
      <w:lvlJc w:val="left"/>
      <w:pPr>
        <w:ind w:left="5581" w:hanging="344"/>
      </w:pPr>
    </w:lvl>
    <w:lvl w:ilvl="6">
      <w:numFmt w:val="bullet"/>
      <w:lvlText w:val="•"/>
      <w:lvlJc w:val="left"/>
      <w:pPr>
        <w:ind w:left="6387" w:hanging="344"/>
      </w:pPr>
    </w:lvl>
    <w:lvl w:ilvl="7">
      <w:numFmt w:val="bullet"/>
      <w:lvlText w:val="•"/>
      <w:lvlJc w:val="left"/>
      <w:pPr>
        <w:ind w:left="7193" w:hanging="344"/>
      </w:pPr>
    </w:lvl>
    <w:lvl w:ilvl="8">
      <w:numFmt w:val="bullet"/>
      <w:lvlText w:val="•"/>
      <w:lvlJc w:val="left"/>
      <w:pPr>
        <w:ind w:left="7999" w:hanging="34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1534" w:hanging="344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340" w:hanging="344"/>
      </w:pPr>
    </w:lvl>
    <w:lvl w:ilvl="2">
      <w:numFmt w:val="bullet"/>
      <w:lvlText w:val="•"/>
      <w:lvlJc w:val="left"/>
      <w:pPr>
        <w:ind w:left="3146" w:hanging="344"/>
      </w:pPr>
    </w:lvl>
    <w:lvl w:ilvl="3">
      <w:numFmt w:val="bullet"/>
      <w:lvlText w:val="•"/>
      <w:lvlJc w:val="left"/>
      <w:pPr>
        <w:ind w:left="3951" w:hanging="344"/>
      </w:pPr>
    </w:lvl>
    <w:lvl w:ilvl="4">
      <w:numFmt w:val="bullet"/>
      <w:lvlText w:val="•"/>
      <w:lvlJc w:val="left"/>
      <w:pPr>
        <w:ind w:left="4757" w:hanging="344"/>
      </w:pPr>
    </w:lvl>
    <w:lvl w:ilvl="5">
      <w:numFmt w:val="bullet"/>
      <w:lvlText w:val="•"/>
      <w:lvlJc w:val="left"/>
      <w:pPr>
        <w:ind w:left="5563" w:hanging="344"/>
      </w:pPr>
    </w:lvl>
    <w:lvl w:ilvl="6">
      <w:numFmt w:val="bullet"/>
      <w:lvlText w:val="•"/>
      <w:lvlJc w:val="left"/>
      <w:pPr>
        <w:ind w:left="6368" w:hanging="344"/>
      </w:pPr>
    </w:lvl>
    <w:lvl w:ilvl="7">
      <w:numFmt w:val="bullet"/>
      <w:lvlText w:val="•"/>
      <w:lvlJc w:val="left"/>
      <w:pPr>
        <w:ind w:left="7174" w:hanging="344"/>
      </w:pPr>
    </w:lvl>
    <w:lvl w:ilvl="8">
      <w:numFmt w:val="bullet"/>
      <w:lvlText w:val="•"/>
      <w:lvlJc w:val="left"/>
      <w:pPr>
        <w:ind w:left="7979" w:hanging="34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A6"/>
    <w:rsid w:val="00091B81"/>
    <w:rsid w:val="004378A6"/>
    <w:rsid w:val="004D1331"/>
    <w:rsid w:val="00531A94"/>
    <w:rsid w:val="00550FDB"/>
    <w:rsid w:val="00853E30"/>
    <w:rsid w:val="00870FC8"/>
    <w:rsid w:val="008825BB"/>
    <w:rsid w:val="00965A97"/>
    <w:rsid w:val="00A040C1"/>
    <w:rsid w:val="00D5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851E"/>
  <w15:chartTrackingRefBased/>
  <w15:docId w15:val="{1715B5DC-9537-4C84-93FB-338D2144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33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531A94"/>
    <w:pPr>
      <w:autoSpaceDE w:val="0"/>
      <w:autoSpaceDN w:val="0"/>
      <w:adjustRightInd w:val="0"/>
      <w:spacing w:after="0" w:line="240" w:lineRule="auto"/>
      <w:ind w:left="2303" w:hanging="2787"/>
      <w:outlineLvl w:val="0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1"/>
    <w:qFormat/>
    <w:rsid w:val="00531A94"/>
    <w:pPr>
      <w:autoSpaceDE w:val="0"/>
      <w:autoSpaceDN w:val="0"/>
      <w:adjustRightInd w:val="0"/>
      <w:spacing w:before="29" w:after="0" w:line="240" w:lineRule="auto"/>
      <w:ind w:left="1913"/>
      <w:outlineLvl w:val="1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1"/>
    <w:qFormat/>
    <w:rsid w:val="00531A94"/>
    <w:pPr>
      <w:autoSpaceDE w:val="0"/>
      <w:autoSpaceDN w:val="0"/>
      <w:adjustRightInd w:val="0"/>
      <w:spacing w:after="0" w:line="240" w:lineRule="auto"/>
      <w:ind w:left="118"/>
      <w:outlineLvl w:val="2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1"/>
    <w:qFormat/>
    <w:rsid w:val="00531A94"/>
    <w:pPr>
      <w:autoSpaceDE w:val="0"/>
      <w:autoSpaceDN w:val="0"/>
      <w:adjustRightInd w:val="0"/>
      <w:spacing w:after="0" w:line="240" w:lineRule="auto"/>
      <w:ind w:left="838"/>
      <w:outlineLvl w:val="3"/>
    </w:pPr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1"/>
    <w:qFormat/>
    <w:rsid w:val="00531A94"/>
    <w:pPr>
      <w:autoSpaceDE w:val="0"/>
      <w:autoSpaceDN w:val="0"/>
      <w:adjustRightInd w:val="0"/>
      <w:spacing w:after="0" w:line="240" w:lineRule="auto"/>
      <w:ind w:left="1913"/>
      <w:outlineLvl w:val="4"/>
    </w:pPr>
    <w:rPr>
      <w:rFonts w:ascii="Times New Roman" w:eastAsiaTheme="minorHAnsi" w:hAnsi="Times New Roman" w:cs="Times New Roman"/>
      <w:b/>
      <w:bCs/>
      <w:i/>
      <w:i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31A9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31A94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531A94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531A94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1"/>
    <w:rsid w:val="00531A94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Body Text"/>
    <w:basedOn w:val="a"/>
    <w:link w:val="a4"/>
    <w:uiPriority w:val="1"/>
    <w:qFormat/>
    <w:rsid w:val="00531A94"/>
    <w:pPr>
      <w:autoSpaceDE w:val="0"/>
      <w:autoSpaceDN w:val="0"/>
      <w:adjustRightInd w:val="0"/>
      <w:spacing w:after="0" w:line="240" w:lineRule="auto"/>
      <w:ind w:left="838" w:hanging="360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31A94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531A9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31A9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2021-12-05T20:39:00Z</dcterms:created>
  <dcterms:modified xsi:type="dcterms:W3CDTF">2024-04-19T12:08:00Z</dcterms:modified>
</cp:coreProperties>
</file>