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3D" w:rsidRDefault="00FF123D" w:rsidP="00FF123D">
      <w:pPr>
        <w:pStyle w:val="a3"/>
        <w:kinsoku w:val="0"/>
        <w:overflowPunct w:val="0"/>
        <w:spacing w:before="49" w:line="275" w:lineRule="exact"/>
        <w:ind w:left="1192"/>
        <w:rPr>
          <w:spacing w:val="-1"/>
        </w:rPr>
      </w:pPr>
      <w:proofErr w:type="gramStart"/>
      <w:r>
        <w:rPr>
          <w:spacing w:val="-1"/>
        </w:rPr>
        <w:t>МИНИСТЕРСТВО</w:t>
      </w:r>
      <w:r>
        <w:t xml:space="preserve">  </w:t>
      </w:r>
      <w:r>
        <w:rPr>
          <w:spacing w:val="-1"/>
        </w:rPr>
        <w:t>ОБРАЗОВАНИЯ</w:t>
      </w:r>
      <w:proofErr w:type="gramEnd"/>
      <w:r>
        <w:t xml:space="preserve">  И  </w:t>
      </w:r>
      <w:r>
        <w:rPr>
          <w:spacing w:val="-1"/>
        </w:rPr>
        <w:t>НАУКИ</w:t>
      </w:r>
      <w:r>
        <w:t xml:space="preserve"> </w:t>
      </w:r>
      <w:r>
        <w:rPr>
          <w:spacing w:val="-1"/>
        </w:rPr>
        <w:t>КЫРГЫЗСКОЙ</w:t>
      </w:r>
    </w:p>
    <w:p w:rsidR="00FF123D" w:rsidRDefault="00FF123D" w:rsidP="00FF123D">
      <w:pPr>
        <w:pStyle w:val="a3"/>
        <w:kinsoku w:val="0"/>
        <w:overflowPunct w:val="0"/>
        <w:spacing w:line="275" w:lineRule="exact"/>
        <w:ind w:left="3393" w:right="3614"/>
        <w:jc w:val="center"/>
      </w:pPr>
      <w:r>
        <w:t>РЕСПУБЛИКИ</w:t>
      </w:r>
    </w:p>
    <w:p w:rsidR="00FF123D" w:rsidRDefault="00FF123D" w:rsidP="00FF123D">
      <w:pPr>
        <w:pStyle w:val="a3"/>
        <w:kinsoku w:val="0"/>
        <w:overflowPunct w:val="0"/>
        <w:ind w:left="1972" w:right="442" w:hanging="540"/>
        <w:rPr>
          <w:spacing w:val="-1"/>
        </w:rPr>
      </w:pPr>
      <w:r>
        <w:t>ОШСКИЙ</w:t>
      </w:r>
      <w:r>
        <w:rPr>
          <w:spacing w:val="59"/>
        </w:rPr>
        <w:t xml:space="preserve"> </w:t>
      </w:r>
      <w:r>
        <w:rPr>
          <w:spacing w:val="-1"/>
        </w:rPr>
        <w:t>ГОСУДАРСТВЕННЫЙ</w:t>
      </w:r>
      <w:r>
        <w:rPr>
          <w:spacing w:val="60"/>
        </w:rPr>
        <w:t xml:space="preserve"> </w:t>
      </w:r>
      <w:r>
        <w:rPr>
          <w:spacing w:val="-1"/>
        </w:rPr>
        <w:t>УНИВЕРСИТЕТ</w:t>
      </w:r>
      <w:r>
        <w:rPr>
          <w:spacing w:val="41"/>
        </w:rPr>
        <w:t xml:space="preserve"> </w:t>
      </w:r>
      <w:r>
        <w:rPr>
          <w:spacing w:val="-1"/>
        </w:rPr>
        <w:t>ФАКУЛЬТЕТ</w:t>
      </w:r>
      <w:r>
        <w:t xml:space="preserve"> РУССКОЙ</w:t>
      </w:r>
      <w:r>
        <w:rPr>
          <w:spacing w:val="-1"/>
        </w:rPr>
        <w:t xml:space="preserve"> ФИЛОЛОГИИ</w:t>
      </w:r>
    </w:p>
    <w:p w:rsidR="00FF123D" w:rsidRDefault="00FF123D" w:rsidP="00FF123D">
      <w:pPr>
        <w:pStyle w:val="a3"/>
        <w:kinsoku w:val="0"/>
        <w:overflowPunct w:val="0"/>
        <w:ind w:left="592"/>
      </w:pPr>
      <w:r>
        <w:rPr>
          <w:spacing w:val="-1"/>
        </w:rPr>
        <w:t>КАФЕДРА</w:t>
      </w:r>
      <w:r>
        <w:t xml:space="preserve"> </w:t>
      </w:r>
      <w:r>
        <w:rPr>
          <w:spacing w:val="-1"/>
        </w:rPr>
        <w:t>МЕТОДИКИ</w:t>
      </w:r>
      <w:r>
        <w:t xml:space="preserve"> </w:t>
      </w:r>
      <w:r>
        <w:rPr>
          <w:spacing w:val="-1"/>
        </w:rPr>
        <w:t>ПРЕПОДАВАНИЯ</w:t>
      </w:r>
      <w:r>
        <w:t xml:space="preserve"> </w:t>
      </w:r>
      <w:r>
        <w:rPr>
          <w:spacing w:val="-1"/>
        </w:rPr>
        <w:t>РУССКОГО</w:t>
      </w:r>
      <w:r>
        <w:t xml:space="preserve"> </w:t>
      </w:r>
      <w:r>
        <w:rPr>
          <w:spacing w:val="-1"/>
        </w:rPr>
        <w:t>ЯЗЫКА</w:t>
      </w:r>
      <w:r>
        <w:t xml:space="preserve"> И</w:t>
      </w:r>
    </w:p>
    <w:p w:rsidR="00FF123D" w:rsidRDefault="00FF123D" w:rsidP="00FF123D">
      <w:pPr>
        <w:pStyle w:val="a3"/>
        <w:kinsoku w:val="0"/>
        <w:overflowPunct w:val="0"/>
        <w:ind w:left="3338" w:right="3674"/>
        <w:jc w:val="center"/>
      </w:pPr>
      <w:r>
        <w:t>ЛИТЕРАТУРЫ</w:t>
      </w:r>
    </w:p>
    <w:p w:rsidR="00FF123D" w:rsidRDefault="00FF123D" w:rsidP="00FF123D">
      <w:pPr>
        <w:pStyle w:val="a3"/>
        <w:kinsoku w:val="0"/>
        <w:overflowPunct w:val="0"/>
        <w:ind w:left="0"/>
      </w:pPr>
    </w:p>
    <w:p w:rsidR="00FF123D" w:rsidRDefault="00FF123D" w:rsidP="00FF123D">
      <w:pPr>
        <w:pStyle w:val="a3"/>
        <w:kinsoku w:val="0"/>
        <w:overflowPunct w:val="0"/>
        <w:ind w:left="0"/>
      </w:pPr>
    </w:p>
    <w:p w:rsidR="00FF123D" w:rsidRDefault="00FF123D" w:rsidP="00FF123D">
      <w:pPr>
        <w:pStyle w:val="a3"/>
        <w:kinsoku w:val="0"/>
        <w:overflowPunct w:val="0"/>
        <w:ind w:left="0"/>
      </w:pPr>
    </w:p>
    <w:p w:rsidR="00FF123D" w:rsidRDefault="00FF123D" w:rsidP="00FF123D">
      <w:pPr>
        <w:pStyle w:val="a3"/>
        <w:kinsoku w:val="0"/>
        <w:overflowPunct w:val="0"/>
        <w:ind w:left="0"/>
      </w:pPr>
    </w:p>
    <w:p w:rsidR="00FF123D" w:rsidRDefault="00FF123D" w:rsidP="00FF123D">
      <w:pPr>
        <w:pStyle w:val="a3"/>
        <w:kinsoku w:val="0"/>
        <w:overflowPunct w:val="0"/>
        <w:ind w:left="1017"/>
      </w:pPr>
      <w:r>
        <w:rPr>
          <w:spacing w:val="-1"/>
        </w:rPr>
        <w:t>«</w:t>
      </w:r>
      <w:r>
        <w:rPr>
          <w:i/>
          <w:iCs/>
          <w:spacing w:val="-1"/>
        </w:rPr>
        <w:t>Утверждена»</w:t>
      </w:r>
    </w:p>
    <w:p w:rsidR="00FF123D" w:rsidRDefault="00FF123D" w:rsidP="00FF123D">
      <w:pPr>
        <w:pStyle w:val="a3"/>
        <w:tabs>
          <w:tab w:val="left" w:pos="5145"/>
        </w:tabs>
        <w:kinsoku w:val="0"/>
        <w:overflowPunct w:val="0"/>
        <w:ind w:left="772"/>
      </w:pPr>
      <w:r>
        <w:t>на</w:t>
      </w:r>
      <w:r>
        <w:rPr>
          <w:spacing w:val="-1"/>
        </w:rPr>
        <w:t xml:space="preserve"> заседании</w:t>
      </w:r>
      <w:r>
        <w:t xml:space="preserve"> </w:t>
      </w:r>
      <w:r>
        <w:rPr>
          <w:spacing w:val="-1"/>
        </w:rPr>
        <w:t>кафедры</w:t>
      </w:r>
      <w:r>
        <w:t xml:space="preserve"> МПРЯЛ</w:t>
      </w:r>
      <w:r>
        <w:tab/>
        <w:t>Председатель УМС</w:t>
      </w:r>
    </w:p>
    <w:p w:rsidR="00FF123D" w:rsidRDefault="00FF123D" w:rsidP="00FF123D">
      <w:pPr>
        <w:widowControl/>
        <w:autoSpaceDE/>
        <w:autoSpaceDN/>
        <w:adjustRightInd/>
        <w:sectPr w:rsidR="00FF123D">
          <w:pgSz w:w="10670" w:h="17380"/>
          <w:pgMar w:top="440" w:right="1160" w:bottom="280" w:left="740" w:header="720" w:footer="720" w:gutter="0"/>
          <w:cols w:space="720"/>
        </w:sectPr>
      </w:pPr>
    </w:p>
    <w:p w:rsidR="00FF123D" w:rsidRDefault="00FF123D" w:rsidP="00FF123D">
      <w:pPr>
        <w:pStyle w:val="a3"/>
        <w:kinsoku w:val="0"/>
        <w:overflowPunct w:val="0"/>
        <w:ind w:left="772"/>
      </w:pPr>
      <w:proofErr w:type="gramStart"/>
      <w:r>
        <w:t>Прот.№</w:t>
      </w:r>
      <w:proofErr w:type="gramEnd"/>
      <w:r>
        <w:t xml:space="preserve">1 от </w:t>
      </w:r>
      <w:r>
        <w:rPr>
          <w:u w:val="single"/>
        </w:rPr>
        <w:t xml:space="preserve"> </w:t>
      </w:r>
    </w:p>
    <w:p w:rsidR="00FF123D" w:rsidRDefault="00FF123D" w:rsidP="00FF123D">
      <w:pPr>
        <w:pStyle w:val="a3"/>
        <w:tabs>
          <w:tab w:val="left" w:pos="2999"/>
          <w:tab w:val="left" w:pos="4935"/>
        </w:tabs>
        <w:kinsoku w:val="0"/>
        <w:overflowPunct w:val="0"/>
        <w:ind w:left="740"/>
        <w:rPr>
          <w:spacing w:val="-1"/>
        </w:rPr>
      </w:pPr>
      <w:r>
        <w:br w:type="column"/>
      </w:r>
      <w:r>
        <w:t>2023 г.</w:t>
      </w:r>
      <w:r>
        <w:tab/>
      </w:r>
      <w:r>
        <w:rPr>
          <w:spacing w:val="-1"/>
        </w:rPr>
        <w:t>факультета:</w:t>
      </w:r>
      <w:r>
        <w:rPr>
          <w:spacing w:val="-1"/>
        </w:rPr>
        <w:tab/>
      </w:r>
      <w:proofErr w:type="spellStart"/>
      <w:r>
        <w:rPr>
          <w:spacing w:val="-1"/>
        </w:rPr>
        <w:t>Розыкова</w:t>
      </w:r>
      <w:proofErr w:type="spellEnd"/>
      <w:r>
        <w:rPr>
          <w:spacing w:val="-1"/>
        </w:rPr>
        <w:t xml:space="preserve"> М.Б.</w:t>
      </w:r>
    </w:p>
    <w:p w:rsidR="00FF123D" w:rsidRDefault="00FF123D" w:rsidP="00FF123D">
      <w:pPr>
        <w:widowControl/>
        <w:autoSpaceDE/>
        <w:autoSpaceDN/>
        <w:adjustRightInd/>
        <w:rPr>
          <w:spacing w:val="-1"/>
        </w:rPr>
        <w:sectPr w:rsidR="00FF123D">
          <w:type w:val="continuous"/>
          <w:pgSz w:w="10670" w:h="17380"/>
          <w:pgMar w:top="440" w:right="1160" w:bottom="280" w:left="740" w:header="720" w:footer="720" w:gutter="0"/>
          <w:cols w:num="2" w:space="720" w:equalWidth="0">
            <w:col w:w="2105" w:space="40"/>
            <w:col w:w="6625"/>
          </w:cols>
        </w:sectPr>
      </w:pPr>
    </w:p>
    <w:p w:rsidR="00FF123D" w:rsidRDefault="00FF123D" w:rsidP="00FF123D">
      <w:pPr>
        <w:pStyle w:val="a3"/>
        <w:tabs>
          <w:tab w:val="left" w:pos="2516"/>
          <w:tab w:val="left" w:pos="5109"/>
          <w:tab w:val="left" w:pos="5707"/>
        </w:tabs>
        <w:kinsoku w:val="0"/>
        <w:overflowPunct w:val="0"/>
        <w:ind w:left="772"/>
      </w:pPr>
      <w:proofErr w:type="spellStart"/>
      <w:r>
        <w:rPr>
          <w:spacing w:val="-1"/>
        </w:rPr>
        <w:t>Зав.каф</w:t>
      </w:r>
      <w:proofErr w:type="spellEnd"/>
      <w:r>
        <w:rPr>
          <w:spacing w:val="-1"/>
        </w:rPr>
        <w:t>.:</w:t>
      </w:r>
      <w:r>
        <w:rPr>
          <w:spacing w:val="-1"/>
        </w:rPr>
        <w:tab/>
      </w:r>
      <w:proofErr w:type="spellStart"/>
      <w:r>
        <w:rPr>
          <w:spacing w:val="-1"/>
        </w:rPr>
        <w:t>Бекмухамедова</w:t>
      </w:r>
      <w:proofErr w:type="spellEnd"/>
      <w:r>
        <w:t xml:space="preserve"> Н.Х.</w:t>
      </w:r>
      <w:r>
        <w:tab/>
      </w:r>
      <w:r>
        <w:rPr>
          <w:spacing w:val="-8"/>
          <w:w w:val="95"/>
        </w:rPr>
        <w:t xml:space="preserve">« </w:t>
      </w:r>
      <w:r>
        <w:rPr>
          <w:spacing w:val="-8"/>
          <w:w w:val="95"/>
        </w:rPr>
        <w:tab/>
      </w:r>
      <w:r>
        <w:t>»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</w:p>
    <w:p w:rsidR="00FF123D" w:rsidRDefault="00FF123D" w:rsidP="00FF123D">
      <w:pPr>
        <w:pStyle w:val="a3"/>
        <w:kinsoku w:val="0"/>
        <w:overflowPunct w:val="0"/>
        <w:ind w:left="772"/>
      </w:pPr>
      <w:r>
        <w:br w:type="column"/>
      </w:r>
      <w:r>
        <w:t>2023</w:t>
      </w:r>
      <w:r>
        <w:rPr>
          <w:spacing w:val="3"/>
        </w:rPr>
        <w:t xml:space="preserve"> </w:t>
      </w:r>
      <w:r>
        <w:t>г.</w:t>
      </w:r>
    </w:p>
    <w:p w:rsidR="00FF123D" w:rsidRDefault="00FF123D" w:rsidP="00FF123D">
      <w:pPr>
        <w:widowControl/>
        <w:autoSpaceDE/>
        <w:autoSpaceDN/>
        <w:adjustRightInd/>
        <w:sectPr w:rsidR="00FF123D">
          <w:type w:val="continuous"/>
          <w:pgSz w:w="10670" w:h="17380"/>
          <w:pgMar w:top="440" w:right="1160" w:bottom="280" w:left="740" w:header="720" w:footer="720" w:gutter="0"/>
          <w:cols w:num="2" w:space="720" w:equalWidth="0">
            <w:col w:w="5943" w:space="67"/>
            <w:col w:w="2760"/>
          </w:cols>
        </w:sectPr>
      </w:pPr>
    </w:p>
    <w:p w:rsidR="00FF123D" w:rsidRDefault="00FF123D" w:rsidP="00FF123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FF123D" w:rsidRDefault="00FF123D" w:rsidP="00FF123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FF123D" w:rsidRDefault="00FF123D" w:rsidP="00FF123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FF123D" w:rsidRDefault="00FF123D" w:rsidP="00FF123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FF123D" w:rsidRDefault="00FF123D" w:rsidP="00FF123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FF123D" w:rsidRDefault="00FF123D" w:rsidP="00FF123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FF123D" w:rsidRDefault="00FF123D" w:rsidP="00FF123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FF123D" w:rsidRDefault="00FF123D" w:rsidP="00FF123D">
      <w:pPr>
        <w:pStyle w:val="a3"/>
        <w:kinsoku w:val="0"/>
        <w:overflowPunct w:val="0"/>
        <w:spacing w:before="6"/>
        <w:ind w:left="0"/>
        <w:rPr>
          <w:sz w:val="22"/>
          <w:szCs w:val="22"/>
        </w:rPr>
      </w:pPr>
    </w:p>
    <w:p w:rsidR="00FF123D" w:rsidRDefault="00FF123D" w:rsidP="00FF123D">
      <w:pPr>
        <w:pStyle w:val="2"/>
        <w:kinsoku w:val="0"/>
        <w:overflowPunct w:val="0"/>
        <w:spacing w:before="69"/>
        <w:ind w:left="2781" w:right="1294"/>
        <w:jc w:val="center"/>
        <w:rPr>
          <w:rFonts w:eastAsiaTheme="minorEastAsia"/>
          <w:b w:val="0"/>
          <w:bCs w:val="0"/>
        </w:rPr>
      </w:pPr>
      <w:r>
        <w:rPr>
          <w:rFonts w:eastAsiaTheme="minorEastAsia"/>
          <w:spacing w:val="-1"/>
        </w:rPr>
        <w:t>ПРОГРАММА</w:t>
      </w:r>
      <w:r>
        <w:rPr>
          <w:rFonts w:eastAsiaTheme="minorEastAsia"/>
        </w:rPr>
        <w:t xml:space="preserve"> </w:t>
      </w:r>
      <w:r>
        <w:rPr>
          <w:rFonts w:eastAsiaTheme="minorEastAsia"/>
          <w:spacing w:val="-1"/>
        </w:rPr>
        <w:t>ОБУЧЕНИЯ</w:t>
      </w:r>
      <w:r>
        <w:rPr>
          <w:rFonts w:eastAsiaTheme="minorEastAsia"/>
        </w:rPr>
        <w:t xml:space="preserve"> </w:t>
      </w:r>
      <w:r>
        <w:rPr>
          <w:rFonts w:eastAsiaTheme="minorEastAsia"/>
          <w:spacing w:val="-1"/>
        </w:rPr>
        <w:t>СТУДЕНТОВ</w:t>
      </w:r>
    </w:p>
    <w:p w:rsidR="00FF123D" w:rsidRDefault="00FF123D" w:rsidP="00FF123D">
      <w:pPr>
        <w:pStyle w:val="a3"/>
        <w:kinsoku w:val="0"/>
        <w:overflowPunct w:val="0"/>
        <w:spacing w:before="1"/>
        <w:ind w:left="468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(</w:t>
      </w:r>
      <w:proofErr w:type="spellStart"/>
      <w:r>
        <w:rPr>
          <w:b/>
          <w:bCs/>
          <w:spacing w:val="-1"/>
          <w:sz w:val="28"/>
          <w:szCs w:val="28"/>
        </w:rPr>
        <w:t>Syllabus</w:t>
      </w:r>
      <w:proofErr w:type="spellEnd"/>
      <w:r>
        <w:rPr>
          <w:b/>
          <w:bCs/>
          <w:spacing w:val="-1"/>
          <w:sz w:val="28"/>
          <w:szCs w:val="28"/>
        </w:rPr>
        <w:t>)</w:t>
      </w:r>
    </w:p>
    <w:p w:rsidR="00FF123D" w:rsidRDefault="00FF123D" w:rsidP="00FF123D">
      <w:pPr>
        <w:pStyle w:val="a3"/>
        <w:kinsoku w:val="0"/>
        <w:overflowPunct w:val="0"/>
        <w:spacing w:before="8"/>
        <w:ind w:left="0"/>
        <w:rPr>
          <w:b/>
          <w:bCs/>
          <w:sz w:val="27"/>
          <w:szCs w:val="27"/>
        </w:rPr>
      </w:pPr>
    </w:p>
    <w:p w:rsidR="00FF123D" w:rsidRDefault="00FF123D" w:rsidP="00FF123D">
      <w:pPr>
        <w:pStyle w:val="a3"/>
        <w:kinsoku w:val="0"/>
        <w:overflowPunct w:val="0"/>
        <w:ind w:left="527" w:firstLine="772"/>
        <w:jc w:val="center"/>
        <w:rPr>
          <w:spacing w:val="-1"/>
          <w:w w:val="95"/>
          <w:sz w:val="28"/>
          <w:szCs w:val="28"/>
        </w:rPr>
      </w:pPr>
      <w:proofErr w:type="gramStart"/>
      <w:r>
        <w:rPr>
          <w:sz w:val="28"/>
          <w:szCs w:val="28"/>
        </w:rPr>
        <w:t xml:space="preserve">по  </w:t>
      </w:r>
      <w:r>
        <w:rPr>
          <w:spacing w:val="-1"/>
          <w:sz w:val="28"/>
          <w:szCs w:val="28"/>
        </w:rPr>
        <w:t>дисциплине</w:t>
      </w:r>
      <w:proofErr w:type="gramEnd"/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«Компетентностный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подход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стандарты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образования в обучении литературе»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студентов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о\о,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 </w:t>
      </w:r>
      <w:r>
        <w:rPr>
          <w:spacing w:val="-1"/>
          <w:w w:val="95"/>
          <w:sz w:val="28"/>
          <w:szCs w:val="28"/>
        </w:rPr>
        <w:t>направлению</w:t>
      </w:r>
      <w:r>
        <w:rPr>
          <w:spacing w:val="-1"/>
          <w:w w:val="95"/>
          <w:sz w:val="28"/>
          <w:szCs w:val="28"/>
        </w:rPr>
        <w:tab/>
      </w:r>
    </w:p>
    <w:p w:rsidR="00FF123D" w:rsidRDefault="00FF123D" w:rsidP="00FF123D">
      <w:pPr>
        <w:pStyle w:val="a3"/>
        <w:kinsoku w:val="0"/>
        <w:overflowPunct w:val="0"/>
        <w:ind w:left="527" w:firstLine="77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550300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Филологическое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образование</w:t>
      </w:r>
    </w:p>
    <w:p w:rsidR="00FF123D" w:rsidRDefault="00FF123D" w:rsidP="00FF123D">
      <w:pPr>
        <w:pStyle w:val="a3"/>
        <w:kinsoku w:val="0"/>
        <w:overflowPunct w:val="0"/>
        <w:spacing w:before="11"/>
        <w:ind w:left="0"/>
        <w:rPr>
          <w:sz w:val="27"/>
          <w:szCs w:val="27"/>
        </w:rPr>
      </w:pPr>
    </w:p>
    <w:p w:rsidR="00FF123D" w:rsidRDefault="00FF123D" w:rsidP="00FF123D">
      <w:pPr>
        <w:pStyle w:val="a3"/>
        <w:tabs>
          <w:tab w:val="left" w:pos="1352"/>
          <w:tab w:val="left" w:pos="2596"/>
        </w:tabs>
        <w:kinsoku w:val="0"/>
        <w:overflowPunct w:val="0"/>
        <w:ind w:right="5208"/>
        <w:rPr>
          <w:sz w:val="28"/>
          <w:szCs w:val="28"/>
        </w:rPr>
      </w:pPr>
      <w:r>
        <w:rPr>
          <w:spacing w:val="-1"/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обучения:</w:t>
      </w:r>
      <w:r>
        <w:rPr>
          <w:spacing w:val="-1"/>
          <w:sz w:val="28"/>
          <w:szCs w:val="28"/>
        </w:rPr>
        <w:tab/>
        <w:t>дневная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курс</w:t>
      </w:r>
      <w:r>
        <w:rPr>
          <w:sz w:val="28"/>
          <w:szCs w:val="28"/>
        </w:rPr>
        <w:t xml:space="preserve"> – 3,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семестр</w:t>
      </w:r>
      <w:r>
        <w:rPr>
          <w:sz w:val="28"/>
          <w:szCs w:val="28"/>
        </w:rPr>
        <w:t xml:space="preserve"> -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FF123D" w:rsidRDefault="00FF123D" w:rsidP="00FF123D">
      <w:pPr>
        <w:pStyle w:val="a3"/>
        <w:kinsoku w:val="0"/>
        <w:overflowPunct w:val="0"/>
        <w:spacing w:before="2" w:line="32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трудоемкость</w:t>
      </w:r>
      <w:r>
        <w:rPr>
          <w:sz w:val="28"/>
          <w:szCs w:val="28"/>
        </w:rPr>
        <w:t xml:space="preserve"> –</w:t>
      </w:r>
      <w:r>
        <w:rPr>
          <w:spacing w:val="1"/>
          <w:sz w:val="28"/>
          <w:szCs w:val="28"/>
        </w:rPr>
        <w:t xml:space="preserve"> 2 кредита, - 60 </w:t>
      </w:r>
      <w:r>
        <w:rPr>
          <w:spacing w:val="-1"/>
          <w:sz w:val="28"/>
          <w:szCs w:val="28"/>
        </w:rPr>
        <w:t xml:space="preserve">час., </w:t>
      </w:r>
      <w:r>
        <w:rPr>
          <w:sz w:val="28"/>
          <w:szCs w:val="28"/>
        </w:rPr>
        <w:t>в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т.ч.:</w:t>
      </w:r>
    </w:p>
    <w:p w:rsidR="00FF123D" w:rsidRDefault="00FF123D" w:rsidP="00FF123D">
      <w:pPr>
        <w:pStyle w:val="a3"/>
        <w:tabs>
          <w:tab w:val="left" w:pos="990"/>
        </w:tabs>
        <w:kinsoku w:val="0"/>
        <w:overflowPunct w:val="0"/>
        <w:ind w:right="243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аудиторных </w:t>
      </w:r>
      <w:r>
        <w:rPr>
          <w:sz w:val="28"/>
          <w:szCs w:val="28"/>
        </w:rPr>
        <w:t xml:space="preserve">– </w:t>
      </w:r>
      <w:r>
        <w:rPr>
          <w:spacing w:val="-1"/>
          <w:sz w:val="28"/>
          <w:szCs w:val="28"/>
        </w:rPr>
        <w:t>30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лекций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ч,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практических занятий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–18ч.,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СРС</w:t>
      </w:r>
      <w:r>
        <w:rPr>
          <w:sz w:val="28"/>
          <w:szCs w:val="28"/>
        </w:rPr>
        <w:tab/>
        <w:t>-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</w:p>
    <w:p w:rsidR="00FF123D" w:rsidRDefault="00FF123D" w:rsidP="00FF123D">
      <w:pPr>
        <w:pStyle w:val="a3"/>
        <w:tabs>
          <w:tab w:val="left" w:pos="6864"/>
        </w:tabs>
        <w:kinsoku w:val="0"/>
        <w:overflowPunct w:val="0"/>
        <w:spacing w:line="322" w:lineRule="exact"/>
        <w:ind w:left="251" w:hanging="1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Количество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рубежных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контролей</w:t>
      </w:r>
      <w:r>
        <w:rPr>
          <w:sz w:val="28"/>
          <w:szCs w:val="28"/>
        </w:rPr>
        <w:t xml:space="preserve"> (РК1,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РК-2),</w:t>
      </w:r>
      <w:r>
        <w:rPr>
          <w:spacing w:val="-1"/>
          <w:sz w:val="28"/>
          <w:szCs w:val="28"/>
        </w:rPr>
        <w:t xml:space="preserve"> экзамен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семестр</w:t>
      </w:r>
    </w:p>
    <w:p w:rsidR="00FF123D" w:rsidRDefault="00FF123D" w:rsidP="00FF123D">
      <w:pPr>
        <w:pStyle w:val="a3"/>
        <w:kinsoku w:val="0"/>
        <w:overflowPunct w:val="0"/>
        <w:ind w:left="0"/>
        <w:rPr>
          <w:sz w:val="28"/>
          <w:szCs w:val="28"/>
        </w:rPr>
      </w:pPr>
    </w:p>
    <w:p w:rsidR="00FF123D" w:rsidRDefault="00FF123D" w:rsidP="00FF123D">
      <w:pPr>
        <w:pStyle w:val="a3"/>
        <w:kinsoku w:val="0"/>
        <w:overflowPunct w:val="0"/>
        <w:ind w:left="0"/>
        <w:rPr>
          <w:sz w:val="28"/>
          <w:szCs w:val="28"/>
        </w:rPr>
      </w:pPr>
    </w:p>
    <w:p w:rsidR="00FF123D" w:rsidRDefault="00FF123D" w:rsidP="00FF123D">
      <w:pPr>
        <w:pStyle w:val="a3"/>
        <w:kinsoku w:val="0"/>
        <w:overflowPunct w:val="0"/>
        <w:ind w:left="0"/>
        <w:rPr>
          <w:sz w:val="28"/>
          <w:szCs w:val="28"/>
        </w:rPr>
      </w:pPr>
    </w:p>
    <w:p w:rsidR="00FF123D" w:rsidRDefault="00FF123D" w:rsidP="00FF123D">
      <w:pPr>
        <w:pStyle w:val="a3"/>
        <w:kinsoku w:val="0"/>
        <w:overflowPunct w:val="0"/>
        <w:ind w:left="0"/>
        <w:rPr>
          <w:sz w:val="28"/>
          <w:szCs w:val="28"/>
        </w:rPr>
      </w:pPr>
    </w:p>
    <w:p w:rsidR="00FF123D" w:rsidRDefault="00FF123D" w:rsidP="00FF123D">
      <w:pPr>
        <w:pStyle w:val="a3"/>
        <w:kinsoku w:val="0"/>
        <w:overflowPunct w:val="0"/>
        <w:ind w:left="0"/>
        <w:rPr>
          <w:sz w:val="28"/>
          <w:szCs w:val="28"/>
        </w:rPr>
      </w:pPr>
    </w:p>
    <w:p w:rsidR="00FF123D" w:rsidRDefault="00FF123D" w:rsidP="00FF123D">
      <w:pPr>
        <w:pStyle w:val="a3"/>
        <w:kinsoku w:val="0"/>
        <w:overflowPunct w:val="0"/>
        <w:ind w:left="0"/>
        <w:rPr>
          <w:sz w:val="28"/>
          <w:szCs w:val="28"/>
        </w:rPr>
      </w:pPr>
    </w:p>
    <w:p w:rsidR="00FF123D" w:rsidRDefault="00FF123D" w:rsidP="00FF123D">
      <w:pPr>
        <w:pStyle w:val="a3"/>
        <w:kinsoku w:val="0"/>
        <w:overflowPunct w:val="0"/>
        <w:ind w:left="0"/>
        <w:rPr>
          <w:sz w:val="28"/>
          <w:szCs w:val="28"/>
        </w:rPr>
      </w:pPr>
    </w:p>
    <w:p w:rsidR="00FF123D" w:rsidRDefault="00FF123D" w:rsidP="00FF123D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FF123D" w:rsidRDefault="00FF123D" w:rsidP="00FF123D">
      <w:pPr>
        <w:pStyle w:val="a3"/>
        <w:kinsoku w:val="0"/>
        <w:overflowPunct w:val="0"/>
        <w:spacing w:line="360" w:lineRule="auto"/>
        <w:ind w:left="390" w:right="273" w:hanging="140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>Данные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преподавателе: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Ешенова</w:t>
      </w:r>
      <w:proofErr w:type="spellEnd"/>
      <w:r>
        <w:rPr>
          <w:spacing w:val="1"/>
          <w:sz w:val="28"/>
          <w:szCs w:val="28"/>
        </w:rPr>
        <w:t xml:space="preserve"> Н.А.</w:t>
      </w:r>
    </w:p>
    <w:p w:rsidR="00FF123D" w:rsidRDefault="00FF123D" w:rsidP="00FF123D">
      <w:pPr>
        <w:pStyle w:val="a3"/>
        <w:kinsoku w:val="0"/>
        <w:overflowPunct w:val="0"/>
        <w:spacing w:line="360" w:lineRule="auto"/>
        <w:ind w:left="2781" w:right="273" w:firstLine="9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proofErr w:type="spellStart"/>
      <w:r>
        <w:rPr>
          <w:spacing w:val="-1"/>
          <w:sz w:val="28"/>
          <w:szCs w:val="28"/>
        </w:rPr>
        <w:t>Курбаналиева</w:t>
      </w:r>
      <w:proofErr w:type="spellEnd"/>
      <w:r>
        <w:rPr>
          <w:spacing w:val="-1"/>
          <w:sz w:val="28"/>
          <w:szCs w:val="28"/>
        </w:rPr>
        <w:t xml:space="preserve"> М.Б. </w:t>
      </w:r>
    </w:p>
    <w:p w:rsidR="00FF123D" w:rsidRDefault="00FF123D" w:rsidP="00FF123D">
      <w:pPr>
        <w:pStyle w:val="a3"/>
        <w:kinsoku w:val="0"/>
        <w:overflowPunct w:val="0"/>
        <w:spacing w:line="360" w:lineRule="auto"/>
        <w:ind w:left="2781" w:right="273" w:firstLine="9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Балтабаева Г.А.</w:t>
      </w:r>
    </w:p>
    <w:p w:rsidR="00FF123D" w:rsidRDefault="00FF123D" w:rsidP="00FF123D">
      <w:pPr>
        <w:pStyle w:val="a3"/>
        <w:kinsoku w:val="0"/>
        <w:overflowPunct w:val="0"/>
        <w:spacing w:line="360" w:lineRule="auto"/>
        <w:ind w:right="273"/>
        <w:rPr>
          <w:spacing w:val="1"/>
          <w:sz w:val="28"/>
          <w:szCs w:val="28"/>
        </w:rPr>
      </w:pPr>
      <w:r>
        <w:rPr>
          <w:sz w:val="28"/>
          <w:szCs w:val="28"/>
        </w:rPr>
        <w:t>Дата: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2023-2024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учебный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</w:t>
      </w:r>
    </w:p>
    <w:p w:rsidR="00FF123D" w:rsidRDefault="00FF123D" w:rsidP="00FF123D">
      <w:pPr>
        <w:pStyle w:val="a3"/>
        <w:kinsoku w:val="0"/>
        <w:overflowPunct w:val="0"/>
        <w:spacing w:line="360" w:lineRule="auto"/>
        <w:ind w:left="0" w:right="1292"/>
        <w:rPr>
          <w:sz w:val="28"/>
          <w:szCs w:val="28"/>
        </w:rPr>
      </w:pPr>
    </w:p>
    <w:p w:rsidR="00FF123D" w:rsidRDefault="00FF123D" w:rsidP="00FF123D">
      <w:pPr>
        <w:pStyle w:val="a3"/>
        <w:kinsoku w:val="0"/>
        <w:overflowPunct w:val="0"/>
        <w:spacing w:line="360" w:lineRule="auto"/>
        <w:ind w:left="0" w:right="1292"/>
        <w:jc w:val="center"/>
        <w:rPr>
          <w:sz w:val="32"/>
          <w:szCs w:val="32"/>
        </w:rPr>
      </w:pPr>
      <w:r>
        <w:rPr>
          <w:sz w:val="32"/>
          <w:szCs w:val="32"/>
        </w:rPr>
        <w:t>Ош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2020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г.</w:t>
      </w:r>
    </w:p>
    <w:p w:rsidR="00FF123D" w:rsidRDefault="00FF123D" w:rsidP="00FF123D">
      <w:pPr>
        <w:widowControl/>
        <w:autoSpaceDE/>
        <w:autoSpaceDN/>
        <w:adjustRightInd/>
        <w:rPr>
          <w:sz w:val="32"/>
          <w:szCs w:val="32"/>
        </w:rPr>
        <w:sectPr w:rsidR="00FF123D">
          <w:type w:val="continuous"/>
          <w:pgSz w:w="10670" w:h="17380"/>
          <w:pgMar w:top="440" w:right="1160" w:bottom="280" w:left="740" w:header="720" w:footer="720" w:gutter="0"/>
          <w:cols w:space="720"/>
        </w:sectPr>
      </w:pPr>
    </w:p>
    <w:p w:rsidR="00FF123D" w:rsidRDefault="00FF123D" w:rsidP="003E3BC7">
      <w:pPr>
        <w:pStyle w:val="a3"/>
        <w:numPr>
          <w:ilvl w:val="0"/>
          <w:numId w:val="14"/>
        </w:numPr>
        <w:tabs>
          <w:tab w:val="left" w:pos="517"/>
        </w:tabs>
        <w:kinsoku w:val="0"/>
        <w:overflowPunct w:val="0"/>
        <w:spacing w:before="55" w:line="237" w:lineRule="auto"/>
        <w:ind w:right="509"/>
        <w:jc w:val="both"/>
        <w:rPr>
          <w:spacing w:val="-1"/>
          <w:sz w:val="22"/>
          <w:szCs w:val="22"/>
        </w:rPr>
      </w:pPr>
      <w:r>
        <w:rPr>
          <w:b/>
          <w:bCs/>
          <w:spacing w:val="-1"/>
        </w:rPr>
        <w:lastRenderedPageBreak/>
        <w:t>Цели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освоения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дисциплины:</w:t>
      </w:r>
      <w:r>
        <w:rPr>
          <w:b/>
          <w:bCs/>
          <w:spacing w:val="7"/>
        </w:rPr>
        <w:t xml:space="preserve"> </w:t>
      </w:r>
      <w:r>
        <w:rPr>
          <w:spacing w:val="-1"/>
          <w:sz w:val="22"/>
          <w:szCs w:val="22"/>
        </w:rPr>
        <w:t>Курс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«КП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СО»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дает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представление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студентам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новых</w:t>
      </w:r>
      <w:r>
        <w:rPr>
          <w:spacing w:val="5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тенденциях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образовательном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процессе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Кыргызской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Республики,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ГОС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школьного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общего</w:t>
      </w:r>
      <w:r>
        <w:rPr>
          <w:spacing w:val="8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образования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Предметных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стандартах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русскому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языку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литературе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нового</w:t>
      </w:r>
      <w:r>
        <w:rPr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поколения,</w:t>
      </w:r>
      <w:r>
        <w:rPr>
          <w:spacing w:val="6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сформировать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умение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работать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>
        <w:rPr>
          <w:spacing w:val="-1"/>
          <w:sz w:val="22"/>
          <w:szCs w:val="22"/>
        </w:rPr>
        <w:t>Предметными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стандартами,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организовывать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учебный</w:t>
      </w:r>
      <w:r>
        <w:rPr>
          <w:spacing w:val="5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процесс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основе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современных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требований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>
        <w:rPr>
          <w:spacing w:val="-1"/>
          <w:sz w:val="22"/>
          <w:szCs w:val="22"/>
        </w:rPr>
        <w:t>обучению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русскому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языку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литературе</w:t>
      </w:r>
    </w:p>
    <w:p w:rsidR="00FF123D" w:rsidRPr="00A73501" w:rsidRDefault="00A73501" w:rsidP="003E3BC7">
      <w:pPr>
        <w:pStyle w:val="a3"/>
        <w:numPr>
          <w:ilvl w:val="0"/>
          <w:numId w:val="15"/>
        </w:numPr>
        <w:kinsoku w:val="0"/>
        <w:overflowPunct w:val="0"/>
        <w:rPr>
          <w:b/>
        </w:rPr>
      </w:pPr>
      <w:r w:rsidRPr="00A73501">
        <w:rPr>
          <w:b/>
        </w:rPr>
        <w:t xml:space="preserve">РО дисциплины </w:t>
      </w:r>
    </w:p>
    <w:p w:rsidR="00FF123D" w:rsidRDefault="00FF123D" w:rsidP="00FF123D">
      <w:pPr>
        <w:pStyle w:val="a3"/>
        <w:kinsoku w:val="0"/>
        <w:overflowPunct w:val="0"/>
        <w:spacing w:before="6"/>
        <w:ind w:left="0"/>
        <w:rPr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3687"/>
        <w:gridCol w:w="4112"/>
      </w:tblGrid>
      <w:tr w:rsidR="00FF123D" w:rsidTr="00FF123D">
        <w:trPr>
          <w:trHeight w:hRule="exact" w:val="139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proofErr w:type="gramStart"/>
            <w:r>
              <w:t xml:space="preserve">Код  </w:t>
            </w:r>
            <w:r>
              <w:rPr>
                <w:spacing w:val="-1"/>
              </w:rPr>
              <w:t>РООП</w:t>
            </w:r>
            <w:proofErr w:type="gramEnd"/>
          </w:p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  <w:ind w:left="102" w:firstLine="60"/>
              <w:rPr>
                <w:spacing w:val="-1"/>
              </w:rPr>
            </w:pPr>
            <w:r>
              <w:t xml:space="preserve">и </w:t>
            </w:r>
            <w:r>
              <w:rPr>
                <w:spacing w:val="-1"/>
              </w:rPr>
              <w:t>его</w:t>
            </w:r>
          </w:p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</w:pPr>
          </w:p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  <w:ind w:left="102" w:right="168"/>
            </w:pPr>
            <w:proofErr w:type="spellStart"/>
            <w:r>
              <w:rPr>
                <w:spacing w:val="-1"/>
              </w:rPr>
              <w:t>формулировк</w:t>
            </w:r>
            <w:proofErr w:type="spellEnd"/>
            <w:r>
              <w:rPr>
                <w:spacing w:val="28"/>
              </w:rPr>
              <w:t xml:space="preserve"> </w:t>
            </w:r>
            <w:r>
              <w:t>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tabs>
                <w:tab w:val="left" w:pos="1372"/>
              </w:tabs>
              <w:kinsoku w:val="0"/>
              <w:overflowPunct w:val="0"/>
              <w:spacing w:line="267" w:lineRule="exact"/>
              <w:ind w:left="702"/>
            </w:pPr>
            <w:r>
              <w:t>Код</w:t>
            </w:r>
            <w:r>
              <w:tab/>
            </w:r>
            <w:proofErr w:type="gramStart"/>
            <w:r>
              <w:rPr>
                <w:spacing w:val="-1"/>
              </w:rPr>
              <w:t>компетенции</w:t>
            </w:r>
            <w:r>
              <w:t xml:space="preserve"> 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ООП</w:t>
            </w:r>
            <w:proofErr w:type="gramEnd"/>
            <w:r>
              <w:rPr>
                <w:spacing w:val="6"/>
              </w:rPr>
              <w:t xml:space="preserve"> </w:t>
            </w:r>
            <w:r>
              <w:t>и</w:t>
            </w:r>
          </w:p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  <w:ind w:left="102" w:right="2080"/>
            </w:pPr>
            <w:r>
              <w:rPr>
                <w:spacing w:val="-1"/>
              </w:rPr>
              <w:t>его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формулировка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  <w:ind w:left="579" w:right="1001" w:hanging="300"/>
            </w:pPr>
            <w:r>
              <w:t>Код</w:t>
            </w:r>
            <w:r>
              <w:rPr>
                <w:spacing w:val="60"/>
              </w:rPr>
              <w:t xml:space="preserve"> </w:t>
            </w:r>
            <w:r>
              <w:t xml:space="preserve">РО </w:t>
            </w:r>
            <w:r>
              <w:rPr>
                <w:spacing w:val="-1"/>
              </w:rPr>
              <w:t>дисциплины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РОд</w:t>
            </w:r>
            <w:proofErr w:type="spellEnd"/>
            <w:r>
              <w:t>)</w:t>
            </w:r>
            <w:r>
              <w:rPr>
                <w:spacing w:val="25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его</w:t>
            </w:r>
            <w:r>
              <w:t xml:space="preserve"> </w:t>
            </w:r>
            <w:r>
              <w:rPr>
                <w:spacing w:val="-1"/>
              </w:rPr>
              <w:t>формулировка</w:t>
            </w:r>
          </w:p>
        </w:tc>
      </w:tr>
      <w:tr w:rsidR="00FF123D" w:rsidTr="00FF123D">
        <w:trPr>
          <w:trHeight w:hRule="exact" w:val="6083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tabs>
                <w:tab w:val="left" w:pos="1424"/>
              </w:tabs>
              <w:kinsoku w:val="0"/>
              <w:overflowPunct w:val="0"/>
              <w:spacing w:line="256" w:lineRule="auto"/>
              <w:ind w:left="102" w:right="96"/>
            </w:pPr>
            <w:r>
              <w:rPr>
                <w:b/>
                <w:bCs/>
                <w:sz w:val="22"/>
                <w:szCs w:val="22"/>
              </w:rPr>
              <w:t>РО</w:t>
            </w:r>
            <w:r>
              <w:rPr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студент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осуществляет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</w:rPr>
              <w:t>педагогическ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3"/>
              </w:rPr>
              <w:t>ую</w:t>
            </w:r>
            <w:proofErr w:type="spellEnd"/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деятельность,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использует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различные</w:t>
            </w:r>
            <w:r>
              <w:rPr>
                <w:spacing w:val="28"/>
              </w:rPr>
              <w:t xml:space="preserve"> </w:t>
            </w:r>
            <w:r>
              <w:t xml:space="preserve">формы, </w:t>
            </w:r>
            <w:r>
              <w:rPr>
                <w:spacing w:val="-1"/>
              </w:rPr>
              <w:t>методы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обучения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(</w:t>
            </w:r>
            <w:proofErr w:type="spellStart"/>
            <w:r>
              <w:rPr>
                <w:spacing w:val="-1"/>
              </w:rPr>
              <w:t>традиционн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t>ые</w:t>
            </w:r>
            <w:proofErr w:type="spellEnd"/>
            <w:r>
              <w:tab/>
              <w:t>и</w:t>
            </w:r>
          </w:p>
          <w:p w:rsidR="00FF123D" w:rsidRDefault="00FF123D">
            <w:pPr>
              <w:pStyle w:val="TableParagraph"/>
              <w:tabs>
                <w:tab w:val="left" w:pos="1426"/>
              </w:tabs>
              <w:kinsoku w:val="0"/>
              <w:overflowPunct w:val="0"/>
              <w:spacing w:line="256" w:lineRule="auto"/>
              <w:ind w:left="102" w:right="99"/>
            </w:pPr>
            <w:proofErr w:type="spellStart"/>
            <w:r>
              <w:rPr>
                <w:spacing w:val="-1"/>
              </w:rPr>
              <w:t>инновационн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rPr>
                <w:spacing w:val="-1"/>
              </w:rPr>
              <w:t>ые</w:t>
            </w:r>
            <w:proofErr w:type="spellEnd"/>
            <w:r>
              <w:rPr>
                <w:spacing w:val="-1"/>
              </w:rPr>
              <w:t>)</w:t>
            </w:r>
            <w:r>
              <w:rPr>
                <w:spacing w:val="-1"/>
              </w:rPr>
              <w:tab/>
            </w:r>
            <w:r>
              <w:t>и</w:t>
            </w:r>
          </w:p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  <w:ind w:left="102" w:right="287"/>
            </w:pPr>
            <w:r>
              <w:rPr>
                <w:spacing w:val="-1"/>
              </w:rPr>
              <w:t>технологии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оценивания: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  <w:ind w:left="102" w:right="396"/>
              <w:rPr>
                <w:spacing w:val="-1"/>
              </w:rPr>
            </w:pPr>
            <w:r>
              <w:rPr>
                <w:b/>
                <w:bCs/>
              </w:rPr>
              <w:t>ОК-2</w:t>
            </w:r>
            <w:r>
              <w:t>-</w:t>
            </w:r>
            <w:r>
              <w:rPr>
                <w:spacing w:val="-1"/>
              </w:rPr>
              <w:t xml:space="preserve"> способен</w:t>
            </w:r>
            <w:r>
              <w:t xml:space="preserve"> </w:t>
            </w:r>
            <w:r>
              <w:rPr>
                <w:spacing w:val="-1"/>
              </w:rPr>
              <w:t>планировать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реализовать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образовательный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 xml:space="preserve">процесс </w:t>
            </w:r>
            <w:r>
              <w:t xml:space="preserve">в </w:t>
            </w:r>
            <w:r>
              <w:rPr>
                <w:spacing w:val="-1"/>
              </w:rPr>
              <w:t>соответствии</w:t>
            </w:r>
            <w:r>
              <w:t xml:space="preserve"> с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потребностями,</w:t>
            </w:r>
            <w:r>
              <w:t xml:space="preserve"> </w:t>
            </w:r>
            <w:r>
              <w:rPr>
                <w:spacing w:val="-1"/>
              </w:rPr>
              <w:t>достижениями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учащихся</w:t>
            </w:r>
            <w:r>
              <w:t xml:space="preserve"> по </w:t>
            </w:r>
            <w:r>
              <w:rPr>
                <w:spacing w:val="-1"/>
              </w:rPr>
              <w:t>современным,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научно-обоснованным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технологиям обучения</w:t>
            </w:r>
            <w:r>
              <w:t xml:space="preserve"> (под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руководством);</w:t>
            </w:r>
          </w:p>
          <w:p w:rsidR="00FF123D" w:rsidRDefault="00FF123D">
            <w:pPr>
              <w:pStyle w:val="TableParagraph"/>
              <w:kinsoku w:val="0"/>
              <w:overflowPunct w:val="0"/>
              <w:spacing w:before="163" w:line="256" w:lineRule="auto"/>
              <w:ind w:left="102" w:right="101"/>
              <w:jc w:val="both"/>
              <w:rPr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>ПК-2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владеет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способами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решения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методических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проблем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(модели,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методы,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технологии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приёмы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обучения)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способен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применять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технологии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оценивания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качества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обучения;</w:t>
            </w:r>
          </w:p>
          <w:p w:rsidR="00FF123D" w:rsidRDefault="00FF123D">
            <w:pPr>
              <w:pStyle w:val="TableParagraph"/>
              <w:kinsoku w:val="0"/>
              <w:overflowPunct w:val="0"/>
              <w:spacing w:before="160" w:line="256" w:lineRule="auto"/>
              <w:ind w:left="102" w:right="101"/>
              <w:jc w:val="both"/>
            </w:pPr>
            <w:r w:rsidRPr="00963763">
              <w:rPr>
                <w:b/>
                <w:color w:val="C00000"/>
                <w:spacing w:val="-1"/>
              </w:rPr>
              <w:t>ПК-6</w:t>
            </w:r>
            <w:r>
              <w:rPr>
                <w:color w:val="C00000"/>
                <w:spacing w:val="31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  <w:spacing w:val="-1"/>
              </w:rPr>
              <w:t>способен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  <w:spacing w:val="-1"/>
              </w:rPr>
              <w:t>планировать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  <w:spacing w:val="-1"/>
              </w:rPr>
              <w:t>учебные</w:t>
            </w:r>
            <w:r>
              <w:rPr>
                <w:color w:val="000000"/>
                <w:spacing w:val="31"/>
              </w:rPr>
              <w:t xml:space="preserve"> </w:t>
            </w:r>
            <w:r>
              <w:rPr>
                <w:color w:val="000000"/>
              </w:rPr>
              <w:t>занятия</w:t>
            </w:r>
            <w:r>
              <w:rPr>
                <w:color w:val="000000"/>
                <w:spacing w:val="3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-1"/>
              </w:rPr>
              <w:t>предмету</w:t>
            </w:r>
            <w:r>
              <w:rPr>
                <w:color w:val="000000"/>
                <w:spacing w:val="24"/>
              </w:rPr>
              <w:t xml:space="preserve"> </w:t>
            </w:r>
            <w:r>
              <w:rPr>
                <w:color w:val="000000"/>
                <w:spacing w:val="-1"/>
              </w:rPr>
              <w:t>(предметам)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27"/>
              </w:rPr>
              <w:t xml:space="preserve"> </w:t>
            </w:r>
            <w:r>
              <w:rPr>
                <w:color w:val="000000"/>
                <w:spacing w:val="-1"/>
              </w:rPr>
              <w:t>учетом</w:t>
            </w:r>
            <w:r>
              <w:rPr>
                <w:color w:val="000000"/>
                <w:spacing w:val="23"/>
              </w:rPr>
              <w:t xml:space="preserve"> </w:t>
            </w:r>
            <w:r>
              <w:rPr>
                <w:color w:val="000000"/>
                <w:spacing w:val="-1"/>
              </w:rPr>
              <w:t>специфики</w:t>
            </w:r>
            <w:r>
              <w:rPr>
                <w:color w:val="000000"/>
                <w:spacing w:val="29"/>
              </w:rPr>
              <w:t xml:space="preserve"> </w:t>
            </w:r>
            <w:r>
              <w:rPr>
                <w:color w:val="000000"/>
              </w:rPr>
              <w:t>тем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5"/>
              </w:rPr>
              <w:t xml:space="preserve"> </w:t>
            </w:r>
            <w:r>
              <w:rPr>
                <w:color w:val="000000"/>
                <w:spacing w:val="-1"/>
              </w:rPr>
              <w:t>разделов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  <w:spacing w:val="-1"/>
              </w:rPr>
              <w:t>программы</w:t>
            </w:r>
            <w:r>
              <w:rPr>
                <w:color w:val="000000"/>
                <w:spacing w:val="13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15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25"/>
              </w:rPr>
              <w:t xml:space="preserve"> </w:t>
            </w:r>
            <w:r>
              <w:rPr>
                <w:color w:val="000000"/>
                <w:spacing w:val="-1"/>
              </w:rPr>
              <w:t>соответствии</w:t>
            </w:r>
            <w:r>
              <w:rPr>
                <w:color w:val="000000"/>
                <w:spacing w:val="6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учебным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1"/>
              </w:rPr>
              <w:t>планом.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Default="00FF123D" w:rsidP="003E3BC7">
            <w:pPr>
              <w:pStyle w:val="a5"/>
              <w:numPr>
                <w:ilvl w:val="0"/>
                <w:numId w:val="1"/>
              </w:numPr>
              <w:tabs>
                <w:tab w:val="left" w:pos="645"/>
                <w:tab w:val="left" w:pos="2018"/>
                <w:tab w:val="left" w:pos="2836"/>
              </w:tabs>
              <w:kinsoku w:val="0"/>
              <w:overflowPunct w:val="0"/>
              <w:spacing w:line="256" w:lineRule="auto"/>
              <w:ind w:right="99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Владеет</w:t>
            </w:r>
            <w:r>
              <w:rPr>
                <w:spacing w:val="46"/>
              </w:rPr>
              <w:t xml:space="preserve"> </w:t>
            </w:r>
            <w:r>
              <w:t>терминологическим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минимумом</w:t>
            </w:r>
            <w:r>
              <w:rPr>
                <w:spacing w:val="-1"/>
              </w:rPr>
              <w:tab/>
            </w:r>
            <w:r>
              <w:t>и</w:t>
            </w:r>
            <w:r>
              <w:tab/>
            </w:r>
            <w:r>
              <w:rPr>
                <w:spacing w:val="-1"/>
              </w:rPr>
              <w:t>основными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теоретическими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понятиями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дисциплины;</w:t>
            </w:r>
          </w:p>
          <w:p w:rsidR="00FF123D" w:rsidRDefault="00FF123D" w:rsidP="003E3BC7">
            <w:pPr>
              <w:pStyle w:val="a5"/>
              <w:numPr>
                <w:ilvl w:val="0"/>
                <w:numId w:val="1"/>
              </w:numPr>
              <w:tabs>
                <w:tab w:val="left" w:pos="386"/>
              </w:tabs>
              <w:kinsoku w:val="0"/>
              <w:overflowPunct w:val="0"/>
              <w:spacing w:line="256" w:lineRule="auto"/>
              <w:ind w:right="101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использует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различные</w:t>
            </w:r>
            <w:r>
              <w:rPr>
                <w:spacing w:val="24"/>
              </w:rPr>
              <w:t xml:space="preserve"> </w:t>
            </w:r>
            <w:r>
              <w:t>формы,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методы,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приемы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обучения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русскому</w:t>
            </w:r>
            <w:r>
              <w:rPr>
                <w:spacing w:val="44"/>
              </w:rPr>
              <w:t xml:space="preserve"> </w:t>
            </w:r>
            <w:r>
              <w:t>языку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литературе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как</w:t>
            </w:r>
            <w:r>
              <w:rPr>
                <w:spacing w:val="58"/>
              </w:rPr>
              <w:t xml:space="preserve"> </w:t>
            </w:r>
            <w:r>
              <w:rPr>
                <w:spacing w:val="-1"/>
              </w:rPr>
              <w:t>учебному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предмету;</w:t>
            </w:r>
          </w:p>
          <w:p w:rsidR="00FF123D" w:rsidRDefault="00FF123D" w:rsidP="003E3BC7">
            <w:pPr>
              <w:pStyle w:val="a5"/>
              <w:numPr>
                <w:ilvl w:val="0"/>
                <w:numId w:val="1"/>
              </w:numPr>
              <w:tabs>
                <w:tab w:val="left" w:pos="386"/>
                <w:tab w:val="left" w:pos="2743"/>
              </w:tabs>
              <w:kinsoku w:val="0"/>
              <w:overflowPunct w:val="0"/>
              <w:spacing w:line="256" w:lineRule="auto"/>
              <w:ind w:right="102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выбирает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оптимальные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способы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проверки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знаний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степени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сформированности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умений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учеников,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сформированных</w:t>
            </w:r>
            <w:r>
              <w:rPr>
                <w:spacing w:val="-1"/>
              </w:rPr>
              <w:tab/>
              <w:t>предметных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компетентностей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русскому</w:t>
            </w:r>
            <w:r>
              <w:rPr>
                <w:spacing w:val="14"/>
              </w:rPr>
              <w:t xml:space="preserve"> </w:t>
            </w:r>
            <w:r>
              <w:t>языку</w:t>
            </w:r>
            <w:r>
              <w:rPr>
                <w:spacing w:val="40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литературе.</w:t>
            </w:r>
          </w:p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</w:pPr>
          </w:p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</w:pPr>
          </w:p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</w:pPr>
          </w:p>
          <w:p w:rsidR="00FF123D" w:rsidRDefault="00FF123D">
            <w:pPr>
              <w:pStyle w:val="TableParagraph"/>
              <w:tabs>
                <w:tab w:val="left" w:pos="1877"/>
                <w:tab w:val="left" w:pos="3866"/>
              </w:tabs>
              <w:kinsoku w:val="0"/>
              <w:overflowPunct w:val="0"/>
              <w:spacing w:line="256" w:lineRule="auto"/>
              <w:ind w:left="99" w:right="103"/>
              <w:jc w:val="both"/>
            </w:pPr>
            <w:r>
              <w:rPr>
                <w:spacing w:val="-1"/>
              </w:rPr>
              <w:t>-Способен</w:t>
            </w:r>
            <w:r>
              <w:rPr>
                <w:spacing w:val="-1"/>
              </w:rPr>
              <w:tab/>
              <w:t>планировать</w:t>
            </w:r>
            <w:r>
              <w:rPr>
                <w:spacing w:val="-1"/>
              </w:rPr>
              <w:tab/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разрабатывать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уроки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русского</w:t>
            </w:r>
            <w:r>
              <w:rPr>
                <w:spacing w:val="45"/>
              </w:rPr>
              <w:t xml:space="preserve"> </w:t>
            </w:r>
            <w:r>
              <w:t>языка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литературы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соответствии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требованиями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новых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стандартов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образования;</w:t>
            </w:r>
          </w:p>
        </w:tc>
      </w:tr>
      <w:tr w:rsidR="00FF123D" w:rsidTr="00FF123D">
        <w:trPr>
          <w:trHeight w:hRule="exact" w:val="318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tabs>
                <w:tab w:val="left" w:pos="904"/>
                <w:tab w:val="left" w:pos="1319"/>
              </w:tabs>
              <w:kinsoku w:val="0"/>
              <w:overflowPunct w:val="0"/>
              <w:spacing w:line="267" w:lineRule="exact"/>
              <w:ind w:left="102"/>
              <w:rPr>
                <w:color w:val="000000"/>
              </w:rPr>
            </w:pPr>
            <w:r>
              <w:rPr>
                <w:color w:val="C00000"/>
                <w:spacing w:val="-1"/>
              </w:rPr>
              <w:t>РО-8</w:t>
            </w:r>
            <w:r>
              <w:rPr>
                <w:color w:val="C00000"/>
                <w:spacing w:val="-1"/>
              </w:rPr>
              <w:tab/>
            </w:r>
            <w:r>
              <w:rPr>
                <w:color w:val="C00000"/>
              </w:rPr>
              <w:t>–</w:t>
            </w:r>
            <w:r>
              <w:rPr>
                <w:color w:val="C00000"/>
              </w:rPr>
              <w:tab/>
            </w:r>
            <w:r>
              <w:rPr>
                <w:color w:val="000000"/>
              </w:rPr>
              <w:t>на</w:t>
            </w:r>
          </w:p>
          <w:p w:rsidR="00FF123D" w:rsidRDefault="00FF123D">
            <w:pPr>
              <w:pStyle w:val="TableParagraph"/>
              <w:tabs>
                <w:tab w:val="left" w:pos="492"/>
              </w:tabs>
              <w:kinsoku w:val="0"/>
              <w:overflowPunct w:val="0"/>
              <w:spacing w:line="256" w:lineRule="auto"/>
              <w:ind w:left="102" w:right="99"/>
            </w:pPr>
            <w:r>
              <w:rPr>
                <w:spacing w:val="-1"/>
              </w:rPr>
              <w:t>основе</w:t>
            </w:r>
            <w:r>
              <w:rPr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педагогическ</w:t>
            </w:r>
            <w:proofErr w:type="spellEnd"/>
            <w:r>
              <w:rPr>
                <w:spacing w:val="27"/>
              </w:rPr>
              <w:t xml:space="preserve"> </w:t>
            </w:r>
            <w:r>
              <w:t>ой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рефлексии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оценивает,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корректирует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деятельность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планирует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саморазвитие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54" w:lineRule="auto"/>
              <w:ind w:left="102" w:right="764"/>
              <w:rPr>
                <w:spacing w:val="-1"/>
              </w:rPr>
            </w:pPr>
            <w:r w:rsidRPr="00963763">
              <w:rPr>
                <w:b/>
                <w:color w:val="FF0000"/>
                <w:spacing w:val="-1"/>
              </w:rPr>
              <w:t>ОК-6</w:t>
            </w:r>
            <w:r w:rsidRPr="00963763">
              <w:rPr>
                <w:b/>
                <w:bCs/>
                <w:spacing w:val="-1"/>
              </w:rPr>
              <w:t>-</w:t>
            </w:r>
            <w:r>
              <w:rPr>
                <w:b/>
                <w:bCs/>
                <w:spacing w:val="-1"/>
              </w:rPr>
              <w:t xml:space="preserve"> </w:t>
            </w:r>
            <w:r>
              <w:t xml:space="preserve">готов к </w:t>
            </w:r>
            <w:r>
              <w:rPr>
                <w:spacing w:val="-1"/>
              </w:rPr>
              <w:t>постоянному</w:t>
            </w:r>
            <w:r>
              <w:rPr>
                <w:spacing w:val="27"/>
              </w:rPr>
              <w:t xml:space="preserve"> </w:t>
            </w:r>
            <w:r>
              <w:t>развитию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образованию;</w:t>
            </w:r>
          </w:p>
          <w:p w:rsidR="00FF123D" w:rsidRDefault="00FF123D">
            <w:pPr>
              <w:pStyle w:val="TableParagraph"/>
              <w:tabs>
                <w:tab w:val="left" w:pos="2154"/>
              </w:tabs>
              <w:kinsoku w:val="0"/>
              <w:overflowPunct w:val="0"/>
              <w:spacing w:before="164" w:line="256" w:lineRule="auto"/>
              <w:ind w:left="102" w:right="102"/>
              <w:jc w:val="both"/>
            </w:pPr>
            <w:r w:rsidRPr="00963763">
              <w:rPr>
                <w:b/>
                <w:color w:val="FF0000"/>
                <w:spacing w:val="-1"/>
              </w:rPr>
              <w:t>ПК-7</w:t>
            </w:r>
            <w:r w:rsidRPr="00963763">
              <w:rPr>
                <w:color w:val="FF0000"/>
                <w:spacing w:val="33"/>
              </w:rPr>
              <w:t xml:space="preserve"> </w:t>
            </w:r>
            <w:r>
              <w:t>-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умеет</w:t>
            </w:r>
            <w:r>
              <w:rPr>
                <w:spacing w:val="34"/>
              </w:rPr>
              <w:t xml:space="preserve"> </w:t>
            </w:r>
            <w:r>
              <w:t>ставить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задачи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собственному</w:t>
            </w:r>
            <w:r>
              <w:rPr>
                <w:spacing w:val="50"/>
              </w:rPr>
              <w:t xml:space="preserve"> </w:t>
            </w:r>
            <w:r>
              <w:t>развитию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-1"/>
              </w:rPr>
              <w:tab/>
              <w:t>переведенной</w:t>
            </w:r>
            <w:r>
              <w:rPr>
                <w:spacing w:val="29"/>
              </w:rPr>
              <w:t xml:space="preserve"> </w:t>
            </w:r>
            <w:proofErr w:type="gramStart"/>
            <w:r>
              <w:rPr>
                <w:spacing w:val="-1"/>
              </w:rPr>
              <w:t>профессиональной</w:t>
            </w:r>
            <w:r>
              <w:t xml:space="preserve">  </w:t>
            </w:r>
            <w:r>
              <w:rPr>
                <w:spacing w:val="-1"/>
              </w:rPr>
              <w:t>рефлексии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 w:rsidP="003E3BC7">
            <w:pPr>
              <w:pStyle w:val="a5"/>
              <w:numPr>
                <w:ilvl w:val="0"/>
                <w:numId w:val="2"/>
              </w:numPr>
              <w:tabs>
                <w:tab w:val="left" w:pos="643"/>
                <w:tab w:val="left" w:pos="2789"/>
              </w:tabs>
              <w:kinsoku w:val="0"/>
              <w:overflowPunct w:val="0"/>
              <w:spacing w:line="276" w:lineRule="auto"/>
              <w:ind w:right="104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ориентируется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научно-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методической</w:t>
            </w:r>
            <w:r>
              <w:rPr>
                <w:spacing w:val="-1"/>
              </w:rPr>
              <w:tab/>
              <w:t>литературе;</w:t>
            </w:r>
          </w:p>
          <w:p w:rsidR="00FF123D" w:rsidRDefault="00FF123D">
            <w:pPr>
              <w:pStyle w:val="TableParagraph"/>
              <w:tabs>
                <w:tab w:val="left" w:pos="3357"/>
              </w:tabs>
              <w:kinsoku w:val="0"/>
              <w:overflowPunct w:val="0"/>
              <w:spacing w:line="273" w:lineRule="auto"/>
              <w:ind w:left="99" w:right="104"/>
              <w:jc w:val="both"/>
              <w:rPr>
                <w:spacing w:val="-1"/>
              </w:rPr>
            </w:pPr>
            <w:r>
              <w:rPr>
                <w:spacing w:val="-1"/>
              </w:rPr>
              <w:t>аргументирует</w:t>
            </w:r>
            <w:r>
              <w:rPr>
                <w:spacing w:val="-1"/>
              </w:rPr>
              <w:tab/>
              <w:t>выбор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образовательной</w:t>
            </w:r>
            <w:r>
              <w:t xml:space="preserve"> </w:t>
            </w:r>
            <w:r>
              <w:rPr>
                <w:spacing w:val="-1"/>
              </w:rPr>
              <w:t>программы;</w:t>
            </w:r>
          </w:p>
          <w:p w:rsidR="00FF123D" w:rsidRDefault="00FF123D" w:rsidP="003E3BC7">
            <w:pPr>
              <w:pStyle w:val="a5"/>
              <w:numPr>
                <w:ilvl w:val="0"/>
                <w:numId w:val="2"/>
              </w:numPr>
              <w:tabs>
                <w:tab w:val="left" w:pos="1084"/>
                <w:tab w:val="left" w:pos="1472"/>
                <w:tab w:val="left" w:pos="2565"/>
                <w:tab w:val="left" w:pos="2926"/>
              </w:tabs>
              <w:kinsoku w:val="0"/>
              <w:overflowPunct w:val="0"/>
              <w:spacing w:before="1" w:line="276" w:lineRule="auto"/>
              <w:ind w:right="103" w:firstLine="0"/>
              <w:jc w:val="both"/>
            </w:pPr>
            <w:r>
              <w:rPr>
                <w:spacing w:val="-1"/>
              </w:rPr>
              <w:t>способен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проводить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педагогическую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рефлексию</w:t>
            </w:r>
            <w:r>
              <w:rPr>
                <w:spacing w:val="17"/>
              </w:rPr>
              <w:t xml:space="preserve"> </w:t>
            </w:r>
            <w:r>
              <w:t>(по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схеме,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под</w:t>
            </w:r>
            <w:r>
              <w:tab/>
            </w:r>
            <w:r>
              <w:rPr>
                <w:spacing w:val="-1"/>
              </w:rPr>
              <w:t>руководством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преподавателя)</w:t>
            </w:r>
            <w:r>
              <w:rPr>
                <w:spacing w:val="54"/>
              </w:rPr>
              <w:t xml:space="preserve"> </w:t>
            </w:r>
            <w:r>
              <w:t>для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улучшения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собственного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профессионального</w:t>
            </w:r>
            <w:r>
              <w:rPr>
                <w:spacing w:val="41"/>
              </w:rPr>
              <w:t xml:space="preserve"> </w:t>
            </w:r>
            <w:r>
              <w:t>развития.</w:t>
            </w:r>
          </w:p>
        </w:tc>
      </w:tr>
    </w:tbl>
    <w:p w:rsidR="00FF123D" w:rsidRDefault="00FF123D" w:rsidP="00FF123D">
      <w:pPr>
        <w:pStyle w:val="a3"/>
        <w:kinsoku w:val="0"/>
        <w:overflowPunct w:val="0"/>
        <w:spacing w:before="11"/>
        <w:ind w:left="0"/>
        <w:rPr>
          <w:sz w:val="23"/>
          <w:szCs w:val="23"/>
        </w:rPr>
      </w:pPr>
    </w:p>
    <w:p w:rsidR="00FF123D" w:rsidRDefault="00FF123D" w:rsidP="003E3BC7">
      <w:pPr>
        <w:pStyle w:val="a3"/>
        <w:numPr>
          <w:ilvl w:val="0"/>
          <w:numId w:val="15"/>
        </w:numPr>
        <w:tabs>
          <w:tab w:val="left" w:pos="772"/>
        </w:tabs>
        <w:kinsoku w:val="0"/>
        <w:overflowPunct w:val="0"/>
        <w:spacing w:line="256" w:lineRule="auto"/>
        <w:ind w:right="1246"/>
        <w:rPr>
          <w:sz w:val="23"/>
          <w:szCs w:val="23"/>
        </w:rPr>
      </w:pPr>
      <w:proofErr w:type="spellStart"/>
      <w:r>
        <w:rPr>
          <w:b/>
          <w:bCs/>
          <w:spacing w:val="-1"/>
        </w:rPr>
        <w:t>Пререквизиты</w:t>
      </w:r>
      <w:proofErr w:type="spellEnd"/>
      <w:r>
        <w:rPr>
          <w:spacing w:val="-1"/>
        </w:rPr>
        <w:t>:</w:t>
      </w:r>
      <w:r>
        <w:t xml:space="preserve"> -</w:t>
      </w:r>
      <w:r>
        <w:rPr>
          <w:spacing w:val="-1"/>
        </w:rPr>
        <w:t xml:space="preserve"> </w:t>
      </w:r>
      <w:r>
        <w:rPr>
          <w:spacing w:val="-1"/>
          <w:sz w:val="22"/>
          <w:szCs w:val="22"/>
        </w:rPr>
        <w:t>Психология,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педагогика,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практический</w:t>
      </w:r>
      <w:r>
        <w:rPr>
          <w:spacing w:val="-4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курс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русского</w:t>
      </w:r>
      <w:proofErr w:type="gramEnd"/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языка,</w:t>
      </w:r>
      <w:r>
        <w:rPr>
          <w:spacing w:val="6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практический курс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русской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литературы,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современный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русский </w:t>
      </w:r>
      <w:r>
        <w:rPr>
          <w:sz w:val="22"/>
          <w:szCs w:val="22"/>
        </w:rPr>
        <w:t xml:space="preserve">язык, </w:t>
      </w:r>
      <w:r>
        <w:rPr>
          <w:spacing w:val="-1"/>
          <w:sz w:val="22"/>
          <w:szCs w:val="22"/>
        </w:rPr>
        <w:t>навыки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КМ,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3"/>
          <w:szCs w:val="23"/>
        </w:rPr>
        <w:t>история</w:t>
      </w:r>
      <w:r>
        <w:rPr>
          <w:spacing w:val="6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русской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литературы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(УНТ)</w:t>
      </w:r>
    </w:p>
    <w:p w:rsidR="00FF123D" w:rsidRDefault="00FF123D" w:rsidP="00FF123D">
      <w:pPr>
        <w:pStyle w:val="a3"/>
        <w:kinsoku w:val="0"/>
        <w:overflowPunct w:val="0"/>
        <w:spacing w:before="3"/>
        <w:ind w:left="0"/>
      </w:pPr>
    </w:p>
    <w:p w:rsidR="00FF123D" w:rsidRDefault="00FF123D" w:rsidP="003E3BC7">
      <w:pPr>
        <w:pStyle w:val="a3"/>
        <w:numPr>
          <w:ilvl w:val="0"/>
          <w:numId w:val="15"/>
        </w:numPr>
        <w:tabs>
          <w:tab w:val="left" w:pos="839"/>
        </w:tabs>
        <w:kinsoku w:val="0"/>
        <w:overflowPunct w:val="0"/>
        <w:spacing w:line="254" w:lineRule="auto"/>
        <w:ind w:right="848"/>
      </w:pPr>
      <w:proofErr w:type="spellStart"/>
      <w:r>
        <w:rPr>
          <w:b/>
          <w:bCs/>
        </w:rPr>
        <w:t>Постреквизиты</w:t>
      </w:r>
      <w:proofErr w:type="spellEnd"/>
      <w:r>
        <w:t>:</w:t>
      </w:r>
      <w:r>
        <w:rPr>
          <w:spacing w:val="7"/>
        </w:rPr>
        <w:t xml:space="preserve"> </w:t>
      </w:r>
      <w:r>
        <w:rPr>
          <w:spacing w:val="-1"/>
        </w:rPr>
        <w:t>методика</w:t>
      </w:r>
      <w:r>
        <w:rPr>
          <w:spacing w:val="6"/>
        </w:rPr>
        <w:t xml:space="preserve"> </w:t>
      </w:r>
      <w:r>
        <w:rPr>
          <w:spacing w:val="-1"/>
        </w:rPr>
        <w:t>преподавания</w:t>
      </w:r>
      <w:r>
        <w:rPr>
          <w:spacing w:val="6"/>
        </w:rPr>
        <w:t xml:space="preserve"> </w:t>
      </w:r>
      <w:r>
        <w:rPr>
          <w:spacing w:val="-1"/>
        </w:rPr>
        <w:t>русского</w:t>
      </w:r>
      <w:r>
        <w:rPr>
          <w:spacing w:val="9"/>
        </w:rPr>
        <w:t xml:space="preserve"> </w:t>
      </w:r>
      <w:r>
        <w:t>языка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литературы,</w:t>
      </w:r>
      <w:r>
        <w:rPr>
          <w:spacing w:val="6"/>
        </w:rPr>
        <w:t xml:space="preserve"> </w:t>
      </w:r>
      <w:r>
        <w:rPr>
          <w:spacing w:val="-1"/>
        </w:rPr>
        <w:t>литература</w:t>
      </w:r>
      <w:r>
        <w:rPr>
          <w:spacing w:val="63"/>
        </w:rPr>
        <w:t xml:space="preserve"> </w:t>
      </w:r>
      <w:r>
        <w:rPr>
          <w:spacing w:val="-1"/>
        </w:rPr>
        <w:t>18-19</w:t>
      </w:r>
      <w:r>
        <w:t xml:space="preserve"> вв., </w:t>
      </w:r>
      <w:r>
        <w:rPr>
          <w:spacing w:val="-1"/>
        </w:rPr>
        <w:t>современный</w:t>
      </w:r>
      <w:r>
        <w:t xml:space="preserve"> </w:t>
      </w:r>
      <w:r>
        <w:rPr>
          <w:spacing w:val="-1"/>
        </w:rPr>
        <w:t>русский</w:t>
      </w:r>
      <w:r>
        <w:t xml:space="preserve"> язык.</w:t>
      </w:r>
    </w:p>
    <w:p w:rsidR="00101C62" w:rsidRDefault="00101C62" w:rsidP="00101C62">
      <w:pPr>
        <w:pStyle w:val="a5"/>
      </w:pPr>
    </w:p>
    <w:p w:rsidR="00101C62" w:rsidRDefault="00101C62" w:rsidP="00101C62">
      <w:pPr>
        <w:pStyle w:val="a3"/>
        <w:tabs>
          <w:tab w:val="left" w:pos="839"/>
        </w:tabs>
        <w:kinsoku w:val="0"/>
        <w:overflowPunct w:val="0"/>
        <w:spacing w:line="254" w:lineRule="auto"/>
        <w:ind w:right="848"/>
      </w:pPr>
    </w:p>
    <w:p w:rsidR="00101C62" w:rsidRDefault="00101C62" w:rsidP="00101C62">
      <w:pPr>
        <w:pStyle w:val="a3"/>
        <w:tabs>
          <w:tab w:val="left" w:pos="839"/>
        </w:tabs>
        <w:kinsoku w:val="0"/>
        <w:overflowPunct w:val="0"/>
        <w:spacing w:line="254" w:lineRule="auto"/>
        <w:ind w:right="848"/>
      </w:pPr>
    </w:p>
    <w:p w:rsidR="00101C62" w:rsidRDefault="00101C62" w:rsidP="00101C62">
      <w:pPr>
        <w:pStyle w:val="a3"/>
        <w:tabs>
          <w:tab w:val="left" w:pos="839"/>
        </w:tabs>
        <w:kinsoku w:val="0"/>
        <w:overflowPunct w:val="0"/>
        <w:spacing w:line="254" w:lineRule="auto"/>
        <w:ind w:right="848"/>
      </w:pPr>
    </w:p>
    <w:p w:rsidR="00101C62" w:rsidRDefault="00101C62" w:rsidP="00101C62">
      <w:pPr>
        <w:pStyle w:val="a3"/>
        <w:tabs>
          <w:tab w:val="left" w:pos="839"/>
        </w:tabs>
        <w:kinsoku w:val="0"/>
        <w:overflowPunct w:val="0"/>
        <w:spacing w:line="254" w:lineRule="auto"/>
        <w:ind w:right="848"/>
      </w:pPr>
    </w:p>
    <w:p w:rsidR="00101C62" w:rsidRDefault="00101C62" w:rsidP="00101C62">
      <w:pPr>
        <w:pStyle w:val="a3"/>
        <w:tabs>
          <w:tab w:val="left" w:pos="839"/>
        </w:tabs>
        <w:kinsoku w:val="0"/>
        <w:overflowPunct w:val="0"/>
        <w:spacing w:line="254" w:lineRule="auto"/>
        <w:ind w:right="848"/>
      </w:pPr>
    </w:p>
    <w:p w:rsidR="00101C62" w:rsidRDefault="00101C62" w:rsidP="00101C62">
      <w:pPr>
        <w:pStyle w:val="a3"/>
        <w:tabs>
          <w:tab w:val="left" w:pos="839"/>
        </w:tabs>
        <w:kinsoku w:val="0"/>
        <w:overflowPunct w:val="0"/>
        <w:spacing w:line="254" w:lineRule="auto"/>
        <w:ind w:right="848"/>
      </w:pPr>
    </w:p>
    <w:p w:rsidR="00101C62" w:rsidRDefault="00101C62" w:rsidP="00101C62">
      <w:pPr>
        <w:pStyle w:val="a3"/>
        <w:tabs>
          <w:tab w:val="left" w:pos="839"/>
        </w:tabs>
        <w:kinsoku w:val="0"/>
        <w:overflowPunct w:val="0"/>
        <w:spacing w:line="254" w:lineRule="auto"/>
        <w:ind w:right="848"/>
      </w:pPr>
    </w:p>
    <w:p w:rsidR="00FF123D" w:rsidRDefault="00FF123D" w:rsidP="003E3BC7">
      <w:pPr>
        <w:pStyle w:val="2"/>
        <w:numPr>
          <w:ilvl w:val="0"/>
          <w:numId w:val="15"/>
        </w:numPr>
        <w:tabs>
          <w:tab w:val="left" w:pos="772"/>
        </w:tabs>
        <w:kinsoku w:val="0"/>
        <w:overflowPunct w:val="0"/>
        <w:spacing w:before="168"/>
        <w:rPr>
          <w:rFonts w:eastAsiaTheme="minorEastAsia"/>
          <w:b w:val="0"/>
          <w:bCs w:val="0"/>
        </w:rPr>
      </w:pPr>
      <w:r>
        <w:rPr>
          <w:rFonts w:eastAsiaTheme="minorEastAsia"/>
          <w:spacing w:val="-1"/>
        </w:rPr>
        <w:t>Технологическая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карта </w:t>
      </w:r>
      <w:r>
        <w:rPr>
          <w:rFonts w:eastAsiaTheme="minorEastAsia"/>
          <w:spacing w:val="57"/>
        </w:rPr>
        <w:t xml:space="preserve"> </w:t>
      </w:r>
      <w:r>
        <w:rPr>
          <w:rFonts w:eastAsiaTheme="minorEastAsia"/>
          <w:spacing w:val="-1"/>
        </w:rPr>
        <w:t>дисциплины</w:t>
      </w:r>
      <w:proofErr w:type="gramEnd"/>
    </w:p>
    <w:p w:rsidR="00FF123D" w:rsidRDefault="00FF123D" w:rsidP="00FF123D">
      <w:pPr>
        <w:pStyle w:val="a3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852"/>
        <w:gridCol w:w="592"/>
        <w:gridCol w:w="685"/>
        <w:gridCol w:w="708"/>
        <w:gridCol w:w="708"/>
        <w:gridCol w:w="592"/>
        <w:gridCol w:w="685"/>
        <w:gridCol w:w="708"/>
        <w:gridCol w:w="708"/>
        <w:gridCol w:w="994"/>
      </w:tblGrid>
      <w:tr w:rsidR="00053D85" w:rsidTr="00FF123D">
        <w:trPr>
          <w:trHeight w:hRule="exact" w:val="562"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56" w:lineRule="auto"/>
              <w:ind w:left="102" w:right="187"/>
              <w:rPr>
                <w:b/>
              </w:rPr>
            </w:pPr>
            <w:r w:rsidRPr="009A4A51">
              <w:rPr>
                <w:b/>
                <w:spacing w:val="-1"/>
              </w:rPr>
              <w:t>Моду</w:t>
            </w:r>
            <w:r w:rsidR="009A4A51">
              <w:rPr>
                <w:b/>
                <w:spacing w:val="-1"/>
              </w:rPr>
              <w:t>ль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56" w:lineRule="auto"/>
              <w:ind w:left="99" w:right="197"/>
              <w:rPr>
                <w:b/>
              </w:rPr>
            </w:pPr>
            <w:r w:rsidRPr="009A4A51">
              <w:rPr>
                <w:b/>
                <w:spacing w:val="1"/>
              </w:rPr>
              <w:t>А</w:t>
            </w:r>
            <w:r w:rsidRPr="009A4A51">
              <w:rPr>
                <w:b/>
                <w:spacing w:val="-5"/>
              </w:rPr>
              <w:t>у</w:t>
            </w:r>
            <w:r w:rsidRPr="009A4A51">
              <w:rPr>
                <w:b/>
              </w:rPr>
              <w:t xml:space="preserve">ди </w:t>
            </w:r>
            <w:proofErr w:type="gramStart"/>
            <w:r w:rsidRPr="009A4A51">
              <w:rPr>
                <w:b/>
              </w:rPr>
              <w:t xml:space="preserve">тор- </w:t>
            </w:r>
            <w:proofErr w:type="spellStart"/>
            <w:r w:rsidRPr="009A4A51">
              <w:rPr>
                <w:b/>
              </w:rPr>
              <w:t>ных</w:t>
            </w:r>
            <w:proofErr w:type="spellEnd"/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56" w:lineRule="auto"/>
              <w:ind w:left="99" w:right="143"/>
              <w:rPr>
                <w:b/>
              </w:rPr>
            </w:pPr>
            <w:proofErr w:type="spellStart"/>
            <w:r w:rsidRPr="009A4A51">
              <w:rPr>
                <w:b/>
                <w:spacing w:val="-1"/>
              </w:rPr>
              <w:t>Лекционн</w:t>
            </w:r>
            <w:proofErr w:type="spellEnd"/>
            <w:r w:rsidRPr="009A4A51">
              <w:rPr>
                <w:b/>
                <w:spacing w:val="26"/>
              </w:rPr>
              <w:t xml:space="preserve"> </w:t>
            </w:r>
            <w:proofErr w:type="spellStart"/>
            <w:r w:rsidRPr="009A4A51">
              <w:rPr>
                <w:b/>
                <w:spacing w:val="-1"/>
              </w:rPr>
              <w:t>ые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r w:rsidRPr="009A4A51">
              <w:rPr>
                <w:b/>
                <w:spacing w:val="-1"/>
              </w:rPr>
              <w:t>Практические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r w:rsidRPr="009A4A51">
              <w:rPr>
                <w:b/>
              </w:rPr>
              <w:t>СРС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r w:rsidRPr="009A4A51">
              <w:rPr>
                <w:b/>
              </w:rPr>
              <w:t>РК1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r w:rsidRPr="009A4A51">
              <w:rPr>
                <w:b/>
                <w:spacing w:val="-1"/>
              </w:rPr>
              <w:t>ИК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b/>
              </w:rPr>
            </w:pPr>
            <w:r w:rsidRPr="009A4A51">
              <w:rPr>
                <w:b/>
                <w:spacing w:val="-1"/>
              </w:rPr>
              <w:t>Баллы</w:t>
            </w:r>
          </w:p>
        </w:tc>
      </w:tr>
      <w:tr w:rsidR="00053D85" w:rsidTr="00053D85">
        <w:trPr>
          <w:trHeight w:hRule="exact" w:val="286"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85" w:rsidRPr="009A4A51" w:rsidRDefault="00053D85">
            <w:pPr>
              <w:widowControl/>
              <w:autoSpaceDE/>
              <w:autoSpaceDN/>
              <w:adjustRightInd/>
              <w:spacing w:line="256" w:lineRule="auto"/>
              <w:rPr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D85" w:rsidRPr="009A4A51" w:rsidRDefault="00053D85">
            <w:pPr>
              <w:widowControl/>
              <w:autoSpaceDE/>
              <w:autoSpaceDN/>
              <w:adjustRightInd/>
              <w:spacing w:line="256" w:lineRule="auto"/>
              <w:rPr>
                <w:b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r w:rsidRPr="009A4A51">
              <w:rPr>
                <w:b/>
                <w:spacing w:val="-1"/>
              </w:rPr>
              <w:t>час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b/>
              </w:rPr>
            </w:pPr>
            <w:r w:rsidRPr="009A4A51">
              <w:rPr>
                <w:b/>
                <w:spacing w:val="-1"/>
              </w:rPr>
              <w:t>балл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r w:rsidRPr="009A4A51">
              <w:rPr>
                <w:b/>
                <w:spacing w:val="-1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b/>
              </w:rPr>
            </w:pPr>
            <w:r w:rsidRPr="009A4A51">
              <w:rPr>
                <w:b/>
                <w:spacing w:val="-1"/>
              </w:rPr>
              <w:t>Балл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r w:rsidRPr="009A4A51">
              <w:rPr>
                <w:b/>
                <w:spacing w:val="-1"/>
              </w:rPr>
              <w:t>час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b/>
              </w:rPr>
            </w:pPr>
            <w:r w:rsidRPr="009A4A51">
              <w:rPr>
                <w:b/>
                <w:spacing w:val="-1"/>
              </w:rPr>
              <w:t>балл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r w:rsidRPr="009A4A51">
              <w:rPr>
                <w:b/>
                <w:spacing w:val="-1"/>
              </w:rPr>
              <w:t>балл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r w:rsidRPr="009A4A51">
              <w:rPr>
                <w:b/>
                <w:spacing w:val="-1"/>
              </w:rPr>
              <w:t>балл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85" w:rsidRPr="009A4A51" w:rsidRDefault="00053D85">
            <w:pPr>
              <w:spacing w:line="256" w:lineRule="auto"/>
              <w:rPr>
                <w:b/>
              </w:rPr>
            </w:pPr>
          </w:p>
        </w:tc>
      </w:tr>
      <w:tr w:rsidR="00053D85" w:rsidTr="00053D85">
        <w:trPr>
          <w:trHeight w:hRule="exact" w:val="56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Default="00053D8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 xml:space="preserve">30 </w:t>
            </w:r>
            <w:r>
              <w:rPr>
                <w:spacing w:val="-1"/>
              </w:rPr>
              <w:t>ч.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12</w:t>
            </w:r>
          </w:p>
          <w:p w:rsidR="00053D85" w:rsidRDefault="00053D85">
            <w:pPr>
              <w:pStyle w:val="TableParagraph"/>
              <w:kinsoku w:val="0"/>
              <w:overflowPunct w:val="0"/>
              <w:spacing w:line="256" w:lineRule="auto"/>
              <w:ind w:left="99"/>
            </w:pPr>
            <w:r>
              <w:t>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Default="00053D8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30ч.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Default="00053D8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7б.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30</w:t>
            </w:r>
          </w:p>
          <w:p w:rsidR="00053D85" w:rsidRDefault="00053D85">
            <w:pPr>
              <w:pStyle w:val="TableParagraph"/>
              <w:kinsoku w:val="0"/>
              <w:overflowPunct w:val="0"/>
              <w:spacing w:line="256" w:lineRule="auto"/>
              <w:ind w:left="99"/>
            </w:pPr>
            <w:r>
              <w:t>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Default="00053D8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85" w:rsidRDefault="00053D85">
            <w:pPr>
              <w:spacing w:line="256" w:lineRule="auto"/>
            </w:pPr>
            <w: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85" w:rsidRDefault="00053D85">
            <w:pPr>
              <w:spacing w:line="256" w:lineRule="auto"/>
            </w:pPr>
            <w:r>
              <w:t>50</w:t>
            </w:r>
          </w:p>
        </w:tc>
      </w:tr>
      <w:tr w:rsidR="00053D85" w:rsidRPr="009A4A51" w:rsidTr="00053D85">
        <w:trPr>
          <w:trHeight w:hRule="exact" w:val="562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56" w:lineRule="auto"/>
              <w:ind w:left="102" w:right="264"/>
              <w:rPr>
                <w:b/>
              </w:rPr>
            </w:pPr>
            <w:r w:rsidRPr="009A4A51">
              <w:rPr>
                <w:b/>
              </w:rPr>
              <w:t xml:space="preserve">Итого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r w:rsidRPr="009A4A51">
              <w:rPr>
                <w:b/>
                <w:spacing w:val="-1"/>
              </w:rPr>
              <w:t>30ч.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r w:rsidRPr="009A4A51">
              <w:rPr>
                <w:b/>
              </w:rPr>
              <w:t>12</w:t>
            </w:r>
          </w:p>
          <w:p w:rsidR="00053D85" w:rsidRPr="009A4A51" w:rsidRDefault="00053D85">
            <w:pPr>
              <w:pStyle w:val="TableParagraph"/>
              <w:kinsoku w:val="0"/>
              <w:overflowPunct w:val="0"/>
              <w:spacing w:line="256" w:lineRule="auto"/>
              <w:ind w:left="99"/>
              <w:rPr>
                <w:b/>
              </w:rPr>
            </w:pPr>
            <w:r w:rsidRPr="009A4A51">
              <w:rPr>
                <w:b/>
              </w:rPr>
              <w:t>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85" w:rsidRPr="009A4A51" w:rsidRDefault="00053D85">
            <w:pPr>
              <w:spacing w:line="256" w:lineRule="auto"/>
              <w:rPr>
                <w:b/>
              </w:rPr>
            </w:pPr>
            <w:r w:rsidRPr="009A4A51">
              <w:rPr>
                <w:b/>
              </w:rPr>
              <w:t xml:space="preserve">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r w:rsidRPr="009A4A51">
              <w:rPr>
                <w:b/>
              </w:rPr>
              <w:t xml:space="preserve">30 </w:t>
            </w:r>
            <w:r w:rsidRPr="009A4A51">
              <w:rPr>
                <w:b/>
                <w:spacing w:val="-1"/>
              </w:rPr>
              <w:t>ч.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85" w:rsidRPr="009A4A51" w:rsidRDefault="00053D85">
            <w:pPr>
              <w:spacing w:line="256" w:lineRule="auto"/>
              <w:rPr>
                <w:b/>
              </w:rPr>
            </w:pPr>
            <w:r w:rsidRPr="009A4A51">
              <w:rPr>
                <w:b/>
              </w:rPr>
              <w:t xml:space="preserve"> 7б.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85" w:rsidRPr="009A4A51" w:rsidRDefault="00053D8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</w:rPr>
            </w:pPr>
            <w:r w:rsidRPr="009A4A51">
              <w:rPr>
                <w:b/>
              </w:rPr>
              <w:t>30</w:t>
            </w:r>
          </w:p>
          <w:p w:rsidR="00053D85" w:rsidRPr="009A4A51" w:rsidRDefault="00053D85">
            <w:pPr>
              <w:pStyle w:val="TableParagraph"/>
              <w:kinsoku w:val="0"/>
              <w:overflowPunct w:val="0"/>
              <w:spacing w:line="256" w:lineRule="auto"/>
              <w:ind w:left="99"/>
              <w:rPr>
                <w:b/>
              </w:rPr>
            </w:pPr>
            <w:r w:rsidRPr="009A4A51">
              <w:rPr>
                <w:b/>
              </w:rPr>
              <w:t>ч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85" w:rsidRPr="009A4A51" w:rsidRDefault="00053D85">
            <w:pPr>
              <w:spacing w:line="256" w:lineRule="auto"/>
              <w:rPr>
                <w:b/>
              </w:rPr>
            </w:pPr>
            <w:r w:rsidRPr="009A4A51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85" w:rsidRPr="009A4A51" w:rsidRDefault="00053D85">
            <w:pPr>
              <w:spacing w:line="256" w:lineRule="auto"/>
              <w:rPr>
                <w:b/>
              </w:rPr>
            </w:pPr>
            <w:r w:rsidRPr="009A4A51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85" w:rsidRPr="009A4A51" w:rsidRDefault="00053D85">
            <w:pPr>
              <w:spacing w:line="256" w:lineRule="auto"/>
              <w:rPr>
                <w:b/>
              </w:rPr>
            </w:pPr>
            <w:r w:rsidRPr="009A4A51">
              <w:rPr>
                <w:b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85" w:rsidRPr="009A4A51" w:rsidRDefault="00053D85">
            <w:pPr>
              <w:spacing w:line="256" w:lineRule="auto"/>
              <w:rPr>
                <w:b/>
              </w:rPr>
            </w:pPr>
            <w:r w:rsidRPr="009A4A51">
              <w:rPr>
                <w:b/>
              </w:rPr>
              <w:t>50</w:t>
            </w:r>
          </w:p>
        </w:tc>
      </w:tr>
    </w:tbl>
    <w:p w:rsidR="00FF123D" w:rsidRPr="009A4A51" w:rsidRDefault="00FF123D" w:rsidP="00FF123D">
      <w:pPr>
        <w:pStyle w:val="a3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p w:rsidR="0022645F" w:rsidRPr="0022645F" w:rsidRDefault="0022645F" w:rsidP="0022645F">
      <w:pPr>
        <w:pStyle w:val="a5"/>
        <w:jc w:val="both"/>
        <w:rPr>
          <w:b/>
          <w:bCs/>
          <w:iCs/>
        </w:rPr>
      </w:pPr>
      <w:r w:rsidRPr="0022645F">
        <w:rPr>
          <w:b/>
          <w:bCs/>
          <w:iCs/>
        </w:rPr>
        <w:t>7.</w:t>
      </w:r>
      <w:proofErr w:type="gramStart"/>
      <w:r w:rsidRPr="0022645F">
        <w:rPr>
          <w:b/>
          <w:bCs/>
          <w:iCs/>
        </w:rPr>
        <w:t>Карта  накопления</w:t>
      </w:r>
      <w:proofErr w:type="gramEnd"/>
      <w:r w:rsidRPr="0022645F">
        <w:rPr>
          <w:b/>
          <w:bCs/>
          <w:iCs/>
        </w:rPr>
        <w:t xml:space="preserve">  баллов  по  дисциплине</w:t>
      </w:r>
    </w:p>
    <w:p w:rsidR="0022645F" w:rsidRPr="0022645F" w:rsidRDefault="0022645F" w:rsidP="0022645F">
      <w:pPr>
        <w:pStyle w:val="a5"/>
        <w:rPr>
          <w:b/>
          <w:bCs/>
          <w:iCs/>
        </w:rPr>
      </w:pPr>
    </w:p>
    <w:tbl>
      <w:tblPr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709"/>
        <w:gridCol w:w="708"/>
        <w:gridCol w:w="709"/>
        <w:gridCol w:w="1134"/>
        <w:gridCol w:w="709"/>
        <w:gridCol w:w="709"/>
        <w:gridCol w:w="708"/>
        <w:gridCol w:w="567"/>
        <w:gridCol w:w="709"/>
      </w:tblGrid>
      <w:tr w:rsidR="00117285" w:rsidRPr="0022645F" w:rsidTr="00A13242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85" w:rsidRPr="0022645F" w:rsidRDefault="00117285" w:rsidP="00A13242">
            <w:pPr>
              <w:pStyle w:val="a5"/>
              <w:rPr>
                <w:b/>
                <w:bCs/>
                <w:iCs/>
              </w:rPr>
            </w:pPr>
            <w:r w:rsidRPr="0022645F">
              <w:rPr>
                <w:b/>
                <w:bCs/>
                <w:iCs/>
              </w:rPr>
              <w:t>Темы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22645F" w:rsidRDefault="00117285" w:rsidP="00A13242">
            <w:pPr>
              <w:pStyle w:val="a5"/>
              <w:jc w:val="center"/>
              <w:rPr>
                <w:b/>
                <w:bCs/>
                <w:iCs/>
                <w:lang w:val="en-US"/>
              </w:rPr>
            </w:pPr>
            <w:r w:rsidRPr="0022645F">
              <w:rPr>
                <w:b/>
                <w:bCs/>
                <w:iCs/>
              </w:rPr>
              <w:t xml:space="preserve">МОДУЛЬ </w:t>
            </w:r>
            <w:r w:rsidRPr="0022645F">
              <w:rPr>
                <w:b/>
                <w:bCs/>
                <w:iCs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285" w:rsidRPr="0022645F" w:rsidRDefault="00117285" w:rsidP="00A13242">
            <w:pPr>
              <w:pStyle w:val="a5"/>
              <w:rPr>
                <w:b/>
                <w:bCs/>
                <w:iCs/>
              </w:rPr>
            </w:pPr>
            <w:r w:rsidRPr="0022645F">
              <w:rPr>
                <w:b/>
                <w:bCs/>
                <w:iCs/>
              </w:rPr>
              <w:t>РК</w:t>
            </w:r>
          </w:p>
        </w:tc>
      </w:tr>
      <w:tr w:rsidR="00117285" w:rsidRPr="0022645F" w:rsidTr="00A13242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85" w:rsidRPr="0022645F" w:rsidRDefault="00117285" w:rsidP="00A13242">
            <w:pPr>
              <w:pStyle w:val="a5"/>
              <w:rPr>
                <w:b/>
                <w:bCs/>
                <w:iCs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A13242">
            <w:pPr>
              <w:pStyle w:val="a5"/>
              <w:jc w:val="center"/>
              <w:rPr>
                <w:b/>
                <w:bCs/>
                <w:iCs/>
              </w:rPr>
            </w:pPr>
            <w:r w:rsidRPr="0022645F">
              <w:rPr>
                <w:b/>
                <w:bCs/>
                <w:iCs/>
              </w:rPr>
              <w:t>ТК-1 (</w:t>
            </w:r>
            <w:r>
              <w:rPr>
                <w:b/>
                <w:bCs/>
                <w:iCs/>
              </w:rPr>
              <w:t>6</w:t>
            </w:r>
            <w:r w:rsidRPr="0022645F">
              <w:rPr>
                <w:b/>
                <w:bCs/>
                <w:iCs/>
              </w:rPr>
              <w:t xml:space="preserve">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A13242">
            <w:pPr>
              <w:pStyle w:val="a5"/>
              <w:rPr>
                <w:b/>
                <w:bCs/>
                <w:iCs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A13242">
            <w:pPr>
              <w:pStyle w:val="a5"/>
              <w:jc w:val="center"/>
              <w:rPr>
                <w:b/>
                <w:bCs/>
                <w:iCs/>
              </w:rPr>
            </w:pPr>
            <w:r w:rsidRPr="0022645F">
              <w:rPr>
                <w:b/>
                <w:bCs/>
                <w:iCs/>
              </w:rPr>
              <w:t>ТК-2 (</w:t>
            </w:r>
            <w:r>
              <w:rPr>
                <w:b/>
                <w:bCs/>
                <w:iCs/>
              </w:rPr>
              <w:t xml:space="preserve">14 </w:t>
            </w:r>
            <w:r w:rsidRPr="0022645F">
              <w:rPr>
                <w:b/>
                <w:bCs/>
                <w:iCs/>
              </w:rPr>
              <w:t>б.)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285" w:rsidRPr="0022645F" w:rsidRDefault="00117285" w:rsidP="00A13242">
            <w:pPr>
              <w:pStyle w:val="a5"/>
              <w:rPr>
                <w:b/>
                <w:bCs/>
                <w:iCs/>
              </w:rPr>
            </w:pPr>
          </w:p>
        </w:tc>
      </w:tr>
      <w:tr w:rsidR="00117285" w:rsidRPr="0022645F" w:rsidTr="00A13242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85" w:rsidRPr="0022645F" w:rsidRDefault="00117285" w:rsidP="00A13242">
            <w:pPr>
              <w:rPr>
                <w:b/>
                <w:bCs/>
                <w:i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22645F" w:rsidRDefault="00117285" w:rsidP="00A13242">
            <w:pPr>
              <w:pStyle w:val="a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22645F" w:rsidRDefault="00117285" w:rsidP="00A13242">
            <w:pPr>
              <w:pStyle w:val="a5"/>
              <w:jc w:val="center"/>
              <w:rPr>
                <w:b/>
                <w:bCs/>
                <w:iCs/>
              </w:rPr>
            </w:pPr>
            <w:proofErr w:type="spellStart"/>
            <w:r w:rsidRPr="0022645F">
              <w:rPr>
                <w:b/>
                <w:bCs/>
                <w:iCs/>
              </w:rPr>
              <w:t>срс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22645F" w:rsidRDefault="00117285" w:rsidP="00A13242">
            <w:pPr>
              <w:pStyle w:val="a5"/>
              <w:rPr>
                <w:b/>
                <w:bCs/>
                <w:iCs/>
              </w:rPr>
            </w:pPr>
            <w:r w:rsidRPr="0022645F">
              <w:rPr>
                <w:b/>
                <w:bCs/>
                <w:iCs/>
              </w:rPr>
              <w:t>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22645F" w:rsidRDefault="00117285" w:rsidP="00A13242">
            <w:pPr>
              <w:pStyle w:val="a5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П</w:t>
            </w:r>
            <w:r w:rsidRPr="0022645F">
              <w:rPr>
                <w:b/>
                <w:bCs/>
                <w:iCs/>
              </w:rPr>
              <w:t>ракт</w:t>
            </w:r>
            <w:proofErr w:type="spellEnd"/>
            <w:r w:rsidRPr="0022645F">
              <w:rPr>
                <w:b/>
                <w:bCs/>
                <w:iCs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22645F" w:rsidRDefault="00117285" w:rsidP="00A13242">
            <w:pPr>
              <w:pStyle w:val="a5"/>
              <w:jc w:val="center"/>
              <w:rPr>
                <w:b/>
                <w:bCs/>
                <w:iCs/>
              </w:rPr>
            </w:pPr>
            <w:proofErr w:type="spellStart"/>
            <w:r w:rsidRPr="0022645F">
              <w:rPr>
                <w:b/>
                <w:bCs/>
                <w:iCs/>
              </w:rPr>
              <w:t>срс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285" w:rsidRPr="0022645F" w:rsidRDefault="00117285" w:rsidP="00A13242">
            <w:pPr>
              <w:rPr>
                <w:b/>
                <w:bCs/>
                <w:iCs/>
              </w:rPr>
            </w:pPr>
          </w:p>
        </w:tc>
      </w:tr>
      <w:tr w:rsidR="00117285" w:rsidRPr="0022645F" w:rsidTr="00E909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E909F9" w:rsidRDefault="00117285" w:rsidP="00E909F9">
            <w:pPr>
              <w:pStyle w:val="a5"/>
              <w:rPr>
                <w:b/>
                <w:bCs/>
                <w:iCs/>
                <w:sz w:val="20"/>
                <w:szCs w:val="20"/>
              </w:rPr>
            </w:pPr>
            <w:r w:rsidRPr="00E909F9">
              <w:rPr>
                <w:b/>
                <w:bCs/>
                <w:iCs/>
                <w:sz w:val="20"/>
                <w:szCs w:val="20"/>
              </w:rPr>
              <w:t>Тема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pStyle w:val="a5"/>
              <w:jc w:val="center"/>
              <w:rPr>
                <w:bCs/>
                <w:iCs/>
              </w:rPr>
            </w:pPr>
            <w:r w:rsidRPr="0022645F">
              <w:rPr>
                <w:bCs/>
                <w:iCs/>
                <w:lang w:val="en-US"/>
              </w:rPr>
              <w:t>0</w:t>
            </w:r>
            <w:r w:rsidRPr="0022645F">
              <w:rPr>
                <w:bCs/>
                <w:iCs/>
              </w:rPr>
              <w:t>.</w:t>
            </w:r>
            <w:r>
              <w:rPr>
                <w:bCs/>
                <w:iCs/>
              </w:rPr>
              <w:t>2</w:t>
            </w:r>
            <w:r w:rsidRPr="0022645F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Default="00117285" w:rsidP="00E909F9">
            <w:pPr>
              <w:jc w:val="center"/>
            </w:pPr>
            <w:r w:rsidRPr="002F37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DC72D7">
              <w:rPr>
                <w:bCs/>
                <w:iCs/>
                <w:lang w:val="en-US"/>
              </w:rPr>
              <w:t>0</w:t>
            </w:r>
            <w:r w:rsidRPr="00DC72D7">
              <w:rPr>
                <w:bCs/>
                <w:iCs/>
              </w:rPr>
              <w:t>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22645F" w:rsidRDefault="00117285" w:rsidP="00E909F9">
            <w:pPr>
              <w:pStyle w:val="a5"/>
              <w:jc w:val="center"/>
              <w:rPr>
                <w:b/>
                <w:bCs/>
                <w:iCs/>
              </w:rPr>
            </w:pPr>
            <w:r w:rsidRPr="0022645F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22645F" w:rsidRDefault="00117285" w:rsidP="00E909F9">
            <w:pPr>
              <w:jc w:val="center"/>
            </w:pPr>
            <w:r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Cs/>
                <w:iCs/>
              </w:rPr>
              <w:t>0.</w:t>
            </w:r>
            <w:r>
              <w:rPr>
                <w:bCs/>
                <w:iCs/>
              </w:rPr>
              <w:t>2</w:t>
            </w:r>
            <w:r w:rsidRPr="0022645F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Default="00117285" w:rsidP="00E909F9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jc w:val="center"/>
              <w:rPr>
                <w:sz w:val="20"/>
                <w:szCs w:val="20"/>
              </w:rPr>
            </w:pPr>
            <w:r w:rsidRPr="00E909F9">
              <w:rPr>
                <w:bCs/>
                <w:iCs/>
                <w:sz w:val="20"/>
                <w:szCs w:val="20"/>
              </w:rPr>
              <w:t>0.25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pStyle w:val="a5"/>
              <w:rPr>
                <w:b/>
                <w:bCs/>
                <w:iCs/>
              </w:rPr>
            </w:pPr>
          </w:p>
        </w:tc>
      </w:tr>
      <w:tr w:rsidR="00117285" w:rsidRPr="0022645F" w:rsidTr="00E909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E909F9" w:rsidRDefault="00117285" w:rsidP="00E909F9">
            <w:pPr>
              <w:pStyle w:val="a5"/>
              <w:rPr>
                <w:b/>
                <w:bCs/>
                <w:iCs/>
                <w:sz w:val="20"/>
                <w:szCs w:val="20"/>
              </w:rPr>
            </w:pPr>
            <w:r w:rsidRPr="00E909F9">
              <w:rPr>
                <w:b/>
                <w:bCs/>
                <w:iCs/>
                <w:sz w:val="20"/>
                <w:szCs w:val="20"/>
              </w:rPr>
              <w:t>Тема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BA46B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CA3666">
              <w:rPr>
                <w:bCs/>
                <w:iCs/>
                <w:lang w:val="en-US"/>
              </w:rPr>
              <w:t>0</w:t>
            </w:r>
            <w:r w:rsidRPr="00CA3666">
              <w:rPr>
                <w:bCs/>
                <w:iCs/>
              </w:rPr>
              <w:t>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Default="00117285" w:rsidP="00E909F9">
            <w:pPr>
              <w:jc w:val="center"/>
            </w:pPr>
            <w:r w:rsidRPr="002F37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DC72D7">
              <w:rPr>
                <w:bCs/>
                <w:iCs/>
                <w:lang w:val="en-US"/>
              </w:rPr>
              <w:t>0</w:t>
            </w:r>
            <w:r w:rsidRPr="00DC72D7">
              <w:rPr>
                <w:bCs/>
                <w:iCs/>
              </w:rPr>
              <w:t>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Default="00117285" w:rsidP="00E909F9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Cs/>
                <w:iCs/>
              </w:rPr>
              <w:t>0.</w:t>
            </w:r>
            <w:r>
              <w:rPr>
                <w:bCs/>
                <w:iCs/>
              </w:rPr>
              <w:t>2</w:t>
            </w:r>
            <w:r w:rsidRPr="0022645F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Default="00117285" w:rsidP="00E909F9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jc w:val="center"/>
              <w:rPr>
                <w:sz w:val="20"/>
                <w:szCs w:val="20"/>
              </w:rPr>
            </w:pPr>
            <w:r w:rsidRPr="00E909F9">
              <w:rPr>
                <w:bCs/>
                <w:iCs/>
                <w:sz w:val="20"/>
                <w:szCs w:val="20"/>
              </w:rPr>
              <w:t>0.25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285" w:rsidRPr="0022645F" w:rsidRDefault="00117285" w:rsidP="00E909F9">
            <w:pPr>
              <w:rPr>
                <w:b/>
                <w:bCs/>
                <w:iCs/>
              </w:rPr>
            </w:pPr>
          </w:p>
        </w:tc>
      </w:tr>
      <w:tr w:rsidR="00117285" w:rsidRPr="0022645F" w:rsidTr="00E909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E909F9" w:rsidRDefault="00117285" w:rsidP="00E909F9">
            <w:pPr>
              <w:pStyle w:val="a5"/>
              <w:rPr>
                <w:b/>
                <w:bCs/>
                <w:iCs/>
                <w:sz w:val="20"/>
                <w:szCs w:val="20"/>
              </w:rPr>
            </w:pPr>
            <w:r w:rsidRPr="00E909F9">
              <w:rPr>
                <w:b/>
                <w:bCs/>
                <w:iCs/>
                <w:sz w:val="20"/>
                <w:szCs w:val="20"/>
              </w:rPr>
              <w:t>Тема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BA46B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CA3666">
              <w:rPr>
                <w:bCs/>
                <w:iCs/>
                <w:lang w:val="en-US"/>
              </w:rPr>
              <w:t>0</w:t>
            </w:r>
            <w:r w:rsidRPr="00CA3666">
              <w:rPr>
                <w:bCs/>
                <w:iCs/>
              </w:rPr>
              <w:t>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Default="00117285" w:rsidP="00E909F9">
            <w:pPr>
              <w:jc w:val="center"/>
            </w:pPr>
            <w:r w:rsidRPr="002F37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DC72D7">
              <w:rPr>
                <w:bCs/>
                <w:iCs/>
                <w:lang w:val="en-US"/>
              </w:rPr>
              <w:t>0</w:t>
            </w:r>
            <w:r w:rsidRPr="00DC72D7">
              <w:rPr>
                <w:bCs/>
                <w:iCs/>
              </w:rPr>
              <w:t>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Default="00117285" w:rsidP="00E909F9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Cs/>
                <w:iCs/>
              </w:rPr>
              <w:t>0.</w:t>
            </w:r>
            <w:r>
              <w:rPr>
                <w:bCs/>
                <w:iCs/>
              </w:rPr>
              <w:t>2</w:t>
            </w:r>
            <w:r w:rsidRPr="0022645F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Default="00117285" w:rsidP="00E909F9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jc w:val="center"/>
              <w:rPr>
                <w:sz w:val="20"/>
                <w:szCs w:val="20"/>
              </w:rPr>
            </w:pPr>
            <w:r w:rsidRPr="00E909F9">
              <w:rPr>
                <w:bCs/>
                <w:iCs/>
                <w:sz w:val="20"/>
                <w:szCs w:val="20"/>
              </w:rPr>
              <w:t>0.25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285" w:rsidRPr="0022645F" w:rsidRDefault="00117285" w:rsidP="00E909F9">
            <w:pPr>
              <w:rPr>
                <w:b/>
                <w:bCs/>
                <w:iCs/>
              </w:rPr>
            </w:pPr>
          </w:p>
        </w:tc>
      </w:tr>
      <w:tr w:rsidR="00117285" w:rsidRPr="0022645F" w:rsidTr="00E909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E909F9" w:rsidRDefault="00117285" w:rsidP="00E909F9">
            <w:pPr>
              <w:pStyle w:val="a5"/>
              <w:rPr>
                <w:b/>
                <w:bCs/>
                <w:iCs/>
                <w:sz w:val="20"/>
                <w:szCs w:val="20"/>
              </w:rPr>
            </w:pPr>
            <w:r w:rsidRPr="00E909F9">
              <w:rPr>
                <w:b/>
                <w:bCs/>
                <w:iCs/>
                <w:sz w:val="20"/>
                <w:szCs w:val="20"/>
              </w:rPr>
              <w:t>Тема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BA46B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CA3666">
              <w:rPr>
                <w:bCs/>
                <w:iCs/>
                <w:lang w:val="en-US"/>
              </w:rPr>
              <w:t>0</w:t>
            </w:r>
            <w:r w:rsidRPr="00CA3666">
              <w:rPr>
                <w:bCs/>
                <w:iCs/>
              </w:rPr>
              <w:t>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Default="00117285" w:rsidP="00E909F9">
            <w:pPr>
              <w:jc w:val="center"/>
            </w:pPr>
            <w:r w:rsidRPr="002F37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DC72D7">
              <w:rPr>
                <w:bCs/>
                <w:iCs/>
                <w:lang w:val="en-US"/>
              </w:rPr>
              <w:t>0</w:t>
            </w:r>
            <w:r w:rsidRPr="00DC72D7">
              <w:rPr>
                <w:bCs/>
                <w:iCs/>
              </w:rPr>
              <w:t>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22645F" w:rsidRDefault="00117285" w:rsidP="00E909F9">
            <w:pPr>
              <w:pStyle w:val="a5"/>
              <w:jc w:val="center"/>
              <w:rPr>
                <w:b/>
                <w:bCs/>
                <w:iCs/>
              </w:rPr>
            </w:pPr>
            <w:r w:rsidRPr="0022645F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Default="00117285" w:rsidP="00E909F9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Cs/>
                <w:iCs/>
              </w:rPr>
              <w:t>0.</w:t>
            </w:r>
            <w:r>
              <w:rPr>
                <w:bCs/>
                <w:iCs/>
              </w:rPr>
              <w:t>2</w:t>
            </w:r>
            <w:r w:rsidRPr="0022645F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Default="00117285" w:rsidP="00E909F9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jc w:val="center"/>
              <w:rPr>
                <w:sz w:val="20"/>
                <w:szCs w:val="20"/>
              </w:rPr>
            </w:pPr>
            <w:r w:rsidRPr="00E909F9">
              <w:rPr>
                <w:bCs/>
                <w:iCs/>
                <w:sz w:val="20"/>
                <w:szCs w:val="20"/>
              </w:rPr>
              <w:t>0.25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285" w:rsidRPr="0022645F" w:rsidRDefault="00117285" w:rsidP="00E909F9">
            <w:pPr>
              <w:rPr>
                <w:b/>
                <w:bCs/>
                <w:iCs/>
              </w:rPr>
            </w:pPr>
          </w:p>
        </w:tc>
      </w:tr>
      <w:tr w:rsidR="00117285" w:rsidRPr="0022645F" w:rsidTr="00E909F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E909F9" w:rsidRDefault="00117285" w:rsidP="00E909F9">
            <w:pPr>
              <w:pStyle w:val="a5"/>
              <w:rPr>
                <w:b/>
                <w:bCs/>
                <w:iCs/>
                <w:sz w:val="20"/>
                <w:szCs w:val="20"/>
              </w:rPr>
            </w:pPr>
            <w:r w:rsidRPr="00E909F9">
              <w:rPr>
                <w:b/>
                <w:bCs/>
                <w:iCs/>
                <w:sz w:val="20"/>
                <w:szCs w:val="20"/>
              </w:rPr>
              <w:t>Тема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BA46B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CA3666">
              <w:rPr>
                <w:bCs/>
                <w:iCs/>
                <w:lang w:val="en-US"/>
              </w:rPr>
              <w:t>0</w:t>
            </w:r>
            <w:r w:rsidRPr="00CA3666">
              <w:rPr>
                <w:bCs/>
                <w:iCs/>
              </w:rPr>
              <w:t>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Default="00117285" w:rsidP="00E909F9">
            <w:pPr>
              <w:jc w:val="center"/>
            </w:pPr>
            <w:r w:rsidRPr="002F37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DC72D7">
              <w:rPr>
                <w:bCs/>
                <w:iCs/>
                <w:lang w:val="en-US"/>
              </w:rPr>
              <w:t>0</w:t>
            </w:r>
            <w:r w:rsidRPr="00DC72D7">
              <w:rPr>
                <w:bCs/>
                <w:iCs/>
              </w:rPr>
              <w:t>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Cs/>
                <w:iCs/>
              </w:rPr>
              <w:t>0.</w:t>
            </w:r>
            <w:r>
              <w:rPr>
                <w:bCs/>
                <w:iCs/>
              </w:rPr>
              <w:t>2</w:t>
            </w:r>
            <w:r w:rsidRPr="0022645F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jc w:val="center"/>
              <w:rPr>
                <w:sz w:val="20"/>
                <w:szCs w:val="20"/>
              </w:rPr>
            </w:pPr>
            <w:r w:rsidRPr="00E909F9">
              <w:rPr>
                <w:bCs/>
                <w:iCs/>
                <w:sz w:val="20"/>
                <w:szCs w:val="20"/>
              </w:rPr>
              <w:t>0.25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285" w:rsidRPr="0022645F" w:rsidRDefault="00117285" w:rsidP="00E909F9">
            <w:pPr>
              <w:rPr>
                <w:b/>
                <w:bCs/>
                <w:iCs/>
              </w:rPr>
            </w:pPr>
          </w:p>
        </w:tc>
      </w:tr>
      <w:tr w:rsidR="00117285" w:rsidRPr="0022645F" w:rsidTr="00A132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85" w:rsidRPr="00E909F9" w:rsidRDefault="00117285" w:rsidP="00E909F9">
            <w:pPr>
              <w:rPr>
                <w:sz w:val="20"/>
                <w:szCs w:val="20"/>
              </w:rPr>
            </w:pPr>
            <w:r w:rsidRPr="00E909F9">
              <w:rPr>
                <w:b/>
                <w:bCs/>
                <w:iCs/>
                <w:sz w:val="20"/>
                <w:szCs w:val="20"/>
              </w:rPr>
              <w:t>Тема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BA46B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CA3666">
              <w:rPr>
                <w:bCs/>
                <w:iCs/>
                <w:lang w:val="en-US"/>
              </w:rPr>
              <w:t>0</w:t>
            </w:r>
            <w:r w:rsidRPr="00CA3666">
              <w:rPr>
                <w:bCs/>
                <w:iCs/>
              </w:rPr>
              <w:t>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2F37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DC72D7">
              <w:rPr>
                <w:bCs/>
                <w:iCs/>
                <w:lang w:val="en-US"/>
              </w:rPr>
              <w:t>0</w:t>
            </w:r>
            <w:r w:rsidRPr="00DC72D7">
              <w:rPr>
                <w:bCs/>
                <w:iCs/>
              </w:rPr>
              <w:t>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Cs/>
                <w:iCs/>
              </w:rPr>
              <w:t>0.</w:t>
            </w:r>
            <w:r>
              <w:rPr>
                <w:bCs/>
                <w:iCs/>
              </w:rPr>
              <w:t>2</w:t>
            </w:r>
            <w:r w:rsidRPr="0022645F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jc w:val="center"/>
              <w:rPr>
                <w:sz w:val="20"/>
                <w:szCs w:val="20"/>
              </w:rPr>
            </w:pPr>
            <w:r w:rsidRPr="00E909F9">
              <w:rPr>
                <w:bCs/>
                <w:iCs/>
                <w:sz w:val="20"/>
                <w:szCs w:val="20"/>
              </w:rPr>
              <w:t>0.25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285" w:rsidRPr="0022645F" w:rsidRDefault="00117285" w:rsidP="00E909F9">
            <w:pPr>
              <w:rPr>
                <w:b/>
                <w:bCs/>
                <w:iCs/>
              </w:rPr>
            </w:pPr>
          </w:p>
        </w:tc>
      </w:tr>
      <w:tr w:rsidR="00117285" w:rsidRPr="0022645F" w:rsidTr="00A132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rPr>
                <w:b/>
                <w:bCs/>
                <w:iCs/>
                <w:sz w:val="20"/>
                <w:szCs w:val="20"/>
              </w:rPr>
            </w:pPr>
            <w:r w:rsidRPr="00E909F9">
              <w:rPr>
                <w:b/>
                <w:bCs/>
                <w:iCs/>
                <w:sz w:val="20"/>
                <w:szCs w:val="20"/>
              </w:rPr>
              <w:t>Тема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BA46B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CA3666">
              <w:rPr>
                <w:bCs/>
                <w:iCs/>
                <w:lang w:val="en-US"/>
              </w:rPr>
              <w:t>0</w:t>
            </w:r>
            <w:r w:rsidRPr="00CA3666">
              <w:rPr>
                <w:bCs/>
                <w:iCs/>
              </w:rPr>
              <w:t>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2F37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DC72D7">
              <w:rPr>
                <w:bCs/>
                <w:iCs/>
                <w:lang w:val="en-US"/>
              </w:rPr>
              <w:t>0</w:t>
            </w:r>
            <w:r w:rsidRPr="00DC72D7">
              <w:rPr>
                <w:bCs/>
                <w:iCs/>
              </w:rPr>
              <w:t>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Cs/>
                <w:iCs/>
              </w:rPr>
              <w:t>0.</w:t>
            </w:r>
            <w:r>
              <w:rPr>
                <w:bCs/>
                <w:iCs/>
              </w:rPr>
              <w:t>2</w:t>
            </w:r>
            <w:r w:rsidRPr="0022645F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jc w:val="center"/>
              <w:rPr>
                <w:sz w:val="20"/>
                <w:szCs w:val="20"/>
              </w:rPr>
            </w:pPr>
            <w:r w:rsidRPr="00E909F9">
              <w:rPr>
                <w:bCs/>
                <w:iCs/>
                <w:sz w:val="20"/>
                <w:szCs w:val="20"/>
              </w:rPr>
              <w:t>0.25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85" w:rsidRPr="0022645F" w:rsidRDefault="00117285" w:rsidP="00E909F9">
            <w:pPr>
              <w:rPr>
                <w:b/>
                <w:bCs/>
                <w:iCs/>
              </w:rPr>
            </w:pPr>
          </w:p>
        </w:tc>
      </w:tr>
      <w:tr w:rsidR="00117285" w:rsidRPr="0022645F" w:rsidTr="00A132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rPr>
                <w:b/>
                <w:bCs/>
                <w:iCs/>
                <w:sz w:val="20"/>
                <w:szCs w:val="20"/>
              </w:rPr>
            </w:pPr>
            <w:r w:rsidRPr="00E909F9">
              <w:rPr>
                <w:b/>
                <w:bCs/>
                <w:iCs/>
                <w:sz w:val="20"/>
                <w:szCs w:val="20"/>
              </w:rPr>
              <w:t>Тема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BA46B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CA3666">
              <w:rPr>
                <w:bCs/>
                <w:iCs/>
                <w:lang w:val="en-US"/>
              </w:rPr>
              <w:t>0</w:t>
            </w:r>
            <w:r w:rsidRPr="00CA3666">
              <w:rPr>
                <w:bCs/>
                <w:iCs/>
              </w:rPr>
              <w:t>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2F37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DC72D7">
              <w:rPr>
                <w:bCs/>
                <w:iCs/>
                <w:lang w:val="en-US"/>
              </w:rPr>
              <w:t>0</w:t>
            </w:r>
            <w:r w:rsidRPr="00DC72D7">
              <w:rPr>
                <w:bCs/>
                <w:iCs/>
              </w:rPr>
              <w:t>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963D5F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Cs/>
                <w:iCs/>
              </w:rPr>
              <w:t>0.</w:t>
            </w:r>
            <w:r>
              <w:rPr>
                <w:bCs/>
                <w:iCs/>
              </w:rPr>
              <w:t>2</w:t>
            </w:r>
            <w:r w:rsidRPr="0022645F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jc w:val="center"/>
              <w:rPr>
                <w:sz w:val="20"/>
                <w:szCs w:val="20"/>
              </w:rPr>
            </w:pPr>
            <w:r w:rsidRPr="00E909F9">
              <w:rPr>
                <w:bCs/>
                <w:iCs/>
                <w:sz w:val="20"/>
                <w:szCs w:val="20"/>
              </w:rPr>
              <w:t>0.25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85" w:rsidRPr="0022645F" w:rsidRDefault="00117285" w:rsidP="00E909F9">
            <w:pPr>
              <w:rPr>
                <w:b/>
                <w:bCs/>
                <w:iCs/>
              </w:rPr>
            </w:pPr>
          </w:p>
        </w:tc>
      </w:tr>
      <w:tr w:rsidR="00117285" w:rsidRPr="0022645F" w:rsidTr="00A132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rPr>
                <w:sz w:val="20"/>
                <w:szCs w:val="20"/>
              </w:rPr>
            </w:pPr>
            <w:r w:rsidRPr="00E909F9">
              <w:rPr>
                <w:b/>
                <w:bCs/>
                <w:iCs/>
                <w:sz w:val="20"/>
                <w:szCs w:val="20"/>
              </w:rPr>
              <w:t>Тема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BA46B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CA3666">
              <w:rPr>
                <w:bCs/>
                <w:iCs/>
                <w:lang w:val="en-US"/>
              </w:rPr>
              <w:t>0</w:t>
            </w:r>
            <w:r w:rsidRPr="00CA3666">
              <w:rPr>
                <w:bCs/>
                <w:iCs/>
              </w:rPr>
              <w:t>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2F37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DC72D7">
              <w:rPr>
                <w:bCs/>
                <w:iCs/>
                <w:lang w:val="en-US"/>
              </w:rPr>
              <w:t>0</w:t>
            </w:r>
            <w:r w:rsidRPr="00DC72D7">
              <w:rPr>
                <w:bCs/>
                <w:iCs/>
              </w:rPr>
              <w:t>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963D5F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Cs/>
                <w:iCs/>
              </w:rPr>
              <w:t>0.</w:t>
            </w:r>
            <w:r>
              <w:rPr>
                <w:bCs/>
                <w:iCs/>
              </w:rPr>
              <w:t>2</w:t>
            </w:r>
            <w:r w:rsidRPr="0022645F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jc w:val="center"/>
              <w:rPr>
                <w:sz w:val="20"/>
                <w:szCs w:val="20"/>
              </w:rPr>
            </w:pPr>
            <w:r w:rsidRPr="00E909F9">
              <w:rPr>
                <w:bCs/>
                <w:iCs/>
                <w:sz w:val="20"/>
                <w:szCs w:val="20"/>
              </w:rPr>
              <w:t>0.25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85" w:rsidRPr="0022645F" w:rsidRDefault="00117285" w:rsidP="00E909F9">
            <w:pPr>
              <w:rPr>
                <w:b/>
                <w:bCs/>
                <w:iCs/>
              </w:rPr>
            </w:pPr>
          </w:p>
        </w:tc>
      </w:tr>
      <w:tr w:rsidR="00117285" w:rsidRPr="0022645F" w:rsidTr="00A132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rPr>
                <w:sz w:val="20"/>
                <w:szCs w:val="20"/>
              </w:rPr>
            </w:pPr>
            <w:r w:rsidRPr="00E909F9">
              <w:rPr>
                <w:b/>
                <w:bCs/>
                <w:iCs/>
                <w:sz w:val="20"/>
                <w:szCs w:val="20"/>
              </w:rPr>
              <w:t>Тема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BA46B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CA3666">
              <w:rPr>
                <w:bCs/>
                <w:iCs/>
                <w:lang w:val="en-US"/>
              </w:rPr>
              <w:t>0</w:t>
            </w:r>
            <w:r w:rsidRPr="00CA3666">
              <w:rPr>
                <w:bCs/>
                <w:iCs/>
              </w:rPr>
              <w:t>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2F37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DC72D7">
              <w:rPr>
                <w:bCs/>
                <w:iCs/>
                <w:lang w:val="en-US"/>
              </w:rPr>
              <w:t>0</w:t>
            </w:r>
            <w:r w:rsidRPr="00DC72D7">
              <w:rPr>
                <w:bCs/>
                <w:iCs/>
              </w:rPr>
              <w:t>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963D5F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Cs/>
                <w:iCs/>
              </w:rPr>
              <w:t>0.</w:t>
            </w:r>
            <w:r>
              <w:rPr>
                <w:bCs/>
                <w:iCs/>
              </w:rPr>
              <w:t>2</w:t>
            </w:r>
            <w:r w:rsidRPr="0022645F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jc w:val="center"/>
              <w:rPr>
                <w:sz w:val="20"/>
                <w:szCs w:val="20"/>
              </w:rPr>
            </w:pPr>
            <w:r w:rsidRPr="00E909F9">
              <w:rPr>
                <w:bCs/>
                <w:iCs/>
                <w:sz w:val="20"/>
                <w:szCs w:val="20"/>
              </w:rPr>
              <w:t>0.25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85" w:rsidRPr="0022645F" w:rsidRDefault="00117285" w:rsidP="00E909F9">
            <w:pPr>
              <w:rPr>
                <w:b/>
                <w:bCs/>
                <w:iCs/>
              </w:rPr>
            </w:pPr>
          </w:p>
        </w:tc>
      </w:tr>
      <w:tr w:rsidR="00117285" w:rsidRPr="0022645F" w:rsidTr="00A132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rPr>
                <w:sz w:val="20"/>
                <w:szCs w:val="20"/>
              </w:rPr>
            </w:pPr>
            <w:r w:rsidRPr="00E909F9">
              <w:rPr>
                <w:b/>
                <w:bCs/>
                <w:iCs/>
                <w:sz w:val="20"/>
                <w:szCs w:val="20"/>
              </w:rPr>
              <w:t>Тема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BA46B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CA3666">
              <w:rPr>
                <w:bCs/>
                <w:iCs/>
                <w:lang w:val="en-US"/>
              </w:rPr>
              <w:t>0</w:t>
            </w:r>
            <w:r w:rsidRPr="00CA3666">
              <w:rPr>
                <w:bCs/>
                <w:iCs/>
              </w:rPr>
              <w:t>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2F37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DC72D7">
              <w:rPr>
                <w:bCs/>
                <w:iCs/>
                <w:lang w:val="en-US"/>
              </w:rPr>
              <w:t>0</w:t>
            </w:r>
            <w:r w:rsidRPr="00DC72D7">
              <w:rPr>
                <w:bCs/>
                <w:iCs/>
              </w:rPr>
              <w:t>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963D5F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Cs/>
                <w:iCs/>
              </w:rPr>
              <w:t>0.</w:t>
            </w:r>
            <w:r>
              <w:rPr>
                <w:bCs/>
                <w:iCs/>
              </w:rPr>
              <w:t>2</w:t>
            </w:r>
            <w:r w:rsidRPr="0022645F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jc w:val="center"/>
              <w:rPr>
                <w:sz w:val="20"/>
                <w:szCs w:val="20"/>
              </w:rPr>
            </w:pPr>
            <w:r w:rsidRPr="00E909F9">
              <w:rPr>
                <w:bCs/>
                <w:iCs/>
                <w:sz w:val="20"/>
                <w:szCs w:val="20"/>
              </w:rPr>
              <w:t>0.25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85" w:rsidRPr="0022645F" w:rsidRDefault="00117285" w:rsidP="00E909F9">
            <w:pPr>
              <w:rPr>
                <w:b/>
                <w:bCs/>
                <w:iCs/>
              </w:rPr>
            </w:pPr>
          </w:p>
        </w:tc>
      </w:tr>
      <w:tr w:rsidR="00117285" w:rsidRPr="0022645F" w:rsidTr="00A132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rPr>
                <w:sz w:val="20"/>
                <w:szCs w:val="20"/>
              </w:rPr>
            </w:pPr>
            <w:r w:rsidRPr="00E909F9">
              <w:rPr>
                <w:b/>
                <w:bCs/>
                <w:iCs/>
                <w:sz w:val="20"/>
                <w:szCs w:val="20"/>
              </w:rPr>
              <w:t>Тема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BA46B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CA3666">
              <w:rPr>
                <w:bCs/>
                <w:iCs/>
                <w:lang w:val="en-US"/>
              </w:rPr>
              <w:t>0</w:t>
            </w:r>
            <w:r w:rsidRPr="00CA3666">
              <w:rPr>
                <w:bCs/>
                <w:iCs/>
              </w:rPr>
              <w:t>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2F37D1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DC72D7">
              <w:rPr>
                <w:bCs/>
                <w:iCs/>
                <w:lang w:val="en-US"/>
              </w:rPr>
              <w:t>0</w:t>
            </w:r>
            <w:r w:rsidRPr="00DC72D7">
              <w:rPr>
                <w:bCs/>
                <w:iCs/>
              </w:rPr>
              <w:t>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963D5F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jc w:val="center"/>
            </w:pPr>
            <w:r w:rsidRPr="0022645F">
              <w:rPr>
                <w:bCs/>
                <w:iCs/>
              </w:rPr>
              <w:t>0.</w:t>
            </w:r>
            <w:r>
              <w:rPr>
                <w:bCs/>
                <w:iCs/>
              </w:rPr>
              <w:t>2</w:t>
            </w:r>
            <w:r w:rsidRPr="0022645F">
              <w:rPr>
                <w:bCs/>
                <w:i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jc w:val="center"/>
              <w:rPr>
                <w:sz w:val="20"/>
                <w:szCs w:val="20"/>
              </w:rPr>
            </w:pPr>
            <w:r w:rsidRPr="00E909F9">
              <w:rPr>
                <w:bCs/>
                <w:iCs/>
                <w:sz w:val="20"/>
                <w:szCs w:val="20"/>
              </w:rPr>
              <w:t>0.25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85" w:rsidRPr="0022645F" w:rsidRDefault="00117285" w:rsidP="00E909F9">
            <w:pPr>
              <w:rPr>
                <w:b/>
                <w:bCs/>
                <w:iCs/>
              </w:rPr>
            </w:pPr>
          </w:p>
        </w:tc>
      </w:tr>
      <w:tr w:rsidR="00117285" w:rsidRPr="0022645F" w:rsidTr="00A132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1172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BA46BB" w:rsidRDefault="00117285" w:rsidP="001172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CA3666" w:rsidRDefault="00117285" w:rsidP="00117285">
            <w:pPr>
              <w:rPr>
                <w:bCs/>
                <w:i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F37D1" w:rsidRDefault="00117285" w:rsidP="001172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DC72D7" w:rsidRDefault="00117285" w:rsidP="00117285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r w:rsidRPr="00AF7CCB">
              <w:rPr>
                <w:b/>
                <w:bCs/>
                <w:iCs/>
              </w:rPr>
              <w:t>Тема 1</w:t>
            </w:r>
            <w:r>
              <w:rPr>
                <w:b/>
                <w:bCs/>
                <w:i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117285">
            <w:pPr>
              <w:pStyle w:val="a5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r w:rsidRPr="004F1024">
              <w:rPr>
                <w:bCs/>
                <w:iCs/>
              </w:rPr>
              <w:t>0,5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85" w:rsidRPr="0022645F" w:rsidRDefault="00117285" w:rsidP="00117285">
            <w:pPr>
              <w:rPr>
                <w:b/>
                <w:bCs/>
                <w:iCs/>
              </w:rPr>
            </w:pPr>
          </w:p>
        </w:tc>
      </w:tr>
      <w:tr w:rsidR="00117285" w:rsidRPr="0022645F" w:rsidTr="00A132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1172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BA46BB" w:rsidRDefault="00117285" w:rsidP="001172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CA3666" w:rsidRDefault="00117285" w:rsidP="00117285">
            <w:pPr>
              <w:rPr>
                <w:bCs/>
                <w:i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F37D1" w:rsidRDefault="00117285" w:rsidP="001172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DC72D7" w:rsidRDefault="00117285" w:rsidP="00117285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r w:rsidRPr="00AF7CCB">
              <w:rPr>
                <w:b/>
                <w:bCs/>
                <w:iCs/>
              </w:rPr>
              <w:t>Тема 1</w:t>
            </w:r>
            <w:r>
              <w:rPr>
                <w:b/>
                <w:bCs/>
                <w:i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117285">
            <w:pPr>
              <w:pStyle w:val="a5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r w:rsidRPr="004F1024">
              <w:rPr>
                <w:bCs/>
                <w:iCs/>
              </w:rPr>
              <w:t>0,5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85" w:rsidRPr="0022645F" w:rsidRDefault="00117285" w:rsidP="00117285">
            <w:pPr>
              <w:rPr>
                <w:b/>
                <w:bCs/>
                <w:iCs/>
              </w:rPr>
            </w:pPr>
          </w:p>
        </w:tc>
      </w:tr>
      <w:tr w:rsidR="00117285" w:rsidRPr="0022645F" w:rsidTr="00A132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BA46BB" w:rsidRDefault="00117285" w:rsidP="00E90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CA3666" w:rsidRDefault="00117285" w:rsidP="00E909F9">
            <w:pPr>
              <w:rPr>
                <w:bCs/>
                <w:i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F37D1" w:rsidRDefault="00117285" w:rsidP="00E90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DC72D7" w:rsidRDefault="00117285" w:rsidP="00E909F9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AF7CCB">
              <w:rPr>
                <w:b/>
                <w:bCs/>
                <w:iCs/>
              </w:rPr>
              <w:t>Тема 1</w:t>
            </w:r>
            <w:r>
              <w:rPr>
                <w:b/>
                <w:bCs/>
                <w:i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pStyle w:val="a5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117285">
            <w:pPr>
              <w:pStyle w:val="a5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85" w:rsidRPr="0022645F" w:rsidRDefault="00117285" w:rsidP="00E909F9">
            <w:pPr>
              <w:rPr>
                <w:b/>
                <w:bCs/>
                <w:iCs/>
              </w:rPr>
            </w:pPr>
          </w:p>
        </w:tc>
      </w:tr>
      <w:tr w:rsidR="00117285" w:rsidRPr="0022645F" w:rsidTr="00A132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E909F9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BA46BB" w:rsidRDefault="00117285" w:rsidP="00E90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CA3666" w:rsidRDefault="00117285" w:rsidP="00E909F9">
            <w:pPr>
              <w:rPr>
                <w:bCs/>
                <w:i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F37D1" w:rsidRDefault="00117285" w:rsidP="00E909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DC72D7" w:rsidRDefault="00117285" w:rsidP="00E909F9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r w:rsidRPr="00AF7CCB">
              <w:rPr>
                <w:b/>
                <w:bCs/>
                <w:iCs/>
              </w:rPr>
              <w:t>Тема 1</w:t>
            </w:r>
            <w:r>
              <w:rPr>
                <w:b/>
                <w:bCs/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E909F9">
            <w:pPr>
              <w:pStyle w:val="a5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E909F9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2645F" w:rsidRDefault="00117285" w:rsidP="00117285">
            <w:pPr>
              <w:pStyle w:val="a5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85" w:rsidRPr="0022645F" w:rsidRDefault="00117285" w:rsidP="00E909F9">
            <w:pPr>
              <w:rPr>
                <w:b/>
                <w:bCs/>
                <w:iCs/>
              </w:rPr>
            </w:pPr>
          </w:p>
        </w:tc>
      </w:tr>
      <w:tr w:rsidR="00117285" w:rsidRPr="0022645F" w:rsidTr="00A132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1172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BA46BB" w:rsidRDefault="00117285" w:rsidP="001172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CA3666" w:rsidRDefault="00117285" w:rsidP="00117285">
            <w:pPr>
              <w:rPr>
                <w:bCs/>
                <w:i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F37D1" w:rsidRDefault="00117285" w:rsidP="001172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DC72D7" w:rsidRDefault="00117285" w:rsidP="00117285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r w:rsidRPr="00AF7CCB">
              <w:rPr>
                <w:b/>
                <w:bCs/>
                <w:iCs/>
              </w:rPr>
              <w:t>Тема 1</w:t>
            </w:r>
            <w:r>
              <w:rPr>
                <w:b/>
                <w:bCs/>
                <w:i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r w:rsidRPr="00C41AFD">
              <w:rPr>
                <w:bCs/>
                <w:iCs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r w:rsidRPr="00AA2450">
              <w:rPr>
                <w:bCs/>
                <w:iCs/>
              </w:rPr>
              <w:t>0,5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285" w:rsidRPr="0022645F" w:rsidRDefault="00117285" w:rsidP="00117285">
            <w:pPr>
              <w:rPr>
                <w:b/>
                <w:bCs/>
                <w:iCs/>
              </w:rPr>
            </w:pPr>
          </w:p>
        </w:tc>
      </w:tr>
      <w:tr w:rsidR="00117285" w:rsidRPr="0022645F" w:rsidTr="00A132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E909F9" w:rsidRDefault="00117285" w:rsidP="0011728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BA46BB" w:rsidRDefault="00117285" w:rsidP="001172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CA3666" w:rsidRDefault="00117285" w:rsidP="00117285">
            <w:pPr>
              <w:rPr>
                <w:bCs/>
                <w:i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2F37D1" w:rsidRDefault="00117285" w:rsidP="001172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Pr="00DC72D7" w:rsidRDefault="00117285" w:rsidP="00117285">
            <w:pPr>
              <w:rPr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r w:rsidRPr="00AF7CCB">
              <w:rPr>
                <w:b/>
                <w:bCs/>
                <w:iCs/>
              </w:rPr>
              <w:t>Тема 1</w:t>
            </w:r>
            <w:r>
              <w:rPr>
                <w:b/>
                <w:bCs/>
                <w:i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pPr>
              <w:jc w:val="center"/>
            </w:pPr>
            <w:r w:rsidRPr="00E43DC3">
              <w:rPr>
                <w:bCs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r w:rsidRPr="00C41AFD">
              <w:rPr>
                <w:bCs/>
                <w:iCs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pPr>
              <w:jc w:val="center"/>
            </w:pPr>
            <w:r w:rsidRPr="00980B51">
              <w:rPr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85" w:rsidRDefault="00117285" w:rsidP="00117285">
            <w:r w:rsidRPr="00AA2450">
              <w:rPr>
                <w:bCs/>
                <w:iCs/>
              </w:rPr>
              <w:t>0,5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85" w:rsidRPr="0022645F" w:rsidRDefault="00117285" w:rsidP="00117285">
            <w:pPr>
              <w:rPr>
                <w:b/>
                <w:bCs/>
                <w:iCs/>
              </w:rPr>
            </w:pPr>
          </w:p>
        </w:tc>
      </w:tr>
      <w:tr w:rsidR="0022645F" w:rsidRPr="0022645F" w:rsidTr="00A132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F" w:rsidRPr="0022645F" w:rsidRDefault="00B003D3" w:rsidP="00A1324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5F" w:rsidRPr="0022645F" w:rsidRDefault="0022645F" w:rsidP="00A13242">
            <w:pPr>
              <w:pStyle w:val="a5"/>
              <w:rPr>
                <w:b/>
                <w:bCs/>
                <w:iCs/>
              </w:rPr>
            </w:pPr>
            <w:r w:rsidRPr="0022645F">
              <w:rPr>
                <w:b/>
                <w:bCs/>
                <w:iCs/>
              </w:rPr>
              <w:t>1</w:t>
            </w:r>
            <w:r w:rsidR="00E909F9">
              <w:rPr>
                <w:b/>
                <w:bCs/>
                <w:iCs/>
              </w:rPr>
              <w:t>2</w:t>
            </w:r>
            <w:r w:rsidRPr="0022645F">
              <w:rPr>
                <w:b/>
                <w:bCs/>
                <w:iCs/>
              </w:rPr>
              <w:t xml:space="preserve">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5F" w:rsidRPr="0022645F" w:rsidRDefault="00E909F9" w:rsidP="00A13242">
            <w:pPr>
              <w:pStyle w:val="a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22645F" w:rsidRPr="0022645F">
              <w:rPr>
                <w:b/>
                <w:bCs/>
                <w:iCs/>
              </w:rPr>
              <w:t xml:space="preserve">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5F" w:rsidRPr="0022645F" w:rsidRDefault="0022645F" w:rsidP="00A13242">
            <w:pPr>
              <w:rPr>
                <w:b/>
              </w:rPr>
            </w:pPr>
            <w:r w:rsidRPr="0022645F">
              <w:rPr>
                <w:b/>
              </w:rPr>
              <w:t>1</w:t>
            </w:r>
            <w:r w:rsidR="00E909F9">
              <w:rPr>
                <w:b/>
              </w:rPr>
              <w:t>2</w:t>
            </w:r>
            <w:r w:rsidRPr="0022645F">
              <w:rPr>
                <w:b/>
              </w:rPr>
              <w:t xml:space="preserve">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5F" w:rsidRPr="0022645F" w:rsidRDefault="00E909F9" w:rsidP="00A13242">
            <w:pPr>
              <w:pStyle w:val="a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22645F" w:rsidRPr="0022645F">
              <w:rPr>
                <w:b/>
                <w:bCs/>
                <w:iCs/>
              </w:rPr>
              <w:t xml:space="preserve">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5F" w:rsidRPr="0022645F" w:rsidRDefault="0022645F" w:rsidP="00A1324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5F" w:rsidRPr="0022645F" w:rsidRDefault="0022645F" w:rsidP="00A13242">
            <w:pPr>
              <w:pStyle w:val="a5"/>
              <w:rPr>
                <w:b/>
                <w:bCs/>
                <w:iCs/>
              </w:rPr>
            </w:pPr>
            <w:r w:rsidRPr="0022645F">
              <w:rPr>
                <w:b/>
                <w:bCs/>
                <w:iCs/>
              </w:rPr>
              <w:t>1</w:t>
            </w:r>
            <w:r w:rsidR="00117285">
              <w:rPr>
                <w:b/>
                <w:bCs/>
                <w:iCs/>
              </w:rPr>
              <w:t>8</w:t>
            </w:r>
            <w:r w:rsidRPr="0022645F">
              <w:rPr>
                <w:b/>
                <w:bCs/>
                <w:iCs/>
              </w:rPr>
              <w:t xml:space="preserve">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5F" w:rsidRPr="0022645F" w:rsidRDefault="00117285" w:rsidP="00A13242">
            <w:pPr>
              <w:pStyle w:val="a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  <w:r w:rsidR="0022645F" w:rsidRPr="0022645F">
              <w:rPr>
                <w:b/>
                <w:bCs/>
                <w:iCs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5F" w:rsidRPr="0022645F" w:rsidRDefault="0022645F" w:rsidP="00A13242">
            <w:pPr>
              <w:pStyle w:val="a5"/>
              <w:rPr>
                <w:b/>
                <w:bCs/>
                <w:iCs/>
              </w:rPr>
            </w:pPr>
            <w:r w:rsidRPr="0022645F">
              <w:rPr>
                <w:b/>
              </w:rPr>
              <w:t>1</w:t>
            </w:r>
            <w:r w:rsidR="00117285">
              <w:rPr>
                <w:b/>
              </w:rPr>
              <w:t xml:space="preserve">8 </w:t>
            </w:r>
            <w:r w:rsidRPr="0022645F">
              <w:rPr>
                <w:b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5F" w:rsidRPr="0022645F" w:rsidRDefault="00117285" w:rsidP="00A13242">
            <w:pPr>
              <w:pStyle w:val="a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  <w:r w:rsidR="0022645F" w:rsidRPr="0022645F">
              <w:rPr>
                <w:b/>
                <w:bCs/>
                <w:iCs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5F" w:rsidRPr="0022645F" w:rsidRDefault="0022645F" w:rsidP="00A13242">
            <w:pPr>
              <w:pStyle w:val="a5"/>
              <w:rPr>
                <w:b/>
                <w:bCs/>
                <w:iCs/>
              </w:rPr>
            </w:pPr>
            <w:r w:rsidRPr="0022645F">
              <w:rPr>
                <w:b/>
                <w:bCs/>
                <w:iCs/>
              </w:rPr>
              <w:t>10б</w:t>
            </w:r>
          </w:p>
        </w:tc>
      </w:tr>
    </w:tbl>
    <w:p w:rsidR="0022645F" w:rsidRPr="0022645F" w:rsidRDefault="0022645F" w:rsidP="0022645F">
      <w:pPr>
        <w:rPr>
          <w:vanish/>
        </w:rPr>
      </w:pPr>
    </w:p>
    <w:p w:rsidR="0022645F" w:rsidRPr="0022645F" w:rsidRDefault="0022645F" w:rsidP="0022645F"/>
    <w:p w:rsidR="00FF123D" w:rsidRDefault="00FF123D" w:rsidP="00FF123D">
      <w:pPr>
        <w:pStyle w:val="a3"/>
        <w:kinsoku w:val="0"/>
        <w:overflowPunct w:val="0"/>
        <w:spacing w:before="1"/>
        <w:ind w:left="0"/>
        <w:rPr>
          <w:b/>
          <w:bCs/>
          <w:sz w:val="6"/>
          <w:szCs w:val="6"/>
        </w:rPr>
      </w:pPr>
    </w:p>
    <w:p w:rsidR="00FF123D" w:rsidRDefault="00FF123D" w:rsidP="00FF123D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F123D" w:rsidRDefault="00FF123D" w:rsidP="00FF123D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F123D" w:rsidRDefault="00FF123D" w:rsidP="00FF123D">
      <w:pPr>
        <w:pStyle w:val="a3"/>
        <w:kinsoku w:val="0"/>
        <w:overflowPunct w:val="0"/>
        <w:spacing w:before="6"/>
        <w:ind w:left="0"/>
        <w:rPr>
          <w:b/>
          <w:bCs/>
          <w:sz w:val="17"/>
          <w:szCs w:val="17"/>
        </w:rPr>
      </w:pPr>
    </w:p>
    <w:p w:rsidR="00FF123D" w:rsidRDefault="00FF123D" w:rsidP="00FF123D">
      <w:pPr>
        <w:pStyle w:val="a3"/>
        <w:kinsoku w:val="0"/>
        <w:overflowPunct w:val="0"/>
        <w:spacing w:before="69" w:line="275" w:lineRule="exact"/>
        <w:ind w:left="772"/>
      </w:pPr>
      <w:r>
        <w:rPr>
          <w:b/>
          <w:bCs/>
        </w:rPr>
        <w:t>8.</w:t>
      </w:r>
      <w:r>
        <w:rPr>
          <w:b/>
          <w:bCs/>
          <w:spacing w:val="60"/>
        </w:rPr>
        <w:t xml:space="preserve"> </w:t>
      </w:r>
      <w:r w:rsidR="00A73501">
        <w:rPr>
          <w:b/>
          <w:bCs/>
        </w:rPr>
        <w:t>Краткое содержание дисциплины</w:t>
      </w:r>
    </w:p>
    <w:p w:rsidR="00FF123D" w:rsidRDefault="00FF123D" w:rsidP="00FF123D">
      <w:pPr>
        <w:pStyle w:val="a3"/>
        <w:kinsoku w:val="0"/>
        <w:overflowPunct w:val="0"/>
        <w:spacing w:line="256" w:lineRule="auto"/>
        <w:ind w:left="532" w:right="846" w:firstLine="708"/>
        <w:jc w:val="both"/>
        <w:rPr>
          <w:spacing w:val="-1"/>
        </w:rPr>
      </w:pPr>
      <w:proofErr w:type="spellStart"/>
      <w:r>
        <w:rPr>
          <w:b/>
          <w:bCs/>
          <w:spacing w:val="-1"/>
        </w:rPr>
        <w:t>Лекции</w:t>
      </w:r>
      <w:proofErr w:type="spellEnd"/>
      <w:r>
        <w:rPr>
          <w:b/>
          <w:bCs/>
          <w:spacing w:val="-1"/>
        </w:rPr>
        <w:t>:</w:t>
      </w:r>
      <w:r>
        <w:rPr>
          <w:b/>
          <w:bCs/>
          <w:spacing w:val="60"/>
        </w:rPr>
        <w:t xml:space="preserve"> </w:t>
      </w:r>
      <w:r>
        <w:rPr>
          <w:spacing w:val="-1"/>
        </w:rPr>
        <w:t>Компетентностный</w:t>
      </w:r>
      <w:r>
        <w:rPr>
          <w:spacing w:val="58"/>
        </w:rPr>
        <w:t xml:space="preserve"> </w:t>
      </w:r>
      <w:r>
        <w:rPr>
          <w:spacing w:val="-1"/>
        </w:rPr>
        <w:t>подход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современном</w:t>
      </w:r>
      <w:r>
        <w:rPr>
          <w:spacing w:val="59"/>
        </w:rPr>
        <w:t xml:space="preserve"> </w:t>
      </w:r>
      <w:r>
        <w:rPr>
          <w:spacing w:val="-1"/>
        </w:rPr>
        <w:t>образовании.</w:t>
      </w:r>
      <w:r>
        <w:rPr>
          <w:spacing w:val="69"/>
        </w:rPr>
        <w:t xml:space="preserve"> </w:t>
      </w:r>
      <w:r>
        <w:rPr>
          <w:spacing w:val="-1"/>
        </w:rPr>
        <w:t>Государственный</w:t>
      </w:r>
      <w:r>
        <w:rPr>
          <w:spacing w:val="9"/>
        </w:rPr>
        <w:t xml:space="preserve"> </w:t>
      </w:r>
      <w:r>
        <w:rPr>
          <w:spacing w:val="-1"/>
        </w:rPr>
        <w:t>образовательный</w:t>
      </w:r>
      <w:r>
        <w:rPr>
          <w:spacing w:val="9"/>
        </w:rPr>
        <w:t xml:space="preserve"> </w:t>
      </w:r>
      <w:r>
        <w:rPr>
          <w:spacing w:val="-1"/>
        </w:rPr>
        <w:t>стандарт</w:t>
      </w:r>
      <w:r>
        <w:rPr>
          <w:spacing w:val="10"/>
        </w:rPr>
        <w:t xml:space="preserve"> </w:t>
      </w:r>
      <w:r>
        <w:rPr>
          <w:spacing w:val="-1"/>
        </w:rPr>
        <w:t>среднего</w:t>
      </w:r>
      <w:r>
        <w:rPr>
          <w:spacing w:val="11"/>
        </w:rPr>
        <w:t xml:space="preserve"> </w:t>
      </w:r>
      <w:proofErr w:type="gramStart"/>
      <w:r>
        <w:t xml:space="preserve">общего </w:t>
      </w:r>
      <w:r>
        <w:rPr>
          <w:spacing w:val="9"/>
        </w:rPr>
        <w:t xml:space="preserve"> </w:t>
      </w:r>
      <w:r>
        <w:rPr>
          <w:spacing w:val="-1"/>
        </w:rPr>
        <w:t>образования</w:t>
      </w:r>
      <w:proofErr w:type="gramEnd"/>
      <w:r>
        <w:rPr>
          <w:spacing w:val="91"/>
        </w:rPr>
        <w:t xml:space="preserve"> </w:t>
      </w:r>
      <w:r>
        <w:rPr>
          <w:spacing w:val="-1"/>
        </w:rPr>
        <w:t>Кыргызской</w:t>
      </w:r>
      <w:r>
        <w:rPr>
          <w:spacing w:val="43"/>
        </w:rPr>
        <w:t xml:space="preserve"> </w:t>
      </w:r>
      <w:r>
        <w:rPr>
          <w:spacing w:val="-1"/>
        </w:rPr>
        <w:t>республики.</w:t>
      </w:r>
      <w:r>
        <w:rPr>
          <w:spacing w:val="42"/>
        </w:rPr>
        <w:t xml:space="preserve"> </w:t>
      </w:r>
      <w:r>
        <w:rPr>
          <w:spacing w:val="-1"/>
        </w:rPr>
        <w:t>Предметные</w:t>
      </w:r>
      <w:r>
        <w:rPr>
          <w:spacing w:val="41"/>
        </w:rPr>
        <w:t xml:space="preserve"> </w:t>
      </w:r>
      <w:r>
        <w:rPr>
          <w:spacing w:val="-1"/>
        </w:rPr>
        <w:t>компетентности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русскому</w:t>
      </w:r>
      <w:r>
        <w:rPr>
          <w:spacing w:val="35"/>
        </w:rPr>
        <w:t xml:space="preserve"> </w:t>
      </w:r>
      <w:r>
        <w:rPr>
          <w:spacing w:val="1"/>
        </w:rPr>
        <w:t>языку</w:t>
      </w:r>
      <w:r>
        <w:rPr>
          <w:spacing w:val="3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литературе.</w:t>
      </w:r>
      <w:r>
        <w:rPr>
          <w:spacing w:val="47"/>
        </w:rPr>
        <w:t xml:space="preserve"> </w:t>
      </w:r>
      <w:r>
        <w:rPr>
          <w:spacing w:val="-1"/>
        </w:rPr>
        <w:t>Взаимосвязь</w:t>
      </w:r>
      <w:r>
        <w:rPr>
          <w:spacing w:val="46"/>
        </w:rPr>
        <w:t xml:space="preserve"> </w:t>
      </w:r>
      <w:r>
        <w:rPr>
          <w:spacing w:val="-1"/>
        </w:rPr>
        <w:t>ключевых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предметных</w:t>
      </w:r>
      <w:r>
        <w:rPr>
          <w:spacing w:val="47"/>
        </w:rPr>
        <w:t xml:space="preserve"> </w:t>
      </w:r>
      <w:r>
        <w:rPr>
          <w:spacing w:val="-1"/>
        </w:rPr>
        <w:t>компетентностей.</w:t>
      </w:r>
      <w:r>
        <w:rPr>
          <w:spacing w:val="56"/>
        </w:rPr>
        <w:t xml:space="preserve"> </w:t>
      </w:r>
      <w:r>
        <w:rPr>
          <w:spacing w:val="-1"/>
        </w:rPr>
        <w:t>Ожидаемые</w:t>
      </w:r>
      <w:r>
        <w:rPr>
          <w:spacing w:val="83"/>
        </w:rPr>
        <w:t xml:space="preserve"> </w:t>
      </w:r>
      <w:r>
        <w:rPr>
          <w:spacing w:val="-1"/>
        </w:rPr>
        <w:t>результаты</w:t>
      </w:r>
      <w:r>
        <w:t xml:space="preserve"> по </w:t>
      </w:r>
      <w:r>
        <w:rPr>
          <w:spacing w:val="-1"/>
        </w:rPr>
        <w:t>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1"/>
        </w:rPr>
        <w:t>литературе.</w:t>
      </w:r>
    </w:p>
    <w:p w:rsidR="00FF123D" w:rsidRDefault="00FF123D" w:rsidP="000A1887">
      <w:pPr>
        <w:pStyle w:val="a3"/>
        <w:kinsoku w:val="0"/>
        <w:overflowPunct w:val="0"/>
        <w:spacing w:before="162"/>
        <w:ind w:left="532" w:right="845" w:firstLine="240"/>
        <w:jc w:val="both"/>
        <w:sectPr w:rsidR="00FF123D">
          <w:pgSz w:w="10670" w:h="17380"/>
          <w:pgMar w:top="700" w:right="0" w:bottom="280" w:left="320" w:header="720" w:footer="720" w:gutter="0"/>
          <w:cols w:space="720"/>
        </w:sectPr>
      </w:pPr>
      <w:r>
        <w:rPr>
          <w:b/>
          <w:bCs/>
          <w:spacing w:val="-1"/>
        </w:rPr>
        <w:t>Практические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занятия:</w:t>
      </w:r>
      <w:r>
        <w:rPr>
          <w:b/>
          <w:bCs/>
          <w:spacing w:val="54"/>
        </w:rPr>
        <w:t xml:space="preserve"> </w:t>
      </w:r>
      <w:r w:rsidR="000A1887" w:rsidRPr="000A1887">
        <w:rPr>
          <w:color w:val="212529"/>
          <w:shd w:val="clear" w:color="auto" w:fill="FFFFFF"/>
        </w:rPr>
        <w:t xml:space="preserve">Понятие о компетентностном подходе. Виды компетенций и их особенности.    Основные нормативные документы об образовании.  Цели и задачи изучения русского языка и литературы в 5-9 классах.  Предметные компетентности </w:t>
      </w:r>
      <w:proofErr w:type="gramStart"/>
      <w:r w:rsidR="000A1887" w:rsidRPr="000A1887">
        <w:rPr>
          <w:color w:val="212529"/>
          <w:shd w:val="clear" w:color="auto" w:fill="FFFFFF"/>
        </w:rPr>
        <w:t>по  литературе</w:t>
      </w:r>
      <w:proofErr w:type="gramEnd"/>
      <w:r w:rsidR="000A1887" w:rsidRPr="000A1887">
        <w:rPr>
          <w:color w:val="212529"/>
          <w:shd w:val="clear" w:color="auto" w:fill="FFFFFF"/>
        </w:rPr>
        <w:t xml:space="preserve">. Уровни формирования предметных компетентностей. Межпредметные связи литературы как предмет. Содержательные линии по предметам и их специфика.  Основные содержательные линии и ожидаемые результаты по литературе в 5-6, 7-9, 10-11 кассах.  Основные стратегии оценивания ожидаемых результатов учащихся. Анализ образовательных результатов по литературе для 5-6, 7-9, 10-11 классов. Методика оценивания образовательных результатов. Требования к организации образовательного процесса.  Основные этапы планирования результатов образования на уроках литературы в 5-6, 7-9, 10-11 классах.  Разработка КУ на основе </w:t>
      </w:r>
      <w:r w:rsidR="000A1887" w:rsidRPr="000A1887">
        <w:rPr>
          <w:color w:val="212529"/>
          <w:shd w:val="clear" w:color="auto" w:fill="FFFFFF"/>
        </w:rPr>
        <w:lastRenderedPageBreak/>
        <w:t>РО и компетентностного подхода по литературе. Подготовка к уроку литературы на основе компетентностного подхода и РО.  Защита фрагмента урока литературы. Педагогическая рефлексия на КУ. Педагогическая рефлексия на фрагмент урока.</w:t>
      </w:r>
    </w:p>
    <w:p w:rsidR="00B46139" w:rsidRDefault="00A73501" w:rsidP="00B46139">
      <w:pPr>
        <w:pStyle w:val="a3"/>
        <w:kinsoku w:val="0"/>
        <w:overflowPunct w:val="0"/>
        <w:spacing w:before="139"/>
        <w:ind w:right="3665"/>
        <w:jc w:val="center"/>
        <w:rPr>
          <w:b/>
          <w:spacing w:val="67"/>
        </w:rPr>
      </w:pPr>
      <w:r>
        <w:rPr>
          <w:b/>
          <w:spacing w:val="-1"/>
        </w:rPr>
        <w:lastRenderedPageBreak/>
        <w:t xml:space="preserve">9. </w:t>
      </w:r>
      <w:r w:rsidR="00FF123D" w:rsidRPr="005474F0">
        <w:rPr>
          <w:b/>
          <w:spacing w:val="-1"/>
        </w:rPr>
        <w:t>Календарно-тематический</w:t>
      </w:r>
      <w:r w:rsidR="00FF123D" w:rsidRPr="005474F0">
        <w:rPr>
          <w:b/>
          <w:spacing w:val="-2"/>
        </w:rPr>
        <w:t xml:space="preserve"> </w:t>
      </w:r>
      <w:r w:rsidR="005474F0" w:rsidRPr="005474F0">
        <w:rPr>
          <w:b/>
          <w:spacing w:val="-1"/>
        </w:rPr>
        <w:t>план</w:t>
      </w:r>
      <w:r w:rsidR="005474F0" w:rsidRPr="005474F0">
        <w:rPr>
          <w:b/>
        </w:rPr>
        <w:t xml:space="preserve"> </w:t>
      </w:r>
      <w:r w:rsidR="005474F0" w:rsidRPr="005474F0">
        <w:rPr>
          <w:b/>
          <w:spacing w:val="2"/>
        </w:rPr>
        <w:t>распределения</w:t>
      </w:r>
      <w:r w:rsidR="005474F0" w:rsidRPr="005474F0">
        <w:rPr>
          <w:b/>
        </w:rPr>
        <w:t xml:space="preserve"> часов по</w:t>
      </w:r>
      <w:r w:rsidR="00FF123D" w:rsidRPr="005474F0">
        <w:rPr>
          <w:b/>
        </w:rPr>
        <w:t xml:space="preserve"> </w:t>
      </w:r>
      <w:r w:rsidR="00FF123D" w:rsidRPr="005474F0">
        <w:rPr>
          <w:b/>
          <w:spacing w:val="-1"/>
        </w:rPr>
        <w:t>видам</w:t>
      </w:r>
      <w:r w:rsidR="00B46139">
        <w:rPr>
          <w:b/>
          <w:spacing w:val="-1"/>
        </w:rPr>
        <w:t xml:space="preserve"> </w:t>
      </w:r>
      <w:r w:rsidR="00FF123D" w:rsidRPr="005474F0">
        <w:rPr>
          <w:b/>
        </w:rPr>
        <w:t>занятий</w:t>
      </w:r>
    </w:p>
    <w:p w:rsidR="00FF123D" w:rsidRPr="005474F0" w:rsidRDefault="00FF123D" w:rsidP="00B46139">
      <w:pPr>
        <w:pStyle w:val="a3"/>
        <w:kinsoku w:val="0"/>
        <w:overflowPunct w:val="0"/>
        <w:spacing w:before="139"/>
        <w:ind w:right="3665"/>
        <w:jc w:val="center"/>
        <w:rPr>
          <w:b/>
          <w:spacing w:val="-1"/>
        </w:rPr>
      </w:pPr>
      <w:r w:rsidRPr="005474F0">
        <w:rPr>
          <w:b/>
          <w:spacing w:val="-1"/>
        </w:rPr>
        <w:t>Лекционные</w:t>
      </w:r>
      <w:r w:rsidRPr="005474F0">
        <w:rPr>
          <w:b/>
          <w:spacing w:val="-2"/>
        </w:rPr>
        <w:t xml:space="preserve"> </w:t>
      </w:r>
      <w:r w:rsidRPr="005474F0">
        <w:rPr>
          <w:b/>
          <w:spacing w:val="-1"/>
        </w:rPr>
        <w:t>занятия</w:t>
      </w:r>
    </w:p>
    <w:tbl>
      <w:tblPr>
        <w:tblW w:w="15344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4890"/>
        <w:gridCol w:w="708"/>
        <w:gridCol w:w="710"/>
        <w:gridCol w:w="1841"/>
        <w:gridCol w:w="708"/>
        <w:gridCol w:w="852"/>
        <w:gridCol w:w="1842"/>
        <w:gridCol w:w="1701"/>
        <w:gridCol w:w="1206"/>
      </w:tblGrid>
      <w:tr w:rsidR="00FF123D" w:rsidRPr="005474F0" w:rsidTr="00B46139">
        <w:trPr>
          <w:trHeight w:hRule="exact" w:val="56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5474F0" w:rsidRDefault="00FF123D" w:rsidP="005474F0">
            <w:pPr>
              <w:pStyle w:val="TableParagraph"/>
              <w:kinsoku w:val="0"/>
              <w:overflowPunct w:val="0"/>
              <w:spacing w:line="256" w:lineRule="auto"/>
              <w:ind w:left="320" w:right="245" w:hanging="75"/>
              <w:jc w:val="center"/>
              <w:rPr>
                <w:b/>
              </w:rPr>
            </w:pPr>
            <w:proofErr w:type="gramStart"/>
            <w:r w:rsidRPr="005474F0">
              <w:rPr>
                <w:b/>
              </w:rPr>
              <w:t>РО К</w:t>
            </w:r>
            <w:proofErr w:type="gramEnd"/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5474F0" w:rsidRDefault="00FF123D" w:rsidP="005474F0">
            <w:pPr>
              <w:pStyle w:val="TableParagraph"/>
              <w:kinsoku w:val="0"/>
              <w:overflowPunct w:val="0"/>
              <w:spacing w:line="267" w:lineRule="exact"/>
              <w:ind w:left="102"/>
              <w:jc w:val="center"/>
              <w:rPr>
                <w:b/>
              </w:rPr>
            </w:pPr>
            <w:r w:rsidRPr="005474F0">
              <w:rPr>
                <w:b/>
                <w:spacing w:val="-1"/>
              </w:rPr>
              <w:t>Темы,</w:t>
            </w:r>
            <w:r w:rsidRPr="005474F0">
              <w:rPr>
                <w:b/>
              </w:rPr>
              <w:t xml:space="preserve"> </w:t>
            </w:r>
            <w:r w:rsidRPr="005474F0">
              <w:rPr>
                <w:b/>
                <w:spacing w:val="-1"/>
              </w:rPr>
              <w:t>содержание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5474F0" w:rsidRDefault="00FF123D" w:rsidP="005474F0">
            <w:pPr>
              <w:pStyle w:val="TableParagraph"/>
              <w:kinsoku w:val="0"/>
              <w:overflowPunct w:val="0"/>
              <w:spacing w:line="267" w:lineRule="exact"/>
              <w:ind w:left="130"/>
              <w:jc w:val="center"/>
              <w:rPr>
                <w:b/>
              </w:rPr>
            </w:pPr>
            <w:r w:rsidRPr="005474F0">
              <w:rPr>
                <w:b/>
                <w:spacing w:val="-1"/>
              </w:rPr>
              <w:t>Час.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5474F0" w:rsidRDefault="00FF123D" w:rsidP="005474F0">
            <w:pPr>
              <w:pStyle w:val="TableParagraph"/>
              <w:kinsoku w:val="0"/>
              <w:overflowPunct w:val="0"/>
              <w:spacing w:line="256" w:lineRule="auto"/>
              <w:ind w:left="267" w:right="115" w:hanging="154"/>
              <w:jc w:val="center"/>
              <w:rPr>
                <w:b/>
              </w:rPr>
            </w:pPr>
            <w:r w:rsidRPr="005474F0">
              <w:rPr>
                <w:b/>
                <w:spacing w:val="-1"/>
              </w:rPr>
              <w:t>балл</w:t>
            </w:r>
            <w:r w:rsidRPr="005474F0">
              <w:rPr>
                <w:b/>
                <w:spacing w:val="23"/>
              </w:rPr>
              <w:t xml:space="preserve"> </w:t>
            </w:r>
            <w:r w:rsidRPr="005474F0">
              <w:rPr>
                <w:b/>
              </w:rPr>
              <w:t>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5474F0" w:rsidRDefault="00FF123D" w:rsidP="005474F0">
            <w:pPr>
              <w:pStyle w:val="TableParagraph"/>
              <w:kinsoku w:val="0"/>
              <w:overflowPunct w:val="0"/>
              <w:spacing w:line="256" w:lineRule="auto"/>
              <w:ind w:left="99" w:right="492"/>
              <w:jc w:val="center"/>
              <w:rPr>
                <w:b/>
              </w:rPr>
            </w:pPr>
            <w:r w:rsidRPr="005474F0">
              <w:rPr>
                <w:b/>
                <w:spacing w:val="-1"/>
              </w:rPr>
              <w:t>Задания</w:t>
            </w:r>
            <w:r w:rsidRPr="005474F0">
              <w:rPr>
                <w:b/>
              </w:rPr>
              <w:t xml:space="preserve"> для</w:t>
            </w:r>
            <w:r w:rsidRPr="005474F0">
              <w:rPr>
                <w:b/>
                <w:spacing w:val="24"/>
              </w:rPr>
              <w:t xml:space="preserve"> </w:t>
            </w:r>
            <w:r w:rsidRPr="005474F0">
              <w:rPr>
                <w:b/>
              </w:rPr>
              <w:t>СРС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5474F0" w:rsidRDefault="00FF123D" w:rsidP="005474F0">
            <w:pPr>
              <w:pStyle w:val="TableParagraph"/>
              <w:kinsoku w:val="0"/>
              <w:overflowPunct w:val="0"/>
              <w:spacing w:line="256" w:lineRule="auto"/>
              <w:ind w:left="267" w:right="164" w:hanging="106"/>
              <w:jc w:val="center"/>
              <w:rPr>
                <w:b/>
              </w:rPr>
            </w:pPr>
            <w:r w:rsidRPr="005474F0">
              <w:rPr>
                <w:b/>
                <w:spacing w:val="-1"/>
              </w:rPr>
              <w:t>Час</w:t>
            </w:r>
            <w:r w:rsidRPr="005474F0">
              <w:rPr>
                <w:b/>
                <w:spacing w:val="22"/>
              </w:rPr>
              <w:t xml:space="preserve"> </w:t>
            </w:r>
            <w:r w:rsidRPr="005474F0">
              <w:rPr>
                <w:b/>
              </w:rPr>
              <w:t>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5474F0" w:rsidRDefault="00FF123D" w:rsidP="005474F0">
            <w:pPr>
              <w:pStyle w:val="TableParagraph"/>
              <w:kinsoku w:val="0"/>
              <w:overflowPunct w:val="0"/>
              <w:spacing w:line="267" w:lineRule="exact"/>
              <w:ind w:left="104"/>
              <w:jc w:val="center"/>
              <w:rPr>
                <w:b/>
              </w:rPr>
            </w:pPr>
            <w:r w:rsidRPr="005474F0">
              <w:rPr>
                <w:b/>
                <w:spacing w:val="-1"/>
              </w:rPr>
              <w:t>баллы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5474F0" w:rsidRDefault="00FF123D" w:rsidP="005474F0">
            <w:pPr>
              <w:pStyle w:val="TableParagraph"/>
              <w:kinsoku w:val="0"/>
              <w:overflowPunct w:val="0"/>
              <w:spacing w:line="256" w:lineRule="auto"/>
              <w:ind w:left="407" w:right="411" w:firstLine="91"/>
              <w:jc w:val="center"/>
              <w:rPr>
                <w:b/>
              </w:rPr>
            </w:pPr>
            <w:r w:rsidRPr="005474F0">
              <w:rPr>
                <w:b/>
                <w:spacing w:val="-1"/>
              </w:rPr>
              <w:t>Методы</w:t>
            </w:r>
            <w:r w:rsidRPr="005474F0">
              <w:rPr>
                <w:b/>
                <w:spacing w:val="25"/>
              </w:rPr>
              <w:t xml:space="preserve"> </w:t>
            </w:r>
            <w:r w:rsidRPr="005474F0">
              <w:rPr>
                <w:b/>
                <w:spacing w:val="-1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5474F0" w:rsidRDefault="00FF123D" w:rsidP="005474F0">
            <w:pPr>
              <w:pStyle w:val="TableParagraph"/>
              <w:kinsoku w:val="0"/>
              <w:overflowPunct w:val="0"/>
              <w:spacing w:line="256" w:lineRule="auto"/>
              <w:ind w:left="102" w:right="643"/>
              <w:jc w:val="center"/>
              <w:rPr>
                <w:b/>
              </w:rPr>
            </w:pPr>
            <w:r w:rsidRPr="005474F0">
              <w:rPr>
                <w:b/>
              </w:rPr>
              <w:t>Форма контроля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5474F0" w:rsidRDefault="00FF123D" w:rsidP="005474F0">
            <w:pPr>
              <w:pStyle w:val="TableParagraph"/>
              <w:kinsoku w:val="0"/>
              <w:overflowPunct w:val="0"/>
              <w:spacing w:line="256" w:lineRule="auto"/>
              <w:ind w:left="303" w:right="178" w:hanging="125"/>
              <w:jc w:val="center"/>
              <w:rPr>
                <w:b/>
              </w:rPr>
            </w:pPr>
            <w:proofErr w:type="gramStart"/>
            <w:r w:rsidRPr="005474F0">
              <w:rPr>
                <w:b/>
              </w:rPr>
              <w:t>Лит</w:t>
            </w:r>
            <w:r w:rsidR="005474F0">
              <w:rPr>
                <w:b/>
              </w:rPr>
              <w:t>-</w:t>
            </w:r>
            <w:proofErr w:type="spellStart"/>
            <w:r w:rsidR="005474F0">
              <w:rPr>
                <w:b/>
              </w:rPr>
              <w:t>ра</w:t>
            </w:r>
            <w:proofErr w:type="spellEnd"/>
            <w:proofErr w:type="gramEnd"/>
          </w:p>
        </w:tc>
      </w:tr>
      <w:tr w:rsidR="00E876F1" w:rsidTr="00B46139">
        <w:trPr>
          <w:trHeight w:hRule="exact" w:val="194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E876F1" w:rsidRDefault="00E876F1" w:rsidP="00E876F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E876F1" w:rsidRPr="00A13242" w:rsidRDefault="00E876F1" w:rsidP="00E876F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43DEF">
              <w:rPr>
                <w:b/>
                <w:color w:val="C00000"/>
              </w:rPr>
              <w:t>ПК-15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Pr="005474F0" w:rsidRDefault="00E876F1" w:rsidP="003E3BC7">
            <w:pPr>
              <w:pStyle w:val="a5"/>
              <w:numPr>
                <w:ilvl w:val="0"/>
                <w:numId w:val="3"/>
              </w:numPr>
              <w:tabs>
                <w:tab w:val="left" w:pos="422"/>
              </w:tabs>
              <w:kinsoku w:val="0"/>
              <w:overflowPunct w:val="0"/>
              <w:spacing w:line="256" w:lineRule="auto"/>
              <w:ind w:right="103" w:hanging="283"/>
              <w:rPr>
                <w:b/>
                <w:spacing w:val="-1"/>
              </w:rPr>
            </w:pPr>
            <w:r w:rsidRPr="005474F0">
              <w:rPr>
                <w:b/>
                <w:spacing w:val="-1"/>
              </w:rPr>
              <w:t>Компетентностный</w:t>
            </w:r>
            <w:r w:rsidRPr="005474F0">
              <w:rPr>
                <w:b/>
                <w:spacing w:val="17"/>
              </w:rPr>
              <w:t xml:space="preserve"> </w:t>
            </w:r>
            <w:r w:rsidRPr="005474F0">
              <w:rPr>
                <w:b/>
                <w:spacing w:val="-1"/>
              </w:rPr>
              <w:t>подход</w:t>
            </w:r>
            <w:r w:rsidRPr="005474F0">
              <w:rPr>
                <w:b/>
                <w:spacing w:val="19"/>
              </w:rPr>
              <w:t xml:space="preserve"> </w:t>
            </w:r>
            <w:r w:rsidRPr="005474F0">
              <w:rPr>
                <w:b/>
              </w:rPr>
              <w:t>в</w:t>
            </w:r>
            <w:r w:rsidRPr="005474F0">
              <w:rPr>
                <w:b/>
                <w:spacing w:val="18"/>
              </w:rPr>
              <w:t xml:space="preserve"> </w:t>
            </w:r>
            <w:r w:rsidRPr="005474F0">
              <w:rPr>
                <w:b/>
                <w:spacing w:val="-1"/>
              </w:rPr>
              <w:t>современном</w:t>
            </w:r>
            <w:r w:rsidRPr="005474F0">
              <w:rPr>
                <w:b/>
                <w:spacing w:val="47"/>
              </w:rPr>
              <w:t xml:space="preserve"> </w:t>
            </w:r>
            <w:r w:rsidRPr="005474F0">
              <w:rPr>
                <w:b/>
                <w:spacing w:val="-1"/>
              </w:rPr>
              <w:t>образовании</w:t>
            </w:r>
          </w:p>
          <w:p w:rsidR="00E876F1" w:rsidRDefault="00E876F1" w:rsidP="003E3BC7">
            <w:pPr>
              <w:pStyle w:val="a5"/>
              <w:numPr>
                <w:ilvl w:val="1"/>
                <w:numId w:val="3"/>
              </w:numPr>
              <w:tabs>
                <w:tab w:val="left" w:pos="463"/>
              </w:tabs>
              <w:kinsoku w:val="0"/>
              <w:overflowPunct w:val="0"/>
              <w:spacing w:line="256" w:lineRule="auto"/>
              <w:ind w:hanging="360"/>
              <w:rPr>
                <w:spacing w:val="-1"/>
              </w:rPr>
            </w:pPr>
            <w:r>
              <w:t>Понятие</w:t>
            </w:r>
            <w:r>
              <w:rPr>
                <w:spacing w:val="-1"/>
              </w:rPr>
              <w:t xml:space="preserve"> </w:t>
            </w:r>
            <w:r>
              <w:t xml:space="preserve">о </w:t>
            </w:r>
            <w:r>
              <w:rPr>
                <w:spacing w:val="-1"/>
              </w:rPr>
              <w:t>компетентностном подходе.</w:t>
            </w:r>
          </w:p>
          <w:p w:rsidR="00E876F1" w:rsidRDefault="00E876F1" w:rsidP="003E3BC7">
            <w:pPr>
              <w:pStyle w:val="a5"/>
              <w:numPr>
                <w:ilvl w:val="1"/>
                <w:numId w:val="3"/>
              </w:numPr>
              <w:tabs>
                <w:tab w:val="left" w:pos="463"/>
              </w:tabs>
              <w:kinsoku w:val="0"/>
              <w:overflowPunct w:val="0"/>
              <w:spacing w:line="256" w:lineRule="auto"/>
              <w:ind w:right="101" w:hanging="360"/>
              <w:rPr>
                <w:color w:val="000000"/>
                <w:spacing w:val="-1"/>
              </w:rPr>
            </w:pPr>
            <w:r>
              <w:rPr>
                <w:color w:val="333333"/>
                <w:spacing w:val="-1"/>
              </w:rPr>
              <w:t>Особенности</w:t>
            </w:r>
            <w:r>
              <w:rPr>
                <w:color w:val="333333"/>
                <w:spacing w:val="20"/>
              </w:rPr>
              <w:t xml:space="preserve"> </w:t>
            </w:r>
            <w:proofErr w:type="gramStart"/>
            <w:r>
              <w:rPr>
                <w:color w:val="333333"/>
                <w:spacing w:val="-1"/>
              </w:rPr>
              <w:t>к</w:t>
            </w:r>
            <w:r>
              <w:rPr>
                <w:color w:val="000000"/>
                <w:spacing w:val="-1"/>
              </w:rPr>
              <w:t>лючевых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40"/>
              </w:rPr>
              <w:t xml:space="preserve"> </w:t>
            </w:r>
            <w:r>
              <w:rPr>
                <w:color w:val="000000"/>
                <w:spacing w:val="-1"/>
              </w:rPr>
              <w:t>компетентностей</w:t>
            </w:r>
            <w:proofErr w:type="gramEnd"/>
            <w:r>
              <w:rPr>
                <w:color w:val="000000"/>
                <w:spacing w:val="49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-1"/>
              </w:rPr>
              <w:t>уровней</w:t>
            </w:r>
            <w:r>
              <w:rPr>
                <w:color w:val="000000"/>
                <w:spacing w:val="6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1"/>
              </w:rPr>
              <w:t>сформированности.</w:t>
            </w:r>
          </w:p>
          <w:p w:rsidR="00E876F1" w:rsidRDefault="00E876F1" w:rsidP="003E3BC7">
            <w:pPr>
              <w:pStyle w:val="a5"/>
              <w:numPr>
                <w:ilvl w:val="1"/>
                <w:numId w:val="3"/>
              </w:numPr>
              <w:tabs>
                <w:tab w:val="left" w:pos="463"/>
                <w:tab w:val="left" w:pos="2263"/>
                <w:tab w:val="left" w:pos="2898"/>
              </w:tabs>
              <w:kinsoku w:val="0"/>
              <w:overflowPunct w:val="0"/>
              <w:spacing w:line="256" w:lineRule="auto"/>
              <w:ind w:right="102" w:hanging="360"/>
            </w:pPr>
            <w:r>
              <w:rPr>
                <w:spacing w:val="-1"/>
                <w:w w:val="95"/>
              </w:rPr>
              <w:t>Традиционный</w:t>
            </w:r>
            <w:r>
              <w:rPr>
                <w:spacing w:val="-1"/>
                <w:w w:val="95"/>
              </w:rPr>
              <w:tab/>
            </w:r>
            <w:r>
              <w:t>и</w:t>
            </w:r>
            <w:r>
              <w:tab/>
            </w:r>
            <w:r>
              <w:rPr>
                <w:spacing w:val="-1"/>
              </w:rPr>
              <w:t>компетентностный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подходы</w:t>
            </w:r>
            <w:r>
              <w:t xml:space="preserve"> в </w:t>
            </w:r>
            <w:r>
              <w:rPr>
                <w:spacing w:val="-1"/>
              </w:rPr>
              <w:t>образовании.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0,25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56" w:lineRule="auto"/>
              <w:ind w:left="99" w:right="172"/>
            </w:pPr>
            <w:r>
              <w:rPr>
                <w:spacing w:val="-1"/>
              </w:rPr>
              <w:t>Составление</w:t>
            </w:r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1"/>
              </w:rPr>
              <w:t>терминологиче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1"/>
              </w:rPr>
              <w:t>ского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словаря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ind w:left="270"/>
            </w:pPr>
            <w:r>
              <w:t>0,25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56" w:lineRule="auto"/>
              <w:ind w:left="143" w:right="142" w:hanging="4"/>
              <w:jc w:val="center"/>
            </w:pPr>
            <w:r>
              <w:t>Лекция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графических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организаторов.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56" w:lineRule="auto"/>
              <w:ind w:left="102" w:right="557"/>
            </w:pPr>
            <w:r>
              <w:rPr>
                <w:spacing w:val="-1"/>
              </w:rPr>
              <w:t>Экспресс-</w:t>
            </w:r>
            <w:r>
              <w:rPr>
                <w:spacing w:val="25"/>
              </w:rPr>
              <w:t xml:space="preserve"> </w:t>
            </w:r>
            <w:r>
              <w:t>опрос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</w:tr>
      <w:tr w:rsidR="00E876F1" w:rsidTr="00B46139">
        <w:trPr>
          <w:trHeight w:hRule="exact" w:val="221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E876F1" w:rsidRDefault="00E876F1" w:rsidP="00E876F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  <w:p w:rsidR="00E876F1" w:rsidRDefault="00E876F1" w:rsidP="00E876F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43DEF">
              <w:rPr>
                <w:rStyle w:val="21"/>
                <w:b/>
                <w:color w:val="C00000"/>
                <w:sz w:val="20"/>
                <w:szCs w:val="20"/>
              </w:rPr>
              <w:t>ПК-8</w:t>
            </w:r>
          </w:p>
          <w:p w:rsidR="00E876F1" w:rsidRPr="005474F0" w:rsidRDefault="00E876F1" w:rsidP="00E876F1">
            <w:pPr>
              <w:spacing w:line="256" w:lineRule="auto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Pr="005474F0" w:rsidRDefault="00E876F1" w:rsidP="00E876F1">
            <w:pPr>
              <w:pStyle w:val="TableParagraph"/>
              <w:kinsoku w:val="0"/>
              <w:overflowPunct w:val="0"/>
              <w:spacing w:line="256" w:lineRule="auto"/>
              <w:ind w:left="102" w:right="836"/>
              <w:rPr>
                <w:b/>
                <w:spacing w:val="-1"/>
              </w:rPr>
            </w:pPr>
            <w:r w:rsidRPr="005474F0">
              <w:rPr>
                <w:b/>
                <w:spacing w:val="-2"/>
              </w:rPr>
              <w:t>II.</w:t>
            </w:r>
            <w:r w:rsidRPr="005474F0">
              <w:rPr>
                <w:b/>
                <w:spacing w:val="2"/>
              </w:rPr>
              <w:t xml:space="preserve"> </w:t>
            </w:r>
            <w:r w:rsidRPr="005474F0">
              <w:rPr>
                <w:b/>
                <w:spacing w:val="-1"/>
              </w:rPr>
              <w:t>Государственный</w:t>
            </w:r>
            <w:r w:rsidRPr="005474F0">
              <w:rPr>
                <w:b/>
              </w:rPr>
              <w:t xml:space="preserve"> </w:t>
            </w:r>
            <w:r w:rsidRPr="005474F0">
              <w:rPr>
                <w:b/>
                <w:spacing w:val="-1"/>
              </w:rPr>
              <w:t>образовательный</w:t>
            </w:r>
            <w:r w:rsidRPr="005474F0">
              <w:rPr>
                <w:b/>
                <w:spacing w:val="47"/>
              </w:rPr>
              <w:t xml:space="preserve"> </w:t>
            </w:r>
            <w:r w:rsidRPr="005474F0">
              <w:rPr>
                <w:b/>
                <w:spacing w:val="-1"/>
              </w:rPr>
              <w:t>стандарт</w:t>
            </w:r>
            <w:r w:rsidRPr="005474F0">
              <w:rPr>
                <w:b/>
              </w:rPr>
              <w:t xml:space="preserve"> </w:t>
            </w:r>
            <w:r w:rsidRPr="005474F0">
              <w:rPr>
                <w:b/>
                <w:spacing w:val="-1"/>
              </w:rPr>
              <w:t>среднего</w:t>
            </w:r>
            <w:r w:rsidRPr="005474F0">
              <w:rPr>
                <w:b/>
              </w:rPr>
              <w:t xml:space="preserve"> общего</w:t>
            </w:r>
            <w:r w:rsidRPr="005474F0">
              <w:rPr>
                <w:b/>
                <w:spacing w:val="-1"/>
              </w:rPr>
              <w:t xml:space="preserve"> образования</w:t>
            </w:r>
            <w:r w:rsidRPr="005474F0">
              <w:rPr>
                <w:b/>
                <w:spacing w:val="41"/>
              </w:rPr>
              <w:t xml:space="preserve"> </w:t>
            </w:r>
            <w:r w:rsidRPr="005474F0">
              <w:rPr>
                <w:b/>
                <w:spacing w:val="-1"/>
              </w:rPr>
              <w:t>Кыргызской</w:t>
            </w:r>
            <w:r w:rsidRPr="005474F0">
              <w:rPr>
                <w:b/>
              </w:rPr>
              <w:t xml:space="preserve"> </w:t>
            </w:r>
            <w:r w:rsidRPr="005474F0">
              <w:rPr>
                <w:b/>
                <w:spacing w:val="-1"/>
              </w:rPr>
              <w:t>республики</w:t>
            </w:r>
          </w:p>
          <w:p w:rsidR="00E876F1" w:rsidRDefault="00E876F1" w:rsidP="003E3BC7">
            <w:pPr>
              <w:pStyle w:val="a5"/>
              <w:numPr>
                <w:ilvl w:val="0"/>
                <w:numId w:val="4"/>
              </w:numPr>
              <w:tabs>
                <w:tab w:val="left" w:pos="811"/>
                <w:tab w:val="left" w:pos="2155"/>
                <w:tab w:val="left" w:pos="2908"/>
                <w:tab w:val="left" w:pos="4093"/>
              </w:tabs>
              <w:kinsoku w:val="0"/>
              <w:overflowPunct w:val="0"/>
              <w:spacing w:line="256" w:lineRule="auto"/>
              <w:ind w:right="103" w:hanging="36"/>
              <w:rPr>
                <w:spacing w:val="-1"/>
              </w:rPr>
            </w:pPr>
            <w:r>
              <w:rPr>
                <w:spacing w:val="-1"/>
              </w:rPr>
              <w:t>Структура</w:t>
            </w:r>
            <w:r>
              <w:rPr>
                <w:spacing w:val="-1"/>
              </w:rPr>
              <w:tab/>
            </w:r>
            <w:r>
              <w:t>ГОС</w:t>
            </w:r>
            <w:r>
              <w:tab/>
              <w:t>среднего</w:t>
            </w:r>
            <w:r>
              <w:tab/>
            </w:r>
            <w:r>
              <w:rPr>
                <w:spacing w:val="-1"/>
              </w:rPr>
              <w:t>общего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образования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Кыргызской</w:t>
            </w:r>
            <w:r>
              <w:t xml:space="preserve"> </w:t>
            </w:r>
            <w:r>
              <w:rPr>
                <w:spacing w:val="-1"/>
              </w:rPr>
              <w:t>республики</w:t>
            </w:r>
          </w:p>
          <w:p w:rsidR="00E876F1" w:rsidRDefault="00E876F1" w:rsidP="003E3BC7">
            <w:pPr>
              <w:pStyle w:val="a5"/>
              <w:numPr>
                <w:ilvl w:val="0"/>
                <w:numId w:val="4"/>
              </w:numPr>
              <w:tabs>
                <w:tab w:val="left" w:pos="811"/>
              </w:tabs>
              <w:kinsoku w:val="0"/>
              <w:overflowPunct w:val="0"/>
              <w:spacing w:line="256" w:lineRule="auto"/>
              <w:ind w:left="810" w:hanging="708"/>
              <w:rPr>
                <w:color w:val="000000"/>
              </w:rPr>
            </w:pPr>
            <w:r>
              <w:rPr>
                <w:color w:val="333333"/>
                <w:spacing w:val="-1"/>
              </w:rPr>
              <w:t>Базовые положения</w:t>
            </w:r>
            <w:r>
              <w:rPr>
                <w:color w:val="333333"/>
              </w:rPr>
              <w:t xml:space="preserve"> ГОС.</w:t>
            </w:r>
          </w:p>
          <w:p w:rsidR="00E876F1" w:rsidRDefault="00E876F1" w:rsidP="003E3BC7">
            <w:pPr>
              <w:pStyle w:val="a5"/>
              <w:numPr>
                <w:ilvl w:val="0"/>
                <w:numId w:val="4"/>
              </w:numPr>
              <w:tabs>
                <w:tab w:val="left" w:pos="506"/>
                <w:tab w:val="left" w:pos="1315"/>
                <w:tab w:val="left" w:pos="2217"/>
                <w:tab w:val="left" w:pos="2567"/>
                <w:tab w:val="left" w:pos="3934"/>
              </w:tabs>
              <w:kinsoku w:val="0"/>
              <w:overflowPunct w:val="0"/>
              <w:spacing w:line="256" w:lineRule="auto"/>
              <w:ind w:right="104" w:hanging="36"/>
            </w:pPr>
            <w:r>
              <w:rPr>
                <w:spacing w:val="-1"/>
              </w:rPr>
              <w:t>Цели,</w:t>
            </w:r>
            <w:r>
              <w:rPr>
                <w:spacing w:val="-1"/>
              </w:rPr>
              <w:tab/>
              <w:t>задачи</w:t>
            </w:r>
            <w:r>
              <w:rPr>
                <w:spacing w:val="-1"/>
              </w:rPr>
              <w:tab/>
            </w:r>
            <w:r>
              <w:t>и</w:t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1"/>
              </w:rPr>
              <w:tab/>
            </w:r>
            <w:r>
              <w:t>среднего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общего</w:t>
            </w:r>
            <w:r>
              <w:t xml:space="preserve"> </w:t>
            </w:r>
            <w:r>
              <w:rPr>
                <w:spacing w:val="-1"/>
              </w:rPr>
              <w:t>образования.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0.25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56" w:lineRule="auto"/>
              <w:ind w:left="99" w:right="154"/>
            </w:pPr>
            <w:proofErr w:type="spellStart"/>
            <w:r>
              <w:rPr>
                <w:spacing w:val="-1"/>
              </w:rPr>
              <w:t>Самостоятельн</w:t>
            </w:r>
            <w:proofErr w:type="spellEnd"/>
            <w:r>
              <w:rPr>
                <w:spacing w:val="21"/>
              </w:rPr>
              <w:t xml:space="preserve"> </w:t>
            </w:r>
            <w:proofErr w:type="spellStart"/>
            <w:r>
              <w:t>ое</w:t>
            </w:r>
            <w:proofErr w:type="spellEnd"/>
            <w:r>
              <w:rPr>
                <w:spacing w:val="-1"/>
              </w:rPr>
              <w:t xml:space="preserve"> чтение </w:t>
            </w:r>
            <w:r>
              <w:t>ГОС,</w:t>
            </w:r>
            <w:r>
              <w:rPr>
                <w:spacing w:val="25"/>
              </w:rPr>
              <w:t xml:space="preserve"> </w:t>
            </w:r>
            <w:r>
              <w:t xml:space="preserve">подготовка к </w:t>
            </w:r>
            <w:r>
              <w:rPr>
                <w:spacing w:val="-1"/>
              </w:rPr>
              <w:t>тестированию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ind w:left="270"/>
            </w:pPr>
            <w:r>
              <w:t>0,25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56" w:lineRule="auto"/>
              <w:ind w:left="313" w:right="316" w:firstLine="134"/>
            </w:pPr>
            <w:r>
              <w:t>Лекция в</w:t>
            </w:r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1"/>
              </w:rPr>
              <w:t>Power-Point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Тестирование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ind w:right="3"/>
              <w:jc w:val="center"/>
            </w:pPr>
            <w:r>
              <w:t>4</w:t>
            </w:r>
          </w:p>
        </w:tc>
      </w:tr>
      <w:tr w:rsidR="00E876F1" w:rsidTr="00B46139">
        <w:trPr>
          <w:trHeight w:hRule="exact" w:val="221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E876F1" w:rsidRDefault="00E876F1" w:rsidP="00E876F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E876F1" w:rsidRPr="00A13242" w:rsidRDefault="00E876F1" w:rsidP="00E876F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43DEF">
              <w:rPr>
                <w:b/>
                <w:color w:val="C00000"/>
              </w:rPr>
              <w:t>ПК-15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Pr="005474F0" w:rsidRDefault="00E876F1" w:rsidP="00E876F1">
            <w:pPr>
              <w:pStyle w:val="TableParagraph"/>
              <w:tabs>
                <w:tab w:val="left" w:pos="810"/>
              </w:tabs>
              <w:kinsoku w:val="0"/>
              <w:overflowPunct w:val="0"/>
              <w:spacing w:line="256" w:lineRule="auto"/>
              <w:ind w:left="1000" w:right="829" w:hanging="721"/>
              <w:rPr>
                <w:b/>
                <w:spacing w:val="-1"/>
              </w:rPr>
            </w:pPr>
            <w:r w:rsidRPr="005474F0">
              <w:rPr>
                <w:b/>
                <w:spacing w:val="-2"/>
              </w:rPr>
              <w:t>III.</w:t>
            </w:r>
            <w:r>
              <w:rPr>
                <w:spacing w:val="-2"/>
              </w:rPr>
              <w:tab/>
            </w:r>
            <w:r w:rsidRPr="005474F0">
              <w:rPr>
                <w:b/>
                <w:spacing w:val="-1"/>
              </w:rPr>
              <w:t>Предметные</w:t>
            </w:r>
            <w:r w:rsidRPr="005474F0">
              <w:rPr>
                <w:b/>
                <w:spacing w:val="-2"/>
              </w:rPr>
              <w:t xml:space="preserve"> </w:t>
            </w:r>
            <w:r w:rsidRPr="005474F0">
              <w:rPr>
                <w:b/>
                <w:spacing w:val="-1"/>
              </w:rPr>
              <w:t>компетентности</w:t>
            </w:r>
            <w:r w:rsidRPr="005474F0">
              <w:rPr>
                <w:b/>
                <w:spacing w:val="1"/>
              </w:rPr>
              <w:t xml:space="preserve"> </w:t>
            </w:r>
            <w:r w:rsidRPr="005474F0">
              <w:rPr>
                <w:b/>
              </w:rPr>
              <w:t>по</w:t>
            </w:r>
            <w:r w:rsidRPr="005474F0">
              <w:rPr>
                <w:b/>
                <w:spacing w:val="43"/>
              </w:rPr>
              <w:t xml:space="preserve"> </w:t>
            </w:r>
            <w:r w:rsidRPr="005474F0">
              <w:rPr>
                <w:b/>
              </w:rPr>
              <w:t>русскому</w:t>
            </w:r>
            <w:r w:rsidRPr="005474F0">
              <w:rPr>
                <w:b/>
                <w:spacing w:val="-5"/>
              </w:rPr>
              <w:t xml:space="preserve"> </w:t>
            </w:r>
            <w:r w:rsidRPr="005474F0">
              <w:rPr>
                <w:b/>
              </w:rPr>
              <w:t>языку</w:t>
            </w:r>
            <w:r w:rsidRPr="005474F0">
              <w:rPr>
                <w:b/>
                <w:spacing w:val="-5"/>
              </w:rPr>
              <w:t xml:space="preserve"> </w:t>
            </w:r>
            <w:r w:rsidRPr="005474F0">
              <w:rPr>
                <w:b/>
              </w:rPr>
              <w:t>и</w:t>
            </w:r>
            <w:r w:rsidRPr="005474F0">
              <w:rPr>
                <w:b/>
                <w:spacing w:val="2"/>
              </w:rPr>
              <w:t xml:space="preserve"> </w:t>
            </w:r>
            <w:r w:rsidRPr="005474F0">
              <w:rPr>
                <w:b/>
                <w:spacing w:val="-1"/>
              </w:rPr>
              <w:t>литературе</w:t>
            </w:r>
          </w:p>
          <w:p w:rsidR="00E876F1" w:rsidRDefault="00E876F1" w:rsidP="003E3BC7">
            <w:pPr>
              <w:pStyle w:val="a5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spacing w:line="256" w:lineRule="auto"/>
              <w:ind w:right="229" w:hanging="360"/>
            </w:pPr>
            <w:r>
              <w:rPr>
                <w:spacing w:val="-1"/>
              </w:rPr>
              <w:t>Цели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задачи</w:t>
            </w:r>
            <w:r>
              <w:t xml:space="preserve"> </w:t>
            </w:r>
            <w:r>
              <w:rPr>
                <w:spacing w:val="-1"/>
              </w:rPr>
              <w:t>изучения</w:t>
            </w:r>
            <w:r>
              <w:t xml:space="preserve"> </w:t>
            </w:r>
            <w:r>
              <w:rPr>
                <w:spacing w:val="-1"/>
              </w:rPr>
              <w:t>русского</w:t>
            </w:r>
            <w:r>
              <w:t xml:space="preserve"> языка и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литературы</w:t>
            </w:r>
            <w:r>
              <w:t xml:space="preserve"> в</w:t>
            </w:r>
            <w:r>
              <w:rPr>
                <w:spacing w:val="-1"/>
              </w:rPr>
              <w:t xml:space="preserve"> 5-9</w:t>
            </w:r>
            <w:r>
              <w:t xml:space="preserve"> классах.</w:t>
            </w:r>
          </w:p>
          <w:p w:rsidR="00E876F1" w:rsidRDefault="00E876F1" w:rsidP="003E3BC7">
            <w:pPr>
              <w:pStyle w:val="a5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spacing w:line="256" w:lineRule="auto"/>
              <w:ind w:right="158" w:hanging="360"/>
              <w:rPr>
                <w:spacing w:val="-1"/>
              </w:rPr>
            </w:pPr>
            <w:r>
              <w:rPr>
                <w:spacing w:val="-1"/>
              </w:rPr>
              <w:t>Предметные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>русскому</w:t>
            </w:r>
            <w:r>
              <w:rPr>
                <w:spacing w:val="45"/>
              </w:rPr>
              <w:t xml:space="preserve"> </w:t>
            </w:r>
            <w:r>
              <w:t>языку</w:t>
            </w:r>
            <w:r>
              <w:rPr>
                <w:spacing w:val="-8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литературе.</w:t>
            </w:r>
          </w:p>
          <w:p w:rsidR="00E876F1" w:rsidRDefault="00E876F1" w:rsidP="003E3BC7">
            <w:pPr>
              <w:pStyle w:val="a5"/>
              <w:numPr>
                <w:ilvl w:val="0"/>
                <w:numId w:val="5"/>
              </w:numPr>
              <w:tabs>
                <w:tab w:val="left" w:pos="463"/>
              </w:tabs>
              <w:kinsoku w:val="0"/>
              <w:overflowPunct w:val="0"/>
              <w:spacing w:line="256" w:lineRule="auto"/>
              <w:ind w:right="833" w:hanging="360"/>
            </w:pPr>
            <w:r>
              <w:t xml:space="preserve">Уровни </w:t>
            </w:r>
            <w:r>
              <w:rPr>
                <w:spacing w:val="-1"/>
              </w:rPr>
              <w:t>формирования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предметных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компетентностей.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0.25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56" w:lineRule="auto"/>
              <w:ind w:left="99" w:right="221"/>
            </w:pPr>
            <w:r>
              <w:rPr>
                <w:spacing w:val="-1"/>
              </w:rPr>
              <w:t>Составление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кластера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предметных</w:t>
            </w:r>
            <w:r>
              <w:rPr>
                <w:spacing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компетентнос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24"/>
              </w:rPr>
              <w:t xml:space="preserve"> </w:t>
            </w:r>
            <w:proofErr w:type="spellStart"/>
            <w:r>
              <w:t>тей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ind w:left="270"/>
            </w:pPr>
            <w:r>
              <w:t>0,25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tabs>
                <w:tab w:val="left" w:pos="1613"/>
              </w:tabs>
              <w:kinsoku w:val="0"/>
              <w:overflowPunct w:val="0"/>
              <w:spacing w:line="256" w:lineRule="auto"/>
              <w:ind w:left="99" w:right="101"/>
            </w:pPr>
            <w:r>
              <w:t>Лекция</w:t>
            </w:r>
            <w:r>
              <w:tab/>
              <w:t>в</w:t>
            </w:r>
            <w:r>
              <w:rPr>
                <w:spacing w:val="21"/>
              </w:rPr>
              <w:t xml:space="preserve"> </w:t>
            </w:r>
            <w:proofErr w:type="spellStart"/>
            <w:r>
              <w:rPr>
                <w:spacing w:val="-1"/>
              </w:rPr>
              <w:t>Power-Point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56" w:lineRule="auto"/>
              <w:ind w:left="102" w:right="160"/>
            </w:pPr>
            <w:r>
              <w:rPr>
                <w:spacing w:val="-1"/>
              </w:rPr>
              <w:t>Кластер</w:t>
            </w:r>
            <w:r>
              <w:rPr>
                <w:spacing w:val="25"/>
              </w:rPr>
              <w:t xml:space="preserve"> </w:t>
            </w:r>
            <w:proofErr w:type="spellStart"/>
            <w:r>
              <w:rPr>
                <w:spacing w:val="-1"/>
              </w:rPr>
              <w:t>компетентнос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тей</w:t>
            </w:r>
            <w:proofErr w:type="spellEnd"/>
            <w:r>
              <w:t xml:space="preserve"> по </w:t>
            </w:r>
            <w:r>
              <w:rPr>
                <w:spacing w:val="-1"/>
              </w:rPr>
              <w:t>предметам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</w:tr>
      <w:tr w:rsidR="00E876F1" w:rsidTr="00B46139">
        <w:trPr>
          <w:trHeight w:hRule="exact" w:val="111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E876F1" w:rsidRDefault="00E876F1" w:rsidP="00E876F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  <w:p w:rsidR="00E876F1" w:rsidRDefault="00E876F1" w:rsidP="00E876F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43DEF">
              <w:rPr>
                <w:rStyle w:val="21"/>
                <w:b/>
                <w:color w:val="C00000"/>
                <w:sz w:val="20"/>
                <w:szCs w:val="20"/>
              </w:rPr>
              <w:t>ПК-8</w:t>
            </w:r>
          </w:p>
          <w:p w:rsidR="00E876F1" w:rsidRPr="005474F0" w:rsidRDefault="00E876F1" w:rsidP="00E876F1">
            <w:pPr>
              <w:spacing w:line="256" w:lineRule="auto"/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Pr="005474F0" w:rsidRDefault="00E876F1" w:rsidP="00E876F1">
            <w:pPr>
              <w:pStyle w:val="TableParagraph"/>
              <w:tabs>
                <w:tab w:val="left" w:pos="810"/>
              </w:tabs>
              <w:kinsoku w:val="0"/>
              <w:overflowPunct w:val="0"/>
              <w:spacing w:line="256" w:lineRule="auto"/>
              <w:ind w:left="138" w:right="106" w:firstLine="141"/>
              <w:rPr>
                <w:b/>
                <w:spacing w:val="-1"/>
              </w:rPr>
            </w:pPr>
            <w:r w:rsidRPr="005474F0">
              <w:rPr>
                <w:b/>
                <w:spacing w:val="-1"/>
              </w:rPr>
              <w:t>IV.</w:t>
            </w:r>
            <w:r>
              <w:rPr>
                <w:spacing w:val="-1"/>
              </w:rPr>
              <w:tab/>
            </w:r>
            <w:r w:rsidRPr="005474F0">
              <w:rPr>
                <w:b/>
                <w:spacing w:val="-1"/>
              </w:rPr>
              <w:t>Взаимосвязь</w:t>
            </w:r>
            <w:r w:rsidRPr="005474F0">
              <w:rPr>
                <w:b/>
                <w:spacing w:val="48"/>
              </w:rPr>
              <w:t xml:space="preserve"> </w:t>
            </w:r>
            <w:r w:rsidRPr="005474F0">
              <w:rPr>
                <w:b/>
                <w:spacing w:val="-1"/>
              </w:rPr>
              <w:t>ключевых</w:t>
            </w:r>
            <w:r w:rsidRPr="005474F0">
              <w:rPr>
                <w:b/>
                <w:spacing w:val="47"/>
              </w:rPr>
              <w:t xml:space="preserve"> </w:t>
            </w:r>
            <w:r w:rsidRPr="005474F0">
              <w:rPr>
                <w:b/>
              </w:rPr>
              <w:t>и</w:t>
            </w:r>
            <w:r w:rsidRPr="005474F0">
              <w:rPr>
                <w:b/>
                <w:spacing w:val="48"/>
              </w:rPr>
              <w:t xml:space="preserve"> </w:t>
            </w:r>
            <w:r w:rsidRPr="005474F0">
              <w:rPr>
                <w:b/>
                <w:spacing w:val="-1"/>
              </w:rPr>
              <w:t>предметных</w:t>
            </w:r>
            <w:r w:rsidRPr="005474F0">
              <w:rPr>
                <w:b/>
                <w:spacing w:val="33"/>
              </w:rPr>
              <w:t xml:space="preserve"> </w:t>
            </w:r>
            <w:r w:rsidRPr="005474F0">
              <w:rPr>
                <w:b/>
                <w:spacing w:val="-1"/>
              </w:rPr>
              <w:t>компетентностей</w:t>
            </w:r>
          </w:p>
          <w:p w:rsidR="00E876F1" w:rsidRDefault="00E876F1" w:rsidP="00E876F1">
            <w:pPr>
              <w:pStyle w:val="TableParagraph"/>
              <w:kinsoku w:val="0"/>
              <w:overflowPunct w:val="0"/>
              <w:spacing w:line="256" w:lineRule="auto"/>
              <w:ind w:left="421" w:right="443" w:hanging="320"/>
            </w:pPr>
            <w:r>
              <w:t xml:space="preserve">1. 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Реализация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ключевых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компетентностей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через</w:t>
            </w:r>
            <w:r>
              <w:t xml:space="preserve"> </w:t>
            </w:r>
            <w:r>
              <w:rPr>
                <w:spacing w:val="-1"/>
              </w:rPr>
              <w:t>предметные.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0,25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56" w:lineRule="auto"/>
              <w:ind w:left="99" w:right="854"/>
            </w:pPr>
            <w:r>
              <w:t>Анализ таблицы</w:t>
            </w:r>
          </w:p>
          <w:p w:rsidR="00E876F1" w:rsidRDefault="00E876F1" w:rsidP="00E876F1">
            <w:pPr>
              <w:pStyle w:val="TableParagraph"/>
              <w:kinsoku w:val="0"/>
              <w:overflowPunct w:val="0"/>
              <w:spacing w:line="256" w:lineRule="auto"/>
              <w:ind w:left="99" w:right="381"/>
            </w:pPr>
            <w:r>
              <w:rPr>
                <w:spacing w:val="-1"/>
              </w:rPr>
              <w:t>«Проявление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ключевых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ind w:left="270"/>
            </w:pPr>
            <w:r>
              <w:t>0,25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tabs>
                <w:tab w:val="left" w:pos="1491"/>
              </w:tabs>
              <w:kinsoku w:val="0"/>
              <w:overflowPunct w:val="0"/>
              <w:spacing w:line="256" w:lineRule="auto"/>
              <w:ind w:left="99" w:right="100"/>
            </w:pPr>
            <w:r>
              <w:t>Лекция</w:t>
            </w:r>
            <w:r>
              <w:tab/>
              <w:t>на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основе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графических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организаторов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56" w:lineRule="auto"/>
              <w:ind w:left="102" w:right="284"/>
            </w:pPr>
            <w:r>
              <w:rPr>
                <w:spacing w:val="-1"/>
              </w:rPr>
              <w:t>Составление</w:t>
            </w:r>
            <w:r>
              <w:rPr>
                <w:spacing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сопостави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28"/>
              </w:rPr>
              <w:t xml:space="preserve"> </w:t>
            </w:r>
            <w:r>
              <w:t>тельной</w:t>
            </w:r>
            <w:proofErr w:type="gramEnd"/>
            <w:r>
              <w:t xml:space="preserve"> таблицы 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</w:tr>
    </w:tbl>
    <w:p w:rsidR="00FF123D" w:rsidRDefault="00FF123D" w:rsidP="00FF123D">
      <w:pPr>
        <w:widowControl/>
        <w:autoSpaceDE/>
        <w:autoSpaceDN/>
        <w:adjustRightInd/>
        <w:sectPr w:rsidR="00FF123D">
          <w:pgSz w:w="17380" w:h="10670" w:orient="landscape"/>
          <w:pgMar w:top="980" w:right="1880" w:bottom="280" w:left="300" w:header="720" w:footer="720" w:gutter="0"/>
          <w:cols w:space="720"/>
        </w:sectPr>
      </w:pPr>
    </w:p>
    <w:p w:rsidR="00FF123D" w:rsidRDefault="00FF123D" w:rsidP="00FF123D">
      <w:pPr>
        <w:pStyle w:val="a3"/>
        <w:kinsoku w:val="0"/>
        <w:overflowPunct w:val="0"/>
        <w:spacing w:before="7"/>
        <w:ind w:left="0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25"/>
        <w:gridCol w:w="4729"/>
        <w:gridCol w:w="89"/>
        <w:gridCol w:w="544"/>
        <w:gridCol w:w="75"/>
        <w:gridCol w:w="710"/>
        <w:gridCol w:w="65"/>
        <w:gridCol w:w="1776"/>
        <w:gridCol w:w="89"/>
        <w:gridCol w:w="619"/>
        <w:gridCol w:w="89"/>
        <w:gridCol w:w="763"/>
        <w:gridCol w:w="89"/>
        <w:gridCol w:w="1753"/>
        <w:gridCol w:w="89"/>
        <w:gridCol w:w="1612"/>
        <w:gridCol w:w="89"/>
        <w:gridCol w:w="761"/>
        <w:gridCol w:w="89"/>
      </w:tblGrid>
      <w:tr w:rsidR="00FF123D" w:rsidTr="002A663A">
        <w:trPr>
          <w:gridAfter w:val="1"/>
          <w:wAfter w:w="89" w:type="dxa"/>
          <w:trHeight w:hRule="exact" w:val="1114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Default="00FF123D">
            <w:pPr>
              <w:spacing w:line="256" w:lineRule="auto"/>
            </w:pP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 w:rsidP="003E3BC7">
            <w:pPr>
              <w:pStyle w:val="a5"/>
              <w:numPr>
                <w:ilvl w:val="0"/>
                <w:numId w:val="6"/>
              </w:numPr>
              <w:tabs>
                <w:tab w:val="left" w:pos="422"/>
              </w:tabs>
              <w:kinsoku w:val="0"/>
              <w:overflowPunct w:val="0"/>
              <w:spacing w:line="256" w:lineRule="auto"/>
              <w:ind w:right="387" w:hanging="319"/>
            </w:pPr>
            <w:r>
              <w:rPr>
                <w:spacing w:val="-1"/>
              </w:rPr>
              <w:t>Межпредметные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связи</w:t>
            </w:r>
            <w:r>
              <w:t xml:space="preserve"> </w:t>
            </w:r>
            <w:r>
              <w:rPr>
                <w:spacing w:val="-1"/>
              </w:rPr>
              <w:t>русского</w:t>
            </w:r>
            <w:r>
              <w:t xml:space="preserve"> языка и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литературы</w:t>
            </w:r>
            <w:r>
              <w:t xml:space="preserve"> как предметов.</w:t>
            </w:r>
          </w:p>
          <w:p w:rsidR="00FF123D" w:rsidRDefault="00FF123D" w:rsidP="003E3BC7">
            <w:pPr>
              <w:pStyle w:val="a5"/>
              <w:numPr>
                <w:ilvl w:val="0"/>
                <w:numId w:val="6"/>
              </w:numPr>
              <w:tabs>
                <w:tab w:val="left" w:pos="422"/>
              </w:tabs>
              <w:kinsoku w:val="0"/>
              <w:overflowPunct w:val="0"/>
              <w:spacing w:line="256" w:lineRule="auto"/>
              <w:ind w:right="134" w:hanging="319"/>
            </w:pPr>
            <w:r>
              <w:rPr>
                <w:spacing w:val="-1"/>
              </w:rPr>
              <w:t>Содержательные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линии</w:t>
            </w:r>
            <w:r>
              <w:rPr>
                <w:spacing w:val="-2"/>
              </w:rPr>
              <w:t xml:space="preserve"> </w:t>
            </w:r>
            <w:r>
              <w:t xml:space="preserve">по </w:t>
            </w:r>
            <w:r>
              <w:rPr>
                <w:spacing w:val="-1"/>
              </w:rPr>
              <w:t xml:space="preserve">предметам </w:t>
            </w:r>
            <w:r>
              <w:t xml:space="preserve">и </w:t>
            </w:r>
            <w:r>
              <w:rPr>
                <w:spacing w:val="-1"/>
              </w:rPr>
              <w:t>их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специфика.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Default="00FF123D">
            <w:pPr>
              <w:spacing w:line="256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Default="00FF123D">
            <w:pPr>
              <w:spacing w:line="256" w:lineRule="auto"/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  <w:ind w:left="99" w:right="172"/>
            </w:pPr>
            <w:proofErr w:type="spellStart"/>
            <w:r>
              <w:rPr>
                <w:spacing w:val="-1"/>
              </w:rPr>
              <w:t>компетентност</w:t>
            </w:r>
            <w:proofErr w:type="spellEnd"/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ей</w:t>
            </w:r>
            <w:r>
              <w:t xml:space="preserve"> в</w:t>
            </w:r>
            <w:r>
              <w:rPr>
                <w:spacing w:val="21"/>
              </w:rPr>
              <w:t xml:space="preserve"> </w:t>
            </w:r>
            <w:proofErr w:type="gramStart"/>
            <w:r>
              <w:rPr>
                <w:spacing w:val="-1"/>
              </w:rPr>
              <w:t>предметных»(</w:t>
            </w:r>
            <w:proofErr w:type="gramEnd"/>
            <w:r>
              <w:rPr>
                <w:spacing w:val="-1"/>
              </w:rPr>
              <w:t>с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примерами)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Default="00FF123D">
            <w:pPr>
              <w:spacing w:line="256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Default="00FF123D">
            <w:pPr>
              <w:spacing w:line="25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Default="00FF123D">
            <w:pPr>
              <w:spacing w:line="256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  <w:ind w:left="102" w:right="104"/>
            </w:pPr>
            <w:proofErr w:type="spellStart"/>
            <w:proofErr w:type="gramStart"/>
            <w:r>
              <w:rPr>
                <w:spacing w:val="-1"/>
              </w:rPr>
              <w:t>собственны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ми</w:t>
            </w:r>
            <w:proofErr w:type="gramEnd"/>
            <w:r>
              <w:t xml:space="preserve"> </w:t>
            </w:r>
            <w:r>
              <w:rPr>
                <w:spacing w:val="-1"/>
              </w:rPr>
              <w:t>примерами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Default="00FF123D">
            <w:pPr>
              <w:spacing w:line="256" w:lineRule="auto"/>
            </w:pPr>
          </w:p>
        </w:tc>
      </w:tr>
      <w:tr w:rsidR="00E876F1" w:rsidTr="002A663A">
        <w:trPr>
          <w:gridAfter w:val="1"/>
          <w:wAfter w:w="89" w:type="dxa"/>
          <w:trHeight w:hRule="exact" w:val="277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E876F1" w:rsidRDefault="00E876F1" w:rsidP="00E876F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E876F1" w:rsidRPr="00A13242" w:rsidRDefault="00E876F1" w:rsidP="00E876F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43DEF">
              <w:rPr>
                <w:b/>
                <w:color w:val="C00000"/>
              </w:rPr>
              <w:t>ПК-15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Pr="005474F0" w:rsidRDefault="00E876F1" w:rsidP="003E3BC7">
            <w:pPr>
              <w:pStyle w:val="a5"/>
              <w:numPr>
                <w:ilvl w:val="0"/>
                <w:numId w:val="7"/>
              </w:numPr>
              <w:tabs>
                <w:tab w:val="left" w:pos="422"/>
              </w:tabs>
              <w:kinsoku w:val="0"/>
              <w:overflowPunct w:val="0"/>
              <w:spacing w:line="256" w:lineRule="auto"/>
              <w:ind w:right="101" w:hanging="319"/>
              <w:jc w:val="both"/>
              <w:rPr>
                <w:b/>
                <w:spacing w:val="-1"/>
              </w:rPr>
            </w:pPr>
            <w:r w:rsidRPr="005474F0">
              <w:rPr>
                <w:b/>
                <w:spacing w:val="-1"/>
              </w:rPr>
              <w:t>Ожидаемые</w:t>
            </w:r>
            <w:r w:rsidRPr="005474F0">
              <w:rPr>
                <w:b/>
              </w:rPr>
              <w:t xml:space="preserve"> </w:t>
            </w:r>
            <w:r w:rsidRPr="005474F0">
              <w:rPr>
                <w:b/>
                <w:spacing w:val="-1"/>
              </w:rPr>
              <w:t>результаты</w:t>
            </w:r>
            <w:r w:rsidRPr="005474F0">
              <w:rPr>
                <w:b/>
                <w:spacing w:val="2"/>
              </w:rPr>
              <w:t xml:space="preserve"> </w:t>
            </w:r>
            <w:r w:rsidRPr="005474F0">
              <w:rPr>
                <w:b/>
              </w:rPr>
              <w:t>по русскому</w:t>
            </w:r>
            <w:r w:rsidRPr="005474F0">
              <w:rPr>
                <w:b/>
                <w:spacing w:val="-5"/>
              </w:rPr>
              <w:t xml:space="preserve"> </w:t>
            </w:r>
            <w:r w:rsidRPr="005474F0">
              <w:rPr>
                <w:b/>
              </w:rPr>
              <w:t>языку</w:t>
            </w:r>
            <w:r w:rsidRPr="005474F0">
              <w:rPr>
                <w:b/>
                <w:spacing w:val="28"/>
              </w:rPr>
              <w:t xml:space="preserve"> </w:t>
            </w:r>
            <w:r w:rsidRPr="005474F0">
              <w:rPr>
                <w:b/>
              </w:rPr>
              <w:t xml:space="preserve">и </w:t>
            </w:r>
            <w:r w:rsidRPr="005474F0">
              <w:rPr>
                <w:b/>
                <w:spacing w:val="-1"/>
              </w:rPr>
              <w:t>литературе</w:t>
            </w:r>
          </w:p>
          <w:p w:rsidR="00E876F1" w:rsidRDefault="00E876F1" w:rsidP="003E3BC7">
            <w:pPr>
              <w:pStyle w:val="a5"/>
              <w:numPr>
                <w:ilvl w:val="1"/>
                <w:numId w:val="7"/>
              </w:numPr>
              <w:tabs>
                <w:tab w:val="left" w:pos="422"/>
              </w:tabs>
              <w:kinsoku w:val="0"/>
              <w:overflowPunct w:val="0"/>
              <w:spacing w:line="256" w:lineRule="auto"/>
              <w:ind w:right="103" w:hanging="319"/>
              <w:jc w:val="both"/>
              <w:rPr>
                <w:spacing w:val="-1"/>
              </w:rPr>
            </w:pPr>
            <w:r>
              <w:rPr>
                <w:spacing w:val="-1"/>
              </w:rPr>
              <w:t>Основные</w:t>
            </w:r>
            <w:r>
              <w:rPr>
                <w:spacing w:val="48"/>
              </w:rPr>
              <w:t xml:space="preserve"> </w:t>
            </w:r>
            <w:r>
              <w:t>содержательные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линии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ожидаемые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результаты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классам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русскому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языку.</w:t>
            </w:r>
          </w:p>
          <w:p w:rsidR="00E876F1" w:rsidRDefault="00E876F1" w:rsidP="003E3BC7">
            <w:pPr>
              <w:pStyle w:val="a5"/>
              <w:numPr>
                <w:ilvl w:val="1"/>
                <w:numId w:val="7"/>
              </w:numPr>
              <w:tabs>
                <w:tab w:val="left" w:pos="422"/>
              </w:tabs>
              <w:kinsoku w:val="0"/>
              <w:overflowPunct w:val="0"/>
              <w:spacing w:line="256" w:lineRule="auto"/>
              <w:ind w:right="103" w:hanging="319"/>
              <w:jc w:val="both"/>
              <w:rPr>
                <w:spacing w:val="-1"/>
              </w:rPr>
            </w:pPr>
            <w:r>
              <w:rPr>
                <w:spacing w:val="-1"/>
              </w:rPr>
              <w:t>Основные</w:t>
            </w:r>
            <w:r>
              <w:rPr>
                <w:spacing w:val="48"/>
              </w:rPr>
              <w:t xml:space="preserve"> </w:t>
            </w:r>
            <w:r>
              <w:t>содержательные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линии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ожидаемые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результаты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классам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русскому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языку.</w:t>
            </w:r>
          </w:p>
          <w:p w:rsidR="00E876F1" w:rsidRDefault="00E876F1" w:rsidP="003E3BC7">
            <w:pPr>
              <w:pStyle w:val="a5"/>
              <w:numPr>
                <w:ilvl w:val="1"/>
                <w:numId w:val="7"/>
              </w:numPr>
              <w:tabs>
                <w:tab w:val="left" w:pos="422"/>
              </w:tabs>
              <w:kinsoku w:val="0"/>
              <w:overflowPunct w:val="0"/>
              <w:spacing w:line="256" w:lineRule="auto"/>
              <w:ind w:right="101" w:hanging="319"/>
              <w:jc w:val="both"/>
            </w:pPr>
            <w:r>
              <w:rPr>
                <w:spacing w:val="-1"/>
              </w:rPr>
              <w:t>Основные</w:t>
            </w:r>
            <w:r>
              <w:rPr>
                <w:spacing w:val="51"/>
              </w:rPr>
              <w:t xml:space="preserve"> </w:t>
            </w:r>
            <w:r>
              <w:t>стратегии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оценивания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ожидаемых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результатов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учащихся.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0,25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56" w:lineRule="auto"/>
              <w:ind w:left="99" w:right="172"/>
            </w:pPr>
            <w:r>
              <w:rPr>
                <w:spacing w:val="-1"/>
              </w:rPr>
              <w:t>Составление</w:t>
            </w:r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-1"/>
              </w:rPr>
              <w:t>терминологиче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1"/>
              </w:rPr>
              <w:t>ского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словаря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0,25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56" w:lineRule="auto"/>
              <w:ind w:left="558" w:right="219" w:hanging="341"/>
            </w:pPr>
            <w:r>
              <w:rPr>
                <w:spacing w:val="-1"/>
              </w:rPr>
              <w:t>Классическая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лекция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tabs>
                <w:tab w:val="left" w:pos="1336"/>
              </w:tabs>
              <w:kinsoku w:val="0"/>
              <w:overflowPunct w:val="0"/>
              <w:spacing w:line="256" w:lineRule="auto"/>
              <w:ind w:left="102" w:right="101"/>
            </w:pPr>
            <w:r>
              <w:rPr>
                <w:spacing w:val="-1"/>
              </w:rPr>
              <w:t>Комментарии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основных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  <w:w w:val="95"/>
              </w:rPr>
              <w:t>терминов</w:t>
            </w:r>
            <w:r>
              <w:rPr>
                <w:spacing w:val="-1"/>
                <w:w w:val="95"/>
              </w:rPr>
              <w:tab/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ожидаемым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результатам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  <w:w w:val="95"/>
              </w:rPr>
              <w:t>обучения</w:t>
            </w:r>
            <w:r>
              <w:rPr>
                <w:spacing w:val="-1"/>
                <w:w w:val="95"/>
              </w:rPr>
              <w:tab/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предметам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</w:tr>
      <w:tr w:rsidR="00E876F1" w:rsidTr="002A663A">
        <w:trPr>
          <w:trHeight w:hRule="exact" w:val="268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6F1" w:rsidRDefault="00E876F1" w:rsidP="00E876F1">
            <w:pPr>
              <w:spacing w:line="256" w:lineRule="auto"/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</w:tr>
      <w:tr w:rsidR="00E876F1" w:rsidTr="002A663A">
        <w:trPr>
          <w:trHeight w:hRule="exact" w:val="294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6F1" w:rsidRDefault="00E876F1" w:rsidP="00E876F1">
            <w:pPr>
              <w:spacing w:line="256" w:lineRule="auto"/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spacing w:val="-1"/>
              </w:rPr>
              <w:t>ВСЕГО</w:t>
            </w:r>
            <w:r>
              <w:t xml:space="preserve"> ЗА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МОДУЛЬ: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9" w:lineRule="exact"/>
              <w:ind w:left="135"/>
            </w:pPr>
            <w:r>
              <w:rPr>
                <w:spacing w:val="-1"/>
              </w:rPr>
              <w:t>12ч.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9" w:lineRule="exact"/>
              <w:ind w:left="195"/>
            </w:pPr>
            <w:r>
              <w:t>3б.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9" w:lineRule="exact"/>
              <w:ind w:left="198"/>
            </w:pPr>
            <w:r>
              <w:rPr>
                <w:spacing w:val="-1"/>
              </w:rPr>
              <w:t>12ч.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6F1" w:rsidRDefault="00E876F1" w:rsidP="00E876F1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>
              <w:t>3б.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6F1" w:rsidRDefault="00E876F1" w:rsidP="00E876F1">
            <w:pPr>
              <w:spacing w:line="256" w:lineRule="auto"/>
            </w:pPr>
          </w:p>
        </w:tc>
      </w:tr>
    </w:tbl>
    <w:p w:rsidR="00FF123D" w:rsidRDefault="00FF123D" w:rsidP="00FF123D">
      <w:pPr>
        <w:widowControl/>
        <w:autoSpaceDE/>
        <w:autoSpaceDN/>
        <w:adjustRightInd/>
        <w:sectPr w:rsidR="00FF123D">
          <w:pgSz w:w="17380" w:h="10670" w:orient="landscape"/>
          <w:pgMar w:top="780" w:right="1880" w:bottom="280" w:left="300" w:header="720" w:footer="720" w:gutter="0"/>
          <w:cols w:space="720"/>
        </w:sectPr>
      </w:pPr>
    </w:p>
    <w:p w:rsidR="00FF123D" w:rsidRPr="00B46139" w:rsidRDefault="00FF123D" w:rsidP="00B46139">
      <w:pPr>
        <w:pStyle w:val="a3"/>
        <w:kinsoku w:val="0"/>
        <w:overflowPunct w:val="0"/>
        <w:ind w:left="316"/>
        <w:jc w:val="center"/>
        <w:rPr>
          <w:b/>
        </w:rPr>
      </w:pPr>
      <w:r w:rsidRPr="00B46139">
        <w:rPr>
          <w:b/>
          <w:bCs/>
          <w:spacing w:val="-1"/>
        </w:rPr>
        <w:lastRenderedPageBreak/>
        <w:t>Практические занятия</w:t>
      </w:r>
    </w:p>
    <w:p w:rsidR="00FF123D" w:rsidRPr="00B46139" w:rsidRDefault="00FF123D" w:rsidP="00B46139">
      <w:pPr>
        <w:pStyle w:val="a3"/>
        <w:kinsoku w:val="0"/>
        <w:overflowPunct w:val="0"/>
        <w:spacing w:before="8"/>
        <w:ind w:left="0"/>
        <w:jc w:val="center"/>
        <w:rPr>
          <w:b/>
          <w:bCs/>
        </w:rPr>
      </w:pPr>
    </w:p>
    <w:tbl>
      <w:tblPr>
        <w:tblW w:w="15344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4749"/>
        <w:gridCol w:w="708"/>
        <w:gridCol w:w="710"/>
        <w:gridCol w:w="1841"/>
        <w:gridCol w:w="708"/>
        <w:gridCol w:w="852"/>
        <w:gridCol w:w="1842"/>
        <w:gridCol w:w="1701"/>
        <w:gridCol w:w="1206"/>
      </w:tblGrid>
      <w:tr w:rsidR="00FF123D" w:rsidRPr="00A13242" w:rsidTr="00B46139">
        <w:trPr>
          <w:trHeight w:hRule="exact" w:val="56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 w:rsidP="00B46139">
            <w:pPr>
              <w:pStyle w:val="TableParagraph"/>
              <w:kinsoku w:val="0"/>
              <w:overflowPunct w:val="0"/>
              <w:spacing w:line="256" w:lineRule="auto"/>
              <w:ind w:left="320" w:right="245" w:hanging="72"/>
              <w:jc w:val="center"/>
              <w:rPr>
                <w:b/>
                <w:sz w:val="20"/>
                <w:szCs w:val="20"/>
              </w:rPr>
            </w:pPr>
            <w:proofErr w:type="gramStart"/>
            <w:r w:rsidRPr="00A13242">
              <w:rPr>
                <w:b/>
                <w:sz w:val="20"/>
                <w:szCs w:val="20"/>
              </w:rPr>
              <w:t>РО К</w:t>
            </w:r>
            <w:proofErr w:type="gramEnd"/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 w:rsidP="00B46139">
            <w:pPr>
              <w:pStyle w:val="TableParagraph"/>
              <w:kinsoku w:val="0"/>
              <w:overflowPunct w:val="0"/>
              <w:spacing w:line="267" w:lineRule="exact"/>
              <w:ind w:left="99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pacing w:val="-1"/>
                <w:sz w:val="20"/>
                <w:szCs w:val="20"/>
              </w:rPr>
              <w:t>Темы,</w:t>
            </w:r>
            <w:r w:rsidRPr="00A13242">
              <w:rPr>
                <w:b/>
                <w:sz w:val="20"/>
                <w:szCs w:val="20"/>
              </w:rPr>
              <w:t xml:space="preserve"> </w:t>
            </w:r>
            <w:r w:rsidRPr="00A13242">
              <w:rPr>
                <w:b/>
                <w:spacing w:val="-1"/>
                <w:sz w:val="20"/>
                <w:szCs w:val="20"/>
              </w:rPr>
              <w:t>содержание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 w:rsidP="00B46139">
            <w:pPr>
              <w:pStyle w:val="TableParagraph"/>
              <w:kinsoku w:val="0"/>
              <w:overflowPunct w:val="0"/>
              <w:spacing w:line="267" w:lineRule="exact"/>
              <w:ind w:left="133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pacing w:val="-1"/>
                <w:sz w:val="20"/>
                <w:szCs w:val="20"/>
              </w:rPr>
              <w:t>Час.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 w:rsidP="00B46139">
            <w:pPr>
              <w:pStyle w:val="TableParagraph"/>
              <w:kinsoku w:val="0"/>
              <w:overflowPunct w:val="0"/>
              <w:spacing w:line="256" w:lineRule="auto"/>
              <w:ind w:left="267" w:right="115" w:hanging="154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pacing w:val="-1"/>
                <w:sz w:val="20"/>
                <w:szCs w:val="20"/>
              </w:rPr>
              <w:t>балл</w:t>
            </w:r>
            <w:r w:rsidRPr="00A13242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A13242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 w:rsidP="00B46139">
            <w:pPr>
              <w:pStyle w:val="TableParagraph"/>
              <w:kinsoku w:val="0"/>
              <w:overflowPunct w:val="0"/>
              <w:spacing w:line="256" w:lineRule="auto"/>
              <w:ind w:left="99" w:right="492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pacing w:val="-1"/>
                <w:sz w:val="20"/>
                <w:szCs w:val="20"/>
              </w:rPr>
              <w:t>Задания</w:t>
            </w:r>
            <w:r w:rsidRPr="00A13242">
              <w:rPr>
                <w:b/>
                <w:sz w:val="20"/>
                <w:szCs w:val="20"/>
              </w:rPr>
              <w:t xml:space="preserve"> для</w:t>
            </w:r>
            <w:r w:rsidRPr="00A13242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A13242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 w:rsidP="00B46139">
            <w:pPr>
              <w:pStyle w:val="TableParagraph"/>
              <w:kinsoku w:val="0"/>
              <w:overflowPunct w:val="0"/>
              <w:spacing w:line="256" w:lineRule="auto"/>
              <w:ind w:left="267" w:right="164" w:hanging="106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pacing w:val="-1"/>
                <w:sz w:val="20"/>
                <w:szCs w:val="20"/>
              </w:rPr>
              <w:t>Час</w:t>
            </w:r>
            <w:r w:rsidRPr="00A13242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A13242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 w:rsidP="00B46139">
            <w:pPr>
              <w:pStyle w:val="TableParagraph"/>
              <w:kinsoku w:val="0"/>
              <w:overflowPunct w:val="0"/>
              <w:spacing w:line="267" w:lineRule="exact"/>
              <w:ind w:left="104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pacing w:val="-1"/>
                <w:sz w:val="20"/>
                <w:szCs w:val="20"/>
              </w:rPr>
              <w:t>баллы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 w:rsidP="00B46139">
            <w:pPr>
              <w:pStyle w:val="TableParagraph"/>
              <w:kinsoku w:val="0"/>
              <w:overflowPunct w:val="0"/>
              <w:spacing w:line="256" w:lineRule="auto"/>
              <w:ind w:left="407" w:right="411" w:firstLine="91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pacing w:val="-1"/>
                <w:sz w:val="20"/>
                <w:szCs w:val="20"/>
              </w:rPr>
              <w:t>Методы</w:t>
            </w:r>
            <w:r w:rsidRPr="00A13242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A13242">
              <w:rPr>
                <w:b/>
                <w:spacing w:val="-1"/>
                <w:sz w:val="20"/>
                <w:szCs w:val="20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 w:rsidP="00B46139">
            <w:pPr>
              <w:pStyle w:val="TableParagraph"/>
              <w:kinsoku w:val="0"/>
              <w:overflowPunct w:val="0"/>
              <w:spacing w:line="256" w:lineRule="auto"/>
              <w:ind w:left="102" w:right="643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 w:rsidP="00B46139">
            <w:pPr>
              <w:pStyle w:val="TableParagraph"/>
              <w:kinsoku w:val="0"/>
              <w:overflowPunct w:val="0"/>
              <w:spacing w:line="256" w:lineRule="auto"/>
              <w:ind w:left="303" w:right="178" w:hanging="125"/>
              <w:jc w:val="center"/>
              <w:rPr>
                <w:b/>
                <w:sz w:val="20"/>
                <w:szCs w:val="20"/>
              </w:rPr>
            </w:pPr>
            <w:proofErr w:type="gramStart"/>
            <w:r w:rsidRPr="00A13242">
              <w:rPr>
                <w:b/>
                <w:sz w:val="20"/>
                <w:szCs w:val="20"/>
              </w:rPr>
              <w:t>Лит-</w:t>
            </w:r>
            <w:proofErr w:type="spellStart"/>
            <w:r w:rsidRPr="00A13242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</w:tr>
      <w:tr w:rsidR="00FF123D" w:rsidRPr="00A13242" w:rsidTr="00B46139">
        <w:trPr>
          <w:trHeight w:hRule="exact" w:val="28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 w:rsidP="00B46139">
            <w:pPr>
              <w:pStyle w:val="TableParagraph"/>
              <w:kinsoku w:val="0"/>
              <w:overflowPunct w:val="0"/>
              <w:spacing w:line="267" w:lineRule="exact"/>
              <w:ind w:left="99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I</w:t>
            </w:r>
            <w:r w:rsidRPr="00A1324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13242"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C2365" w:rsidRPr="00A13242" w:rsidTr="00B46139">
        <w:trPr>
          <w:trHeight w:hRule="exact" w:val="1109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bookmarkStart w:id="0" w:name="_Hlk164527590"/>
            <w:r w:rsidRPr="00A13242">
              <w:rPr>
                <w:b/>
                <w:sz w:val="20"/>
                <w:szCs w:val="20"/>
              </w:rPr>
              <w:t>РО5</w:t>
            </w:r>
          </w:p>
          <w:p w:rsidR="00963763" w:rsidRDefault="00963763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275AE1" w:rsidRPr="00A13242" w:rsidRDefault="00275AE1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43DEF">
              <w:rPr>
                <w:b/>
                <w:color w:val="C00000"/>
              </w:rPr>
              <w:t>ПК-15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tabs>
                <w:tab w:val="left" w:pos="2140"/>
                <w:tab w:val="left" w:pos="2896"/>
              </w:tabs>
              <w:kinsoku w:val="0"/>
              <w:overflowPunct w:val="0"/>
              <w:spacing w:line="256" w:lineRule="auto"/>
              <w:ind w:left="99" w:right="105"/>
              <w:rPr>
                <w:b/>
                <w:sz w:val="20"/>
                <w:szCs w:val="20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1. Понятие о компетентностном подходе.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99" w:right="172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Составление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терминологиче</w:t>
            </w:r>
            <w:proofErr w:type="spellEnd"/>
            <w:r w:rsidRPr="00A13242">
              <w:rPr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ского</w:t>
            </w:r>
            <w:proofErr w:type="spellEnd"/>
            <w:r w:rsidRPr="00A13242">
              <w:rPr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словаря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133" w:right="137"/>
              <w:jc w:val="center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Использование</w:t>
            </w:r>
            <w:r w:rsidRPr="00A13242">
              <w:rPr>
                <w:spacing w:val="29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графических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организаторов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102" w:right="557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Экспресс-</w:t>
            </w:r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опрос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2365" w:rsidRPr="00A13242" w:rsidTr="00B46139">
        <w:trPr>
          <w:trHeight w:hRule="exact" w:val="1294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963763" w:rsidRDefault="00963763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bookmarkStart w:id="1" w:name="OLE_LINK3"/>
            <w:bookmarkStart w:id="2" w:name="OLE_LINK4"/>
            <w:r>
              <w:rPr>
                <w:b/>
                <w:sz w:val="20"/>
                <w:szCs w:val="20"/>
              </w:rPr>
              <w:t>ПК-6</w:t>
            </w:r>
            <w:bookmarkEnd w:id="1"/>
            <w:bookmarkEnd w:id="2"/>
          </w:p>
          <w:p w:rsidR="00E876F1" w:rsidRDefault="00E876F1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43DEF">
              <w:rPr>
                <w:rStyle w:val="21"/>
                <w:b/>
                <w:color w:val="C00000"/>
                <w:sz w:val="20"/>
                <w:szCs w:val="20"/>
              </w:rPr>
              <w:t>ПК-8</w:t>
            </w:r>
          </w:p>
          <w:p w:rsidR="00275AE1" w:rsidRPr="00A13242" w:rsidRDefault="00275AE1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tabs>
                <w:tab w:val="left" w:pos="502"/>
                <w:tab w:val="left" w:pos="1313"/>
                <w:tab w:val="left" w:pos="2212"/>
                <w:tab w:val="left" w:pos="2562"/>
                <w:tab w:val="left" w:pos="3930"/>
              </w:tabs>
              <w:kinsoku w:val="0"/>
              <w:overflowPunct w:val="0"/>
              <w:spacing w:line="256" w:lineRule="auto"/>
              <w:ind w:left="135" w:right="106" w:hanging="36"/>
              <w:rPr>
                <w:b/>
                <w:sz w:val="20"/>
                <w:szCs w:val="20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2. Виды компетенций и их особенности.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99" w:right="154"/>
              <w:rPr>
                <w:sz w:val="20"/>
                <w:szCs w:val="20"/>
              </w:rPr>
            </w:pPr>
            <w:proofErr w:type="spellStart"/>
            <w:r w:rsidRPr="00A13242">
              <w:rPr>
                <w:spacing w:val="-1"/>
                <w:sz w:val="20"/>
                <w:szCs w:val="20"/>
              </w:rPr>
              <w:t>Самостоятельн</w:t>
            </w:r>
            <w:proofErr w:type="spellEnd"/>
            <w:r w:rsidRPr="00A13242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z w:val="20"/>
                <w:szCs w:val="20"/>
              </w:rPr>
              <w:t>ое</w:t>
            </w:r>
            <w:proofErr w:type="spellEnd"/>
            <w:r w:rsidRPr="00A13242">
              <w:rPr>
                <w:spacing w:val="-1"/>
                <w:sz w:val="20"/>
                <w:szCs w:val="20"/>
              </w:rPr>
              <w:t xml:space="preserve"> чтение </w:t>
            </w:r>
            <w:r w:rsidRPr="00A13242">
              <w:rPr>
                <w:sz w:val="20"/>
                <w:szCs w:val="20"/>
              </w:rPr>
              <w:t>ГОС,</w:t>
            </w:r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 xml:space="preserve">подготовка к </w:t>
            </w:r>
            <w:r w:rsidRPr="00A13242">
              <w:rPr>
                <w:spacing w:val="-1"/>
                <w:sz w:val="20"/>
                <w:szCs w:val="20"/>
              </w:rPr>
              <w:t>тестированию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325" w:right="296" w:hanging="32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Диалоговые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Тестирование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3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4</w:t>
            </w:r>
          </w:p>
        </w:tc>
      </w:tr>
      <w:tr w:rsidR="006C2365" w:rsidRPr="00A13242" w:rsidTr="00B46139">
        <w:trPr>
          <w:trHeight w:hRule="exact" w:val="196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963763" w:rsidRDefault="00963763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275AE1" w:rsidRPr="00A13242" w:rsidRDefault="00275AE1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43DEF">
              <w:rPr>
                <w:b/>
                <w:color w:val="C00000"/>
              </w:rPr>
              <w:t>ПК-15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before="1" w:line="256" w:lineRule="auto"/>
              <w:rPr>
                <w:b/>
                <w:bCs/>
                <w:sz w:val="20"/>
                <w:szCs w:val="20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3. Основные нормативные документы об образовании.</w:t>
            </w:r>
          </w:p>
          <w:p w:rsidR="006C2365" w:rsidRPr="00A13242" w:rsidRDefault="006C2365" w:rsidP="006C2365">
            <w:pPr>
              <w:tabs>
                <w:tab w:val="left" w:pos="220"/>
              </w:tabs>
              <w:kinsoku w:val="0"/>
              <w:overflowPunct w:val="0"/>
              <w:spacing w:line="256" w:lineRule="auto"/>
              <w:ind w:right="1013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right="2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right="221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Составление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кластера</w:t>
            </w:r>
            <w:r w:rsidRPr="00A13242">
              <w:rPr>
                <w:spacing w:val="26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предметных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3242">
              <w:rPr>
                <w:spacing w:val="-1"/>
                <w:sz w:val="20"/>
                <w:szCs w:val="20"/>
              </w:rPr>
              <w:t>компетентнос</w:t>
            </w:r>
            <w:proofErr w:type="spellEnd"/>
            <w:r w:rsidRPr="00A13242">
              <w:rPr>
                <w:spacing w:val="-1"/>
                <w:sz w:val="20"/>
                <w:szCs w:val="20"/>
              </w:rPr>
              <w:t>-</w:t>
            </w:r>
            <w:r w:rsidRPr="00A13242">
              <w:rPr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z w:val="20"/>
                <w:szCs w:val="20"/>
              </w:rPr>
              <w:t>тей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right="2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right="126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Интерактивные</w:t>
            </w:r>
            <w:r w:rsidRPr="00A13242">
              <w:rPr>
                <w:spacing w:val="24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методы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right="160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Кластер</w:t>
            </w:r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компетентнос</w:t>
            </w:r>
            <w:proofErr w:type="spellEnd"/>
            <w:r w:rsidRPr="00A13242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z w:val="20"/>
                <w:szCs w:val="20"/>
              </w:rPr>
              <w:t>тей</w:t>
            </w:r>
            <w:proofErr w:type="spellEnd"/>
            <w:r w:rsidRPr="00A13242">
              <w:rPr>
                <w:sz w:val="20"/>
                <w:szCs w:val="20"/>
              </w:rPr>
              <w:t xml:space="preserve"> по </w:t>
            </w:r>
            <w:r w:rsidRPr="00A13242">
              <w:rPr>
                <w:spacing w:val="-1"/>
                <w:sz w:val="20"/>
                <w:szCs w:val="20"/>
              </w:rPr>
              <w:t>предметам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2365" w:rsidRPr="00A13242" w:rsidTr="00B46139">
        <w:trPr>
          <w:trHeight w:hRule="exact" w:val="185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963763" w:rsidRDefault="00963763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  <w:p w:rsidR="00E876F1" w:rsidRPr="00A13242" w:rsidRDefault="00E876F1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43DEF">
              <w:rPr>
                <w:rStyle w:val="21"/>
                <w:b/>
                <w:color w:val="C00000"/>
                <w:sz w:val="20"/>
                <w:szCs w:val="20"/>
              </w:rPr>
              <w:t>ПК-8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3E3BC7">
            <w:pPr>
              <w:pStyle w:val="TableParagraph"/>
              <w:numPr>
                <w:ilvl w:val="1"/>
                <w:numId w:val="7"/>
              </w:numPr>
              <w:kinsoku w:val="0"/>
              <w:overflowPunct w:val="0"/>
              <w:spacing w:line="272" w:lineRule="exact"/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 xml:space="preserve">Цели и задачи изучения русского языка и </w:t>
            </w:r>
          </w:p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72" w:lineRule="exact"/>
              <w:ind w:left="10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BC7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</w:p>
          <w:p w:rsidR="003E3BC7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</w:p>
          <w:p w:rsidR="003E3BC7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</w:p>
          <w:p w:rsidR="003E3BC7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</w:p>
          <w:p w:rsidR="003E3BC7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</w:p>
          <w:p w:rsidR="003E3BC7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</w:p>
          <w:p w:rsidR="003E3BC7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</w:p>
          <w:p w:rsidR="003E3BC7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</w:p>
          <w:p w:rsidR="003E3BC7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</w:p>
          <w:p w:rsidR="003E3BC7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</w:p>
          <w:p w:rsidR="003E3BC7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</w:p>
          <w:p w:rsidR="003E3BC7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</w:p>
          <w:p w:rsidR="003E3BC7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</w:p>
          <w:p w:rsidR="003E3BC7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</w:p>
          <w:p w:rsidR="003E3BC7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</w:p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Анализ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sz w:val="20"/>
                <w:szCs w:val="20"/>
              </w:rPr>
            </w:pPr>
            <w:proofErr w:type="spellStart"/>
            <w:r w:rsidRPr="00A13242">
              <w:rPr>
                <w:spacing w:val="-1"/>
                <w:sz w:val="20"/>
                <w:szCs w:val="20"/>
              </w:rPr>
              <w:t>Тезирование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Составление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bookmarkEnd w:id="0"/>
    </w:tbl>
    <w:p w:rsidR="00FF123D" w:rsidRPr="00A13242" w:rsidRDefault="00FF123D" w:rsidP="00FF123D">
      <w:pPr>
        <w:widowControl/>
        <w:autoSpaceDE/>
        <w:autoSpaceDN/>
        <w:adjustRightInd/>
        <w:rPr>
          <w:sz w:val="20"/>
          <w:szCs w:val="20"/>
        </w:rPr>
        <w:sectPr w:rsidR="00FF123D" w:rsidRPr="00A13242">
          <w:pgSz w:w="17380" w:h="10670" w:orient="landscape"/>
          <w:pgMar w:top="800" w:right="1880" w:bottom="280" w:left="300" w:header="720" w:footer="720" w:gutter="0"/>
          <w:cols w:space="720"/>
        </w:sectPr>
      </w:pPr>
    </w:p>
    <w:p w:rsidR="00FF123D" w:rsidRPr="00A13242" w:rsidRDefault="00FF123D" w:rsidP="00FF123D">
      <w:pPr>
        <w:pStyle w:val="a3"/>
        <w:kinsoku w:val="0"/>
        <w:overflowPunct w:val="0"/>
        <w:spacing w:before="7"/>
        <w:ind w:left="0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960"/>
        <w:gridCol w:w="708"/>
        <w:gridCol w:w="710"/>
        <w:gridCol w:w="1841"/>
        <w:gridCol w:w="708"/>
        <w:gridCol w:w="852"/>
        <w:gridCol w:w="1842"/>
        <w:gridCol w:w="1701"/>
        <w:gridCol w:w="850"/>
      </w:tblGrid>
      <w:tr w:rsidR="00FF123D" w:rsidRPr="00A13242" w:rsidTr="00FF123D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 w:rsidP="00FF123D">
            <w:pPr>
              <w:tabs>
                <w:tab w:val="left" w:pos="220"/>
              </w:tabs>
              <w:kinsoku w:val="0"/>
              <w:overflowPunct w:val="0"/>
              <w:spacing w:line="256" w:lineRule="auto"/>
              <w:ind w:right="27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3E3BC7" w:rsidP="00663216">
            <w:pPr>
              <w:pStyle w:val="TableParagraph"/>
              <w:kinsoku w:val="0"/>
              <w:overflowPunct w:val="0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="00663216" w:rsidRPr="00A13242">
              <w:rPr>
                <w:sz w:val="20"/>
                <w:szCs w:val="20"/>
              </w:rPr>
              <w:t>т</w:t>
            </w:r>
            <w:r w:rsidR="00FF123D" w:rsidRPr="00A13242">
              <w:rPr>
                <w:sz w:val="20"/>
                <w:szCs w:val="20"/>
              </w:rPr>
              <w:t>аблицы</w:t>
            </w:r>
          </w:p>
          <w:p w:rsidR="00FF123D" w:rsidRPr="00A13242" w:rsidRDefault="00FF123D">
            <w:pPr>
              <w:pStyle w:val="TableParagraph"/>
              <w:kinsoku w:val="0"/>
              <w:overflowPunct w:val="0"/>
              <w:spacing w:line="256" w:lineRule="auto"/>
              <w:ind w:left="99" w:right="172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«Проявление</w:t>
            </w:r>
            <w:r w:rsidRPr="00A13242">
              <w:rPr>
                <w:spacing w:val="27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ключевых</w:t>
            </w:r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компетентност</w:t>
            </w:r>
            <w:proofErr w:type="spellEnd"/>
            <w:r w:rsidRPr="00A13242">
              <w:rPr>
                <w:spacing w:val="22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ей</w:t>
            </w:r>
            <w:r w:rsidRPr="00A13242">
              <w:rPr>
                <w:sz w:val="20"/>
                <w:szCs w:val="20"/>
              </w:rPr>
              <w:t xml:space="preserve"> в</w:t>
            </w:r>
            <w:r w:rsidRPr="00A13242">
              <w:rPr>
                <w:spacing w:val="21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предметных»</w:t>
            </w:r>
            <w:r w:rsidR="003E3BC7">
              <w:rPr>
                <w:spacing w:val="-1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(с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примерами)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>
            <w:pPr>
              <w:pStyle w:val="TableParagraph"/>
              <w:kinsoku w:val="0"/>
              <w:overflowPunct w:val="0"/>
              <w:spacing w:line="256" w:lineRule="auto"/>
              <w:ind w:left="102" w:right="104"/>
              <w:rPr>
                <w:sz w:val="20"/>
                <w:szCs w:val="20"/>
              </w:rPr>
            </w:pPr>
            <w:proofErr w:type="spellStart"/>
            <w:proofErr w:type="gramStart"/>
            <w:r w:rsidRPr="00A13242">
              <w:rPr>
                <w:spacing w:val="-1"/>
                <w:sz w:val="20"/>
                <w:szCs w:val="20"/>
              </w:rPr>
              <w:t>сопостави</w:t>
            </w:r>
            <w:proofErr w:type="spellEnd"/>
            <w:r w:rsidRPr="00A13242">
              <w:rPr>
                <w:spacing w:val="-1"/>
                <w:sz w:val="20"/>
                <w:szCs w:val="20"/>
              </w:rPr>
              <w:t>-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тельной</w:t>
            </w:r>
            <w:proofErr w:type="gramEnd"/>
            <w:r w:rsidRPr="00A13242">
              <w:rPr>
                <w:sz w:val="20"/>
                <w:szCs w:val="20"/>
              </w:rPr>
              <w:t xml:space="preserve"> таблицы с</w:t>
            </w:r>
            <w:r w:rsidRPr="00A13242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собственны</w:t>
            </w:r>
            <w:proofErr w:type="spellEnd"/>
            <w:r w:rsidRPr="00A13242">
              <w:rPr>
                <w:spacing w:val="-1"/>
                <w:sz w:val="20"/>
                <w:szCs w:val="20"/>
              </w:rPr>
              <w:t>-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ми</w:t>
            </w:r>
            <w:r w:rsidRPr="00A13242">
              <w:rPr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примерами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C2365" w:rsidRPr="00A13242" w:rsidTr="00FF123D">
        <w:trPr>
          <w:trHeight w:hRule="exact" w:val="2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963763" w:rsidRDefault="00963763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275AE1" w:rsidRPr="00A13242" w:rsidRDefault="00275AE1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43DEF">
              <w:rPr>
                <w:b/>
                <w:color w:val="C00000"/>
              </w:rPr>
              <w:t>ПК-15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tabs>
                <w:tab w:val="left" w:pos="419"/>
                <w:tab w:val="left" w:pos="2045"/>
                <w:tab w:val="left" w:pos="3642"/>
              </w:tabs>
              <w:kinsoku w:val="0"/>
              <w:overflowPunct w:val="0"/>
              <w:spacing w:line="256" w:lineRule="auto"/>
              <w:ind w:right="103"/>
              <w:rPr>
                <w:b/>
                <w:sz w:val="20"/>
                <w:szCs w:val="20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5. Предметные компетентности по литературе.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99" w:right="172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Составление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терминологиче</w:t>
            </w:r>
            <w:proofErr w:type="spellEnd"/>
            <w:r w:rsidRPr="00A13242">
              <w:rPr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ского</w:t>
            </w:r>
            <w:proofErr w:type="spellEnd"/>
            <w:r w:rsidRPr="00A13242">
              <w:rPr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словаря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219" w:right="221" w:hanging="1"/>
              <w:jc w:val="center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Технологии</w:t>
            </w:r>
            <w:r w:rsidRPr="00A13242">
              <w:rPr>
                <w:spacing w:val="27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критического</w:t>
            </w:r>
            <w:r w:rsidRPr="00A13242">
              <w:rPr>
                <w:spacing w:val="27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мышления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tabs>
                <w:tab w:val="left" w:pos="1336"/>
              </w:tabs>
              <w:kinsoku w:val="0"/>
              <w:overflowPunct w:val="0"/>
              <w:spacing w:line="256" w:lineRule="auto"/>
              <w:ind w:left="102" w:right="101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Комментарии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основных</w:t>
            </w:r>
            <w:r w:rsidRPr="00A13242">
              <w:rPr>
                <w:spacing w:val="27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w w:val="95"/>
                <w:sz w:val="20"/>
                <w:szCs w:val="20"/>
              </w:rPr>
              <w:t>терминов</w:t>
            </w:r>
            <w:r w:rsidRPr="00A13242">
              <w:rPr>
                <w:spacing w:val="-1"/>
                <w:w w:val="95"/>
                <w:sz w:val="20"/>
                <w:szCs w:val="20"/>
              </w:rPr>
              <w:tab/>
            </w:r>
            <w:r w:rsidRPr="00A13242">
              <w:rPr>
                <w:sz w:val="20"/>
                <w:szCs w:val="20"/>
              </w:rPr>
              <w:t>по</w:t>
            </w:r>
            <w:r w:rsidRPr="00A13242">
              <w:rPr>
                <w:spacing w:val="27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ожидаемым</w:t>
            </w:r>
            <w:r w:rsidRPr="00A13242">
              <w:rPr>
                <w:spacing w:val="26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результатам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w w:val="95"/>
                <w:sz w:val="20"/>
                <w:szCs w:val="20"/>
              </w:rPr>
              <w:t>обучения</w:t>
            </w:r>
            <w:r w:rsidRPr="00A13242">
              <w:rPr>
                <w:spacing w:val="-1"/>
                <w:w w:val="95"/>
                <w:sz w:val="20"/>
                <w:szCs w:val="20"/>
              </w:rPr>
              <w:tab/>
            </w:r>
            <w:r w:rsidRPr="00A13242">
              <w:rPr>
                <w:sz w:val="20"/>
                <w:szCs w:val="20"/>
              </w:rPr>
              <w:t>по</w:t>
            </w:r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предметам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2365" w:rsidRPr="00A13242" w:rsidTr="00FF123D">
        <w:trPr>
          <w:trHeight w:hRule="exact" w:val="2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963763" w:rsidRDefault="00963763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  <w:p w:rsidR="00E876F1" w:rsidRPr="00A13242" w:rsidRDefault="00E876F1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43DEF">
              <w:rPr>
                <w:rStyle w:val="21"/>
                <w:b/>
                <w:color w:val="C00000"/>
                <w:sz w:val="20"/>
                <w:szCs w:val="20"/>
              </w:rPr>
              <w:t>ПК-8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tabs>
                <w:tab w:val="left" w:pos="638"/>
              </w:tabs>
              <w:kinsoku w:val="0"/>
              <w:overflowPunct w:val="0"/>
              <w:spacing w:line="256" w:lineRule="auto"/>
              <w:ind w:right="1455"/>
              <w:rPr>
                <w:b/>
                <w:sz w:val="20"/>
                <w:szCs w:val="20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6. Уровни формирования предметных компетентностей.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tabs>
                <w:tab w:val="left" w:pos="764"/>
                <w:tab w:val="left" w:pos="1594"/>
              </w:tabs>
              <w:kinsoku w:val="0"/>
              <w:overflowPunct w:val="0"/>
              <w:spacing w:line="256" w:lineRule="auto"/>
              <w:ind w:left="99" w:right="99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Изучение</w:t>
            </w:r>
            <w:r w:rsidRPr="00A13242">
              <w:rPr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образовательн</w:t>
            </w:r>
            <w:proofErr w:type="spellEnd"/>
            <w:r w:rsidRPr="00A13242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3242">
              <w:rPr>
                <w:sz w:val="20"/>
                <w:szCs w:val="20"/>
              </w:rPr>
              <w:t>ых</w:t>
            </w:r>
            <w:proofErr w:type="spellEnd"/>
            <w:r w:rsidRPr="00A13242">
              <w:rPr>
                <w:sz w:val="20"/>
                <w:szCs w:val="20"/>
              </w:rPr>
              <w:t xml:space="preserve"> </w:t>
            </w:r>
            <w:r w:rsidRPr="00A13242">
              <w:rPr>
                <w:spacing w:val="6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результатов</w:t>
            </w:r>
            <w:proofErr w:type="gramEnd"/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п</w:t>
            </w:r>
            <w:r w:rsidR="003E3BC7">
              <w:rPr>
                <w:sz w:val="20"/>
                <w:szCs w:val="20"/>
              </w:rPr>
              <w:t>о</w:t>
            </w:r>
          </w:p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76" w:lineRule="exact"/>
              <w:ind w:left="99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литературе.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133" w:right="134"/>
              <w:rPr>
                <w:sz w:val="20"/>
                <w:szCs w:val="20"/>
              </w:rPr>
            </w:pPr>
            <w:proofErr w:type="spellStart"/>
            <w:r w:rsidRPr="00A13242">
              <w:rPr>
                <w:spacing w:val="-1"/>
                <w:sz w:val="20"/>
                <w:szCs w:val="20"/>
              </w:rPr>
              <w:t>Конспектирова</w:t>
            </w:r>
            <w:proofErr w:type="spellEnd"/>
            <w:r w:rsidRPr="00A13242">
              <w:rPr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z w:val="20"/>
                <w:szCs w:val="20"/>
              </w:rPr>
              <w:t>ние</w:t>
            </w:r>
            <w:proofErr w:type="spellEnd"/>
            <w:r w:rsidRPr="00A13242">
              <w:rPr>
                <w:spacing w:val="-1"/>
                <w:sz w:val="20"/>
                <w:szCs w:val="20"/>
              </w:rPr>
              <w:t xml:space="preserve"> стандартов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102" w:right="557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Экспресс-</w:t>
            </w:r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C2365" w:rsidRPr="00A13242" w:rsidTr="00FF123D">
        <w:trPr>
          <w:trHeight w:hRule="exact"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963763" w:rsidRDefault="00963763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275AE1" w:rsidRDefault="00275AE1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275AE1" w:rsidRPr="00A13242" w:rsidRDefault="00275AE1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99" w:right="103"/>
              <w:rPr>
                <w:b/>
                <w:sz w:val="20"/>
                <w:szCs w:val="20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7. Межпредметные связи литературы как предмет.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tabs>
                <w:tab w:val="left" w:pos="1479"/>
              </w:tabs>
              <w:kinsoku w:val="0"/>
              <w:overflowPunct w:val="0"/>
              <w:spacing w:line="256" w:lineRule="auto"/>
              <w:ind w:left="99" w:right="98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Составление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КУ</w:t>
            </w:r>
            <w:r w:rsidR="003E3BC7">
              <w:rPr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по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342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Анализ 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 xml:space="preserve">Проверка </w:t>
            </w:r>
            <w:r w:rsidRPr="00A13242">
              <w:rPr>
                <w:sz w:val="20"/>
                <w:szCs w:val="20"/>
              </w:rPr>
              <w:t>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FF123D" w:rsidRPr="00A13242" w:rsidRDefault="00FF123D" w:rsidP="00FF123D">
      <w:pPr>
        <w:widowControl/>
        <w:autoSpaceDE/>
        <w:autoSpaceDN/>
        <w:adjustRightInd/>
        <w:rPr>
          <w:sz w:val="20"/>
          <w:szCs w:val="20"/>
        </w:rPr>
        <w:sectPr w:rsidR="00FF123D" w:rsidRPr="00A13242">
          <w:pgSz w:w="17380" w:h="10670" w:orient="landscape"/>
          <w:pgMar w:top="780" w:right="1880" w:bottom="280" w:left="300" w:header="720" w:footer="720" w:gutter="0"/>
          <w:cols w:space="720"/>
        </w:sectPr>
      </w:pPr>
    </w:p>
    <w:p w:rsidR="00FF123D" w:rsidRPr="00A13242" w:rsidRDefault="00FF123D" w:rsidP="00FF123D">
      <w:pPr>
        <w:pStyle w:val="a3"/>
        <w:kinsoku w:val="0"/>
        <w:overflowPunct w:val="0"/>
        <w:spacing w:before="7"/>
        <w:ind w:left="0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960"/>
        <w:gridCol w:w="708"/>
        <w:gridCol w:w="710"/>
        <w:gridCol w:w="1841"/>
        <w:gridCol w:w="708"/>
        <w:gridCol w:w="852"/>
        <w:gridCol w:w="1842"/>
        <w:gridCol w:w="1701"/>
        <w:gridCol w:w="850"/>
      </w:tblGrid>
      <w:tr w:rsidR="00FF123D" w:rsidRPr="00A13242" w:rsidTr="00FF123D">
        <w:trPr>
          <w:trHeight w:hRule="exact" w:val="10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275AE1">
            <w:pPr>
              <w:spacing w:line="256" w:lineRule="auto"/>
              <w:rPr>
                <w:sz w:val="20"/>
                <w:szCs w:val="20"/>
              </w:rPr>
            </w:pPr>
            <w:r w:rsidRPr="00243DEF">
              <w:rPr>
                <w:b/>
                <w:color w:val="C00000"/>
              </w:rPr>
              <w:t>ПК-15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 w:rsidP="00FF123D">
            <w:pPr>
              <w:pStyle w:val="TableParagraph"/>
              <w:kinsoku w:val="0"/>
              <w:overflowPunct w:val="0"/>
              <w:spacing w:line="256" w:lineRule="auto"/>
              <w:ind w:right="98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 w:rsidP="003E3BC7">
            <w:pPr>
              <w:pStyle w:val="TableParagraph"/>
              <w:kinsoku w:val="0"/>
              <w:overflowPunct w:val="0"/>
              <w:spacing w:line="256" w:lineRule="auto"/>
              <w:ind w:right="99"/>
              <w:jc w:val="both"/>
              <w:rPr>
                <w:sz w:val="20"/>
                <w:szCs w:val="20"/>
              </w:rPr>
            </w:pPr>
            <w:r w:rsidRPr="00A13242">
              <w:rPr>
                <w:spacing w:val="2"/>
                <w:sz w:val="20"/>
                <w:szCs w:val="20"/>
              </w:rPr>
              <w:t>р</w:t>
            </w:r>
            <w:r w:rsidRPr="00A13242">
              <w:rPr>
                <w:spacing w:val="-5"/>
                <w:sz w:val="20"/>
                <w:szCs w:val="20"/>
              </w:rPr>
              <w:t>у</w:t>
            </w:r>
            <w:r w:rsidRPr="00A13242">
              <w:rPr>
                <w:spacing w:val="1"/>
                <w:sz w:val="20"/>
                <w:szCs w:val="20"/>
              </w:rPr>
              <w:t>с</w:t>
            </w:r>
            <w:r w:rsidRPr="00A13242">
              <w:rPr>
                <w:spacing w:val="-1"/>
                <w:sz w:val="20"/>
                <w:szCs w:val="20"/>
              </w:rPr>
              <w:t>с</w:t>
            </w:r>
            <w:r w:rsidRPr="00A13242">
              <w:rPr>
                <w:sz w:val="20"/>
                <w:szCs w:val="20"/>
              </w:rPr>
              <w:t>ко</w:t>
            </w:r>
            <w:r w:rsidRPr="00A13242">
              <w:rPr>
                <w:spacing w:val="3"/>
                <w:sz w:val="20"/>
                <w:szCs w:val="20"/>
              </w:rPr>
              <w:t>м</w:t>
            </w:r>
            <w:r w:rsidRPr="00A13242">
              <w:rPr>
                <w:sz w:val="20"/>
                <w:szCs w:val="20"/>
              </w:rPr>
              <w:t>у</w:t>
            </w:r>
            <w:r w:rsidRPr="00A13242">
              <w:rPr>
                <w:spacing w:val="-6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язы</w:t>
            </w:r>
            <w:r w:rsidRPr="00A13242">
              <w:rPr>
                <w:spacing w:val="5"/>
                <w:sz w:val="20"/>
                <w:szCs w:val="20"/>
              </w:rPr>
              <w:t>к</w:t>
            </w:r>
            <w:r w:rsidRPr="00A13242">
              <w:rPr>
                <w:sz w:val="20"/>
                <w:szCs w:val="20"/>
              </w:rPr>
              <w:t>у и</w:t>
            </w:r>
            <w:r w:rsidRPr="00A13242">
              <w:rPr>
                <w:spacing w:val="3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литературе</w:t>
            </w:r>
            <w:r w:rsidRPr="00A13242">
              <w:rPr>
                <w:spacing w:val="1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на</w:t>
            </w:r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основе</w:t>
            </w:r>
            <w:r w:rsidRPr="00A13242">
              <w:rPr>
                <w:spacing w:val="-2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РО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C2365" w:rsidRPr="00A13242" w:rsidTr="00FF123D">
        <w:trPr>
          <w:trHeight w:hRule="exact" w:val="12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963763" w:rsidRDefault="00963763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  <w:p w:rsidR="00E876F1" w:rsidRDefault="00E876F1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43DEF">
              <w:rPr>
                <w:rStyle w:val="21"/>
                <w:b/>
                <w:color w:val="C00000"/>
                <w:sz w:val="20"/>
                <w:szCs w:val="20"/>
              </w:rPr>
              <w:t>ПК-8</w:t>
            </w:r>
          </w:p>
          <w:p w:rsidR="00275AE1" w:rsidRPr="00A13242" w:rsidRDefault="00275AE1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99" w:right="468"/>
              <w:rPr>
                <w:b/>
                <w:sz w:val="20"/>
                <w:szCs w:val="20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8. Содержательные линии по предметам и их специфика.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tabs>
                <w:tab w:val="left" w:pos="1030"/>
              </w:tabs>
              <w:kinsoku w:val="0"/>
              <w:overflowPunct w:val="0"/>
              <w:spacing w:line="256" w:lineRule="auto"/>
              <w:ind w:right="100"/>
              <w:rPr>
                <w:sz w:val="20"/>
                <w:szCs w:val="20"/>
              </w:rPr>
            </w:pPr>
            <w:proofErr w:type="gramStart"/>
            <w:r w:rsidRPr="00A13242">
              <w:rPr>
                <w:spacing w:val="-1"/>
                <w:sz w:val="20"/>
                <w:szCs w:val="20"/>
              </w:rPr>
              <w:t>Разработка</w:t>
            </w:r>
            <w:r w:rsidRPr="00A13242">
              <w:rPr>
                <w:sz w:val="20"/>
                <w:szCs w:val="20"/>
              </w:rPr>
              <w:t xml:space="preserve"> </w:t>
            </w:r>
            <w:r w:rsidRPr="00A13242">
              <w:rPr>
                <w:spacing w:val="44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КУ</w:t>
            </w:r>
            <w:proofErr w:type="gramEnd"/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на</w:t>
            </w:r>
            <w:r w:rsidR="00316B41">
              <w:rPr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основе</w:t>
            </w:r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компетентност</w:t>
            </w:r>
            <w:proofErr w:type="spellEnd"/>
            <w:r w:rsidRPr="00A13242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z w:val="20"/>
                <w:szCs w:val="20"/>
              </w:rPr>
              <w:t>ного</w:t>
            </w:r>
            <w:proofErr w:type="spellEnd"/>
            <w:r w:rsidRPr="00A13242">
              <w:rPr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подхода.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right="448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Обсуждение</w:t>
            </w:r>
            <w:r w:rsidRPr="00A13242">
              <w:rPr>
                <w:spacing w:val="26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 xml:space="preserve">Проверка </w:t>
            </w:r>
            <w:r w:rsidRPr="00A13242">
              <w:rPr>
                <w:sz w:val="20"/>
                <w:szCs w:val="20"/>
              </w:rPr>
              <w:t>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2365" w:rsidRPr="00A13242" w:rsidTr="00FF123D">
        <w:trPr>
          <w:trHeight w:hRule="exact" w:val="1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963763" w:rsidRDefault="00963763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275AE1" w:rsidRPr="00A13242" w:rsidRDefault="00275AE1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43DEF">
              <w:rPr>
                <w:b/>
                <w:color w:val="C00000"/>
              </w:rPr>
              <w:t>ПК-15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tabs>
                <w:tab w:val="left" w:pos="809"/>
              </w:tabs>
              <w:kinsoku w:val="0"/>
              <w:overflowPunct w:val="0"/>
              <w:spacing w:line="256" w:lineRule="auto"/>
              <w:ind w:right="103"/>
              <w:rPr>
                <w:b/>
                <w:sz w:val="20"/>
                <w:szCs w:val="20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9. Основные содержательные линии и ожидаемые результаты по литературе в 5-6, 7-9, 10-11 кассах.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tabs>
                <w:tab w:val="left" w:pos="1608"/>
              </w:tabs>
              <w:kinsoku w:val="0"/>
              <w:overflowPunct w:val="0"/>
              <w:spacing w:line="256" w:lineRule="auto"/>
              <w:ind w:left="99" w:right="102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 xml:space="preserve">Подготовка </w:t>
            </w:r>
            <w:r w:rsidRPr="00A13242">
              <w:rPr>
                <w:spacing w:val="-1"/>
                <w:sz w:val="20"/>
                <w:szCs w:val="20"/>
              </w:rPr>
              <w:t>портфолио</w:t>
            </w:r>
            <w:r w:rsidRPr="00A13242">
              <w:rPr>
                <w:spacing w:val="-1"/>
                <w:sz w:val="20"/>
                <w:szCs w:val="20"/>
              </w:rPr>
              <w:tab/>
            </w:r>
            <w:r w:rsidRPr="00A13242">
              <w:rPr>
                <w:sz w:val="20"/>
                <w:szCs w:val="20"/>
              </w:rPr>
              <w:t>к</w:t>
            </w:r>
            <w:r w:rsidRPr="00A13242">
              <w:rPr>
                <w:spacing w:val="26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защите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368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102" w:right="408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 xml:space="preserve">Конкурс </w:t>
            </w:r>
            <w:r w:rsidRPr="00A13242">
              <w:rPr>
                <w:sz w:val="20"/>
                <w:szCs w:val="20"/>
              </w:rPr>
              <w:t>на</w:t>
            </w:r>
            <w:r w:rsidRPr="00A13242">
              <w:rPr>
                <w:spacing w:val="22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лучшее</w:t>
            </w:r>
            <w:r w:rsidRPr="00A13242">
              <w:rPr>
                <w:spacing w:val="23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портфолио.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2365" w:rsidRPr="00A13242" w:rsidTr="00FF123D">
        <w:trPr>
          <w:trHeight w:hRule="exact" w:val="1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963763" w:rsidRDefault="00963763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  <w:p w:rsidR="00E876F1" w:rsidRPr="00A13242" w:rsidRDefault="00E876F1" w:rsidP="006C23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43DEF">
              <w:rPr>
                <w:rStyle w:val="21"/>
                <w:b/>
                <w:color w:val="C00000"/>
                <w:sz w:val="20"/>
                <w:szCs w:val="20"/>
              </w:rPr>
              <w:t>ПК-8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tabs>
                <w:tab w:val="left" w:pos="809"/>
              </w:tabs>
              <w:kinsoku w:val="0"/>
              <w:overflowPunct w:val="0"/>
              <w:spacing w:line="256" w:lineRule="auto"/>
              <w:ind w:right="103"/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10. Основные стратегии оценивания ожидаемых результатов учащихся.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D33188" w:rsidRDefault="00D33188" w:rsidP="006C2365">
            <w:pPr>
              <w:pStyle w:val="TableParagraph"/>
              <w:tabs>
                <w:tab w:val="left" w:pos="1608"/>
              </w:tabs>
              <w:kinsoku w:val="0"/>
              <w:overflowPunct w:val="0"/>
              <w:spacing w:line="256" w:lineRule="auto"/>
              <w:ind w:left="99" w:righ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E81140" w:rsidP="006C2365">
            <w:pPr>
              <w:pStyle w:val="TableParagraph"/>
              <w:kinsoku w:val="0"/>
              <w:overflowPunct w:val="0"/>
              <w:spacing w:line="267" w:lineRule="exact"/>
              <w:ind w:left="368"/>
              <w:rPr>
                <w:spacing w:val="-1"/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Дискуссия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E81140" w:rsidP="006C2365">
            <w:pPr>
              <w:pStyle w:val="TableParagraph"/>
              <w:kinsoku w:val="0"/>
              <w:overflowPunct w:val="0"/>
              <w:spacing w:line="256" w:lineRule="auto"/>
              <w:ind w:left="102" w:right="408"/>
              <w:rPr>
                <w:spacing w:val="-1"/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 xml:space="preserve">Конкурс </w:t>
            </w:r>
            <w:r w:rsidRPr="00A13242">
              <w:rPr>
                <w:sz w:val="20"/>
                <w:szCs w:val="20"/>
              </w:rPr>
              <w:t>на</w:t>
            </w:r>
            <w:r w:rsidRPr="00A13242">
              <w:rPr>
                <w:spacing w:val="22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лучшее</w:t>
            </w:r>
            <w:r w:rsidRPr="00A13242">
              <w:rPr>
                <w:spacing w:val="23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портфолио.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E3BC7" w:rsidRPr="00A13242" w:rsidTr="00FF123D">
        <w:trPr>
          <w:trHeight w:hRule="exact" w:val="1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Default="003E3BC7" w:rsidP="003E3BC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3E3BC7" w:rsidRDefault="003E3BC7" w:rsidP="003E3BC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3E3BC7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43DEF">
              <w:rPr>
                <w:b/>
                <w:color w:val="C00000"/>
              </w:rPr>
              <w:t>ПК-15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tabs>
                <w:tab w:val="left" w:pos="809"/>
              </w:tabs>
              <w:kinsoku w:val="0"/>
              <w:overflowPunct w:val="0"/>
              <w:spacing w:line="256" w:lineRule="auto"/>
              <w:ind w:right="103"/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11. Анализ образовательных результатов по литературе для 5-6, 7-9, 10-11 классов.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tabs>
                <w:tab w:val="left" w:pos="764"/>
                <w:tab w:val="left" w:pos="1594"/>
              </w:tabs>
              <w:kinsoku w:val="0"/>
              <w:overflowPunct w:val="0"/>
              <w:spacing w:line="256" w:lineRule="auto"/>
              <w:ind w:left="99" w:right="99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Изучение</w:t>
            </w:r>
            <w:r w:rsidRPr="00A13242">
              <w:rPr>
                <w:spacing w:val="23"/>
                <w:sz w:val="20"/>
                <w:szCs w:val="20"/>
              </w:rPr>
              <w:t xml:space="preserve"> </w:t>
            </w:r>
            <w:proofErr w:type="gramStart"/>
            <w:r w:rsidRPr="00A13242">
              <w:rPr>
                <w:spacing w:val="-1"/>
                <w:sz w:val="20"/>
                <w:szCs w:val="20"/>
              </w:rPr>
              <w:t>образовательн</w:t>
            </w:r>
            <w:r w:rsidRPr="00A13242">
              <w:rPr>
                <w:sz w:val="20"/>
                <w:szCs w:val="20"/>
              </w:rPr>
              <w:t xml:space="preserve">ых </w:t>
            </w:r>
            <w:r w:rsidRPr="00A13242">
              <w:rPr>
                <w:spacing w:val="6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результатов</w:t>
            </w:r>
            <w:proofErr w:type="gramEnd"/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</w:p>
          <w:p w:rsidR="003E3BC7" w:rsidRPr="00A13242" w:rsidRDefault="003E3BC7" w:rsidP="003E3BC7">
            <w:pPr>
              <w:pStyle w:val="TableParagraph"/>
              <w:tabs>
                <w:tab w:val="left" w:pos="1608"/>
              </w:tabs>
              <w:kinsoku w:val="0"/>
              <w:overflowPunct w:val="0"/>
              <w:spacing w:line="256" w:lineRule="auto"/>
              <w:ind w:left="99" w:right="102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литературе.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56" w:lineRule="auto"/>
              <w:ind w:left="133" w:right="134"/>
              <w:rPr>
                <w:sz w:val="20"/>
                <w:szCs w:val="20"/>
              </w:rPr>
            </w:pPr>
            <w:proofErr w:type="spellStart"/>
            <w:r w:rsidRPr="00A13242">
              <w:rPr>
                <w:spacing w:val="-1"/>
                <w:sz w:val="20"/>
                <w:szCs w:val="20"/>
              </w:rPr>
              <w:t>Конспектирова</w:t>
            </w:r>
            <w:proofErr w:type="spellEnd"/>
            <w:r w:rsidRPr="00A13242">
              <w:rPr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z w:val="20"/>
                <w:szCs w:val="20"/>
              </w:rPr>
              <w:t>ние</w:t>
            </w:r>
            <w:proofErr w:type="spellEnd"/>
            <w:r w:rsidRPr="00A13242">
              <w:rPr>
                <w:spacing w:val="-1"/>
                <w:sz w:val="20"/>
                <w:szCs w:val="20"/>
              </w:rPr>
              <w:t xml:space="preserve"> стандартов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56" w:lineRule="auto"/>
              <w:ind w:left="102" w:right="557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Экспресс-</w:t>
            </w:r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C2365" w:rsidRPr="00A13242" w:rsidTr="003E3BC7">
        <w:trPr>
          <w:trHeight w:hRule="exact" w:val="18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963763" w:rsidRDefault="00963763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  <w:p w:rsidR="00E876F1" w:rsidRPr="00A13242" w:rsidRDefault="00E876F1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243DEF">
              <w:rPr>
                <w:rStyle w:val="21"/>
                <w:b/>
                <w:color w:val="C00000"/>
                <w:sz w:val="20"/>
                <w:szCs w:val="20"/>
              </w:rPr>
              <w:t>ПК-8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tabs>
                <w:tab w:val="left" w:pos="809"/>
              </w:tabs>
              <w:kinsoku w:val="0"/>
              <w:overflowPunct w:val="0"/>
              <w:spacing w:line="256" w:lineRule="auto"/>
              <w:ind w:right="103"/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12. Методика оценивания образовательных результатов.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Pr="00A13242">
              <w:rPr>
                <w:sz w:val="20"/>
                <w:szCs w:val="20"/>
              </w:rPr>
              <w:t>таблицы</w:t>
            </w:r>
          </w:p>
          <w:p w:rsidR="006C2365" w:rsidRPr="00A13242" w:rsidRDefault="003E3BC7" w:rsidP="003E3BC7">
            <w:pPr>
              <w:pStyle w:val="TableParagraph"/>
              <w:tabs>
                <w:tab w:val="left" w:pos="1608"/>
              </w:tabs>
              <w:kinsoku w:val="0"/>
              <w:overflowPunct w:val="0"/>
              <w:spacing w:line="256" w:lineRule="auto"/>
              <w:ind w:left="99" w:right="102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«Проявление</w:t>
            </w:r>
            <w:r w:rsidRPr="00A13242">
              <w:rPr>
                <w:spacing w:val="27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ключевых</w:t>
            </w:r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компетентност</w:t>
            </w:r>
            <w:proofErr w:type="spellEnd"/>
            <w:r w:rsidRPr="00A13242">
              <w:rPr>
                <w:spacing w:val="22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ей</w:t>
            </w:r>
            <w:r w:rsidRPr="00A13242">
              <w:rPr>
                <w:sz w:val="20"/>
                <w:szCs w:val="20"/>
              </w:rPr>
              <w:t xml:space="preserve"> в</w:t>
            </w:r>
            <w:r w:rsidRPr="00A13242">
              <w:rPr>
                <w:spacing w:val="21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предметных»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(с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примерами)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</w:t>
            </w:r>
            <w:r w:rsidR="00980BE9" w:rsidRPr="00A13242">
              <w:rPr>
                <w:sz w:val="20"/>
                <w:szCs w:val="20"/>
              </w:rPr>
              <w:t>2</w:t>
            </w:r>
            <w:r w:rsidRPr="00A13242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368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Тезирование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3E3BC7" w:rsidP="006C2365">
            <w:pPr>
              <w:pStyle w:val="TableParagraph"/>
              <w:kinsoku w:val="0"/>
              <w:overflowPunct w:val="0"/>
              <w:spacing w:line="256" w:lineRule="auto"/>
              <w:ind w:left="102" w:right="408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Составление </w:t>
            </w:r>
          </w:p>
          <w:p w:rsidR="003E3BC7" w:rsidRPr="00A13242" w:rsidRDefault="003E3BC7" w:rsidP="006C2365">
            <w:pPr>
              <w:pStyle w:val="TableParagraph"/>
              <w:kinsoku w:val="0"/>
              <w:overflowPunct w:val="0"/>
              <w:spacing w:line="256" w:lineRule="auto"/>
              <w:ind w:left="102" w:right="408"/>
              <w:rPr>
                <w:spacing w:val="-1"/>
                <w:sz w:val="20"/>
                <w:szCs w:val="20"/>
              </w:rPr>
            </w:pPr>
            <w:proofErr w:type="spellStart"/>
            <w:proofErr w:type="gramStart"/>
            <w:r w:rsidRPr="00A13242">
              <w:rPr>
                <w:spacing w:val="-1"/>
                <w:sz w:val="20"/>
                <w:szCs w:val="20"/>
              </w:rPr>
              <w:t>сопостави</w:t>
            </w:r>
            <w:proofErr w:type="spellEnd"/>
            <w:r w:rsidRPr="00A13242">
              <w:rPr>
                <w:spacing w:val="-1"/>
                <w:sz w:val="20"/>
                <w:szCs w:val="20"/>
              </w:rPr>
              <w:t>-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тельной</w:t>
            </w:r>
            <w:proofErr w:type="gramEnd"/>
            <w:r w:rsidRPr="00A13242">
              <w:rPr>
                <w:sz w:val="20"/>
                <w:szCs w:val="20"/>
              </w:rPr>
              <w:t xml:space="preserve"> таблицы с</w:t>
            </w:r>
            <w:r w:rsidRPr="00A13242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собственны</w:t>
            </w:r>
            <w:proofErr w:type="spellEnd"/>
            <w:r w:rsidRPr="00A13242">
              <w:rPr>
                <w:spacing w:val="-1"/>
                <w:sz w:val="20"/>
                <w:szCs w:val="20"/>
              </w:rPr>
              <w:t>-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ми</w:t>
            </w:r>
            <w:r w:rsidRPr="00A13242">
              <w:rPr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примерами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3BC7" w:rsidRPr="00A13242" w:rsidTr="00FF123D">
        <w:trPr>
          <w:trHeight w:hRule="exact" w:val="1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Default="003E3BC7" w:rsidP="003E3BC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3E3BC7" w:rsidRDefault="003E3BC7" w:rsidP="003E3BC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3E3BC7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43DEF">
              <w:rPr>
                <w:b/>
                <w:color w:val="C00000"/>
              </w:rPr>
              <w:t>ПК-15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tabs>
                <w:tab w:val="left" w:pos="809"/>
              </w:tabs>
              <w:kinsoku w:val="0"/>
              <w:overflowPunct w:val="0"/>
              <w:spacing w:line="256" w:lineRule="auto"/>
              <w:ind w:right="103"/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13. Требования к организации образовательного процесса.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tabs>
                <w:tab w:val="left" w:pos="1608"/>
              </w:tabs>
              <w:kinsoku w:val="0"/>
              <w:overflowPunct w:val="0"/>
              <w:spacing w:line="256" w:lineRule="auto"/>
              <w:ind w:left="99" w:right="102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Составление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терминологиче</w:t>
            </w:r>
            <w:proofErr w:type="spellEnd"/>
            <w:r w:rsidRPr="00A13242">
              <w:rPr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ского</w:t>
            </w:r>
            <w:proofErr w:type="spellEnd"/>
            <w:r w:rsidRPr="00A13242">
              <w:rPr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словаря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56" w:lineRule="auto"/>
              <w:ind w:left="133" w:right="137"/>
              <w:jc w:val="center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Использование</w:t>
            </w:r>
            <w:r w:rsidRPr="00A13242">
              <w:rPr>
                <w:spacing w:val="29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графических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организаторов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56" w:lineRule="auto"/>
              <w:ind w:left="102" w:right="557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Экспресс-</w:t>
            </w:r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2365" w:rsidRPr="00A13242" w:rsidTr="003E3BC7">
        <w:trPr>
          <w:trHeight w:hRule="exact" w:val="15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lastRenderedPageBreak/>
              <w:t>РО5</w:t>
            </w:r>
          </w:p>
          <w:p w:rsidR="00963763" w:rsidRDefault="00963763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  <w:p w:rsidR="00E876F1" w:rsidRPr="00A13242" w:rsidRDefault="00E876F1" w:rsidP="006C23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43DEF">
              <w:rPr>
                <w:rStyle w:val="21"/>
                <w:b/>
                <w:color w:val="C00000"/>
                <w:sz w:val="20"/>
                <w:szCs w:val="20"/>
              </w:rPr>
              <w:t>ПК-8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tabs>
                <w:tab w:val="left" w:pos="809"/>
              </w:tabs>
              <w:kinsoku w:val="0"/>
              <w:overflowPunct w:val="0"/>
              <w:spacing w:line="256" w:lineRule="auto"/>
              <w:ind w:right="103"/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14. Основные этапы планирования результатов образования на уроках литературы в 5-6, 7-9, 10-11 классах.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Pr="00A13242">
              <w:rPr>
                <w:sz w:val="20"/>
                <w:szCs w:val="20"/>
              </w:rPr>
              <w:t>таблицы</w:t>
            </w:r>
          </w:p>
          <w:p w:rsidR="006C2365" w:rsidRPr="00A13242" w:rsidRDefault="003E3BC7" w:rsidP="003E3BC7">
            <w:pPr>
              <w:pStyle w:val="TableParagraph"/>
              <w:tabs>
                <w:tab w:val="left" w:pos="1608"/>
              </w:tabs>
              <w:kinsoku w:val="0"/>
              <w:overflowPunct w:val="0"/>
              <w:spacing w:line="256" w:lineRule="auto"/>
              <w:ind w:left="99" w:right="102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«Проявление</w:t>
            </w:r>
            <w:r w:rsidRPr="00A13242">
              <w:rPr>
                <w:spacing w:val="27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ключевых</w:t>
            </w:r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компетентност</w:t>
            </w:r>
            <w:proofErr w:type="spellEnd"/>
            <w:r w:rsidRPr="00A13242">
              <w:rPr>
                <w:spacing w:val="22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ей</w:t>
            </w:r>
            <w:r w:rsidRPr="00A13242">
              <w:rPr>
                <w:sz w:val="20"/>
                <w:szCs w:val="20"/>
              </w:rPr>
              <w:t xml:space="preserve"> в</w:t>
            </w:r>
            <w:r w:rsidRPr="00A13242">
              <w:rPr>
                <w:spacing w:val="21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предметных»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(с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примерами)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3E3BC7" w:rsidP="006C2365">
            <w:pPr>
              <w:pStyle w:val="TableParagraph"/>
              <w:kinsoku w:val="0"/>
              <w:overflowPunct w:val="0"/>
              <w:spacing w:line="267" w:lineRule="exact"/>
              <w:ind w:left="368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Тезирование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Default="003E3BC7" w:rsidP="003E3BC7">
            <w:pPr>
              <w:pStyle w:val="TableParagraph"/>
              <w:kinsoku w:val="0"/>
              <w:overflowPunct w:val="0"/>
              <w:spacing w:line="256" w:lineRule="auto"/>
              <w:ind w:left="102" w:right="408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Составление </w:t>
            </w:r>
          </w:p>
          <w:p w:rsidR="006C2365" w:rsidRPr="00A13242" w:rsidRDefault="003E3BC7" w:rsidP="003E3BC7">
            <w:pPr>
              <w:pStyle w:val="TableParagraph"/>
              <w:kinsoku w:val="0"/>
              <w:overflowPunct w:val="0"/>
              <w:spacing w:line="256" w:lineRule="auto"/>
              <w:ind w:left="102" w:right="408"/>
              <w:rPr>
                <w:spacing w:val="-1"/>
                <w:sz w:val="20"/>
                <w:szCs w:val="20"/>
              </w:rPr>
            </w:pPr>
            <w:proofErr w:type="spellStart"/>
            <w:proofErr w:type="gramStart"/>
            <w:r w:rsidRPr="00A13242">
              <w:rPr>
                <w:spacing w:val="-1"/>
                <w:sz w:val="20"/>
                <w:szCs w:val="20"/>
              </w:rPr>
              <w:t>сопостави</w:t>
            </w:r>
            <w:proofErr w:type="spellEnd"/>
            <w:r w:rsidRPr="00A13242">
              <w:rPr>
                <w:spacing w:val="-1"/>
                <w:sz w:val="20"/>
                <w:szCs w:val="20"/>
              </w:rPr>
              <w:t>-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тельной</w:t>
            </w:r>
            <w:proofErr w:type="gramEnd"/>
            <w:r w:rsidRPr="00A13242">
              <w:rPr>
                <w:sz w:val="20"/>
                <w:szCs w:val="20"/>
              </w:rPr>
              <w:t xml:space="preserve"> таблицы с</w:t>
            </w:r>
            <w:r w:rsidRPr="00A13242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собственны</w:t>
            </w:r>
            <w:proofErr w:type="spellEnd"/>
            <w:r w:rsidRPr="00A13242">
              <w:rPr>
                <w:spacing w:val="-1"/>
                <w:sz w:val="20"/>
                <w:szCs w:val="20"/>
              </w:rPr>
              <w:t>-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ми</w:t>
            </w:r>
            <w:r w:rsidRPr="00A13242">
              <w:rPr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примерами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2365" w:rsidRPr="00A13242" w:rsidTr="00FF123D">
        <w:trPr>
          <w:trHeight w:hRule="exact" w:val="1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963763" w:rsidRDefault="00963763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275AE1" w:rsidRPr="00A13242" w:rsidRDefault="00275AE1" w:rsidP="006C236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43DEF">
              <w:rPr>
                <w:b/>
                <w:color w:val="C00000"/>
              </w:rPr>
              <w:t>ПК-15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tabs>
                <w:tab w:val="left" w:pos="809"/>
              </w:tabs>
              <w:kinsoku w:val="0"/>
              <w:overflowPunct w:val="0"/>
              <w:spacing w:line="256" w:lineRule="auto"/>
              <w:ind w:right="103"/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15. Разработка КУ на основе РО и компетентностного подхода по литературе.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D33188" w:rsidP="006C2365">
            <w:pPr>
              <w:pStyle w:val="TableParagraph"/>
              <w:tabs>
                <w:tab w:val="left" w:pos="1608"/>
              </w:tabs>
              <w:kinsoku w:val="0"/>
              <w:overflowPunct w:val="0"/>
              <w:spacing w:line="256" w:lineRule="auto"/>
              <w:ind w:left="99" w:right="102"/>
              <w:rPr>
                <w:sz w:val="20"/>
                <w:szCs w:val="20"/>
              </w:rPr>
            </w:pPr>
            <w:proofErr w:type="gramStart"/>
            <w:r w:rsidRPr="00A13242">
              <w:rPr>
                <w:spacing w:val="-1"/>
                <w:sz w:val="20"/>
                <w:szCs w:val="20"/>
              </w:rPr>
              <w:t>Разработка</w:t>
            </w:r>
            <w:r w:rsidRPr="00A13242">
              <w:rPr>
                <w:sz w:val="20"/>
                <w:szCs w:val="20"/>
              </w:rPr>
              <w:t xml:space="preserve"> </w:t>
            </w:r>
            <w:r w:rsidRPr="00A13242">
              <w:rPr>
                <w:spacing w:val="44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КУ</w:t>
            </w:r>
            <w:proofErr w:type="gramEnd"/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основе</w:t>
            </w:r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компетентност</w:t>
            </w:r>
            <w:proofErr w:type="spellEnd"/>
            <w:r w:rsidRPr="00A13242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z w:val="20"/>
                <w:szCs w:val="20"/>
              </w:rPr>
              <w:t>ного</w:t>
            </w:r>
            <w:proofErr w:type="spellEnd"/>
            <w:r w:rsidRPr="00A13242">
              <w:rPr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подхода.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E81140" w:rsidP="006C2365">
            <w:pPr>
              <w:pStyle w:val="TableParagraph"/>
              <w:kinsoku w:val="0"/>
              <w:overflowPunct w:val="0"/>
              <w:spacing w:line="267" w:lineRule="exact"/>
              <w:ind w:left="368"/>
              <w:rPr>
                <w:spacing w:val="-1"/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Обсуждение</w:t>
            </w:r>
            <w:r w:rsidRPr="00A13242">
              <w:rPr>
                <w:spacing w:val="26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E81140" w:rsidP="006C2365">
            <w:pPr>
              <w:pStyle w:val="TableParagraph"/>
              <w:kinsoku w:val="0"/>
              <w:overflowPunct w:val="0"/>
              <w:spacing w:line="256" w:lineRule="auto"/>
              <w:ind w:left="102" w:right="408"/>
              <w:rPr>
                <w:spacing w:val="-1"/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 xml:space="preserve">Проверка </w:t>
            </w:r>
            <w:r w:rsidRPr="00A13242">
              <w:rPr>
                <w:sz w:val="20"/>
                <w:szCs w:val="20"/>
              </w:rPr>
              <w:t>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3BC7" w:rsidRPr="00A13242" w:rsidTr="00FF123D">
        <w:trPr>
          <w:trHeight w:hRule="exact" w:val="1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Default="003E3BC7" w:rsidP="003E3BC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3E3BC7" w:rsidRDefault="003E3BC7" w:rsidP="003E3BC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  <w:p w:rsidR="003E3BC7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43DEF">
              <w:rPr>
                <w:rStyle w:val="21"/>
                <w:b/>
                <w:color w:val="C00000"/>
                <w:sz w:val="20"/>
                <w:szCs w:val="20"/>
              </w:rPr>
              <w:t>ПК-8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tabs>
                <w:tab w:val="left" w:pos="809"/>
              </w:tabs>
              <w:kinsoku w:val="0"/>
              <w:overflowPunct w:val="0"/>
              <w:spacing w:line="256" w:lineRule="auto"/>
              <w:ind w:right="103"/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16. Подготовка к уроку литературы на основе компетентностного подхода и РО.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Default="003E3BC7" w:rsidP="003E3BC7">
            <w:r w:rsidRPr="003C643F">
              <w:rPr>
                <w:spacing w:val="-1"/>
                <w:sz w:val="20"/>
                <w:szCs w:val="20"/>
              </w:rPr>
              <w:t>Составление</w:t>
            </w:r>
            <w:r w:rsidRPr="003C643F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3C643F">
              <w:rPr>
                <w:spacing w:val="-1"/>
                <w:sz w:val="20"/>
                <w:szCs w:val="20"/>
              </w:rPr>
              <w:t>терминологиче</w:t>
            </w:r>
            <w:proofErr w:type="spellEnd"/>
            <w:r w:rsidRPr="003C643F">
              <w:rPr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3C643F">
              <w:rPr>
                <w:spacing w:val="-1"/>
                <w:sz w:val="20"/>
                <w:szCs w:val="20"/>
              </w:rPr>
              <w:t>ского</w:t>
            </w:r>
            <w:proofErr w:type="spellEnd"/>
            <w:r w:rsidRPr="003C643F">
              <w:rPr>
                <w:sz w:val="20"/>
                <w:szCs w:val="20"/>
              </w:rPr>
              <w:t xml:space="preserve"> </w:t>
            </w:r>
            <w:r w:rsidRPr="003C643F">
              <w:rPr>
                <w:spacing w:val="-1"/>
                <w:sz w:val="20"/>
                <w:szCs w:val="20"/>
              </w:rPr>
              <w:t>словаря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56" w:lineRule="auto"/>
              <w:ind w:left="133" w:right="137"/>
              <w:jc w:val="center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Использование</w:t>
            </w:r>
            <w:r w:rsidRPr="00A13242">
              <w:rPr>
                <w:spacing w:val="29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графических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организаторов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56" w:lineRule="auto"/>
              <w:ind w:left="102" w:right="557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Экспресс-</w:t>
            </w:r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3BC7" w:rsidRPr="00A13242" w:rsidTr="00FF123D">
        <w:trPr>
          <w:trHeight w:hRule="exact" w:val="1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Default="003E3BC7" w:rsidP="003E3BC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3E3BC7" w:rsidRDefault="003E3BC7" w:rsidP="003E3BC7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</w:t>
            </w:r>
          </w:p>
          <w:p w:rsidR="003E3BC7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243DEF">
              <w:rPr>
                <w:b/>
                <w:color w:val="C00000"/>
              </w:rPr>
              <w:t>ПК-15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tabs>
                <w:tab w:val="left" w:pos="809"/>
              </w:tabs>
              <w:kinsoku w:val="0"/>
              <w:overflowPunct w:val="0"/>
              <w:spacing w:line="256" w:lineRule="auto"/>
              <w:ind w:right="103"/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17. Защита фрагмента урока литературы.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Default="003E3BC7" w:rsidP="003E3BC7">
            <w:r w:rsidRPr="003C643F">
              <w:rPr>
                <w:spacing w:val="-1"/>
                <w:sz w:val="20"/>
                <w:szCs w:val="20"/>
              </w:rPr>
              <w:t>Составление</w:t>
            </w:r>
            <w:r w:rsidRPr="003C643F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3C643F">
              <w:rPr>
                <w:spacing w:val="-1"/>
                <w:sz w:val="20"/>
                <w:szCs w:val="20"/>
              </w:rPr>
              <w:t>терминологиче</w:t>
            </w:r>
            <w:proofErr w:type="spellEnd"/>
            <w:r w:rsidRPr="003C643F">
              <w:rPr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3C643F">
              <w:rPr>
                <w:spacing w:val="-1"/>
                <w:sz w:val="20"/>
                <w:szCs w:val="20"/>
              </w:rPr>
              <w:t>ского</w:t>
            </w:r>
            <w:proofErr w:type="spellEnd"/>
            <w:r w:rsidRPr="003C643F">
              <w:rPr>
                <w:sz w:val="20"/>
                <w:szCs w:val="20"/>
              </w:rPr>
              <w:t xml:space="preserve"> </w:t>
            </w:r>
            <w:r w:rsidRPr="003C643F">
              <w:rPr>
                <w:spacing w:val="-1"/>
                <w:sz w:val="20"/>
                <w:szCs w:val="20"/>
              </w:rPr>
              <w:t>словаря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56" w:lineRule="auto"/>
              <w:ind w:left="133" w:right="137"/>
              <w:jc w:val="center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Использование</w:t>
            </w:r>
            <w:r w:rsidRPr="00A13242">
              <w:rPr>
                <w:spacing w:val="29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графических</w:t>
            </w:r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организаторов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pStyle w:val="TableParagraph"/>
              <w:kinsoku w:val="0"/>
              <w:overflowPunct w:val="0"/>
              <w:spacing w:line="256" w:lineRule="auto"/>
              <w:ind w:left="102" w:right="557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Экспресс-</w:t>
            </w:r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C7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C2365" w:rsidRPr="00A13242" w:rsidTr="00FF123D">
        <w:trPr>
          <w:trHeight w:hRule="exact" w:val="1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РО5</w:t>
            </w:r>
          </w:p>
          <w:p w:rsidR="00963763" w:rsidRDefault="00963763" w:rsidP="006C2365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  <w:p w:rsidR="00E876F1" w:rsidRPr="00D474FF" w:rsidRDefault="00E876F1" w:rsidP="006C2365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243DEF">
              <w:rPr>
                <w:rStyle w:val="21"/>
                <w:b/>
                <w:color w:val="C00000"/>
                <w:sz w:val="20"/>
                <w:szCs w:val="20"/>
              </w:rPr>
              <w:t>ПК-8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tabs>
                <w:tab w:val="left" w:pos="809"/>
              </w:tabs>
              <w:kinsoku w:val="0"/>
              <w:overflowPunct w:val="0"/>
              <w:spacing w:line="256" w:lineRule="auto"/>
              <w:ind w:right="103"/>
              <w:rPr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A13242">
              <w:rPr>
                <w:b/>
                <w:color w:val="212529"/>
                <w:sz w:val="20"/>
                <w:szCs w:val="20"/>
                <w:shd w:val="clear" w:color="auto" w:fill="FFFFFF"/>
              </w:rPr>
              <w:t>18. Педагогическая рефлексия на КУ. Педагогическая рефлексия на фрагмент урока.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D33188" w:rsidP="006C2365">
            <w:pPr>
              <w:pStyle w:val="TableParagraph"/>
              <w:tabs>
                <w:tab w:val="left" w:pos="1608"/>
              </w:tabs>
              <w:kinsoku w:val="0"/>
              <w:overflowPunct w:val="0"/>
              <w:spacing w:line="256" w:lineRule="auto"/>
              <w:ind w:left="99" w:right="102"/>
              <w:rPr>
                <w:sz w:val="20"/>
                <w:szCs w:val="20"/>
              </w:rPr>
            </w:pPr>
            <w:proofErr w:type="gramStart"/>
            <w:r w:rsidRPr="00A13242">
              <w:rPr>
                <w:spacing w:val="-1"/>
                <w:sz w:val="20"/>
                <w:szCs w:val="20"/>
              </w:rPr>
              <w:t>Разработка</w:t>
            </w:r>
            <w:r w:rsidRPr="00A13242">
              <w:rPr>
                <w:sz w:val="20"/>
                <w:szCs w:val="20"/>
              </w:rPr>
              <w:t xml:space="preserve"> </w:t>
            </w:r>
            <w:r w:rsidRPr="00A13242">
              <w:rPr>
                <w:spacing w:val="44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КУ</w:t>
            </w:r>
            <w:proofErr w:type="gramEnd"/>
            <w:r w:rsidRPr="00A13242">
              <w:rPr>
                <w:spacing w:val="28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основе</w:t>
            </w:r>
            <w:r w:rsidRPr="00A13242">
              <w:rPr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pacing w:val="-1"/>
                <w:sz w:val="20"/>
                <w:szCs w:val="20"/>
              </w:rPr>
              <w:t>компетентност</w:t>
            </w:r>
            <w:proofErr w:type="spellEnd"/>
            <w:r w:rsidRPr="00A13242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A13242">
              <w:rPr>
                <w:sz w:val="20"/>
                <w:szCs w:val="20"/>
              </w:rPr>
              <w:t>ного</w:t>
            </w:r>
            <w:proofErr w:type="spellEnd"/>
            <w:r w:rsidRPr="00A13242">
              <w:rPr>
                <w:sz w:val="20"/>
                <w:szCs w:val="20"/>
              </w:rPr>
              <w:t xml:space="preserve"> </w:t>
            </w:r>
            <w:r w:rsidRPr="00A13242">
              <w:rPr>
                <w:spacing w:val="-1"/>
                <w:sz w:val="20"/>
                <w:szCs w:val="20"/>
              </w:rPr>
              <w:t>подхода.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6C2365" w:rsidP="006C2365">
            <w:pPr>
              <w:jc w:val="center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0,5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E81140" w:rsidP="006C2365">
            <w:pPr>
              <w:pStyle w:val="TableParagraph"/>
              <w:kinsoku w:val="0"/>
              <w:overflowPunct w:val="0"/>
              <w:spacing w:line="267" w:lineRule="exact"/>
              <w:ind w:left="368"/>
              <w:rPr>
                <w:spacing w:val="-1"/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Обсуждение</w:t>
            </w:r>
            <w:r w:rsidRPr="00A13242">
              <w:rPr>
                <w:spacing w:val="26"/>
                <w:sz w:val="20"/>
                <w:szCs w:val="20"/>
              </w:rPr>
              <w:t xml:space="preserve"> </w:t>
            </w:r>
            <w:r w:rsidRPr="00A13242">
              <w:rPr>
                <w:sz w:val="20"/>
                <w:szCs w:val="20"/>
              </w:rPr>
              <w:t>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BA4BF3" w:rsidP="006C2365">
            <w:pPr>
              <w:pStyle w:val="TableParagraph"/>
              <w:kinsoku w:val="0"/>
              <w:overflowPunct w:val="0"/>
              <w:spacing w:line="256" w:lineRule="auto"/>
              <w:ind w:left="102" w:right="408"/>
              <w:rPr>
                <w:spacing w:val="-1"/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 xml:space="preserve">Проверка </w:t>
            </w:r>
            <w:r w:rsidRPr="00A13242">
              <w:rPr>
                <w:sz w:val="20"/>
                <w:szCs w:val="20"/>
              </w:rPr>
              <w:t>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Pr="00A13242" w:rsidRDefault="003E3BC7" w:rsidP="003E3BC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3" w:name="_GoBack"/>
            <w:bookmarkEnd w:id="3"/>
          </w:p>
        </w:tc>
      </w:tr>
      <w:tr w:rsidR="00FF123D" w:rsidRPr="00A13242" w:rsidTr="00FF123D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  <w:sz w:val="20"/>
                <w:szCs w:val="20"/>
              </w:rPr>
            </w:pPr>
            <w:r w:rsidRPr="00A13242">
              <w:rPr>
                <w:b/>
                <w:spacing w:val="-1"/>
                <w:sz w:val="20"/>
                <w:szCs w:val="20"/>
              </w:rPr>
              <w:t>Всего</w:t>
            </w:r>
            <w:r w:rsidRPr="00A13242">
              <w:rPr>
                <w:b/>
                <w:sz w:val="20"/>
                <w:szCs w:val="20"/>
              </w:rPr>
              <w:t xml:space="preserve"> за</w:t>
            </w:r>
            <w:r w:rsidRPr="00A1324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13242">
              <w:rPr>
                <w:b/>
                <w:spacing w:val="-1"/>
                <w:sz w:val="20"/>
                <w:szCs w:val="20"/>
              </w:rPr>
              <w:t>I</w:t>
            </w:r>
            <w:r w:rsidRPr="00A1324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13242">
              <w:rPr>
                <w:b/>
                <w:spacing w:val="-1"/>
                <w:sz w:val="20"/>
                <w:szCs w:val="20"/>
              </w:rPr>
              <w:t>МОДУЛЬ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>
            <w:pPr>
              <w:pStyle w:val="TableParagraph"/>
              <w:kinsoku w:val="0"/>
              <w:overflowPunct w:val="0"/>
              <w:spacing w:line="267" w:lineRule="exact"/>
              <w:ind w:left="138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1</w:t>
            </w:r>
            <w:r w:rsidR="00663216" w:rsidRPr="00A13242">
              <w:rPr>
                <w:spacing w:val="-1"/>
                <w:sz w:val="20"/>
                <w:szCs w:val="20"/>
              </w:rPr>
              <w:t>8</w:t>
            </w:r>
            <w:r w:rsidRPr="00A13242">
              <w:rPr>
                <w:spacing w:val="-1"/>
                <w:sz w:val="20"/>
                <w:szCs w:val="20"/>
              </w:rPr>
              <w:t>ч.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663216">
            <w:pPr>
              <w:pStyle w:val="TableParagraph"/>
              <w:kinsoku w:val="0"/>
              <w:overflowPunct w:val="0"/>
              <w:spacing w:line="267" w:lineRule="exact"/>
              <w:ind w:left="135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10</w:t>
            </w:r>
            <w:r w:rsidR="00FF123D" w:rsidRPr="00A13242">
              <w:rPr>
                <w:sz w:val="20"/>
                <w:szCs w:val="20"/>
              </w:rPr>
              <w:t>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>
            <w:pPr>
              <w:pStyle w:val="TableParagraph"/>
              <w:kinsoku w:val="0"/>
              <w:overflowPunct w:val="0"/>
              <w:spacing w:line="267" w:lineRule="exact"/>
              <w:ind w:left="138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18ч.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>
            <w:pPr>
              <w:pStyle w:val="TableParagraph"/>
              <w:kinsoku w:val="0"/>
              <w:overflowPunct w:val="0"/>
              <w:spacing w:line="267" w:lineRule="exact"/>
              <w:ind w:left="207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10б.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FF123D" w:rsidRPr="00A13242" w:rsidTr="00FF123D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FF123D">
            <w:pPr>
              <w:pStyle w:val="TableParagraph"/>
              <w:kinsoku w:val="0"/>
              <w:overflowPunct w:val="0"/>
              <w:spacing w:line="267" w:lineRule="exact"/>
              <w:ind w:left="99"/>
              <w:rPr>
                <w:b/>
                <w:sz w:val="20"/>
                <w:szCs w:val="20"/>
              </w:rPr>
            </w:pPr>
            <w:r w:rsidRPr="00A13242">
              <w:rPr>
                <w:b/>
                <w:sz w:val="20"/>
                <w:szCs w:val="20"/>
              </w:rPr>
              <w:t>Итого за</w:t>
            </w:r>
            <w:r w:rsidRPr="00A1324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13242">
              <w:rPr>
                <w:b/>
                <w:sz w:val="20"/>
                <w:szCs w:val="20"/>
              </w:rPr>
              <w:t xml:space="preserve">5 </w:t>
            </w:r>
            <w:r w:rsidRPr="00A13242">
              <w:rPr>
                <w:b/>
                <w:spacing w:val="-1"/>
                <w:sz w:val="20"/>
                <w:szCs w:val="20"/>
              </w:rPr>
              <w:t>семестр: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663216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18</w:t>
            </w:r>
            <w:r w:rsidR="00FF123D" w:rsidRPr="00A13242">
              <w:rPr>
                <w:sz w:val="20"/>
                <w:szCs w:val="20"/>
              </w:rPr>
              <w:t xml:space="preserve"> </w:t>
            </w:r>
            <w:r w:rsidR="00FF123D" w:rsidRPr="00A13242">
              <w:rPr>
                <w:spacing w:val="-1"/>
                <w:sz w:val="20"/>
                <w:szCs w:val="20"/>
              </w:rPr>
              <w:t>ч.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663216">
            <w:pPr>
              <w:pStyle w:val="TableParagraph"/>
              <w:kinsoku w:val="0"/>
              <w:overflowPunct w:val="0"/>
              <w:spacing w:line="267" w:lineRule="exact"/>
              <w:ind w:left="107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  <w:r w:rsidR="00FF123D" w:rsidRPr="00A13242">
              <w:rPr>
                <w:sz w:val="20"/>
                <w:szCs w:val="20"/>
              </w:rPr>
              <w:t>0 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663216">
            <w:pPr>
              <w:pStyle w:val="TableParagraph"/>
              <w:kinsoku w:val="0"/>
              <w:overflowPunct w:val="0"/>
              <w:spacing w:line="267" w:lineRule="exact"/>
              <w:ind w:left="138"/>
              <w:rPr>
                <w:sz w:val="20"/>
                <w:szCs w:val="20"/>
              </w:rPr>
            </w:pPr>
            <w:r w:rsidRPr="00A13242">
              <w:rPr>
                <w:spacing w:val="-1"/>
                <w:sz w:val="20"/>
                <w:szCs w:val="20"/>
              </w:rPr>
              <w:t>18</w:t>
            </w:r>
            <w:r w:rsidR="00FF123D" w:rsidRPr="00A13242">
              <w:rPr>
                <w:spacing w:val="-1"/>
                <w:sz w:val="20"/>
                <w:szCs w:val="20"/>
              </w:rPr>
              <w:t>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Pr="00A13242" w:rsidRDefault="00663216">
            <w:pPr>
              <w:pStyle w:val="TableParagraph"/>
              <w:kinsoku w:val="0"/>
              <w:overflowPunct w:val="0"/>
              <w:spacing w:line="267" w:lineRule="exact"/>
              <w:ind w:left="207"/>
              <w:rPr>
                <w:sz w:val="20"/>
                <w:szCs w:val="20"/>
              </w:rPr>
            </w:pPr>
            <w:r w:rsidRPr="00A13242">
              <w:rPr>
                <w:sz w:val="20"/>
                <w:szCs w:val="20"/>
              </w:rPr>
              <w:t>1</w:t>
            </w:r>
            <w:r w:rsidR="00FF123D" w:rsidRPr="00A13242">
              <w:rPr>
                <w:sz w:val="20"/>
                <w:szCs w:val="20"/>
              </w:rPr>
              <w:t>0б.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Pr="00A13242" w:rsidRDefault="00FF123D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:rsidR="00FF123D" w:rsidRPr="00A13242" w:rsidRDefault="00FF123D" w:rsidP="00FF123D">
      <w:pPr>
        <w:widowControl/>
        <w:autoSpaceDE/>
        <w:autoSpaceDN/>
        <w:adjustRightInd/>
        <w:rPr>
          <w:sz w:val="20"/>
          <w:szCs w:val="20"/>
        </w:rPr>
        <w:sectPr w:rsidR="00FF123D" w:rsidRPr="00A13242">
          <w:pgSz w:w="17380" w:h="10670" w:orient="landscape"/>
          <w:pgMar w:top="780" w:right="1880" w:bottom="280" w:left="300" w:header="720" w:footer="720" w:gutter="0"/>
          <w:cols w:space="720"/>
        </w:sectPr>
      </w:pPr>
    </w:p>
    <w:p w:rsidR="00FF123D" w:rsidRDefault="00C32E62" w:rsidP="003E3BC7">
      <w:pPr>
        <w:pStyle w:val="2"/>
        <w:numPr>
          <w:ilvl w:val="0"/>
          <w:numId w:val="16"/>
        </w:numPr>
        <w:tabs>
          <w:tab w:val="left" w:pos="847"/>
        </w:tabs>
        <w:kinsoku w:val="0"/>
        <w:overflowPunct w:val="0"/>
        <w:spacing w:before="27"/>
        <w:rPr>
          <w:rFonts w:eastAsiaTheme="minorEastAsia"/>
          <w:b w:val="0"/>
          <w:bCs w:val="0"/>
        </w:rPr>
      </w:pPr>
      <w:r>
        <w:rPr>
          <w:rFonts w:eastAsiaTheme="minorEastAsia"/>
          <w:spacing w:val="-1"/>
        </w:rPr>
        <w:lastRenderedPageBreak/>
        <w:t>Учебно-методическое</w:t>
      </w:r>
      <w:r>
        <w:rPr>
          <w:rFonts w:eastAsiaTheme="minorEastAsia"/>
          <w:spacing w:val="70"/>
        </w:rPr>
        <w:t xml:space="preserve"> </w:t>
      </w:r>
      <w:r>
        <w:rPr>
          <w:rFonts w:eastAsiaTheme="minorEastAsia"/>
          <w:spacing w:val="-1"/>
        </w:rPr>
        <w:t>обеспечение</w:t>
      </w:r>
      <w:r>
        <w:rPr>
          <w:rFonts w:eastAsiaTheme="minorEastAsia"/>
          <w:spacing w:val="69"/>
        </w:rPr>
        <w:t xml:space="preserve"> </w:t>
      </w:r>
      <w:r>
        <w:rPr>
          <w:rFonts w:eastAsiaTheme="minorEastAsia"/>
          <w:spacing w:val="-1"/>
        </w:rPr>
        <w:t>курса</w:t>
      </w:r>
      <w:r>
        <w:rPr>
          <w:rFonts w:eastAsiaTheme="minorEastAsia"/>
        </w:rPr>
        <w:t xml:space="preserve"> </w:t>
      </w:r>
    </w:p>
    <w:p w:rsidR="00C32E62" w:rsidRDefault="00C32E62" w:rsidP="006C2365">
      <w:pPr>
        <w:pStyle w:val="1"/>
        <w:kinsoku w:val="0"/>
        <w:overflowPunct w:val="0"/>
        <w:ind w:left="0"/>
        <w:rPr>
          <w:rFonts w:eastAsiaTheme="minorEastAsia"/>
          <w:b w:val="0"/>
          <w:bCs w:val="0"/>
        </w:rPr>
      </w:pPr>
    </w:p>
    <w:p w:rsidR="00C32E62" w:rsidRDefault="00C32E62" w:rsidP="00C32E62">
      <w:pPr>
        <w:pStyle w:val="a3"/>
        <w:kinsoku w:val="0"/>
        <w:overflowPunct w:val="0"/>
        <w:spacing w:before="7"/>
        <w:ind w:left="0"/>
        <w:rPr>
          <w:b/>
          <w:bCs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663"/>
        <w:gridCol w:w="1561"/>
        <w:gridCol w:w="1536"/>
        <w:gridCol w:w="1884"/>
      </w:tblGrid>
      <w:tr w:rsidR="00C32E62" w:rsidTr="00A13242">
        <w:trPr>
          <w:trHeight w:hRule="exact"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>№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>
              <w:rPr>
                <w:b/>
                <w:bCs/>
                <w:spacing w:val="-1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  <w:spacing w:val="-1"/>
              </w:rPr>
              <w:t>Библиотека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>
              <w:rPr>
                <w:b/>
                <w:bCs/>
                <w:spacing w:val="-1"/>
              </w:rPr>
              <w:t>Кол-во</w:t>
            </w:r>
            <w:r>
              <w:rPr>
                <w:b/>
                <w:bCs/>
              </w:rPr>
              <w:t xml:space="preserve"> экз.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>
              <w:rPr>
                <w:b/>
                <w:bCs/>
              </w:rPr>
              <w:t>Форма</w:t>
            </w:r>
          </w:p>
        </w:tc>
      </w:tr>
      <w:tr w:rsidR="00C32E62" w:rsidTr="00A13242">
        <w:trPr>
          <w:trHeight w:hRule="exact" w:val="16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tabs>
                <w:tab w:val="left" w:pos="2647"/>
              </w:tabs>
              <w:kinsoku w:val="0"/>
              <w:overflowPunct w:val="0"/>
              <w:spacing w:line="256" w:lineRule="auto"/>
              <w:ind w:left="99" w:right="100" w:firstLine="240"/>
            </w:pPr>
            <w:r>
              <w:rPr>
                <w:color w:val="2B2B2B"/>
                <w:spacing w:val="-1"/>
              </w:rPr>
              <w:t>Государственный</w:t>
            </w:r>
            <w:r>
              <w:rPr>
                <w:color w:val="2B2B2B"/>
                <w:spacing w:val="20"/>
              </w:rPr>
              <w:t xml:space="preserve"> </w:t>
            </w:r>
            <w:r>
              <w:rPr>
                <w:color w:val="2B2B2B"/>
                <w:spacing w:val="-1"/>
              </w:rPr>
              <w:t>образовательный</w:t>
            </w:r>
            <w:r>
              <w:rPr>
                <w:color w:val="2B2B2B"/>
                <w:spacing w:val="-1"/>
              </w:rPr>
              <w:tab/>
              <w:t>стандарт</w:t>
            </w:r>
            <w:r>
              <w:rPr>
                <w:color w:val="2B2B2B"/>
                <w:spacing w:val="37"/>
              </w:rPr>
              <w:t xml:space="preserve"> </w:t>
            </w:r>
            <w:proofErr w:type="gramStart"/>
            <w:r>
              <w:rPr>
                <w:color w:val="2B2B2B"/>
              </w:rPr>
              <w:t xml:space="preserve">школьного </w:t>
            </w:r>
            <w:r>
              <w:rPr>
                <w:color w:val="2B2B2B"/>
                <w:spacing w:val="33"/>
              </w:rPr>
              <w:t xml:space="preserve"> </w:t>
            </w:r>
            <w:r>
              <w:rPr>
                <w:color w:val="2B2B2B"/>
                <w:spacing w:val="-1"/>
              </w:rPr>
              <w:t>общего</w:t>
            </w:r>
            <w:proofErr w:type="gramEnd"/>
            <w:r>
              <w:rPr>
                <w:color w:val="2B2B2B"/>
              </w:rPr>
              <w:t xml:space="preserve"> </w:t>
            </w:r>
            <w:r>
              <w:rPr>
                <w:color w:val="2B2B2B"/>
                <w:spacing w:val="35"/>
              </w:rPr>
              <w:t xml:space="preserve"> </w:t>
            </w:r>
            <w:r>
              <w:rPr>
                <w:color w:val="2B2B2B"/>
                <w:spacing w:val="-1"/>
              </w:rPr>
              <w:t>образования</w:t>
            </w:r>
            <w:r>
              <w:rPr>
                <w:color w:val="2B2B2B"/>
                <w:spacing w:val="21"/>
              </w:rPr>
              <w:t xml:space="preserve"> </w:t>
            </w:r>
            <w:r>
              <w:rPr>
                <w:color w:val="2B2B2B"/>
                <w:spacing w:val="-1"/>
              </w:rPr>
              <w:t>Кыргызской</w:t>
            </w:r>
            <w:r>
              <w:rPr>
                <w:color w:val="2B2B2B"/>
              </w:rPr>
              <w:t xml:space="preserve"> </w:t>
            </w:r>
            <w:r>
              <w:rPr>
                <w:color w:val="2B2B2B"/>
                <w:spacing w:val="-1"/>
              </w:rPr>
              <w:t>Республики.</w:t>
            </w:r>
            <w:r>
              <w:rPr>
                <w:color w:val="2B2B2B"/>
                <w:spacing w:val="2"/>
              </w:rPr>
              <w:t xml:space="preserve"> </w:t>
            </w:r>
            <w:r>
              <w:rPr>
                <w:color w:val="2B2B2B"/>
              </w:rPr>
              <w:t>–</w:t>
            </w:r>
            <w:r>
              <w:rPr>
                <w:color w:val="2B2B2B"/>
                <w:spacing w:val="60"/>
              </w:rPr>
              <w:t xml:space="preserve"> </w:t>
            </w:r>
            <w:r>
              <w:rPr>
                <w:color w:val="2B2B2B"/>
                <w:spacing w:val="-1"/>
              </w:rPr>
              <w:t>Б.:</w:t>
            </w:r>
            <w:r>
              <w:rPr>
                <w:color w:val="2B2B2B"/>
              </w:rPr>
              <w:t xml:space="preserve"> </w:t>
            </w:r>
            <w:r>
              <w:rPr>
                <w:color w:val="333333"/>
              </w:rPr>
              <w:t>от</w:t>
            </w:r>
            <w:r>
              <w:rPr>
                <w:color w:val="333333"/>
                <w:spacing w:val="31"/>
              </w:rPr>
              <w:t xml:space="preserve"> </w:t>
            </w:r>
            <w:r>
              <w:rPr>
                <w:color w:val="333333"/>
              </w:rPr>
              <w:t>21 июля 2014 года №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403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56" w:lineRule="auto"/>
              <w:rPr>
                <w:b/>
                <w:bCs/>
              </w:rPr>
            </w:pPr>
          </w:p>
          <w:p w:rsidR="00C32E62" w:rsidRDefault="00C32E62" w:rsidP="00A13242">
            <w:pPr>
              <w:pStyle w:val="TableParagraph"/>
              <w:kinsoku w:val="0"/>
              <w:overflowPunct w:val="0"/>
              <w:spacing w:before="2" w:line="256" w:lineRule="auto"/>
              <w:rPr>
                <w:b/>
                <w:bCs/>
                <w:sz w:val="23"/>
                <w:szCs w:val="23"/>
              </w:rPr>
            </w:pPr>
          </w:p>
          <w:p w:rsidR="00C32E62" w:rsidRDefault="00C32E62" w:rsidP="00A13242">
            <w:pPr>
              <w:pStyle w:val="TableParagraph"/>
              <w:kinsoku w:val="0"/>
              <w:overflowPunct w:val="0"/>
              <w:spacing w:line="256" w:lineRule="auto"/>
              <w:ind w:right="2"/>
              <w:jc w:val="center"/>
            </w:pPr>
            <w:r>
              <w:t>+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56" w:lineRule="auto"/>
              <w:ind w:left="99" w:right="433"/>
            </w:pPr>
            <w:r>
              <w:rPr>
                <w:spacing w:val="-1"/>
              </w:rPr>
              <w:t>Бумажный,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электронный</w:t>
            </w:r>
          </w:p>
        </w:tc>
      </w:tr>
      <w:tr w:rsidR="00C32E62" w:rsidTr="00A13242">
        <w:trPr>
          <w:trHeight w:hRule="exact" w:val="16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2.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56" w:lineRule="auto"/>
              <w:ind w:left="99" w:right="99"/>
              <w:jc w:val="both"/>
            </w:pPr>
            <w:r>
              <w:rPr>
                <w:spacing w:val="-1"/>
              </w:rPr>
              <w:t>Предметный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стандарт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предмету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«Русский</w:t>
            </w:r>
            <w:r>
              <w:rPr>
                <w:spacing w:val="19"/>
              </w:rPr>
              <w:t xml:space="preserve"> </w:t>
            </w:r>
            <w:r>
              <w:t>язык»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программа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русскому</w:t>
            </w:r>
            <w:r>
              <w:rPr>
                <w:spacing w:val="52"/>
              </w:rPr>
              <w:t xml:space="preserve"> </w:t>
            </w:r>
            <w:r>
              <w:rPr>
                <w:spacing w:val="1"/>
              </w:rPr>
              <w:t>языку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5-9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классов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организаций.</w:t>
            </w:r>
            <w:r>
              <w:rPr>
                <w:spacing w:val="1"/>
              </w:rPr>
              <w:t xml:space="preserve"> </w:t>
            </w:r>
            <w:r>
              <w:t xml:space="preserve">– </w:t>
            </w:r>
            <w:r>
              <w:rPr>
                <w:spacing w:val="-1"/>
              </w:rPr>
              <w:t>Б.,</w:t>
            </w:r>
            <w:r>
              <w:t xml:space="preserve"> 2016.</w:t>
            </w:r>
            <w:r>
              <w:rPr>
                <w:spacing w:val="-2"/>
              </w:rPr>
              <w:t xml:space="preserve"> </w:t>
            </w:r>
            <w:r>
              <w:t xml:space="preserve">– </w:t>
            </w:r>
            <w:r>
              <w:rPr>
                <w:spacing w:val="-1"/>
              </w:rPr>
              <w:t>71с.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+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56" w:lineRule="auto"/>
              <w:ind w:left="99" w:right="433"/>
            </w:pPr>
            <w:r>
              <w:rPr>
                <w:spacing w:val="-1"/>
              </w:rPr>
              <w:t>Бумажный,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электронный</w:t>
            </w:r>
          </w:p>
        </w:tc>
      </w:tr>
      <w:tr w:rsidR="00C32E62" w:rsidTr="00A13242">
        <w:trPr>
          <w:trHeight w:hRule="exact" w:val="1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3.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56" w:lineRule="auto"/>
              <w:ind w:left="99" w:right="99"/>
              <w:jc w:val="both"/>
            </w:pPr>
            <w:r>
              <w:rPr>
                <w:spacing w:val="-1"/>
              </w:rPr>
              <w:t>Предметный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стандарт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предмету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«Русская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мировая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литература»</w:t>
            </w:r>
            <w:r>
              <w:rPr>
                <w:spacing w:val="57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5-9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классов</w:t>
            </w:r>
            <w:r>
              <w:rPr>
                <w:spacing w:val="28"/>
              </w:rPr>
              <w:t xml:space="preserve"> </w:t>
            </w:r>
            <w:r>
              <w:t>школ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кыргызским</w:t>
            </w:r>
            <w:r>
              <w:rPr>
                <w:spacing w:val="23"/>
              </w:rPr>
              <w:t xml:space="preserve"> </w:t>
            </w:r>
            <w:r>
              <w:t>языком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обучения.</w:t>
            </w:r>
            <w:r>
              <w:t xml:space="preserve"> – </w:t>
            </w:r>
            <w:r>
              <w:rPr>
                <w:spacing w:val="-1"/>
              </w:rPr>
              <w:t>Б.,</w:t>
            </w:r>
            <w:r>
              <w:t xml:space="preserve"> 2018. – </w:t>
            </w:r>
            <w:r>
              <w:rPr>
                <w:spacing w:val="-1"/>
              </w:rPr>
              <w:t>38с.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t>+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56" w:lineRule="auto"/>
              <w:ind w:left="99" w:right="433"/>
            </w:pPr>
            <w:r>
              <w:rPr>
                <w:spacing w:val="-1"/>
              </w:rPr>
              <w:t>Бумажный,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электронный</w:t>
            </w:r>
          </w:p>
        </w:tc>
      </w:tr>
      <w:tr w:rsidR="00C32E62" w:rsidTr="00A13242">
        <w:trPr>
          <w:trHeight w:hRule="exact" w:val="12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4.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56" w:lineRule="auto"/>
              <w:ind w:left="99" w:right="101"/>
              <w:jc w:val="both"/>
            </w:pPr>
            <w:r>
              <w:rPr>
                <w:spacing w:val="-1"/>
              </w:rPr>
              <w:t>Предметный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образовательный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стандарт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предмету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«Русская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литература»</w:t>
            </w:r>
            <w:r>
              <w:rPr>
                <w:spacing w:val="58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5-9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классов</w:t>
            </w:r>
            <w:r>
              <w:rPr>
                <w:spacing w:val="32"/>
              </w:rPr>
              <w:t xml:space="preserve"> </w:t>
            </w:r>
            <w:r>
              <w:t xml:space="preserve">школ   </w:t>
            </w:r>
            <w:r>
              <w:rPr>
                <w:spacing w:val="24"/>
              </w:rPr>
              <w:t xml:space="preserve"> </w:t>
            </w:r>
            <w:r>
              <w:t xml:space="preserve">с   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кыргызским</w:t>
            </w:r>
            <w:r>
              <w:t xml:space="preserve">   </w:t>
            </w:r>
            <w:r>
              <w:rPr>
                <w:spacing w:val="23"/>
              </w:rPr>
              <w:t xml:space="preserve"> </w:t>
            </w:r>
            <w:r>
              <w:t>языком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>
              <w:t>+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>
              <w:t>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E62" w:rsidRDefault="00C32E62" w:rsidP="00A13242">
            <w:pPr>
              <w:pStyle w:val="TableParagraph"/>
              <w:kinsoku w:val="0"/>
              <w:overflowPunct w:val="0"/>
              <w:spacing w:line="256" w:lineRule="auto"/>
              <w:ind w:left="99" w:right="433"/>
            </w:pPr>
            <w:r>
              <w:rPr>
                <w:spacing w:val="-1"/>
              </w:rPr>
              <w:t>Бумажный,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электронный</w:t>
            </w:r>
          </w:p>
        </w:tc>
      </w:tr>
    </w:tbl>
    <w:tbl>
      <w:tblPr>
        <w:tblpPr w:leftFromText="180" w:rightFromText="180" w:vertAnchor="text" w:horzAnchor="margin" w:tblpY="574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663"/>
        <w:gridCol w:w="1561"/>
        <w:gridCol w:w="1536"/>
        <w:gridCol w:w="1884"/>
      </w:tblGrid>
      <w:tr w:rsidR="006C2365" w:rsidTr="006C2365">
        <w:trPr>
          <w:trHeight w:hRule="exact"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rPr>
                <w:spacing w:val="-1"/>
              </w:rPr>
              <w:t>обучения.</w:t>
            </w:r>
            <w:r>
              <w:t xml:space="preserve"> – </w:t>
            </w:r>
            <w:r>
              <w:rPr>
                <w:spacing w:val="-1"/>
              </w:rPr>
              <w:t>Б.,</w:t>
            </w:r>
            <w:r>
              <w:t xml:space="preserve"> 2018. – </w:t>
            </w:r>
            <w:r>
              <w:rPr>
                <w:spacing w:val="-1"/>
              </w:rPr>
              <w:t>34с.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</w:pPr>
          </w:p>
        </w:tc>
      </w:tr>
      <w:tr w:rsidR="006C2365" w:rsidTr="006C2365">
        <w:trPr>
          <w:trHeight w:hRule="exact" w:val="14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365" w:rsidRDefault="006C2365" w:rsidP="006C2365">
            <w:pPr>
              <w:spacing w:line="256" w:lineRule="auto"/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99" w:right="97"/>
              <w:jc w:val="both"/>
            </w:pPr>
            <w:r>
              <w:rPr>
                <w:spacing w:val="-1"/>
              </w:rPr>
              <w:t>Предметный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стандарт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предмету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«Русская</w:t>
            </w:r>
            <w:r>
              <w:rPr>
                <w:spacing w:val="35"/>
              </w:rPr>
              <w:t xml:space="preserve"> </w:t>
            </w:r>
            <w:r>
              <w:t>литература»</w:t>
            </w:r>
            <w:r>
              <w:rPr>
                <w:spacing w:val="36"/>
              </w:rPr>
              <w:t xml:space="preserve"> </w:t>
            </w:r>
            <w:r>
              <w:t>для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10-11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классов</w:t>
            </w:r>
            <w:r>
              <w:rPr>
                <w:spacing w:val="35"/>
              </w:rPr>
              <w:t xml:space="preserve"> </w:t>
            </w:r>
            <w:r>
              <w:t>школ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русским</w:t>
            </w:r>
            <w:r>
              <w:rPr>
                <w:spacing w:val="51"/>
              </w:rPr>
              <w:t xml:space="preserve"> </w:t>
            </w:r>
            <w:r>
              <w:t>языком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обучения.</w:t>
            </w:r>
            <w:r>
              <w:rPr>
                <w:spacing w:val="56"/>
              </w:rPr>
              <w:t xml:space="preserve"> </w:t>
            </w:r>
            <w:r>
              <w:t>–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Б.,</w:t>
            </w:r>
            <w:r>
              <w:rPr>
                <w:spacing w:val="22"/>
              </w:rPr>
              <w:t xml:space="preserve"> </w:t>
            </w:r>
            <w:r>
              <w:t>2018. –</w:t>
            </w:r>
            <w:r>
              <w:rPr>
                <w:spacing w:val="-1"/>
              </w:rPr>
              <w:t xml:space="preserve"> 34с.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+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99" w:right="433"/>
            </w:pPr>
            <w:r>
              <w:rPr>
                <w:spacing w:val="-1"/>
              </w:rPr>
              <w:t>Бумажный,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электронный</w:t>
            </w:r>
          </w:p>
        </w:tc>
      </w:tr>
      <w:tr w:rsidR="006C2365" w:rsidTr="006C2365">
        <w:trPr>
          <w:trHeight w:hRule="exact" w:val="241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lastRenderedPageBreak/>
              <w:t>5.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tabs>
                <w:tab w:val="left" w:pos="2791"/>
              </w:tabs>
              <w:kinsoku w:val="0"/>
              <w:overflowPunct w:val="0"/>
              <w:spacing w:line="256" w:lineRule="auto"/>
              <w:ind w:left="99" w:right="98"/>
              <w:jc w:val="both"/>
              <w:rPr>
                <w:spacing w:val="-1"/>
              </w:rPr>
            </w:pPr>
            <w:r>
              <w:rPr>
                <w:spacing w:val="-1"/>
              </w:rPr>
              <w:t>Предметный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стандарт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предмету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«Русская</w:t>
            </w:r>
            <w:r>
              <w:rPr>
                <w:spacing w:val="35"/>
              </w:rPr>
              <w:t xml:space="preserve"> </w:t>
            </w:r>
            <w:r>
              <w:t>литература»</w:t>
            </w:r>
            <w:r>
              <w:rPr>
                <w:spacing w:val="36"/>
              </w:rPr>
              <w:t xml:space="preserve"> </w:t>
            </w:r>
            <w:r>
              <w:t>для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10-11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классов</w:t>
            </w:r>
            <w:r>
              <w:rPr>
                <w:spacing w:val="35"/>
              </w:rPr>
              <w:t xml:space="preserve"> </w:t>
            </w:r>
            <w:r>
              <w:t>школ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русским</w:t>
            </w:r>
            <w:r>
              <w:rPr>
                <w:spacing w:val="-1"/>
              </w:rPr>
              <w:tab/>
              <w:t>языком</w:t>
            </w:r>
          </w:p>
          <w:p w:rsidR="006C2365" w:rsidRDefault="006C2365" w:rsidP="006C2365">
            <w:pPr>
              <w:pStyle w:val="TableParagraph"/>
              <w:tabs>
                <w:tab w:val="left" w:pos="1342"/>
              </w:tabs>
              <w:kinsoku w:val="0"/>
              <w:overflowPunct w:val="0"/>
              <w:spacing w:line="256" w:lineRule="auto"/>
              <w:ind w:left="99" w:right="100"/>
            </w:pPr>
            <w:proofErr w:type="spellStart"/>
            <w:proofErr w:type="gramStart"/>
            <w:r>
              <w:rPr>
                <w:spacing w:val="-1"/>
              </w:rPr>
              <w:t>обучения.образовательной</w:t>
            </w:r>
            <w:proofErr w:type="spellEnd"/>
            <w:proofErr w:type="gramEnd"/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области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«Искусство»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(Русская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  <w:w w:val="95"/>
              </w:rPr>
              <w:t>мировая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литература</w:t>
            </w:r>
            <w:r>
              <w:t xml:space="preserve">  </w:t>
            </w:r>
            <w:r>
              <w:rPr>
                <w:spacing w:val="17"/>
              </w:rPr>
              <w:t xml:space="preserve"> </w:t>
            </w:r>
            <w:r>
              <w:t xml:space="preserve">для  </w:t>
            </w:r>
            <w:r>
              <w:rPr>
                <w:spacing w:val="17"/>
              </w:rPr>
              <w:t xml:space="preserve"> </w:t>
            </w:r>
            <w:r>
              <w:t>5-9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классов).</w:t>
            </w:r>
            <w:r>
              <w:t xml:space="preserve"> –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Б.,</w:t>
            </w:r>
            <w:r>
              <w:t xml:space="preserve"> 2018. – 38с.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+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99" w:right="433"/>
            </w:pPr>
            <w:r>
              <w:rPr>
                <w:spacing w:val="-1"/>
              </w:rPr>
              <w:t>Бумажный,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электронный</w:t>
            </w:r>
          </w:p>
        </w:tc>
      </w:tr>
      <w:tr w:rsidR="006C2365" w:rsidTr="006C2365">
        <w:trPr>
          <w:trHeight w:hRule="exact" w:val="12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6.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99" w:right="100"/>
              <w:rPr>
                <w:spacing w:val="-1"/>
              </w:rPr>
            </w:pPr>
            <w:r>
              <w:rPr>
                <w:spacing w:val="-1"/>
              </w:rPr>
              <w:t>Лебедев</w:t>
            </w:r>
            <w:r>
              <w:rPr>
                <w:spacing w:val="28"/>
              </w:rPr>
              <w:t xml:space="preserve"> </w:t>
            </w:r>
            <w:r>
              <w:t>О.Е.</w:t>
            </w:r>
            <w:r>
              <w:rPr>
                <w:spacing w:val="28"/>
              </w:rPr>
              <w:t xml:space="preserve"> </w:t>
            </w:r>
            <w:r>
              <w:t>Компетентностный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подход</w:t>
            </w:r>
            <w:r>
              <w:t xml:space="preserve"> в </w:t>
            </w:r>
            <w:r>
              <w:rPr>
                <w:spacing w:val="-1"/>
              </w:rPr>
              <w:t>образовании</w:t>
            </w:r>
          </w:p>
          <w:p w:rsidR="006C2365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459" w:right="97"/>
            </w:pPr>
            <w:r>
              <w:t>/</w:t>
            </w:r>
            <w:proofErr w:type="gramStart"/>
            <w:r>
              <w:t xml:space="preserve">/ 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Школьные</w:t>
            </w:r>
            <w:proofErr w:type="gramEnd"/>
            <w:r>
              <w:t xml:space="preserve"> 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технологии.</w:t>
            </w:r>
            <w:r>
              <w:t xml:space="preserve"> </w:t>
            </w:r>
            <w:r>
              <w:rPr>
                <w:spacing w:val="48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t>2004.</w:t>
            </w:r>
            <w:r>
              <w:rPr>
                <w:spacing w:val="-1"/>
              </w:rPr>
              <w:t xml:space="preserve"> </w:t>
            </w:r>
            <w:r>
              <w:t>– №</w:t>
            </w:r>
            <w:r>
              <w:rPr>
                <w:spacing w:val="-1"/>
              </w:rPr>
              <w:t xml:space="preserve"> </w:t>
            </w:r>
            <w:r>
              <w:t xml:space="preserve">5. – </w:t>
            </w:r>
            <w:r>
              <w:rPr>
                <w:spacing w:val="-1"/>
              </w:rPr>
              <w:t>С.3-18.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+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99"/>
            </w:pPr>
            <w:r>
              <w:t>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99" w:right="433"/>
            </w:pPr>
            <w:r>
              <w:rPr>
                <w:spacing w:val="-1"/>
              </w:rPr>
              <w:t>Бумажный,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электронный</w:t>
            </w:r>
          </w:p>
        </w:tc>
      </w:tr>
      <w:tr w:rsidR="006C2365" w:rsidTr="006C2365">
        <w:trPr>
          <w:trHeight w:hRule="exact" w:val="1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7.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tabs>
                <w:tab w:val="left" w:pos="2802"/>
              </w:tabs>
              <w:kinsoku w:val="0"/>
              <w:overflowPunct w:val="0"/>
              <w:spacing w:line="256" w:lineRule="auto"/>
              <w:ind w:left="99" w:right="101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Ешенова</w:t>
            </w:r>
            <w:proofErr w:type="spellEnd"/>
            <w:r>
              <w:rPr>
                <w:spacing w:val="36"/>
              </w:rPr>
              <w:t xml:space="preserve"> </w:t>
            </w:r>
            <w:r>
              <w:t>Н.А.,</w:t>
            </w:r>
            <w:r>
              <w:rPr>
                <w:spacing w:val="37"/>
              </w:rPr>
              <w:t xml:space="preserve"> </w:t>
            </w:r>
            <w:proofErr w:type="spellStart"/>
            <w:r>
              <w:rPr>
                <w:spacing w:val="-1"/>
              </w:rPr>
              <w:t>Низовская</w:t>
            </w:r>
            <w:proofErr w:type="spellEnd"/>
            <w:r>
              <w:rPr>
                <w:spacing w:val="38"/>
              </w:rPr>
              <w:t xml:space="preserve"> </w:t>
            </w:r>
            <w:r>
              <w:t>И.А.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Работаем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новым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стандартам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  <w:w w:val="95"/>
              </w:rPr>
              <w:t>(статья</w:t>
            </w:r>
            <w:r>
              <w:rPr>
                <w:spacing w:val="-1"/>
                <w:w w:val="95"/>
              </w:rPr>
              <w:tab/>
            </w:r>
            <w:r>
              <w:rPr>
                <w:spacing w:val="-1"/>
              </w:rPr>
              <w:t>первая,</w:t>
            </w:r>
          </w:p>
          <w:p w:rsidR="006C2365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99" w:right="101"/>
              <w:jc w:val="both"/>
            </w:pPr>
            <w:r>
              <w:rPr>
                <w:spacing w:val="-1"/>
              </w:rPr>
              <w:t>вторая)//</w:t>
            </w:r>
            <w:proofErr w:type="gramStart"/>
            <w:r>
              <w:rPr>
                <w:spacing w:val="-1"/>
              </w:rPr>
              <w:t>РЯЛКШ.-</w:t>
            </w:r>
            <w:proofErr w:type="gramEnd"/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№2,3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t>С.21-</w:t>
            </w:r>
            <w:r>
              <w:rPr>
                <w:spacing w:val="36"/>
              </w:rPr>
              <w:t xml:space="preserve"> </w:t>
            </w:r>
            <w:r>
              <w:t xml:space="preserve">32; </w:t>
            </w:r>
            <w:r>
              <w:rPr>
                <w:spacing w:val="-1"/>
              </w:rPr>
              <w:t>С.3-19.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67" w:lineRule="exact"/>
              <w:ind w:right="2"/>
              <w:jc w:val="center"/>
            </w:pPr>
            <w:r>
              <w:t>+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67" w:lineRule="exact"/>
              <w:ind w:left="279"/>
            </w:pPr>
            <w:r>
              <w:t>25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365" w:rsidRDefault="006C2365" w:rsidP="006C2365">
            <w:pPr>
              <w:pStyle w:val="TableParagraph"/>
              <w:kinsoku w:val="0"/>
              <w:overflowPunct w:val="0"/>
              <w:spacing w:line="256" w:lineRule="auto"/>
              <w:ind w:left="99" w:right="106"/>
            </w:pPr>
            <w:proofErr w:type="gramStart"/>
            <w:r>
              <w:rPr>
                <w:spacing w:val="-1"/>
              </w:rPr>
              <w:t>Бумажный(</w:t>
            </w:r>
            <w:proofErr w:type="gramEnd"/>
            <w:r>
              <w:rPr>
                <w:spacing w:val="-1"/>
              </w:rPr>
              <w:t>РМ),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электронный</w:t>
            </w:r>
          </w:p>
        </w:tc>
      </w:tr>
    </w:tbl>
    <w:p w:rsidR="00C32E62" w:rsidRDefault="00C32E62" w:rsidP="00C32E62">
      <w:pPr>
        <w:widowControl/>
        <w:autoSpaceDE/>
        <w:autoSpaceDN/>
        <w:adjustRightInd/>
        <w:sectPr w:rsidR="00C32E62">
          <w:pgSz w:w="10670" w:h="17380"/>
          <w:pgMar w:top="440" w:right="620" w:bottom="280" w:left="640" w:header="720" w:footer="720" w:gutter="0"/>
          <w:cols w:space="720"/>
        </w:sectPr>
      </w:pPr>
    </w:p>
    <w:p w:rsidR="00C32E62" w:rsidRDefault="00C32E62" w:rsidP="00C32E62">
      <w:pPr>
        <w:pStyle w:val="a3"/>
        <w:kinsoku w:val="0"/>
        <w:overflowPunct w:val="0"/>
        <w:spacing w:before="2"/>
        <w:ind w:left="0"/>
        <w:rPr>
          <w:b/>
          <w:bCs/>
          <w:sz w:val="7"/>
          <w:szCs w:val="7"/>
        </w:rPr>
      </w:pPr>
    </w:p>
    <w:p w:rsidR="00FF123D" w:rsidRDefault="00FF123D" w:rsidP="00FF123D">
      <w:pPr>
        <w:pStyle w:val="a3"/>
        <w:kinsoku w:val="0"/>
        <w:overflowPunct w:val="0"/>
        <w:spacing w:before="3"/>
        <w:ind w:left="0"/>
        <w:rPr>
          <w:b/>
          <w:bCs/>
          <w:sz w:val="25"/>
          <w:szCs w:val="25"/>
        </w:rPr>
      </w:pPr>
    </w:p>
    <w:p w:rsidR="00FF123D" w:rsidRDefault="00FF123D" w:rsidP="00FF123D">
      <w:pPr>
        <w:pStyle w:val="a3"/>
        <w:kinsoku w:val="0"/>
        <w:overflowPunct w:val="0"/>
        <w:spacing w:before="5"/>
        <w:ind w:left="0"/>
      </w:pPr>
    </w:p>
    <w:p w:rsidR="00FF123D" w:rsidRDefault="00FF123D" w:rsidP="00FF123D">
      <w:pPr>
        <w:pStyle w:val="2"/>
        <w:kinsoku w:val="0"/>
        <w:overflowPunct w:val="0"/>
        <w:spacing w:before="211"/>
        <w:ind w:left="562"/>
        <w:rPr>
          <w:rFonts w:eastAsiaTheme="minorEastAsia"/>
          <w:b w:val="0"/>
          <w:bCs w:val="0"/>
        </w:rPr>
      </w:pPr>
      <w:r>
        <w:rPr>
          <w:rFonts w:eastAsiaTheme="minorEastAsia"/>
        </w:rPr>
        <w:t>1</w:t>
      </w:r>
      <w:r w:rsidR="006C2365">
        <w:rPr>
          <w:rFonts w:eastAsiaTheme="minorEastAsia"/>
        </w:rPr>
        <w:t>1</w:t>
      </w:r>
      <w:r>
        <w:rPr>
          <w:rFonts w:eastAsiaTheme="minorEastAsia"/>
        </w:rPr>
        <w:t xml:space="preserve">. </w:t>
      </w:r>
      <w:r>
        <w:rPr>
          <w:rFonts w:eastAsiaTheme="minorEastAsia"/>
          <w:spacing w:val="-1"/>
        </w:rPr>
        <w:t>Информация</w:t>
      </w:r>
      <w:r>
        <w:rPr>
          <w:rFonts w:eastAsiaTheme="minorEastAsia"/>
        </w:rPr>
        <w:t xml:space="preserve"> </w:t>
      </w:r>
      <w:r>
        <w:rPr>
          <w:rFonts w:eastAsiaTheme="minorEastAsia"/>
          <w:spacing w:val="-1"/>
        </w:rPr>
        <w:t>по</w:t>
      </w:r>
      <w:r>
        <w:rPr>
          <w:rFonts w:eastAsiaTheme="minorEastAsia"/>
        </w:rPr>
        <w:t xml:space="preserve"> </w:t>
      </w:r>
      <w:r>
        <w:rPr>
          <w:rFonts w:eastAsiaTheme="minorEastAsia"/>
          <w:spacing w:val="-1"/>
        </w:rPr>
        <w:t>оценке (таблица</w:t>
      </w:r>
      <w:r>
        <w:rPr>
          <w:rFonts w:eastAsiaTheme="minorEastAsia"/>
        </w:rPr>
        <w:t xml:space="preserve"> баллов)</w:t>
      </w:r>
    </w:p>
    <w:p w:rsidR="00FF123D" w:rsidRDefault="00FF123D" w:rsidP="00FF123D">
      <w:pPr>
        <w:pStyle w:val="a3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651"/>
        <w:gridCol w:w="2029"/>
        <w:gridCol w:w="3264"/>
      </w:tblGrid>
      <w:tr w:rsidR="00FF123D" w:rsidTr="00FF123D">
        <w:trPr>
          <w:trHeight w:hRule="exact" w:val="84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  <w:ind w:left="681" w:right="661" w:hanging="20"/>
            </w:pPr>
            <w:r>
              <w:rPr>
                <w:b/>
                <w:bCs/>
                <w:spacing w:val="-1"/>
              </w:rPr>
              <w:t>Рейтинг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  <w:spacing w:val="-1"/>
              </w:rPr>
              <w:t>(баллы)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  <w:ind w:left="241" w:right="245" w:firstLine="2"/>
              <w:jc w:val="center"/>
            </w:pPr>
            <w:r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  <w:spacing w:val="-1"/>
              </w:rPr>
              <w:t>буквенной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системе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  <w:ind w:left="378" w:right="379" w:hanging="2"/>
              <w:jc w:val="center"/>
            </w:pPr>
            <w:r>
              <w:rPr>
                <w:b/>
                <w:bCs/>
                <w:spacing w:val="-1"/>
              </w:rPr>
              <w:t>Цифровой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эквивалент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  <w:spacing w:val="-1"/>
              </w:rPr>
              <w:t>оценки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  <w:ind w:left="1201" w:right="245" w:hanging="965"/>
            </w:pPr>
            <w:r>
              <w:rPr>
                <w:b/>
                <w:bCs/>
              </w:rPr>
              <w:t>Оценка по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традиционной</w:t>
            </w:r>
            <w:r>
              <w:rPr>
                <w:b/>
                <w:bCs/>
                <w:spacing w:val="28"/>
              </w:rPr>
              <w:t xml:space="preserve"> </w:t>
            </w:r>
            <w:r>
              <w:rPr>
                <w:b/>
                <w:bCs/>
                <w:spacing w:val="-1"/>
              </w:rPr>
              <w:t>системе</w:t>
            </w:r>
          </w:p>
        </w:tc>
      </w:tr>
      <w:tr w:rsidR="00FF123D" w:rsidTr="00FF123D">
        <w:trPr>
          <w:trHeight w:hRule="exact" w:val="324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ind w:left="690"/>
            </w:pPr>
            <w:r>
              <w:t>87 – 100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4,0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ind w:right="3"/>
              <w:jc w:val="center"/>
            </w:pPr>
            <w:r>
              <w:t>Отлично</w:t>
            </w:r>
          </w:p>
        </w:tc>
      </w:tr>
      <w:tr w:rsidR="00FF123D" w:rsidTr="00FF123D">
        <w:trPr>
          <w:trHeight w:val="28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 xml:space="preserve">80 – </w:t>
            </w:r>
            <w:r>
              <w:rPr>
                <w:spacing w:val="-1"/>
              </w:rPr>
              <w:t>86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В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3,33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Default="00FF123D">
            <w:pPr>
              <w:pStyle w:val="TableParagraph"/>
              <w:kinsoku w:val="0"/>
              <w:overflowPunct w:val="0"/>
              <w:spacing w:before="2" w:line="256" w:lineRule="auto"/>
              <w:rPr>
                <w:b/>
                <w:bCs/>
                <w:sz w:val="23"/>
                <w:szCs w:val="23"/>
              </w:rPr>
            </w:pPr>
          </w:p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  <w:ind w:right="5"/>
              <w:jc w:val="center"/>
            </w:pPr>
            <w:r>
              <w:t>Хорошо</w:t>
            </w:r>
          </w:p>
        </w:tc>
      </w:tr>
      <w:tr w:rsidR="00FF123D" w:rsidTr="00FF123D">
        <w:trPr>
          <w:trHeight w:hRule="exact" w:val="28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74 – 79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С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3,0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3D" w:rsidRDefault="00FF123D">
            <w:pPr>
              <w:widowControl/>
              <w:autoSpaceDE/>
              <w:autoSpaceDN/>
              <w:adjustRightInd/>
              <w:spacing w:line="256" w:lineRule="auto"/>
            </w:pPr>
          </w:p>
        </w:tc>
      </w:tr>
      <w:tr w:rsidR="00FF123D" w:rsidTr="00FF123D">
        <w:trPr>
          <w:trHeight w:val="28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 xml:space="preserve">68 </w:t>
            </w:r>
            <w:r>
              <w:rPr>
                <w:spacing w:val="-1"/>
              </w:rPr>
              <w:t>-73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t>Д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2,33</w:t>
            </w: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23D" w:rsidRDefault="00FF123D">
            <w:pPr>
              <w:pStyle w:val="TableParagraph"/>
              <w:kinsoku w:val="0"/>
              <w:overflowPunct w:val="0"/>
              <w:spacing w:before="2" w:line="256" w:lineRule="auto"/>
              <w:rPr>
                <w:b/>
                <w:bCs/>
                <w:sz w:val="23"/>
                <w:szCs w:val="23"/>
              </w:rPr>
            </w:pPr>
          </w:p>
          <w:p w:rsidR="00FF123D" w:rsidRDefault="00FF123D">
            <w:pPr>
              <w:pStyle w:val="TableParagraph"/>
              <w:kinsoku w:val="0"/>
              <w:overflowPunct w:val="0"/>
              <w:spacing w:line="256" w:lineRule="auto"/>
              <w:ind w:left="608"/>
            </w:pPr>
            <w:r>
              <w:rPr>
                <w:spacing w:val="-1"/>
              </w:rPr>
              <w:t>Удовлетворительно</w:t>
            </w:r>
          </w:p>
        </w:tc>
      </w:tr>
      <w:tr w:rsidR="00FF123D" w:rsidTr="00FF123D">
        <w:trPr>
          <w:trHeight w:hRule="exact" w:val="288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61 – 67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9" w:lineRule="exact"/>
              <w:ind w:right="1"/>
              <w:jc w:val="center"/>
            </w:pPr>
            <w:r>
              <w:t>Е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>
              <w:t>2,0</w:t>
            </w: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23D" w:rsidRDefault="00FF123D">
            <w:pPr>
              <w:widowControl/>
              <w:autoSpaceDE/>
              <w:autoSpaceDN/>
              <w:adjustRightInd/>
              <w:spacing w:line="256" w:lineRule="auto"/>
            </w:pPr>
          </w:p>
        </w:tc>
      </w:tr>
      <w:tr w:rsidR="00FF123D" w:rsidTr="00FF123D">
        <w:trPr>
          <w:trHeight w:hRule="exact" w:val="286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rPr>
                <w:spacing w:val="-1"/>
              </w:rPr>
              <w:t>31-60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ind w:right="5"/>
              <w:jc w:val="center"/>
            </w:pPr>
            <w:r>
              <w:rPr>
                <w:spacing w:val="-2"/>
              </w:rPr>
              <w:t>FX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23D" w:rsidRDefault="00FF123D">
            <w:pPr>
              <w:pStyle w:val="TableParagraph"/>
              <w:kinsoku w:val="0"/>
              <w:overflowPunct w:val="0"/>
              <w:spacing w:line="267" w:lineRule="exact"/>
              <w:ind w:left="493"/>
            </w:pPr>
            <w:r>
              <w:rPr>
                <w:spacing w:val="-1"/>
              </w:rPr>
              <w:t>Неудовлетворительно</w:t>
            </w:r>
          </w:p>
        </w:tc>
      </w:tr>
    </w:tbl>
    <w:p w:rsidR="00FF123D" w:rsidRDefault="00FF123D" w:rsidP="00FF123D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FF123D" w:rsidRDefault="00FF123D" w:rsidP="00FF123D">
      <w:pPr>
        <w:pStyle w:val="2"/>
        <w:kinsoku w:val="0"/>
        <w:overflowPunct w:val="0"/>
        <w:spacing w:before="56"/>
        <w:ind w:left="112"/>
        <w:jc w:val="both"/>
        <w:rPr>
          <w:rFonts w:eastAsiaTheme="minorEastAsia"/>
          <w:b w:val="0"/>
          <w:bCs w:val="0"/>
        </w:rPr>
      </w:pPr>
      <w:r>
        <w:rPr>
          <w:rFonts w:eastAsiaTheme="minorEastAsia"/>
        </w:rPr>
        <w:t>1</w:t>
      </w:r>
      <w:r w:rsidR="006C2365">
        <w:rPr>
          <w:rFonts w:eastAsiaTheme="minorEastAsia"/>
        </w:rPr>
        <w:t>2</w:t>
      </w:r>
      <w:r>
        <w:rPr>
          <w:rFonts w:eastAsiaTheme="minorEastAsia"/>
        </w:rPr>
        <w:t xml:space="preserve">. Политика </w:t>
      </w:r>
      <w:r>
        <w:rPr>
          <w:rFonts w:eastAsiaTheme="minorEastAsia"/>
          <w:spacing w:val="-1"/>
        </w:rPr>
        <w:t>выставления</w:t>
      </w:r>
      <w:r>
        <w:rPr>
          <w:rFonts w:eastAsiaTheme="minorEastAsia"/>
        </w:rPr>
        <w:t xml:space="preserve"> </w:t>
      </w:r>
      <w:r>
        <w:rPr>
          <w:rFonts w:eastAsiaTheme="minorEastAsia"/>
          <w:spacing w:val="-1"/>
        </w:rPr>
        <w:t>баллов</w:t>
      </w:r>
    </w:p>
    <w:p w:rsidR="00FF123D" w:rsidRDefault="00FF123D" w:rsidP="00FF123D">
      <w:pPr>
        <w:pStyle w:val="a3"/>
        <w:kinsoku w:val="0"/>
        <w:overflowPunct w:val="0"/>
        <w:spacing w:before="178"/>
        <w:ind w:right="109"/>
        <w:jc w:val="both"/>
        <w:rPr>
          <w:spacing w:val="-1"/>
        </w:rPr>
      </w:pPr>
      <w:r>
        <w:rPr>
          <w:spacing w:val="-1"/>
        </w:rPr>
        <w:t>Контроль</w:t>
      </w:r>
      <w:r>
        <w:rPr>
          <w:spacing w:val="41"/>
        </w:rPr>
        <w:t xml:space="preserve"> </w:t>
      </w:r>
      <w:r>
        <w:rPr>
          <w:spacing w:val="-1"/>
        </w:rPr>
        <w:t>знаний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качества</w:t>
      </w:r>
      <w:r>
        <w:rPr>
          <w:spacing w:val="42"/>
        </w:rPr>
        <w:t xml:space="preserve"> </w:t>
      </w:r>
      <w:r>
        <w:rPr>
          <w:spacing w:val="-1"/>
        </w:rPr>
        <w:t>обучения</w:t>
      </w:r>
      <w:r>
        <w:rPr>
          <w:spacing w:val="42"/>
        </w:rPr>
        <w:t xml:space="preserve"> </w:t>
      </w:r>
      <w:r>
        <w:rPr>
          <w:spacing w:val="-1"/>
        </w:rPr>
        <w:t>ставит</w:t>
      </w:r>
      <w:r>
        <w:rPr>
          <w:spacing w:val="43"/>
        </w:rPr>
        <w:t xml:space="preserve"> </w:t>
      </w:r>
      <w:r>
        <w:rPr>
          <w:spacing w:val="-1"/>
        </w:rPr>
        <w:t>цель:</w:t>
      </w:r>
      <w:r>
        <w:rPr>
          <w:spacing w:val="41"/>
        </w:rPr>
        <w:t xml:space="preserve"> </w:t>
      </w:r>
      <w:r>
        <w:rPr>
          <w:spacing w:val="-1"/>
        </w:rPr>
        <w:t>проверить</w:t>
      </w:r>
      <w:r>
        <w:rPr>
          <w:spacing w:val="44"/>
        </w:rPr>
        <w:t xml:space="preserve"> </w:t>
      </w:r>
      <w:r>
        <w:rPr>
          <w:spacing w:val="-1"/>
        </w:rPr>
        <w:t>степень</w:t>
      </w:r>
      <w:r>
        <w:rPr>
          <w:spacing w:val="61"/>
        </w:rPr>
        <w:t xml:space="preserve"> </w:t>
      </w:r>
      <w:r>
        <w:rPr>
          <w:spacing w:val="-1"/>
        </w:rPr>
        <w:t>сформированности</w:t>
      </w:r>
      <w:r>
        <w:rPr>
          <w:spacing w:val="59"/>
        </w:rPr>
        <w:t xml:space="preserve"> </w:t>
      </w:r>
      <w:r>
        <w:rPr>
          <w:spacing w:val="-1"/>
        </w:rPr>
        <w:t>компетентностей</w:t>
      </w:r>
      <w:r>
        <w:rPr>
          <w:spacing w:val="58"/>
        </w:rPr>
        <w:t xml:space="preserve"> </w:t>
      </w:r>
      <w:r>
        <w:rPr>
          <w:spacing w:val="-1"/>
        </w:rPr>
        <w:t>студентов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rPr>
          <w:spacing w:val="-1"/>
        </w:rPr>
        <w:t>дисциплине,</w:t>
      </w:r>
      <w:r>
        <w:rPr>
          <w:spacing w:val="57"/>
        </w:rPr>
        <w:t xml:space="preserve"> </w:t>
      </w:r>
      <w:r>
        <w:t>т.е.</w:t>
      </w:r>
      <w:r>
        <w:rPr>
          <w:spacing w:val="57"/>
        </w:rPr>
        <w:t xml:space="preserve"> </w:t>
      </w:r>
      <w:r>
        <w:rPr>
          <w:spacing w:val="-1"/>
        </w:rPr>
        <w:t>оценить</w:t>
      </w:r>
      <w:r>
        <w:rPr>
          <w:spacing w:val="58"/>
        </w:rPr>
        <w:t xml:space="preserve"> </w:t>
      </w:r>
      <w:r>
        <w:t>работу</w:t>
      </w:r>
      <w:r>
        <w:rPr>
          <w:spacing w:val="77"/>
        </w:rPr>
        <w:t xml:space="preserve"> </w:t>
      </w:r>
      <w:r>
        <w:rPr>
          <w:spacing w:val="-1"/>
        </w:rPr>
        <w:t>студента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rPr>
          <w:spacing w:val="-1"/>
        </w:rPr>
        <w:t>семестр,</w:t>
      </w:r>
      <w:r>
        <w:rPr>
          <w:spacing w:val="31"/>
        </w:rPr>
        <w:t xml:space="preserve"> </w:t>
      </w:r>
      <w:r>
        <w:rPr>
          <w:spacing w:val="-1"/>
        </w:rPr>
        <w:t>степень</w:t>
      </w:r>
      <w:r>
        <w:rPr>
          <w:spacing w:val="31"/>
        </w:rPr>
        <w:t xml:space="preserve"> </w:t>
      </w:r>
      <w:r>
        <w:rPr>
          <w:spacing w:val="-1"/>
        </w:rPr>
        <w:t>усвоения</w:t>
      </w:r>
      <w:r>
        <w:rPr>
          <w:spacing w:val="28"/>
        </w:rPr>
        <w:t xml:space="preserve"> </w:t>
      </w:r>
      <w:r>
        <w:rPr>
          <w:spacing w:val="-1"/>
        </w:rPr>
        <w:t>теоретических</w:t>
      </w:r>
      <w:r>
        <w:rPr>
          <w:spacing w:val="30"/>
        </w:rPr>
        <w:t xml:space="preserve"> </w:t>
      </w:r>
      <w:r>
        <w:rPr>
          <w:spacing w:val="-1"/>
        </w:rPr>
        <w:t>знаний,</w:t>
      </w:r>
      <w:r>
        <w:rPr>
          <w:spacing w:val="28"/>
        </w:rPr>
        <w:t xml:space="preserve"> </w:t>
      </w:r>
      <w:r>
        <w:rPr>
          <w:spacing w:val="-1"/>
        </w:rPr>
        <w:t>проверить</w:t>
      </w:r>
      <w:r>
        <w:rPr>
          <w:spacing w:val="30"/>
        </w:rPr>
        <w:t xml:space="preserve"> </w:t>
      </w:r>
      <w:r>
        <w:rPr>
          <w:spacing w:val="-1"/>
        </w:rPr>
        <w:t>навыки</w:t>
      </w:r>
      <w:r>
        <w:rPr>
          <w:spacing w:val="75"/>
        </w:rPr>
        <w:t xml:space="preserve"> </w:t>
      </w:r>
      <w:r>
        <w:rPr>
          <w:spacing w:val="-1"/>
        </w:rPr>
        <w:t>самостоятельной</w:t>
      </w:r>
      <w:r>
        <w:rPr>
          <w:spacing w:val="17"/>
        </w:rPr>
        <w:t xml:space="preserve"> </w:t>
      </w:r>
      <w:r>
        <w:rPr>
          <w:spacing w:val="-1"/>
        </w:rPr>
        <w:t>работы,</w:t>
      </w:r>
      <w:r>
        <w:rPr>
          <w:spacing w:val="18"/>
        </w:rPr>
        <w:t xml:space="preserve"> </w:t>
      </w:r>
      <w:r>
        <w:rPr>
          <w:spacing w:val="-1"/>
        </w:rPr>
        <w:t>умение</w:t>
      </w:r>
      <w:r>
        <w:rPr>
          <w:spacing w:val="15"/>
        </w:rPr>
        <w:t xml:space="preserve"> </w:t>
      </w:r>
      <w:r>
        <w:rPr>
          <w:spacing w:val="-1"/>
        </w:rPr>
        <w:t>синтезировать</w:t>
      </w:r>
      <w:r>
        <w:rPr>
          <w:spacing w:val="18"/>
        </w:rPr>
        <w:t xml:space="preserve"> </w:t>
      </w:r>
      <w:r>
        <w:rPr>
          <w:spacing w:val="-1"/>
        </w:rPr>
        <w:t>полученные</w:t>
      </w:r>
      <w:r>
        <w:rPr>
          <w:spacing w:val="15"/>
        </w:rPr>
        <w:t xml:space="preserve"> </w:t>
      </w:r>
      <w:r>
        <w:rPr>
          <w:spacing w:val="-1"/>
        </w:rPr>
        <w:t>знания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применять</w:t>
      </w:r>
      <w:r>
        <w:rPr>
          <w:spacing w:val="15"/>
        </w:rPr>
        <w:t xml:space="preserve"> </w:t>
      </w:r>
      <w:r>
        <w:rPr>
          <w:spacing w:val="-1"/>
        </w:rPr>
        <w:t>их</w:t>
      </w:r>
      <w:r>
        <w:rPr>
          <w:spacing w:val="18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rPr>
          <w:spacing w:val="-1"/>
        </w:rPr>
        <w:t>решении</w:t>
      </w:r>
      <w:r>
        <w:t xml:space="preserve"> </w:t>
      </w:r>
      <w:r>
        <w:rPr>
          <w:spacing w:val="-1"/>
        </w:rPr>
        <w:t>практических</w:t>
      </w:r>
      <w:r>
        <w:rPr>
          <w:spacing w:val="2"/>
        </w:rPr>
        <w:t xml:space="preserve"> </w:t>
      </w:r>
      <w:r>
        <w:t>,</w:t>
      </w:r>
      <w:r>
        <w:rPr>
          <w:spacing w:val="60"/>
        </w:rPr>
        <w:t xml:space="preserve"> </w:t>
      </w:r>
      <w:r>
        <w:rPr>
          <w:spacing w:val="-1"/>
        </w:rPr>
        <w:t>профессиональных</w:t>
      </w:r>
      <w:r>
        <w:rPr>
          <w:spacing w:val="2"/>
        </w:rPr>
        <w:t xml:space="preserve"> </w:t>
      </w:r>
      <w:r>
        <w:rPr>
          <w:spacing w:val="-1"/>
        </w:rPr>
        <w:t>задач.</w:t>
      </w:r>
    </w:p>
    <w:p w:rsidR="00FF123D" w:rsidRDefault="00FF123D" w:rsidP="00FF123D">
      <w:pPr>
        <w:pStyle w:val="a3"/>
        <w:kinsoku w:val="0"/>
        <w:overflowPunct w:val="0"/>
        <w:ind w:right="110" w:firstLine="708"/>
        <w:jc w:val="both"/>
        <w:rPr>
          <w:spacing w:val="-1"/>
        </w:rPr>
      </w:pPr>
      <w:r>
        <w:rPr>
          <w:spacing w:val="-1"/>
        </w:rPr>
        <w:t>Критерии</w:t>
      </w:r>
      <w:r>
        <w:rPr>
          <w:spacing w:val="51"/>
        </w:rPr>
        <w:t xml:space="preserve"> </w:t>
      </w:r>
      <w:r>
        <w:rPr>
          <w:spacing w:val="-1"/>
        </w:rPr>
        <w:t>оценки</w:t>
      </w:r>
      <w:r>
        <w:rPr>
          <w:spacing w:val="51"/>
        </w:rPr>
        <w:t xml:space="preserve"> </w:t>
      </w:r>
      <w:r>
        <w:rPr>
          <w:spacing w:val="-1"/>
        </w:rPr>
        <w:t>успеваемости</w:t>
      </w:r>
      <w:r>
        <w:rPr>
          <w:spacing w:val="54"/>
        </w:rPr>
        <w:t xml:space="preserve"> </w:t>
      </w:r>
      <w:r>
        <w:rPr>
          <w:spacing w:val="-1"/>
        </w:rPr>
        <w:t>устанавливаются</w:t>
      </w:r>
      <w:r>
        <w:rPr>
          <w:spacing w:val="49"/>
        </w:rPr>
        <w:t xml:space="preserve"> </w:t>
      </w:r>
      <w:r>
        <w:rPr>
          <w:spacing w:val="-1"/>
        </w:rPr>
        <w:t>вузом.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rPr>
          <w:spacing w:val="-1"/>
        </w:rPr>
        <w:t>каждой</w:t>
      </w:r>
      <w:r>
        <w:rPr>
          <w:spacing w:val="51"/>
        </w:rPr>
        <w:t xml:space="preserve"> </w:t>
      </w:r>
      <w:r>
        <w:rPr>
          <w:spacing w:val="-1"/>
        </w:rPr>
        <w:t>теме</w:t>
      </w:r>
      <w:r>
        <w:rPr>
          <w:spacing w:val="55"/>
        </w:rPr>
        <w:t xml:space="preserve"> </w:t>
      </w:r>
      <w:r>
        <w:rPr>
          <w:spacing w:val="-1"/>
        </w:rPr>
        <w:t>студенты</w:t>
      </w:r>
      <w:r>
        <w:rPr>
          <w:spacing w:val="28"/>
        </w:rPr>
        <w:t xml:space="preserve"> </w:t>
      </w:r>
      <w:r>
        <w:rPr>
          <w:spacing w:val="-1"/>
        </w:rPr>
        <w:t>сдают</w:t>
      </w:r>
      <w:r>
        <w:rPr>
          <w:spacing w:val="30"/>
        </w:rPr>
        <w:t xml:space="preserve"> </w:t>
      </w:r>
      <w:r>
        <w:rPr>
          <w:b/>
          <w:bCs/>
          <w:spacing w:val="-1"/>
        </w:rPr>
        <w:t>текущий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контроль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(ТК).</w:t>
      </w:r>
      <w:r>
        <w:rPr>
          <w:b/>
          <w:bCs/>
          <w:spacing w:val="3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целях</w:t>
      </w:r>
      <w:r>
        <w:rPr>
          <w:spacing w:val="28"/>
        </w:rPr>
        <w:t xml:space="preserve"> </w:t>
      </w:r>
      <w:r>
        <w:rPr>
          <w:spacing w:val="-1"/>
        </w:rPr>
        <w:t>промежуточной</w:t>
      </w:r>
      <w:r>
        <w:rPr>
          <w:spacing w:val="27"/>
        </w:rPr>
        <w:t xml:space="preserve"> </w:t>
      </w:r>
      <w:r>
        <w:rPr>
          <w:spacing w:val="-1"/>
        </w:rPr>
        <w:t>проверки</w:t>
      </w:r>
      <w:r>
        <w:rPr>
          <w:spacing w:val="27"/>
        </w:rPr>
        <w:t xml:space="preserve"> </w:t>
      </w:r>
      <w:r>
        <w:rPr>
          <w:spacing w:val="-1"/>
        </w:rPr>
        <w:t>знаний</w:t>
      </w:r>
      <w:r>
        <w:rPr>
          <w:spacing w:val="69"/>
        </w:rPr>
        <w:t xml:space="preserve"> </w:t>
      </w:r>
      <w:r>
        <w:rPr>
          <w:spacing w:val="-1"/>
        </w:rPr>
        <w:t>студентов</w:t>
      </w:r>
      <w:r>
        <w:rPr>
          <w:spacing w:val="16"/>
        </w:rPr>
        <w:t xml:space="preserve"> </w:t>
      </w:r>
      <w:r>
        <w:t>проводится</w:t>
      </w:r>
      <w:r>
        <w:rPr>
          <w:spacing w:val="18"/>
        </w:rPr>
        <w:t xml:space="preserve"> </w:t>
      </w:r>
      <w:r>
        <w:rPr>
          <w:b/>
          <w:bCs/>
          <w:spacing w:val="-1"/>
        </w:rPr>
        <w:t>рубежный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контроль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2"/>
        </w:rPr>
        <w:t>(РК).</w:t>
      </w:r>
      <w:r>
        <w:rPr>
          <w:b/>
          <w:bCs/>
          <w:spacing w:val="19"/>
        </w:rPr>
        <w:t xml:space="preserve"> </w:t>
      </w:r>
      <w:r>
        <w:t>Общая</w:t>
      </w:r>
      <w:r>
        <w:rPr>
          <w:spacing w:val="16"/>
        </w:rPr>
        <w:t xml:space="preserve"> </w:t>
      </w:r>
      <w:r>
        <w:rPr>
          <w:spacing w:val="-1"/>
        </w:rPr>
        <w:t>сумма</w:t>
      </w:r>
      <w:r>
        <w:rPr>
          <w:spacing w:val="15"/>
        </w:rPr>
        <w:t xml:space="preserve"> </w:t>
      </w:r>
      <w:r>
        <w:t>баллов</w:t>
      </w:r>
      <w:r>
        <w:rPr>
          <w:spacing w:val="16"/>
        </w:rPr>
        <w:t xml:space="preserve"> </w:t>
      </w:r>
      <w:r>
        <w:rPr>
          <w:spacing w:val="-1"/>
        </w:rPr>
        <w:t>составляет</w:t>
      </w:r>
      <w:r>
        <w:rPr>
          <w:spacing w:val="20"/>
        </w:rPr>
        <w:t xml:space="preserve"> </w:t>
      </w:r>
      <w:r>
        <w:rPr>
          <w:b/>
          <w:bCs/>
        </w:rPr>
        <w:t>60</w:t>
      </w:r>
      <w:r>
        <w:rPr>
          <w:b/>
          <w:bCs/>
          <w:spacing w:val="63"/>
        </w:rPr>
        <w:t xml:space="preserve"> </w:t>
      </w:r>
      <w:r>
        <w:rPr>
          <w:b/>
          <w:bCs/>
        </w:rPr>
        <w:t xml:space="preserve">баллов </w:t>
      </w:r>
      <w:r>
        <w:rPr>
          <w:b/>
          <w:bCs/>
          <w:spacing w:val="-1"/>
        </w:rPr>
        <w:t xml:space="preserve">(ТК+РК). </w:t>
      </w:r>
      <w:r>
        <w:rPr>
          <w:spacing w:val="-1"/>
        </w:rPr>
        <w:t>Распределение баллов</w:t>
      </w:r>
      <w:r>
        <w:t xml:space="preserve"> по </w:t>
      </w:r>
      <w:r>
        <w:rPr>
          <w:spacing w:val="-1"/>
        </w:rPr>
        <w:t xml:space="preserve">текущим </w:t>
      </w:r>
      <w:r>
        <w:t xml:space="preserve">и </w:t>
      </w:r>
      <w:r>
        <w:rPr>
          <w:spacing w:val="-1"/>
        </w:rPr>
        <w:t>рубежным</w:t>
      </w:r>
      <w:r>
        <w:t xml:space="preserve"> контролям</w:t>
      </w:r>
      <w:r>
        <w:rPr>
          <w:spacing w:val="1"/>
        </w:rPr>
        <w:t xml:space="preserve"> </w:t>
      </w:r>
      <w:r>
        <w:rPr>
          <w:spacing w:val="-1"/>
        </w:rPr>
        <w:t>указано</w:t>
      </w:r>
      <w:r>
        <w:t xml:space="preserve"> в</w:t>
      </w:r>
      <w:r>
        <w:rPr>
          <w:spacing w:val="61"/>
        </w:rPr>
        <w:t xml:space="preserve"> </w:t>
      </w:r>
      <w:r>
        <w:rPr>
          <w:spacing w:val="-1"/>
        </w:rPr>
        <w:t>тематическом плане.</w:t>
      </w:r>
    </w:p>
    <w:p w:rsidR="00FF123D" w:rsidRDefault="00FF123D" w:rsidP="00FF123D">
      <w:pPr>
        <w:pStyle w:val="a3"/>
        <w:kinsoku w:val="0"/>
        <w:overflowPunct w:val="0"/>
        <w:spacing w:line="242" w:lineRule="auto"/>
        <w:ind w:right="109" w:firstLine="708"/>
        <w:jc w:val="both"/>
      </w:pPr>
      <w:r>
        <w:t>В</w:t>
      </w:r>
      <w:r>
        <w:rPr>
          <w:spacing w:val="36"/>
        </w:rPr>
        <w:t xml:space="preserve"> </w:t>
      </w:r>
      <w:r>
        <w:t>итоговом</w:t>
      </w:r>
      <w:r>
        <w:rPr>
          <w:spacing w:val="37"/>
        </w:rPr>
        <w:t xml:space="preserve"> </w:t>
      </w:r>
      <w:r>
        <w:t>контроле</w:t>
      </w:r>
      <w:r>
        <w:rPr>
          <w:spacing w:val="37"/>
        </w:rPr>
        <w:t xml:space="preserve"> </w:t>
      </w:r>
      <w:r>
        <w:rPr>
          <w:spacing w:val="-1"/>
        </w:rPr>
        <w:t>студент</w:t>
      </w:r>
      <w:r>
        <w:rPr>
          <w:spacing w:val="38"/>
        </w:rPr>
        <w:t xml:space="preserve"> </w:t>
      </w:r>
      <w:r>
        <w:rPr>
          <w:spacing w:val="-1"/>
        </w:rPr>
        <w:t>может</w:t>
      </w:r>
      <w:r>
        <w:rPr>
          <w:spacing w:val="38"/>
        </w:rPr>
        <w:t xml:space="preserve"> </w:t>
      </w:r>
      <w:r>
        <w:rPr>
          <w:spacing w:val="-1"/>
        </w:rPr>
        <w:t>набрать</w:t>
      </w:r>
      <w:r>
        <w:rPr>
          <w:spacing w:val="39"/>
        </w:rPr>
        <w:t xml:space="preserve"> </w:t>
      </w:r>
      <w:r>
        <w:rPr>
          <w:spacing w:val="-1"/>
        </w:rPr>
        <w:t>еще</w:t>
      </w:r>
      <w:r>
        <w:rPr>
          <w:spacing w:val="41"/>
        </w:rPr>
        <w:t xml:space="preserve"> </w:t>
      </w:r>
      <w:r>
        <w:rPr>
          <w:b/>
          <w:bCs/>
        </w:rPr>
        <w:t>40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баллов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целом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rPr>
          <w:b/>
          <w:bCs/>
        </w:rPr>
        <w:t>100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 xml:space="preserve">баллов </w:t>
      </w:r>
      <w:r>
        <w:rPr>
          <w:b/>
          <w:bCs/>
          <w:spacing w:val="-1"/>
        </w:rPr>
        <w:t>(60+40).</w:t>
      </w:r>
    </w:p>
    <w:p w:rsidR="00FF123D" w:rsidRDefault="00FF123D" w:rsidP="00FF123D">
      <w:pPr>
        <w:pStyle w:val="a3"/>
        <w:kinsoku w:val="0"/>
        <w:overflowPunct w:val="0"/>
        <w:ind w:right="142"/>
        <w:rPr>
          <w:spacing w:val="-1"/>
        </w:rPr>
      </w:pPr>
      <w:r>
        <w:t>В</w:t>
      </w:r>
      <w:r>
        <w:rPr>
          <w:spacing w:val="-2"/>
        </w:rPr>
        <w:t xml:space="preserve"> </w:t>
      </w:r>
      <w:proofErr w:type="gramStart"/>
      <w:r>
        <w:t>соответствии  с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картой</w:t>
      </w:r>
      <w:r>
        <w:rPr>
          <w:spacing w:val="1"/>
        </w:rPr>
        <w:t xml:space="preserve"> </w:t>
      </w:r>
      <w:r>
        <w:rPr>
          <w:spacing w:val="-1"/>
        </w:rPr>
        <w:t>накопления</w:t>
      </w:r>
      <w:r>
        <w:t xml:space="preserve"> </w:t>
      </w:r>
      <w:r>
        <w:rPr>
          <w:spacing w:val="-1"/>
        </w:rPr>
        <w:t>баллов,</w:t>
      </w:r>
      <w:r>
        <w:rPr>
          <w:spacing w:val="57"/>
        </w:rPr>
        <w:t xml:space="preserve"> </w:t>
      </w:r>
      <w:r>
        <w:rPr>
          <w:spacing w:val="-1"/>
        </w:rPr>
        <w:t>студент</w:t>
      </w:r>
      <w:r>
        <w:t xml:space="preserve"> </w:t>
      </w:r>
      <w:r>
        <w:rPr>
          <w:spacing w:val="-1"/>
        </w:rPr>
        <w:t>может</w:t>
      </w:r>
      <w:r>
        <w:t xml:space="preserve"> набирать </w:t>
      </w:r>
      <w:r>
        <w:rPr>
          <w:spacing w:val="1"/>
        </w:rPr>
        <w:t xml:space="preserve"> </w:t>
      </w:r>
      <w:r>
        <w:rPr>
          <w:spacing w:val="-1"/>
        </w:rPr>
        <w:t>баллы</w:t>
      </w:r>
      <w:r>
        <w:rPr>
          <w:spacing w:val="5"/>
        </w:rPr>
        <w:t xml:space="preserve"> </w:t>
      </w:r>
      <w:r>
        <w:t xml:space="preserve">по </w:t>
      </w:r>
      <w:r>
        <w:rPr>
          <w:spacing w:val="-1"/>
        </w:rPr>
        <w:t>всем</w:t>
      </w:r>
      <w:r>
        <w:rPr>
          <w:spacing w:val="55"/>
        </w:rPr>
        <w:t xml:space="preserve"> </w:t>
      </w:r>
      <w:r>
        <w:rPr>
          <w:spacing w:val="-1"/>
        </w:rPr>
        <w:t>видам</w:t>
      </w:r>
      <w:r>
        <w:rPr>
          <w:spacing w:val="59"/>
        </w:rPr>
        <w:t xml:space="preserve"> </w:t>
      </w:r>
      <w:r>
        <w:rPr>
          <w:spacing w:val="-1"/>
        </w:rPr>
        <w:t>занятий.</w:t>
      </w:r>
      <w:r>
        <w:t xml:space="preserve"> На </w:t>
      </w:r>
      <w:r>
        <w:rPr>
          <w:spacing w:val="-1"/>
        </w:rPr>
        <w:t xml:space="preserve">участие </w:t>
      </w:r>
      <w:r>
        <w:t xml:space="preserve">в </w:t>
      </w:r>
      <w:r>
        <w:rPr>
          <w:spacing w:val="-1"/>
        </w:rPr>
        <w:t>лекционных</w:t>
      </w:r>
      <w:r>
        <w:rPr>
          <w:spacing w:val="2"/>
        </w:rPr>
        <w:t xml:space="preserve"> </w:t>
      </w:r>
      <w:r>
        <w:rPr>
          <w:spacing w:val="-1"/>
        </w:rPr>
        <w:t>занятиях,</w:t>
      </w:r>
      <w:r>
        <w:t xml:space="preserve"> </w:t>
      </w:r>
      <w:r>
        <w:rPr>
          <w:spacing w:val="-1"/>
        </w:rPr>
        <w:t>наличие конспектов</w:t>
      </w:r>
      <w:r>
        <w:t xml:space="preserve"> </w:t>
      </w:r>
      <w:r>
        <w:rPr>
          <w:spacing w:val="-1"/>
        </w:rPr>
        <w:t>лекций</w:t>
      </w:r>
      <w:r>
        <w:rPr>
          <w:spacing w:val="69"/>
        </w:rPr>
        <w:t xml:space="preserve"> </w:t>
      </w:r>
      <w:r>
        <w:rPr>
          <w:spacing w:val="-1"/>
        </w:rPr>
        <w:t>студент</w:t>
      </w:r>
      <w:r>
        <w:t xml:space="preserve"> </w:t>
      </w:r>
      <w:proofErr w:type="gramStart"/>
      <w:r>
        <w:rPr>
          <w:spacing w:val="-1"/>
        </w:rPr>
        <w:t>получает</w:t>
      </w:r>
      <w:r>
        <w:t xml:space="preserve">  4</w:t>
      </w:r>
      <w:proofErr w:type="gramEnd"/>
      <w:r>
        <w:t xml:space="preserve"> балла;  за</w:t>
      </w:r>
      <w:r>
        <w:rPr>
          <w:spacing w:val="-1"/>
        </w:rPr>
        <w:t xml:space="preserve"> самостоятельную</w:t>
      </w:r>
      <w:r>
        <w:t xml:space="preserve"> подготовку</w:t>
      </w:r>
      <w:r>
        <w:rPr>
          <w:spacing w:val="-8"/>
        </w:rPr>
        <w:t xml:space="preserve"> </w:t>
      </w:r>
      <w:r>
        <w:rPr>
          <w:spacing w:val="-1"/>
        </w:rPr>
        <w:t>заданий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1"/>
        </w:rPr>
        <w:t>темам лекций</w:t>
      </w:r>
      <w:r>
        <w:rPr>
          <w:spacing w:val="8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 xml:space="preserve">4 </w:t>
      </w:r>
      <w:r>
        <w:rPr>
          <w:spacing w:val="-1"/>
        </w:rPr>
        <w:t>балла,</w:t>
      </w:r>
      <w:r>
        <w:t xml:space="preserve"> за работу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семинарских</w:t>
      </w:r>
    </w:p>
    <w:p w:rsidR="006C2365" w:rsidRDefault="006C2365" w:rsidP="003E3BC7">
      <w:pPr>
        <w:pStyle w:val="3"/>
        <w:numPr>
          <w:ilvl w:val="0"/>
          <w:numId w:val="17"/>
        </w:numPr>
        <w:tabs>
          <w:tab w:val="left" w:pos="577"/>
        </w:tabs>
        <w:kinsoku w:val="0"/>
        <w:overflowPunct w:val="0"/>
        <w:rPr>
          <w:rFonts w:ascii="Calibri" w:eastAsiaTheme="minorEastAsia" w:hAnsi="Calibri" w:cs="Calibri"/>
          <w:b w:val="0"/>
          <w:bCs w:val="0"/>
          <w:i w:val="0"/>
          <w:iCs w:val="0"/>
        </w:rPr>
      </w:pPr>
      <w:r>
        <w:rPr>
          <w:rFonts w:ascii="Calibri" w:eastAsiaTheme="minorEastAsia" w:hAnsi="Calibri" w:cs="Calibri"/>
          <w:spacing w:val="-1"/>
        </w:rPr>
        <w:t>Политика</w:t>
      </w:r>
      <w:r>
        <w:rPr>
          <w:rFonts w:ascii="Calibri" w:eastAsiaTheme="minorEastAsia" w:hAnsi="Calibri" w:cs="Calibri"/>
          <w:spacing w:val="1"/>
        </w:rPr>
        <w:t xml:space="preserve"> </w:t>
      </w:r>
      <w:r>
        <w:rPr>
          <w:rFonts w:ascii="Calibri" w:eastAsiaTheme="minorEastAsia" w:hAnsi="Calibri" w:cs="Calibri"/>
          <w:spacing w:val="-1"/>
        </w:rPr>
        <w:t>курса</w:t>
      </w:r>
    </w:p>
    <w:p w:rsidR="006C2365" w:rsidRDefault="006C2365" w:rsidP="006C2365">
      <w:pPr>
        <w:pStyle w:val="a3"/>
        <w:kinsoku w:val="0"/>
        <w:overflowPunct w:val="0"/>
        <w:spacing w:before="182" w:line="275" w:lineRule="exact"/>
        <w:ind w:left="932"/>
      </w:pPr>
      <w:r>
        <w:rPr>
          <w:b/>
          <w:bCs/>
          <w:i/>
          <w:iCs/>
          <w:spacing w:val="-1"/>
        </w:rPr>
        <w:t>Студент</w:t>
      </w:r>
      <w:r>
        <w:rPr>
          <w:b/>
          <w:bCs/>
          <w:i/>
          <w:iCs/>
          <w:spacing w:val="2"/>
        </w:rPr>
        <w:t xml:space="preserve"> </w:t>
      </w:r>
      <w:r>
        <w:rPr>
          <w:b/>
          <w:bCs/>
          <w:i/>
          <w:iCs/>
          <w:spacing w:val="-1"/>
        </w:rPr>
        <w:t>должен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соблюдать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следующие требования:</w:t>
      </w:r>
    </w:p>
    <w:p w:rsidR="006C2365" w:rsidRDefault="006C2365" w:rsidP="003E3BC7">
      <w:pPr>
        <w:pStyle w:val="a3"/>
        <w:numPr>
          <w:ilvl w:val="1"/>
          <w:numId w:val="8"/>
        </w:numPr>
        <w:tabs>
          <w:tab w:val="left" w:pos="921"/>
        </w:tabs>
        <w:kinsoku w:val="0"/>
        <w:overflowPunct w:val="0"/>
        <w:spacing w:line="292" w:lineRule="exact"/>
        <w:ind w:left="1147" w:hanging="360"/>
      </w:pPr>
      <w:r>
        <w:rPr>
          <w:i/>
          <w:iCs/>
          <w:spacing w:val="-1"/>
        </w:rPr>
        <w:t>Обязательно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посещать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занятия</w:t>
      </w:r>
    </w:p>
    <w:p w:rsidR="006C2365" w:rsidRDefault="006C2365" w:rsidP="003E3BC7">
      <w:pPr>
        <w:pStyle w:val="a3"/>
        <w:numPr>
          <w:ilvl w:val="1"/>
          <w:numId w:val="8"/>
        </w:numPr>
        <w:tabs>
          <w:tab w:val="left" w:pos="921"/>
        </w:tabs>
        <w:kinsoku w:val="0"/>
        <w:overflowPunct w:val="0"/>
        <w:spacing w:line="293" w:lineRule="exact"/>
        <w:ind w:left="920" w:hanging="206"/>
      </w:pPr>
      <w:r>
        <w:rPr>
          <w:i/>
          <w:iCs/>
          <w:spacing w:val="-1"/>
        </w:rPr>
        <w:t>Вести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конспекты</w:t>
      </w:r>
      <w:r>
        <w:rPr>
          <w:i/>
          <w:iCs/>
        </w:rPr>
        <w:t xml:space="preserve"> лекций</w:t>
      </w:r>
    </w:p>
    <w:p w:rsidR="006C2365" w:rsidRDefault="006C2365" w:rsidP="003E3BC7">
      <w:pPr>
        <w:pStyle w:val="a3"/>
        <w:numPr>
          <w:ilvl w:val="1"/>
          <w:numId w:val="8"/>
        </w:numPr>
        <w:tabs>
          <w:tab w:val="left" w:pos="921"/>
        </w:tabs>
        <w:kinsoku w:val="0"/>
        <w:overflowPunct w:val="0"/>
        <w:spacing w:line="293" w:lineRule="exact"/>
        <w:ind w:left="920" w:hanging="206"/>
      </w:pPr>
      <w:r>
        <w:rPr>
          <w:i/>
          <w:iCs/>
          <w:spacing w:val="-1"/>
        </w:rPr>
        <w:t>Вести</w:t>
      </w:r>
      <w:r>
        <w:rPr>
          <w:i/>
          <w:iCs/>
        </w:rPr>
        <w:t xml:space="preserve"> записи </w:t>
      </w:r>
      <w:r>
        <w:rPr>
          <w:i/>
          <w:iCs/>
          <w:spacing w:val="-1"/>
        </w:rPr>
        <w:t xml:space="preserve">подготовленных материалов </w:t>
      </w:r>
      <w:r>
        <w:rPr>
          <w:i/>
          <w:iCs/>
        </w:rPr>
        <w:t>по СРСП и СРС</w:t>
      </w:r>
    </w:p>
    <w:p w:rsidR="006C2365" w:rsidRDefault="006C2365" w:rsidP="003E3BC7">
      <w:pPr>
        <w:pStyle w:val="a3"/>
        <w:numPr>
          <w:ilvl w:val="1"/>
          <w:numId w:val="8"/>
        </w:numPr>
        <w:tabs>
          <w:tab w:val="left" w:pos="921"/>
        </w:tabs>
        <w:kinsoku w:val="0"/>
        <w:overflowPunct w:val="0"/>
        <w:spacing w:before="2" w:line="237" w:lineRule="auto"/>
        <w:ind w:left="1147" w:right="399" w:hanging="360"/>
      </w:pPr>
      <w:r>
        <w:rPr>
          <w:i/>
          <w:iCs/>
          <w:spacing w:val="-1"/>
        </w:rPr>
        <w:t>Своевременно</w:t>
      </w:r>
      <w:r>
        <w:rPr>
          <w:i/>
          <w:iCs/>
        </w:rPr>
        <w:t xml:space="preserve"> и </w:t>
      </w:r>
      <w:r>
        <w:rPr>
          <w:i/>
          <w:iCs/>
          <w:spacing w:val="-1"/>
        </w:rPr>
        <w:t>старательно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выполнять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текущую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самостоятельную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работу,</w:t>
      </w:r>
      <w:r>
        <w:rPr>
          <w:i/>
          <w:iCs/>
          <w:spacing w:val="79"/>
        </w:rPr>
        <w:t xml:space="preserve"> </w:t>
      </w:r>
      <w:r>
        <w:rPr>
          <w:i/>
          <w:iCs/>
          <w:spacing w:val="-1"/>
        </w:rPr>
        <w:t>выполнять</w:t>
      </w:r>
      <w:r>
        <w:rPr>
          <w:i/>
          <w:iCs/>
        </w:rPr>
        <w:t xml:space="preserve"> задания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не</w:t>
      </w:r>
      <w:r>
        <w:rPr>
          <w:i/>
          <w:iCs/>
          <w:spacing w:val="-1"/>
        </w:rPr>
        <w:t xml:space="preserve"> позже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установленного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срока,</w:t>
      </w:r>
      <w:r>
        <w:rPr>
          <w:i/>
          <w:iCs/>
        </w:rPr>
        <w:t xml:space="preserve"> в </w:t>
      </w:r>
      <w:r>
        <w:rPr>
          <w:i/>
          <w:iCs/>
          <w:spacing w:val="-1"/>
        </w:rPr>
        <w:t>случае</w:t>
      </w:r>
      <w:r>
        <w:rPr>
          <w:i/>
          <w:iCs/>
          <w:spacing w:val="59"/>
        </w:rPr>
        <w:t xml:space="preserve"> </w:t>
      </w:r>
      <w:r>
        <w:rPr>
          <w:i/>
          <w:iCs/>
          <w:spacing w:val="-1"/>
        </w:rPr>
        <w:t>несвоевременной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сдачи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работы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преподаватель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имеет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право</w:t>
      </w:r>
      <w:r>
        <w:rPr>
          <w:i/>
          <w:iCs/>
        </w:rPr>
        <w:t xml:space="preserve"> не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принимать</w:t>
      </w:r>
      <w:r>
        <w:rPr>
          <w:i/>
          <w:iCs/>
          <w:spacing w:val="79"/>
        </w:rPr>
        <w:t xml:space="preserve"> </w:t>
      </w:r>
      <w:r>
        <w:rPr>
          <w:i/>
          <w:iCs/>
          <w:spacing w:val="-1"/>
        </w:rPr>
        <w:t>работу</w:t>
      </w:r>
    </w:p>
    <w:p w:rsidR="006C2365" w:rsidRDefault="006C2365" w:rsidP="003E3BC7">
      <w:pPr>
        <w:pStyle w:val="a3"/>
        <w:numPr>
          <w:ilvl w:val="1"/>
          <w:numId w:val="8"/>
        </w:numPr>
        <w:tabs>
          <w:tab w:val="left" w:pos="921"/>
        </w:tabs>
        <w:kinsoku w:val="0"/>
        <w:overflowPunct w:val="0"/>
        <w:spacing w:before="2" w:line="293" w:lineRule="exact"/>
        <w:ind w:left="920" w:hanging="206"/>
      </w:pPr>
      <w:r>
        <w:rPr>
          <w:i/>
          <w:iCs/>
        </w:rPr>
        <w:t xml:space="preserve">Быть </w:t>
      </w:r>
      <w:r>
        <w:rPr>
          <w:i/>
          <w:iCs/>
          <w:spacing w:val="-1"/>
        </w:rPr>
        <w:t>активным</w:t>
      </w:r>
      <w:r>
        <w:rPr>
          <w:i/>
          <w:iCs/>
        </w:rPr>
        <w:t xml:space="preserve"> на </w:t>
      </w:r>
      <w:r>
        <w:rPr>
          <w:i/>
          <w:iCs/>
          <w:spacing w:val="-1"/>
        </w:rPr>
        <w:t>практических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занятиях</w:t>
      </w:r>
    </w:p>
    <w:p w:rsidR="006C2365" w:rsidRDefault="006C2365" w:rsidP="003E3BC7">
      <w:pPr>
        <w:pStyle w:val="a3"/>
        <w:numPr>
          <w:ilvl w:val="1"/>
          <w:numId w:val="8"/>
        </w:numPr>
        <w:tabs>
          <w:tab w:val="left" w:pos="921"/>
        </w:tabs>
        <w:kinsoku w:val="0"/>
        <w:overflowPunct w:val="0"/>
        <w:spacing w:before="21" w:line="274" w:lineRule="exact"/>
        <w:ind w:left="1147" w:right="1398" w:hanging="360"/>
      </w:pPr>
      <w:r>
        <w:rPr>
          <w:i/>
          <w:iCs/>
        </w:rPr>
        <w:t xml:space="preserve">Быть </w:t>
      </w:r>
      <w:r>
        <w:rPr>
          <w:i/>
          <w:iCs/>
          <w:spacing w:val="-1"/>
        </w:rPr>
        <w:t>терпимым,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открытым,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откровенным</w:t>
      </w:r>
      <w:r>
        <w:rPr>
          <w:i/>
          <w:iCs/>
        </w:rPr>
        <w:t xml:space="preserve"> и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доброжелательным</w:t>
      </w:r>
      <w:r>
        <w:rPr>
          <w:i/>
          <w:iCs/>
        </w:rPr>
        <w:t xml:space="preserve"> к</w:t>
      </w:r>
      <w:r>
        <w:rPr>
          <w:i/>
          <w:iCs/>
          <w:spacing w:val="75"/>
        </w:rPr>
        <w:t xml:space="preserve"> </w:t>
      </w:r>
      <w:r>
        <w:rPr>
          <w:i/>
          <w:iCs/>
          <w:spacing w:val="-1"/>
        </w:rPr>
        <w:t>сокурсникам</w:t>
      </w:r>
      <w:r>
        <w:rPr>
          <w:i/>
          <w:iCs/>
        </w:rPr>
        <w:t xml:space="preserve"> и </w:t>
      </w:r>
      <w:r>
        <w:rPr>
          <w:i/>
          <w:iCs/>
          <w:spacing w:val="-1"/>
        </w:rPr>
        <w:t>преподавателям</w:t>
      </w:r>
    </w:p>
    <w:p w:rsidR="006C2365" w:rsidRDefault="006C2365" w:rsidP="003E3BC7">
      <w:pPr>
        <w:pStyle w:val="a3"/>
        <w:numPr>
          <w:ilvl w:val="1"/>
          <w:numId w:val="8"/>
        </w:numPr>
        <w:tabs>
          <w:tab w:val="left" w:pos="921"/>
        </w:tabs>
        <w:kinsoku w:val="0"/>
        <w:overflowPunct w:val="0"/>
        <w:spacing w:line="293" w:lineRule="exact"/>
        <w:ind w:left="920" w:hanging="206"/>
      </w:pPr>
      <w:r>
        <w:rPr>
          <w:i/>
          <w:iCs/>
          <w:spacing w:val="-1"/>
        </w:rPr>
        <w:t>Конструктивно</w:t>
      </w:r>
      <w:r>
        <w:rPr>
          <w:i/>
          <w:iCs/>
        </w:rPr>
        <w:t xml:space="preserve"> поддерживать </w:t>
      </w:r>
      <w:r>
        <w:rPr>
          <w:i/>
          <w:iCs/>
          <w:spacing w:val="-1"/>
        </w:rPr>
        <w:t>обратную</w:t>
      </w:r>
      <w:r>
        <w:rPr>
          <w:i/>
          <w:iCs/>
        </w:rPr>
        <w:t xml:space="preserve"> связь на </w:t>
      </w:r>
      <w:r>
        <w:rPr>
          <w:i/>
          <w:iCs/>
          <w:spacing w:val="-1"/>
        </w:rPr>
        <w:t>всех занятиях</w:t>
      </w:r>
    </w:p>
    <w:p w:rsidR="006C2365" w:rsidRDefault="006C2365" w:rsidP="003E3BC7">
      <w:pPr>
        <w:pStyle w:val="a3"/>
        <w:numPr>
          <w:ilvl w:val="1"/>
          <w:numId w:val="8"/>
        </w:numPr>
        <w:tabs>
          <w:tab w:val="left" w:pos="921"/>
        </w:tabs>
        <w:kinsoku w:val="0"/>
        <w:overflowPunct w:val="0"/>
        <w:spacing w:line="293" w:lineRule="exact"/>
        <w:ind w:left="920" w:hanging="206"/>
      </w:pPr>
      <w:r>
        <w:rPr>
          <w:i/>
          <w:iCs/>
          <w:spacing w:val="-1"/>
        </w:rPr>
        <w:t>Соблюдать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академическую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честность</w:t>
      </w:r>
    </w:p>
    <w:p w:rsidR="006C2365" w:rsidRDefault="006C2365" w:rsidP="00FF123D">
      <w:pPr>
        <w:pStyle w:val="a3"/>
        <w:kinsoku w:val="0"/>
        <w:overflowPunct w:val="0"/>
        <w:ind w:right="142"/>
        <w:rPr>
          <w:spacing w:val="-1"/>
        </w:rPr>
      </w:pPr>
    </w:p>
    <w:p w:rsidR="00FF123D" w:rsidRDefault="00FF123D" w:rsidP="00FF123D">
      <w:pPr>
        <w:pStyle w:val="a3"/>
        <w:kinsoku w:val="0"/>
        <w:overflowPunct w:val="0"/>
        <w:spacing w:before="9"/>
        <w:ind w:left="0"/>
        <w:rPr>
          <w:sz w:val="22"/>
          <w:szCs w:val="22"/>
        </w:rPr>
      </w:pPr>
    </w:p>
    <w:p w:rsidR="00FF123D" w:rsidRDefault="00FF123D" w:rsidP="00FF123D">
      <w:pPr>
        <w:pStyle w:val="2"/>
        <w:kinsoku w:val="0"/>
        <w:overflowPunct w:val="0"/>
        <w:spacing w:line="256" w:lineRule="auto"/>
        <w:ind w:left="112" w:right="142"/>
        <w:rPr>
          <w:rFonts w:eastAsiaTheme="minorEastAsia"/>
          <w:b w:val="0"/>
          <w:bCs w:val="0"/>
        </w:rPr>
      </w:pPr>
      <w:r>
        <w:rPr>
          <w:rFonts w:eastAsiaTheme="minorEastAsia"/>
        </w:rPr>
        <w:t>1</w:t>
      </w:r>
      <w:r w:rsidR="006C2365">
        <w:rPr>
          <w:rFonts w:eastAsiaTheme="minorEastAsia"/>
        </w:rPr>
        <w:t>4</w:t>
      </w:r>
      <w:r>
        <w:rPr>
          <w:rFonts w:eastAsiaTheme="minorEastAsia"/>
        </w:rPr>
        <w:t>.</w:t>
      </w:r>
      <w:r>
        <w:rPr>
          <w:rFonts w:eastAsiaTheme="minorEastAsia"/>
          <w:spacing w:val="60"/>
        </w:rPr>
        <w:t xml:space="preserve"> </w:t>
      </w:r>
      <w:r>
        <w:rPr>
          <w:rFonts w:eastAsiaTheme="minorEastAsia"/>
          <w:spacing w:val="-1"/>
        </w:rPr>
        <w:t>Перечень</w:t>
      </w:r>
      <w:r>
        <w:rPr>
          <w:rFonts w:eastAsiaTheme="minorEastAsia"/>
          <w:spacing w:val="60"/>
        </w:rPr>
        <w:t xml:space="preserve"> </w:t>
      </w:r>
      <w:r>
        <w:rPr>
          <w:rFonts w:eastAsiaTheme="minorEastAsia"/>
          <w:spacing w:val="-1"/>
        </w:rPr>
        <w:t>вопросов</w:t>
      </w:r>
      <w:r>
        <w:rPr>
          <w:rFonts w:eastAsiaTheme="minorEastAsia"/>
          <w:spacing w:val="60"/>
        </w:rPr>
        <w:t xml:space="preserve"> </w:t>
      </w:r>
      <w:r>
        <w:rPr>
          <w:rFonts w:eastAsiaTheme="minorEastAsia"/>
        </w:rPr>
        <w:t>и</w:t>
      </w:r>
      <w:r>
        <w:rPr>
          <w:rFonts w:eastAsiaTheme="minorEastAsia"/>
          <w:spacing w:val="60"/>
        </w:rPr>
        <w:t xml:space="preserve"> </w:t>
      </w:r>
      <w:r w:rsidR="006C2365">
        <w:rPr>
          <w:rFonts w:eastAsiaTheme="minorEastAsia"/>
          <w:spacing w:val="-1"/>
        </w:rPr>
        <w:t>заданий</w:t>
      </w:r>
      <w:r w:rsidR="006C2365">
        <w:rPr>
          <w:rFonts w:eastAsiaTheme="minorEastAsia"/>
        </w:rPr>
        <w:t xml:space="preserve"> </w:t>
      </w:r>
      <w:r w:rsidR="006C2365">
        <w:rPr>
          <w:rFonts w:eastAsiaTheme="minorEastAsia"/>
          <w:spacing w:val="60"/>
        </w:rPr>
        <w:t>по</w:t>
      </w:r>
      <w:r>
        <w:rPr>
          <w:rFonts w:eastAsiaTheme="minorEastAsia"/>
          <w:spacing w:val="-3"/>
        </w:rPr>
        <w:t xml:space="preserve"> </w:t>
      </w:r>
      <w:r>
        <w:rPr>
          <w:rFonts w:eastAsiaTheme="minorEastAsia"/>
        </w:rPr>
        <w:t>темам</w:t>
      </w:r>
      <w:r>
        <w:rPr>
          <w:rFonts w:eastAsiaTheme="minorEastAsia"/>
          <w:spacing w:val="60"/>
        </w:rPr>
        <w:t xml:space="preserve"> </w:t>
      </w:r>
      <w:r w:rsidR="006C2365">
        <w:rPr>
          <w:rFonts w:eastAsiaTheme="minorEastAsia"/>
        </w:rPr>
        <w:t xml:space="preserve">и </w:t>
      </w:r>
      <w:r w:rsidR="006C2365">
        <w:rPr>
          <w:rFonts w:eastAsiaTheme="minorEastAsia"/>
          <w:spacing w:val="3"/>
        </w:rPr>
        <w:t>формам</w:t>
      </w:r>
      <w:r>
        <w:rPr>
          <w:rFonts w:eastAsiaTheme="minorEastAsia"/>
        </w:rPr>
        <w:t xml:space="preserve"> </w:t>
      </w:r>
      <w:r>
        <w:rPr>
          <w:rFonts w:eastAsiaTheme="minorEastAsia"/>
          <w:spacing w:val="-1"/>
        </w:rPr>
        <w:t>контроля</w:t>
      </w:r>
      <w:r>
        <w:rPr>
          <w:rFonts w:eastAsiaTheme="minorEastAsia"/>
          <w:spacing w:val="1"/>
        </w:rPr>
        <w:t xml:space="preserve"> </w:t>
      </w:r>
      <w:r>
        <w:rPr>
          <w:rFonts w:eastAsiaTheme="minorEastAsia"/>
          <w:spacing w:val="-1"/>
        </w:rPr>
        <w:t>(текущий,</w:t>
      </w:r>
      <w:r>
        <w:rPr>
          <w:rFonts w:eastAsiaTheme="minorEastAsia"/>
          <w:spacing w:val="67"/>
        </w:rPr>
        <w:t xml:space="preserve"> </w:t>
      </w:r>
      <w:r>
        <w:rPr>
          <w:rFonts w:eastAsiaTheme="minorEastAsia"/>
          <w:spacing w:val="-1"/>
        </w:rPr>
        <w:t>рубежный,</w:t>
      </w:r>
      <w:r>
        <w:rPr>
          <w:rFonts w:eastAsiaTheme="minorEastAsia"/>
        </w:rPr>
        <w:t xml:space="preserve"> итоговый)</w:t>
      </w:r>
    </w:p>
    <w:p w:rsidR="00FF123D" w:rsidRDefault="00FF123D" w:rsidP="00FF123D">
      <w:pPr>
        <w:pStyle w:val="a3"/>
        <w:kinsoku w:val="0"/>
        <w:overflowPunct w:val="0"/>
        <w:ind w:left="0"/>
        <w:rPr>
          <w:b/>
          <w:bCs/>
        </w:rPr>
      </w:pPr>
    </w:p>
    <w:p w:rsidR="00FF123D" w:rsidRDefault="00FF123D" w:rsidP="00FF123D">
      <w:pPr>
        <w:pStyle w:val="a3"/>
        <w:kinsoku w:val="0"/>
        <w:overflowPunct w:val="0"/>
        <w:spacing w:before="178"/>
        <w:ind w:left="3132"/>
      </w:pPr>
      <w:r>
        <w:rPr>
          <w:b/>
          <w:bCs/>
          <w:spacing w:val="-1"/>
        </w:rPr>
        <w:t>ВОПРОСЫ</w:t>
      </w:r>
      <w:r>
        <w:rPr>
          <w:b/>
          <w:bCs/>
        </w:rPr>
        <w:t xml:space="preserve"> ДЛЯ 1 </w:t>
      </w:r>
      <w:r>
        <w:rPr>
          <w:b/>
          <w:bCs/>
          <w:spacing w:val="-1"/>
        </w:rPr>
        <w:t>МОДУЛЯ</w:t>
      </w:r>
    </w:p>
    <w:p w:rsidR="00FF123D" w:rsidRDefault="00FF123D" w:rsidP="003E3BC7">
      <w:pPr>
        <w:pStyle w:val="a3"/>
        <w:numPr>
          <w:ilvl w:val="0"/>
          <w:numId w:val="9"/>
        </w:numPr>
        <w:tabs>
          <w:tab w:val="left" w:pos="352"/>
        </w:tabs>
        <w:kinsoku w:val="0"/>
        <w:overflowPunct w:val="0"/>
        <w:spacing w:before="177"/>
        <w:ind w:firstLine="0"/>
        <w:jc w:val="both"/>
        <w:rPr>
          <w:spacing w:val="-1"/>
        </w:rPr>
      </w:pPr>
      <w:r>
        <w:t>ГОС и</w:t>
      </w:r>
      <w:r>
        <w:rPr>
          <w:spacing w:val="1"/>
        </w:rPr>
        <w:t xml:space="preserve"> </w:t>
      </w:r>
      <w:r>
        <w:rPr>
          <w:spacing w:val="-1"/>
        </w:rPr>
        <w:t>компетентностный</w:t>
      </w:r>
      <w:r>
        <w:rPr>
          <w:spacing w:val="-2"/>
        </w:rPr>
        <w:t xml:space="preserve"> </w:t>
      </w:r>
      <w:r>
        <w:rPr>
          <w:spacing w:val="-1"/>
        </w:rPr>
        <w:t>подход</w:t>
      </w:r>
      <w:r>
        <w:t xml:space="preserve"> в </w:t>
      </w:r>
      <w:r>
        <w:rPr>
          <w:spacing w:val="-1"/>
        </w:rPr>
        <w:t>обучении</w:t>
      </w:r>
      <w:r>
        <w:t xml:space="preserve"> </w:t>
      </w:r>
      <w:r>
        <w:rPr>
          <w:spacing w:val="-1"/>
        </w:rP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 xml:space="preserve">и </w:t>
      </w:r>
      <w:proofErr w:type="spellStart"/>
      <w:r>
        <w:rPr>
          <w:spacing w:val="-1"/>
        </w:rPr>
        <w:t>литратуре</w:t>
      </w:r>
      <w:proofErr w:type="spellEnd"/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школе.</w:t>
      </w:r>
    </w:p>
    <w:p w:rsidR="00FF123D" w:rsidRDefault="00FF123D" w:rsidP="003E3BC7">
      <w:pPr>
        <w:pStyle w:val="a3"/>
        <w:numPr>
          <w:ilvl w:val="0"/>
          <w:numId w:val="9"/>
        </w:numPr>
        <w:tabs>
          <w:tab w:val="left" w:pos="352"/>
        </w:tabs>
        <w:kinsoku w:val="0"/>
        <w:overflowPunct w:val="0"/>
        <w:ind w:left="352"/>
        <w:jc w:val="both"/>
        <w:rPr>
          <w:spacing w:val="-1"/>
        </w:rPr>
      </w:pPr>
      <w:r>
        <w:t>Понятия</w:t>
      </w:r>
      <w:r>
        <w:rPr>
          <w:spacing w:val="2"/>
        </w:rPr>
        <w:t xml:space="preserve"> </w:t>
      </w:r>
      <w:r>
        <w:rPr>
          <w:spacing w:val="-1"/>
        </w:rPr>
        <w:t>«компетенция»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«компетентность»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1"/>
        </w:rPr>
        <w:t>научной</w:t>
      </w:r>
      <w:r>
        <w:t xml:space="preserve"> </w:t>
      </w:r>
      <w:r>
        <w:rPr>
          <w:spacing w:val="-1"/>
        </w:rPr>
        <w:t>литературе.</w:t>
      </w:r>
    </w:p>
    <w:p w:rsidR="00FF123D" w:rsidRDefault="00FF123D" w:rsidP="003E3BC7">
      <w:pPr>
        <w:pStyle w:val="a3"/>
        <w:numPr>
          <w:ilvl w:val="0"/>
          <w:numId w:val="9"/>
        </w:numPr>
        <w:tabs>
          <w:tab w:val="left" w:pos="412"/>
        </w:tabs>
        <w:kinsoku w:val="0"/>
        <w:overflowPunct w:val="0"/>
        <w:ind w:left="412"/>
        <w:jc w:val="both"/>
        <w:rPr>
          <w:spacing w:val="-1"/>
        </w:rPr>
      </w:pPr>
      <w:r>
        <w:lastRenderedPageBreak/>
        <w:t>Понятие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1"/>
        </w:rPr>
        <w:t>компетенции</w:t>
      </w:r>
      <w:r>
        <w:t xml:space="preserve"> в</w:t>
      </w:r>
      <w:r>
        <w:rPr>
          <w:spacing w:val="-3"/>
        </w:rPr>
        <w:t xml:space="preserve"> </w:t>
      </w:r>
      <w:r>
        <w:rPr>
          <w:spacing w:val="-1"/>
        </w:rPr>
        <w:t>научно-методической</w:t>
      </w:r>
      <w:r>
        <w:t xml:space="preserve"> </w:t>
      </w:r>
      <w:r>
        <w:rPr>
          <w:spacing w:val="-1"/>
        </w:rPr>
        <w:t>литературе.</w:t>
      </w:r>
    </w:p>
    <w:p w:rsidR="00FF123D" w:rsidRDefault="00FF123D" w:rsidP="003E3BC7">
      <w:pPr>
        <w:pStyle w:val="a3"/>
        <w:numPr>
          <w:ilvl w:val="0"/>
          <w:numId w:val="9"/>
        </w:numPr>
        <w:tabs>
          <w:tab w:val="left" w:pos="412"/>
        </w:tabs>
        <w:kinsoku w:val="0"/>
        <w:overflowPunct w:val="0"/>
        <w:ind w:left="412"/>
        <w:jc w:val="both"/>
        <w:rPr>
          <w:spacing w:val="-1"/>
        </w:rPr>
      </w:pPr>
      <w:r>
        <w:rPr>
          <w:spacing w:val="-1"/>
        </w:rPr>
        <w:t>Коммуникативная</w:t>
      </w:r>
      <w:r>
        <w:t xml:space="preserve"> </w:t>
      </w:r>
      <w:r>
        <w:rPr>
          <w:spacing w:val="-1"/>
        </w:rPr>
        <w:t>компетенция:</w:t>
      </w:r>
      <w:r>
        <w:t xml:space="preserve"> </w:t>
      </w:r>
      <w:r>
        <w:rPr>
          <w:spacing w:val="-1"/>
        </w:rPr>
        <w:t xml:space="preserve">содержание </w:t>
      </w:r>
      <w:r>
        <w:t xml:space="preserve">и </w:t>
      </w:r>
      <w:r>
        <w:rPr>
          <w:spacing w:val="-1"/>
        </w:rPr>
        <w:t>специфика формирования.</w:t>
      </w:r>
    </w:p>
    <w:p w:rsidR="00FF123D" w:rsidRDefault="00FF123D" w:rsidP="003E3BC7">
      <w:pPr>
        <w:pStyle w:val="a3"/>
        <w:numPr>
          <w:ilvl w:val="0"/>
          <w:numId w:val="9"/>
        </w:numPr>
        <w:tabs>
          <w:tab w:val="left" w:pos="412"/>
        </w:tabs>
        <w:kinsoku w:val="0"/>
        <w:overflowPunct w:val="0"/>
        <w:ind w:left="412"/>
        <w:jc w:val="both"/>
        <w:rPr>
          <w:spacing w:val="-1"/>
        </w:rPr>
      </w:pPr>
      <w:r>
        <w:t xml:space="preserve">Читательская </w:t>
      </w:r>
      <w:r>
        <w:rPr>
          <w:spacing w:val="-1"/>
        </w:rPr>
        <w:t>компетенция:</w:t>
      </w:r>
      <w:r>
        <w:t xml:space="preserve"> </w:t>
      </w:r>
      <w:r>
        <w:rPr>
          <w:spacing w:val="-1"/>
        </w:rPr>
        <w:t xml:space="preserve">содержание </w:t>
      </w:r>
      <w:r>
        <w:t xml:space="preserve">и </w:t>
      </w:r>
      <w:r>
        <w:rPr>
          <w:spacing w:val="-1"/>
        </w:rPr>
        <w:t>специфика формирования.</w:t>
      </w:r>
    </w:p>
    <w:p w:rsidR="00FF123D" w:rsidRDefault="00FF123D" w:rsidP="003E3BC7">
      <w:pPr>
        <w:pStyle w:val="a3"/>
        <w:numPr>
          <w:ilvl w:val="0"/>
          <w:numId w:val="9"/>
        </w:numPr>
        <w:tabs>
          <w:tab w:val="left" w:pos="352"/>
        </w:tabs>
        <w:kinsoku w:val="0"/>
        <w:overflowPunct w:val="0"/>
        <w:ind w:left="352"/>
        <w:jc w:val="both"/>
        <w:rPr>
          <w:spacing w:val="-1"/>
        </w:rPr>
      </w:pPr>
      <w:r>
        <w:rPr>
          <w:spacing w:val="-1"/>
        </w:rPr>
        <w:t>Эмоционально-ценностная</w:t>
      </w:r>
      <w:r>
        <w:t xml:space="preserve"> </w:t>
      </w:r>
      <w:r>
        <w:rPr>
          <w:spacing w:val="-1"/>
        </w:rPr>
        <w:t>компетенция:</w:t>
      </w:r>
      <w:r>
        <w:t xml:space="preserve"> </w:t>
      </w:r>
      <w:r>
        <w:rPr>
          <w:spacing w:val="-1"/>
        </w:rPr>
        <w:t xml:space="preserve">содержание </w:t>
      </w:r>
      <w:r>
        <w:t xml:space="preserve">и </w:t>
      </w:r>
      <w:r>
        <w:rPr>
          <w:spacing w:val="-1"/>
        </w:rPr>
        <w:t>специфика формирования.</w:t>
      </w:r>
    </w:p>
    <w:p w:rsidR="00FF123D" w:rsidRDefault="00FF123D" w:rsidP="003E3BC7">
      <w:pPr>
        <w:pStyle w:val="a3"/>
        <w:numPr>
          <w:ilvl w:val="0"/>
          <w:numId w:val="9"/>
        </w:numPr>
        <w:tabs>
          <w:tab w:val="left" w:pos="352"/>
        </w:tabs>
        <w:kinsoku w:val="0"/>
        <w:overflowPunct w:val="0"/>
        <w:ind w:left="352"/>
        <w:jc w:val="both"/>
        <w:rPr>
          <w:spacing w:val="-1"/>
        </w:rPr>
      </w:pPr>
      <w:proofErr w:type="spellStart"/>
      <w:r>
        <w:rPr>
          <w:spacing w:val="-1"/>
        </w:rPr>
        <w:t>Культуроведческая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компетенция:</w:t>
      </w:r>
      <w:r>
        <w:t xml:space="preserve"> </w:t>
      </w:r>
      <w:r>
        <w:rPr>
          <w:spacing w:val="-1"/>
        </w:rPr>
        <w:t xml:space="preserve">содержание </w:t>
      </w:r>
      <w:r>
        <w:t xml:space="preserve">и </w:t>
      </w:r>
      <w:r>
        <w:rPr>
          <w:spacing w:val="-1"/>
        </w:rPr>
        <w:t>специфика формирования.</w:t>
      </w:r>
    </w:p>
    <w:p w:rsidR="00FF123D" w:rsidRDefault="00FF123D" w:rsidP="003E3BC7">
      <w:pPr>
        <w:pStyle w:val="a3"/>
        <w:numPr>
          <w:ilvl w:val="0"/>
          <w:numId w:val="9"/>
        </w:numPr>
        <w:tabs>
          <w:tab w:val="left" w:pos="412"/>
        </w:tabs>
        <w:kinsoku w:val="0"/>
        <w:overflowPunct w:val="0"/>
        <w:ind w:right="957" w:firstLine="60"/>
        <w:rPr>
          <w:spacing w:val="-1"/>
        </w:rPr>
      </w:pPr>
      <w:r>
        <w:rPr>
          <w:spacing w:val="-1"/>
        </w:rPr>
        <w:t>Реализация</w:t>
      </w:r>
      <w:r>
        <w:rPr>
          <w:spacing w:val="-3"/>
        </w:rPr>
        <w:t xml:space="preserve"> </w:t>
      </w:r>
      <w:r>
        <w:rPr>
          <w:spacing w:val="-1"/>
        </w:rPr>
        <w:t>компетентностного</w:t>
      </w:r>
      <w:r>
        <w:t xml:space="preserve"> </w:t>
      </w:r>
      <w:r>
        <w:rPr>
          <w:spacing w:val="-1"/>
        </w:rPr>
        <w:t xml:space="preserve">подхода </w:t>
      </w:r>
      <w:r>
        <w:t xml:space="preserve">в </w:t>
      </w:r>
      <w:r>
        <w:rPr>
          <w:spacing w:val="-1"/>
        </w:rPr>
        <w:t>программах</w:t>
      </w:r>
      <w:r>
        <w:rPr>
          <w:spacing w:val="2"/>
        </w:rPr>
        <w:t xml:space="preserve"> </w:t>
      </w:r>
      <w:r>
        <w:t>по 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5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литературе.</w:t>
      </w:r>
    </w:p>
    <w:p w:rsidR="00FF123D" w:rsidRDefault="00FF123D" w:rsidP="003E3BC7">
      <w:pPr>
        <w:pStyle w:val="a3"/>
        <w:numPr>
          <w:ilvl w:val="0"/>
          <w:numId w:val="9"/>
        </w:numPr>
        <w:tabs>
          <w:tab w:val="left" w:pos="412"/>
        </w:tabs>
        <w:kinsoku w:val="0"/>
        <w:overflowPunct w:val="0"/>
        <w:ind w:right="1172" w:firstLine="60"/>
        <w:rPr>
          <w:spacing w:val="-1"/>
        </w:rPr>
      </w:pPr>
      <w:r>
        <w:rPr>
          <w:spacing w:val="-1"/>
        </w:rPr>
        <w:t>Реализация</w:t>
      </w:r>
      <w:r>
        <w:rPr>
          <w:spacing w:val="-3"/>
        </w:rPr>
        <w:t xml:space="preserve"> </w:t>
      </w:r>
      <w:r>
        <w:rPr>
          <w:spacing w:val="-1"/>
        </w:rPr>
        <w:t>компетентностного</w:t>
      </w:r>
      <w:r>
        <w:t xml:space="preserve"> </w:t>
      </w:r>
      <w:r>
        <w:rPr>
          <w:spacing w:val="-1"/>
        </w:rPr>
        <w:t xml:space="preserve">подхода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учебниках </w:t>
      </w:r>
      <w:r>
        <w:t xml:space="preserve">по </w:t>
      </w:r>
      <w:r>
        <w:rPr>
          <w:spacing w:val="-1"/>
        </w:rP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rPr>
          <w:spacing w:val="-1"/>
        </w:rPr>
        <w:t>литературе.</w:t>
      </w:r>
    </w:p>
    <w:p w:rsidR="00FF123D" w:rsidRDefault="00FF123D" w:rsidP="003E3BC7">
      <w:pPr>
        <w:pStyle w:val="a3"/>
        <w:numPr>
          <w:ilvl w:val="0"/>
          <w:numId w:val="9"/>
        </w:numPr>
        <w:tabs>
          <w:tab w:val="left" w:pos="472"/>
        </w:tabs>
        <w:kinsoku w:val="0"/>
        <w:overflowPunct w:val="0"/>
        <w:ind w:right="766" w:firstLine="0"/>
        <w:jc w:val="both"/>
        <w:rPr>
          <w:spacing w:val="-1"/>
        </w:rPr>
      </w:pPr>
      <w:r>
        <w:rPr>
          <w:spacing w:val="-1"/>
        </w:rPr>
        <w:t>Формирование читательской</w:t>
      </w:r>
      <w:r>
        <w:rPr>
          <w:spacing w:val="1"/>
        </w:rPr>
        <w:t xml:space="preserve"> </w:t>
      </w:r>
      <w:r>
        <w:rPr>
          <w:spacing w:val="-1"/>
        </w:rPr>
        <w:t>компетенции</w:t>
      </w:r>
      <w:r>
        <w:rPr>
          <w:spacing w:val="-2"/>
        </w:rPr>
        <w:t xml:space="preserve"> </w:t>
      </w:r>
      <w:r>
        <w:t xml:space="preserve">при </w:t>
      </w:r>
      <w:r>
        <w:rPr>
          <w:spacing w:val="-1"/>
        </w:rPr>
        <w:t>изучении</w:t>
      </w:r>
      <w:r>
        <w:t xml:space="preserve"> </w:t>
      </w:r>
      <w:r>
        <w:rPr>
          <w:spacing w:val="-1"/>
        </w:rPr>
        <w:t>литературной</w:t>
      </w:r>
      <w:r>
        <w:t xml:space="preserve"> </w:t>
      </w:r>
      <w:r>
        <w:rPr>
          <w:spacing w:val="-1"/>
        </w:rPr>
        <w:t>темы.</w:t>
      </w:r>
      <w:r>
        <w:rPr>
          <w:spacing w:val="85"/>
        </w:rPr>
        <w:t xml:space="preserve"> </w:t>
      </w:r>
      <w:r>
        <w:rPr>
          <w:spacing w:val="-1"/>
        </w:rPr>
        <w:t>11.Формирование эмоционально-ценностной</w:t>
      </w:r>
      <w:r>
        <w:rPr>
          <w:spacing w:val="-2"/>
        </w:rPr>
        <w:t xml:space="preserve"> </w:t>
      </w:r>
      <w:r>
        <w:rPr>
          <w:spacing w:val="-1"/>
        </w:rPr>
        <w:t>компетенции</w:t>
      </w:r>
      <w:r>
        <w:rPr>
          <w:spacing w:val="-2"/>
        </w:rPr>
        <w:t xml:space="preserve"> </w:t>
      </w:r>
      <w:r>
        <w:t xml:space="preserve">при </w:t>
      </w:r>
      <w:r>
        <w:rPr>
          <w:spacing w:val="-1"/>
        </w:rPr>
        <w:t>изучении</w:t>
      </w:r>
      <w:r>
        <w:t xml:space="preserve"> </w:t>
      </w:r>
      <w:r>
        <w:rPr>
          <w:spacing w:val="-1"/>
        </w:rPr>
        <w:t>образа</w:t>
      </w:r>
      <w:r>
        <w:rPr>
          <w:spacing w:val="83"/>
        </w:rPr>
        <w:t xml:space="preserve"> </w:t>
      </w:r>
      <w:r>
        <w:rPr>
          <w:spacing w:val="-1"/>
        </w:rPr>
        <w:t>литературного</w:t>
      </w:r>
      <w:r>
        <w:t xml:space="preserve"> </w:t>
      </w:r>
      <w:r>
        <w:rPr>
          <w:spacing w:val="-1"/>
        </w:rPr>
        <w:t>героя.</w:t>
      </w:r>
    </w:p>
    <w:p w:rsidR="00FF123D" w:rsidRDefault="00FF123D" w:rsidP="00FF123D">
      <w:pPr>
        <w:pStyle w:val="a3"/>
        <w:kinsoku w:val="0"/>
        <w:overflowPunct w:val="0"/>
        <w:ind w:right="142"/>
        <w:rPr>
          <w:spacing w:val="-1"/>
        </w:rPr>
      </w:pPr>
      <w:r>
        <w:t xml:space="preserve">12. </w:t>
      </w:r>
      <w:r>
        <w:rPr>
          <w:spacing w:val="-1"/>
        </w:rPr>
        <w:t>Формирование литературно-творческой</w:t>
      </w:r>
      <w:r>
        <w:t xml:space="preserve"> </w:t>
      </w:r>
      <w:r>
        <w:rPr>
          <w:spacing w:val="-1"/>
        </w:rPr>
        <w:t>компетенции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анализе</w:t>
      </w:r>
      <w:r>
        <w:rPr>
          <w:spacing w:val="56"/>
        </w:rPr>
        <w:t xml:space="preserve"> </w:t>
      </w:r>
      <w:r>
        <w:rPr>
          <w:spacing w:val="-1"/>
        </w:rPr>
        <w:t>литературной</w:t>
      </w:r>
      <w:r>
        <w:rPr>
          <w:spacing w:val="97"/>
        </w:rPr>
        <w:t xml:space="preserve"> </w:t>
      </w:r>
      <w:r>
        <w:rPr>
          <w:spacing w:val="-1"/>
        </w:rPr>
        <w:t>темы.</w:t>
      </w:r>
    </w:p>
    <w:p w:rsidR="00FF123D" w:rsidRDefault="00FF123D" w:rsidP="00FF123D">
      <w:pPr>
        <w:pStyle w:val="a3"/>
        <w:kinsoku w:val="0"/>
        <w:overflowPunct w:val="0"/>
        <w:jc w:val="both"/>
        <w:rPr>
          <w:spacing w:val="-1"/>
        </w:rPr>
      </w:pPr>
      <w:r>
        <w:rPr>
          <w:spacing w:val="-1"/>
        </w:rPr>
        <w:t>13.Формирование языковой</w:t>
      </w:r>
      <w:r>
        <w:t xml:space="preserve"> </w:t>
      </w:r>
      <w:r>
        <w:rPr>
          <w:spacing w:val="-1"/>
        </w:rPr>
        <w:t>компетенции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spacing w:val="-1"/>
        </w:rPr>
        <w:t>изучении</w:t>
      </w:r>
      <w:r>
        <w:t xml:space="preserve"> </w:t>
      </w:r>
      <w:r>
        <w:rPr>
          <w:spacing w:val="-1"/>
        </w:rPr>
        <w:t>литературного</w:t>
      </w:r>
      <w:r>
        <w:t xml:space="preserve"> </w:t>
      </w:r>
      <w:r>
        <w:rPr>
          <w:spacing w:val="-1"/>
        </w:rPr>
        <w:t>текста.</w:t>
      </w:r>
    </w:p>
    <w:p w:rsidR="00FF123D" w:rsidRDefault="00FF123D" w:rsidP="003E3BC7">
      <w:pPr>
        <w:pStyle w:val="a3"/>
        <w:numPr>
          <w:ilvl w:val="0"/>
          <w:numId w:val="10"/>
        </w:numPr>
        <w:tabs>
          <w:tab w:val="left" w:pos="472"/>
        </w:tabs>
        <w:kinsoku w:val="0"/>
        <w:overflowPunct w:val="0"/>
        <w:ind w:right="660" w:firstLine="0"/>
      </w:pPr>
      <w:r>
        <w:rPr>
          <w:spacing w:val="-1"/>
        </w:rPr>
        <w:t>Формирование коммуникативной</w:t>
      </w:r>
      <w:r>
        <w:rPr>
          <w:spacing w:val="-2"/>
        </w:rPr>
        <w:t xml:space="preserve"> </w:t>
      </w:r>
      <w:r>
        <w:rPr>
          <w:spacing w:val="-1"/>
        </w:rPr>
        <w:t>компетенции</w:t>
      </w:r>
      <w:r>
        <w:t xml:space="preserve"> на</w:t>
      </w:r>
      <w:r>
        <w:rPr>
          <w:spacing w:val="1"/>
        </w:rPr>
        <w:t xml:space="preserve"> </w:t>
      </w:r>
      <w:r>
        <w:rPr>
          <w:spacing w:val="-2"/>
        </w:rPr>
        <w:t>уроках</w:t>
      </w:r>
      <w:r>
        <w:rPr>
          <w:spacing w:val="2"/>
        </w:rPr>
        <w:t xml:space="preserve"> </w:t>
      </w:r>
      <w:r>
        <w:rPr>
          <w:spacing w:val="-1"/>
        </w:rPr>
        <w:t>комментированного</w:t>
      </w:r>
      <w:r>
        <w:rPr>
          <w:spacing w:val="89"/>
        </w:rPr>
        <w:t xml:space="preserve"> </w:t>
      </w:r>
      <w:r>
        <w:t>текста.</w:t>
      </w:r>
    </w:p>
    <w:p w:rsidR="00FF123D" w:rsidRDefault="00FF123D" w:rsidP="003E3BC7">
      <w:pPr>
        <w:pStyle w:val="a3"/>
        <w:numPr>
          <w:ilvl w:val="0"/>
          <w:numId w:val="10"/>
        </w:numPr>
        <w:tabs>
          <w:tab w:val="left" w:pos="472"/>
        </w:tabs>
        <w:kinsoku w:val="0"/>
        <w:overflowPunct w:val="0"/>
        <w:ind w:right="271" w:firstLine="0"/>
        <w:rPr>
          <w:spacing w:val="-1"/>
        </w:rPr>
      </w:pPr>
      <w:r>
        <w:t>Роль текста в</w:t>
      </w:r>
      <w:r>
        <w:rPr>
          <w:spacing w:val="-1"/>
        </w:rPr>
        <w:t xml:space="preserve"> реализации</w:t>
      </w:r>
      <w:r>
        <w:t xml:space="preserve"> </w:t>
      </w:r>
      <w:r>
        <w:rPr>
          <w:spacing w:val="-1"/>
        </w:rPr>
        <w:t>компетентностного</w:t>
      </w:r>
      <w:r>
        <w:t xml:space="preserve"> </w:t>
      </w:r>
      <w:r>
        <w:rPr>
          <w:spacing w:val="-1"/>
        </w:rPr>
        <w:t xml:space="preserve">подхода </w:t>
      </w:r>
      <w:r>
        <w:t xml:space="preserve">в </w:t>
      </w:r>
      <w:r>
        <w:rPr>
          <w:spacing w:val="-1"/>
        </w:rPr>
        <w:t>обучении</w:t>
      </w:r>
      <w:r>
        <w:rPr>
          <w:spacing w:val="-2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57"/>
        </w:rPr>
        <w:t xml:space="preserve"> </w:t>
      </w:r>
      <w:r>
        <w:t xml:space="preserve">и </w:t>
      </w:r>
      <w:r>
        <w:rPr>
          <w:spacing w:val="-1"/>
        </w:rPr>
        <w:t>литературе.</w:t>
      </w:r>
    </w:p>
    <w:p w:rsidR="00FF123D" w:rsidRDefault="00FF123D" w:rsidP="00FF123D">
      <w:pPr>
        <w:pStyle w:val="2"/>
        <w:kinsoku w:val="0"/>
        <w:overflowPunct w:val="0"/>
        <w:spacing w:before="5" w:line="274" w:lineRule="exact"/>
        <w:ind w:left="2392"/>
        <w:rPr>
          <w:rFonts w:eastAsiaTheme="minorEastAsia"/>
          <w:b w:val="0"/>
          <w:bCs w:val="0"/>
        </w:rPr>
      </w:pPr>
      <w:r>
        <w:rPr>
          <w:rFonts w:eastAsiaTheme="minorEastAsia"/>
          <w:spacing w:val="-1"/>
        </w:rPr>
        <w:t>ВОПРОСЫ</w:t>
      </w:r>
      <w:r>
        <w:rPr>
          <w:rFonts w:eastAsiaTheme="minorEastAsia"/>
        </w:rPr>
        <w:t xml:space="preserve"> ДЛЯ</w:t>
      </w:r>
      <w:r>
        <w:rPr>
          <w:rFonts w:eastAsiaTheme="minorEastAsia"/>
          <w:spacing w:val="-1"/>
        </w:rPr>
        <w:t xml:space="preserve"> </w:t>
      </w:r>
      <w:r>
        <w:rPr>
          <w:rFonts w:eastAsiaTheme="minorEastAsia"/>
        </w:rPr>
        <w:t xml:space="preserve">II </w:t>
      </w:r>
      <w:r>
        <w:rPr>
          <w:rFonts w:eastAsiaTheme="minorEastAsia"/>
          <w:spacing w:val="-1"/>
        </w:rPr>
        <w:t>МОДУЛЯ</w:t>
      </w:r>
    </w:p>
    <w:p w:rsidR="00FF123D" w:rsidRDefault="00FF123D" w:rsidP="00FF123D">
      <w:pPr>
        <w:pStyle w:val="a3"/>
        <w:kinsoku w:val="0"/>
        <w:overflowPunct w:val="0"/>
      </w:pPr>
      <w:r>
        <w:rPr>
          <w:spacing w:val="-1"/>
        </w:rPr>
        <w:t>1.Формирование языковой</w:t>
      </w:r>
      <w:r>
        <w:t xml:space="preserve"> </w:t>
      </w:r>
      <w:r>
        <w:rPr>
          <w:spacing w:val="-1"/>
        </w:rPr>
        <w:t>компетенции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spacing w:val="-1"/>
        </w:rPr>
        <w:t>изучении</w:t>
      </w:r>
      <w:r>
        <w:t xml:space="preserve"> </w:t>
      </w:r>
      <w:r>
        <w:rPr>
          <w:spacing w:val="-1"/>
        </w:rPr>
        <w:t>лексикологии</w:t>
      </w:r>
      <w:r>
        <w:rPr>
          <w:spacing w:val="-2"/>
        </w:rPr>
        <w:t xml:space="preserve"> </w:t>
      </w:r>
      <w:r>
        <w:t>и фразеологии</w:t>
      </w:r>
      <w:r>
        <w:rPr>
          <w:spacing w:val="75"/>
        </w:rPr>
        <w:t xml:space="preserve"> </w:t>
      </w:r>
      <w:r>
        <w:rPr>
          <w:spacing w:val="-1"/>
        </w:rPr>
        <w:t>русского</w:t>
      </w:r>
      <w:r>
        <w:t xml:space="preserve"> языка.</w:t>
      </w:r>
    </w:p>
    <w:p w:rsidR="00FF123D" w:rsidRDefault="00FF123D" w:rsidP="00FF123D">
      <w:pPr>
        <w:pStyle w:val="a3"/>
        <w:kinsoku w:val="0"/>
        <w:overflowPunct w:val="0"/>
        <w:ind w:right="660"/>
      </w:pPr>
      <w:r>
        <w:t xml:space="preserve">2. </w:t>
      </w:r>
      <w:r>
        <w:rPr>
          <w:spacing w:val="-1"/>
        </w:rPr>
        <w:t>Формирование языковой</w:t>
      </w:r>
      <w:r>
        <w:t xml:space="preserve"> </w:t>
      </w:r>
      <w:r>
        <w:rPr>
          <w:spacing w:val="-1"/>
        </w:rPr>
        <w:t>компетенции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spacing w:val="-1"/>
        </w:rPr>
        <w:t>изучении</w:t>
      </w:r>
      <w:r>
        <w:t xml:space="preserve"> </w:t>
      </w:r>
      <w:proofErr w:type="spellStart"/>
      <w:r>
        <w:rPr>
          <w:spacing w:val="-1"/>
        </w:rPr>
        <w:t>морфемики</w:t>
      </w:r>
      <w:proofErr w:type="spellEnd"/>
      <w:r>
        <w:t xml:space="preserve"> и</w:t>
      </w:r>
      <w:r>
        <w:rPr>
          <w:spacing w:val="65"/>
        </w:rPr>
        <w:t xml:space="preserve"> </w:t>
      </w:r>
      <w:r>
        <w:rPr>
          <w:spacing w:val="-1"/>
        </w:rPr>
        <w:t>словообразования</w:t>
      </w:r>
      <w:r>
        <w:t xml:space="preserve"> </w:t>
      </w:r>
      <w:r>
        <w:rPr>
          <w:spacing w:val="-1"/>
        </w:rPr>
        <w:t>русского</w:t>
      </w:r>
      <w:r>
        <w:t xml:space="preserve"> языка.</w:t>
      </w:r>
    </w:p>
    <w:p w:rsidR="00FF123D" w:rsidRDefault="00FF123D" w:rsidP="003E3BC7">
      <w:pPr>
        <w:pStyle w:val="a3"/>
        <w:numPr>
          <w:ilvl w:val="0"/>
          <w:numId w:val="11"/>
        </w:numPr>
        <w:tabs>
          <w:tab w:val="left" w:pos="232"/>
        </w:tabs>
        <w:kinsoku w:val="0"/>
        <w:overflowPunct w:val="0"/>
        <w:ind w:right="643" w:firstLine="0"/>
      </w:pPr>
      <w:proofErr w:type="gramStart"/>
      <w:r>
        <w:rPr>
          <w:spacing w:val="-1"/>
        </w:rPr>
        <w:t>.Формирование</w:t>
      </w:r>
      <w:proofErr w:type="gramEnd"/>
      <w:r>
        <w:rPr>
          <w:spacing w:val="-1"/>
        </w:rPr>
        <w:t xml:space="preserve"> языковой</w:t>
      </w:r>
      <w:r>
        <w:t xml:space="preserve"> </w:t>
      </w:r>
      <w:r>
        <w:rPr>
          <w:spacing w:val="-1"/>
        </w:rPr>
        <w:t>компетенции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spacing w:val="-1"/>
        </w:rPr>
        <w:t>изучении</w:t>
      </w:r>
      <w:r>
        <w:rPr>
          <w:spacing w:val="5"/>
        </w:rPr>
        <w:t xml:space="preserve"> </w:t>
      </w:r>
      <w:r>
        <w:rPr>
          <w:spacing w:val="-1"/>
        </w:rPr>
        <w:t>морфологии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орфографии</w:t>
      </w:r>
      <w:r>
        <w:rPr>
          <w:spacing w:val="73"/>
        </w:rPr>
        <w:t xml:space="preserve"> </w:t>
      </w:r>
      <w:r>
        <w:rPr>
          <w:spacing w:val="-1"/>
        </w:rPr>
        <w:t>русского</w:t>
      </w:r>
      <w:r>
        <w:t xml:space="preserve"> языка.</w:t>
      </w:r>
    </w:p>
    <w:p w:rsidR="00FF123D" w:rsidRDefault="00FF123D" w:rsidP="00FF123D">
      <w:pPr>
        <w:widowControl/>
        <w:autoSpaceDE/>
        <w:autoSpaceDN/>
        <w:adjustRightInd/>
        <w:sectPr w:rsidR="00FF123D">
          <w:pgSz w:w="10670" w:h="17380"/>
          <w:pgMar w:top="1060" w:right="740" w:bottom="280" w:left="740" w:header="720" w:footer="720" w:gutter="0"/>
          <w:cols w:space="720"/>
        </w:sectPr>
      </w:pPr>
    </w:p>
    <w:p w:rsidR="00FF123D" w:rsidRDefault="00FF123D" w:rsidP="003E3BC7">
      <w:pPr>
        <w:pStyle w:val="a3"/>
        <w:numPr>
          <w:ilvl w:val="0"/>
          <w:numId w:val="11"/>
        </w:numPr>
        <w:tabs>
          <w:tab w:val="left" w:pos="232"/>
        </w:tabs>
        <w:kinsoku w:val="0"/>
        <w:overflowPunct w:val="0"/>
        <w:spacing w:before="51"/>
        <w:ind w:right="715" w:firstLine="0"/>
      </w:pPr>
      <w:proofErr w:type="gramStart"/>
      <w:r>
        <w:rPr>
          <w:spacing w:val="-1"/>
        </w:rPr>
        <w:lastRenderedPageBreak/>
        <w:t>.Формирование</w:t>
      </w:r>
      <w:proofErr w:type="gramEnd"/>
      <w:r>
        <w:rPr>
          <w:spacing w:val="-1"/>
        </w:rPr>
        <w:t xml:space="preserve"> языковой</w:t>
      </w:r>
      <w:r>
        <w:t xml:space="preserve"> </w:t>
      </w:r>
      <w:r>
        <w:rPr>
          <w:spacing w:val="-1"/>
        </w:rPr>
        <w:t>компетенции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spacing w:val="-1"/>
        </w:rPr>
        <w:t>изучении</w:t>
      </w:r>
      <w:r>
        <w:t xml:space="preserve"> </w:t>
      </w:r>
      <w:r>
        <w:rPr>
          <w:spacing w:val="-1"/>
        </w:rPr>
        <w:t xml:space="preserve">синтаксиса </w:t>
      </w:r>
      <w:r>
        <w:t xml:space="preserve">и </w:t>
      </w:r>
      <w:r>
        <w:rPr>
          <w:spacing w:val="-1"/>
        </w:rPr>
        <w:t>пунктуации</w:t>
      </w:r>
      <w:r>
        <w:rPr>
          <w:spacing w:val="75"/>
        </w:rPr>
        <w:t xml:space="preserve"> </w:t>
      </w:r>
      <w:r>
        <w:rPr>
          <w:spacing w:val="-1"/>
        </w:rPr>
        <w:t>русского</w:t>
      </w:r>
      <w:r>
        <w:t xml:space="preserve"> языка.</w:t>
      </w:r>
    </w:p>
    <w:p w:rsidR="00FF123D" w:rsidRDefault="00FF123D" w:rsidP="003E3BC7">
      <w:pPr>
        <w:pStyle w:val="a3"/>
        <w:numPr>
          <w:ilvl w:val="0"/>
          <w:numId w:val="11"/>
        </w:numPr>
        <w:tabs>
          <w:tab w:val="left" w:pos="232"/>
        </w:tabs>
        <w:kinsoku w:val="0"/>
        <w:overflowPunct w:val="0"/>
        <w:ind w:right="1349" w:firstLine="0"/>
      </w:pPr>
      <w:proofErr w:type="gramStart"/>
      <w:r>
        <w:rPr>
          <w:spacing w:val="-1"/>
        </w:rPr>
        <w:t>.Формирование</w:t>
      </w:r>
      <w:proofErr w:type="gramEnd"/>
      <w:r>
        <w:rPr>
          <w:spacing w:val="-1"/>
        </w:rPr>
        <w:t xml:space="preserve"> лингвистической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изучении</w:t>
      </w:r>
      <w:r>
        <w:t xml:space="preserve"> </w:t>
      </w:r>
      <w:r>
        <w:rPr>
          <w:spacing w:val="-1"/>
        </w:rPr>
        <w:t>фонетики,</w:t>
      </w:r>
      <w:r>
        <w:t xml:space="preserve"> </w:t>
      </w:r>
      <w:r>
        <w:rPr>
          <w:spacing w:val="-1"/>
        </w:rPr>
        <w:t>лексикологии,</w:t>
      </w:r>
      <w:r>
        <w:rPr>
          <w:spacing w:val="77"/>
        </w:rPr>
        <w:t xml:space="preserve"> </w:t>
      </w:r>
      <w:r>
        <w:t xml:space="preserve">фразеологии, </w:t>
      </w:r>
      <w:r>
        <w:rPr>
          <w:spacing w:val="-1"/>
        </w:rPr>
        <w:t>морфологии</w:t>
      </w:r>
      <w:r>
        <w:t xml:space="preserve"> и </w:t>
      </w:r>
      <w:r>
        <w:rPr>
          <w:spacing w:val="-1"/>
        </w:rPr>
        <w:t>синтаксиса русского</w:t>
      </w:r>
      <w:r>
        <w:t xml:space="preserve"> языка.</w:t>
      </w:r>
    </w:p>
    <w:p w:rsidR="00FF123D" w:rsidRDefault="00FF123D" w:rsidP="003E3BC7">
      <w:pPr>
        <w:pStyle w:val="a3"/>
        <w:numPr>
          <w:ilvl w:val="0"/>
          <w:numId w:val="12"/>
        </w:numPr>
        <w:tabs>
          <w:tab w:val="left" w:pos="352"/>
        </w:tabs>
        <w:kinsoku w:val="0"/>
        <w:overflowPunct w:val="0"/>
        <w:ind w:right="1302" w:firstLine="0"/>
      </w:pPr>
      <w:r>
        <w:rPr>
          <w:spacing w:val="-1"/>
        </w:rPr>
        <w:t>Формирование коммуникативной</w:t>
      </w:r>
      <w:r>
        <w:t xml:space="preserve"> </w:t>
      </w:r>
      <w:r>
        <w:rPr>
          <w:spacing w:val="-1"/>
        </w:rPr>
        <w:t>компетенции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spacing w:val="-1"/>
        </w:rPr>
        <w:t>изучении</w:t>
      </w:r>
      <w:r>
        <w:t xml:space="preserve"> </w:t>
      </w:r>
      <w:r>
        <w:rPr>
          <w:spacing w:val="-1"/>
        </w:rPr>
        <w:t>фонетики,</w:t>
      </w:r>
      <w:r>
        <w:rPr>
          <w:spacing w:val="71"/>
        </w:rPr>
        <w:t xml:space="preserve"> </w:t>
      </w:r>
      <w:r>
        <w:rPr>
          <w:spacing w:val="-1"/>
        </w:rPr>
        <w:t>лексикологии,</w:t>
      </w:r>
      <w:r>
        <w:t xml:space="preserve"> </w:t>
      </w:r>
      <w:r>
        <w:rPr>
          <w:spacing w:val="-1"/>
        </w:rPr>
        <w:t>фразеологии,</w:t>
      </w:r>
      <w:r>
        <w:t xml:space="preserve"> </w:t>
      </w:r>
      <w:r>
        <w:rPr>
          <w:spacing w:val="-1"/>
        </w:rPr>
        <w:t>морфологии</w:t>
      </w:r>
      <w:r>
        <w:t xml:space="preserve"> и </w:t>
      </w:r>
      <w:r>
        <w:rPr>
          <w:spacing w:val="-1"/>
        </w:rPr>
        <w:t>синтаксиса русского</w:t>
      </w:r>
      <w:r>
        <w:t xml:space="preserve"> языка.</w:t>
      </w:r>
    </w:p>
    <w:p w:rsidR="00FF123D" w:rsidRDefault="00FF123D" w:rsidP="003E3BC7">
      <w:pPr>
        <w:pStyle w:val="a3"/>
        <w:numPr>
          <w:ilvl w:val="0"/>
          <w:numId w:val="12"/>
        </w:numPr>
        <w:tabs>
          <w:tab w:val="left" w:pos="352"/>
        </w:tabs>
        <w:kinsoku w:val="0"/>
        <w:overflowPunct w:val="0"/>
        <w:ind w:right="755" w:firstLine="0"/>
      </w:pPr>
      <w:r>
        <w:rPr>
          <w:spacing w:val="-1"/>
        </w:rPr>
        <w:t>Формирование коммуникативной</w:t>
      </w:r>
      <w:r>
        <w:t xml:space="preserve"> </w:t>
      </w:r>
      <w:r>
        <w:rPr>
          <w:spacing w:val="-1"/>
        </w:rPr>
        <w:t>компетенции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spacing w:val="-1"/>
        </w:rPr>
        <w:t>изучении</w:t>
      </w:r>
      <w:r>
        <w:t xml:space="preserve"> </w:t>
      </w:r>
      <w:r>
        <w:rPr>
          <w:spacing w:val="-1"/>
        </w:rPr>
        <w:t>лексикологии</w:t>
      </w:r>
      <w:r>
        <w:t xml:space="preserve"> и</w:t>
      </w:r>
      <w:r>
        <w:rPr>
          <w:spacing w:val="73"/>
        </w:rPr>
        <w:t xml:space="preserve"> </w:t>
      </w:r>
      <w:r>
        <w:t xml:space="preserve">фразеологии </w:t>
      </w:r>
      <w:r>
        <w:rPr>
          <w:spacing w:val="-1"/>
        </w:rPr>
        <w:t>русского</w:t>
      </w:r>
      <w:r>
        <w:t xml:space="preserve"> языка.</w:t>
      </w:r>
    </w:p>
    <w:p w:rsidR="00FF123D" w:rsidRDefault="00FF123D" w:rsidP="00FF123D">
      <w:pPr>
        <w:pStyle w:val="a3"/>
        <w:kinsoku w:val="0"/>
        <w:overflowPunct w:val="0"/>
        <w:ind w:right="1043"/>
      </w:pPr>
      <w:r>
        <w:rPr>
          <w:spacing w:val="-1"/>
        </w:rPr>
        <w:t>8.Формирование коммуникативной</w:t>
      </w:r>
      <w:r>
        <w:rPr>
          <w:spacing w:val="-2"/>
        </w:rPr>
        <w:t xml:space="preserve"> </w:t>
      </w:r>
      <w:r>
        <w:rPr>
          <w:spacing w:val="-1"/>
        </w:rPr>
        <w:t>компетенции</w:t>
      </w:r>
      <w: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изучении</w:t>
      </w:r>
      <w:r>
        <w:t xml:space="preserve"> </w:t>
      </w:r>
      <w:proofErr w:type="spellStart"/>
      <w:r>
        <w:rPr>
          <w:spacing w:val="-1"/>
        </w:rPr>
        <w:t>морфемики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словообразования</w:t>
      </w:r>
      <w:r>
        <w:t xml:space="preserve"> </w:t>
      </w:r>
      <w:r>
        <w:rPr>
          <w:spacing w:val="-1"/>
        </w:rPr>
        <w:t>русского</w:t>
      </w:r>
      <w:r>
        <w:t xml:space="preserve"> языка.</w:t>
      </w:r>
    </w:p>
    <w:p w:rsidR="00FF123D" w:rsidRDefault="00FF123D" w:rsidP="003E3BC7">
      <w:pPr>
        <w:pStyle w:val="a3"/>
        <w:numPr>
          <w:ilvl w:val="0"/>
          <w:numId w:val="13"/>
        </w:numPr>
        <w:tabs>
          <w:tab w:val="left" w:pos="352"/>
        </w:tabs>
        <w:kinsoku w:val="0"/>
        <w:overflowPunct w:val="0"/>
        <w:ind w:right="902" w:firstLine="0"/>
      </w:pPr>
      <w:r>
        <w:rPr>
          <w:spacing w:val="-1"/>
        </w:rPr>
        <w:t>Формирование коммуникативной</w:t>
      </w:r>
      <w:r>
        <w:t xml:space="preserve"> </w:t>
      </w:r>
      <w:r>
        <w:rPr>
          <w:spacing w:val="-1"/>
        </w:rPr>
        <w:t>компетенции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spacing w:val="-1"/>
        </w:rPr>
        <w:t>изучении</w:t>
      </w:r>
      <w:r>
        <w:t xml:space="preserve"> </w:t>
      </w:r>
      <w:r>
        <w:rPr>
          <w:spacing w:val="-1"/>
        </w:rPr>
        <w:t>морфологии</w:t>
      </w:r>
      <w:r>
        <w:rPr>
          <w:spacing w:val="-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синтаксиса русского</w:t>
      </w:r>
      <w:r>
        <w:t xml:space="preserve"> языка</w:t>
      </w:r>
    </w:p>
    <w:p w:rsidR="00FF123D" w:rsidRDefault="00FF123D" w:rsidP="003E3BC7">
      <w:pPr>
        <w:pStyle w:val="a3"/>
        <w:numPr>
          <w:ilvl w:val="0"/>
          <w:numId w:val="13"/>
        </w:numPr>
        <w:tabs>
          <w:tab w:val="left" w:pos="472"/>
        </w:tabs>
        <w:kinsoku w:val="0"/>
        <w:overflowPunct w:val="0"/>
        <w:ind w:left="472" w:hanging="360"/>
        <w:rPr>
          <w:spacing w:val="-1"/>
        </w:rPr>
      </w:pPr>
      <w:r>
        <w:t>Роль текста в</w:t>
      </w:r>
      <w:r>
        <w:rPr>
          <w:spacing w:val="-1"/>
        </w:rPr>
        <w:t xml:space="preserve"> реализации</w:t>
      </w:r>
      <w:r>
        <w:t xml:space="preserve"> </w:t>
      </w:r>
      <w:r>
        <w:rPr>
          <w:spacing w:val="-1"/>
        </w:rPr>
        <w:t>компетентностного</w:t>
      </w:r>
      <w:r>
        <w:t xml:space="preserve"> </w:t>
      </w:r>
      <w:r>
        <w:rPr>
          <w:spacing w:val="-1"/>
        </w:rPr>
        <w:t xml:space="preserve">подхода </w:t>
      </w:r>
      <w:r>
        <w:t xml:space="preserve">в </w:t>
      </w:r>
      <w:r>
        <w:rPr>
          <w:spacing w:val="-1"/>
        </w:rPr>
        <w:t>обучении</w:t>
      </w:r>
      <w:r>
        <w:rPr>
          <w:spacing w:val="-2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rPr>
          <w:spacing w:val="-1"/>
        </w:rPr>
        <w:t>языку.</w:t>
      </w:r>
    </w:p>
    <w:p w:rsidR="00FF123D" w:rsidRDefault="00FF123D" w:rsidP="00FF123D">
      <w:pPr>
        <w:widowControl/>
        <w:autoSpaceDE/>
        <w:autoSpaceDN/>
        <w:adjustRightInd/>
        <w:rPr>
          <w:spacing w:val="-1"/>
        </w:rPr>
        <w:sectPr w:rsidR="00FF123D">
          <w:pgSz w:w="10670" w:h="17380"/>
          <w:pgMar w:top="1060" w:right="840" w:bottom="280" w:left="740" w:header="720" w:footer="720" w:gutter="0"/>
          <w:cols w:space="720"/>
        </w:sectPr>
      </w:pPr>
    </w:p>
    <w:p w:rsidR="00FF123D" w:rsidRDefault="00FF123D" w:rsidP="00FF123D">
      <w:pPr>
        <w:pStyle w:val="2"/>
        <w:kinsoku w:val="0"/>
        <w:overflowPunct w:val="0"/>
        <w:ind w:left="0"/>
        <w:jc w:val="center"/>
        <w:rPr>
          <w:rFonts w:eastAsiaTheme="minorEastAsia"/>
          <w:b w:val="0"/>
          <w:bCs w:val="0"/>
        </w:rPr>
      </w:pPr>
      <w:r>
        <w:rPr>
          <w:rFonts w:eastAsiaTheme="minorEastAsia"/>
          <w:spacing w:val="-1"/>
        </w:rPr>
        <w:lastRenderedPageBreak/>
        <w:t>РК-</w:t>
      </w:r>
      <w:r>
        <w:rPr>
          <w:rFonts w:eastAsiaTheme="minorEastAsia"/>
        </w:rPr>
        <w:t>1 по КПСО в обучении литературе</w:t>
      </w:r>
    </w:p>
    <w:p w:rsidR="00FF123D" w:rsidRDefault="00FF123D" w:rsidP="00FF123D">
      <w:pPr>
        <w:pStyle w:val="a3"/>
        <w:kinsoku w:val="0"/>
        <w:overflowPunct w:val="0"/>
        <w:ind w:left="0"/>
        <w:jc w:val="center"/>
      </w:pPr>
      <w:r>
        <w:rPr>
          <w:b/>
          <w:bCs/>
          <w:spacing w:val="-1"/>
        </w:rPr>
        <w:t>Компетентностный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подход</w:t>
      </w:r>
      <w:r>
        <w:rPr>
          <w:b/>
          <w:bCs/>
        </w:rPr>
        <w:t xml:space="preserve"> в </w:t>
      </w:r>
      <w:r>
        <w:rPr>
          <w:b/>
          <w:bCs/>
          <w:spacing w:val="-1"/>
        </w:rPr>
        <w:t>образовании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при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обучении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русскому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языку</w:t>
      </w:r>
      <w:r>
        <w:rPr>
          <w:b/>
          <w:bCs/>
        </w:rPr>
        <w:t xml:space="preserve"> и </w:t>
      </w:r>
      <w:r>
        <w:rPr>
          <w:b/>
          <w:bCs/>
          <w:spacing w:val="-1"/>
        </w:rPr>
        <w:t>литературе</w:t>
      </w:r>
    </w:p>
    <w:p w:rsidR="00FF123D" w:rsidRDefault="00FF123D" w:rsidP="00FF123D">
      <w:pPr>
        <w:pStyle w:val="a3"/>
        <w:tabs>
          <w:tab w:val="left" w:pos="813"/>
          <w:tab w:val="left" w:pos="1837"/>
          <w:tab w:val="left" w:pos="3627"/>
          <w:tab w:val="left" w:pos="5078"/>
          <w:tab w:val="left" w:pos="7248"/>
          <w:tab w:val="left" w:pos="8264"/>
          <w:tab w:val="left" w:pos="8617"/>
          <w:tab w:val="left" w:pos="9819"/>
        </w:tabs>
        <w:kinsoku w:val="0"/>
        <w:overflowPunct w:val="0"/>
        <w:ind w:left="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1. Каковы</w:t>
      </w:r>
      <w:r>
        <w:rPr>
          <w:b/>
          <w:bCs/>
          <w:spacing w:val="-1"/>
          <w:sz w:val="22"/>
          <w:szCs w:val="22"/>
        </w:rPr>
        <w:tab/>
        <w:t>отличительные</w:t>
      </w:r>
      <w:r>
        <w:rPr>
          <w:b/>
          <w:bCs/>
          <w:spacing w:val="-1"/>
          <w:sz w:val="22"/>
          <w:szCs w:val="22"/>
        </w:rPr>
        <w:tab/>
        <w:t>особенности</w:t>
      </w:r>
      <w:r>
        <w:rPr>
          <w:b/>
          <w:bCs/>
          <w:spacing w:val="-1"/>
          <w:sz w:val="22"/>
          <w:szCs w:val="22"/>
        </w:rPr>
        <w:tab/>
        <w:t>компетентностного</w:t>
      </w:r>
      <w:r>
        <w:rPr>
          <w:b/>
          <w:bCs/>
          <w:spacing w:val="-1"/>
          <w:sz w:val="22"/>
          <w:szCs w:val="22"/>
        </w:rPr>
        <w:tab/>
      </w:r>
      <w:r>
        <w:rPr>
          <w:b/>
          <w:bCs/>
          <w:spacing w:val="-1"/>
          <w:w w:val="95"/>
          <w:sz w:val="22"/>
          <w:szCs w:val="22"/>
        </w:rPr>
        <w:t>подхода</w:t>
      </w:r>
      <w:r>
        <w:rPr>
          <w:b/>
          <w:bCs/>
          <w:spacing w:val="-1"/>
          <w:w w:val="95"/>
          <w:sz w:val="22"/>
          <w:szCs w:val="22"/>
        </w:rPr>
        <w:tab/>
      </w:r>
      <w:r>
        <w:rPr>
          <w:b/>
          <w:bCs/>
          <w:sz w:val="22"/>
          <w:szCs w:val="22"/>
        </w:rPr>
        <w:t>к</w: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>обучению?</w:t>
      </w:r>
    </w:p>
    <w:p w:rsidR="00FF123D" w:rsidRDefault="00FF123D" w:rsidP="00FF123D">
      <w:pPr>
        <w:pStyle w:val="a3"/>
        <w:kinsoku w:val="0"/>
        <w:overflowPunct w:val="0"/>
        <w:spacing w:line="250" w:lineRule="exact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>а)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приобретение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теоретической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суммы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знаний;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статистические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методы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оценки.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>б)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владение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способами,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как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учиться;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репродуктивный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характер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образовательного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процесса.</w:t>
      </w:r>
      <w:r>
        <w:rPr>
          <w:spacing w:val="6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ориентация </w:t>
      </w:r>
      <w:r>
        <w:rPr>
          <w:sz w:val="22"/>
          <w:szCs w:val="22"/>
        </w:rPr>
        <w:t xml:space="preserve">на </w:t>
      </w:r>
      <w:r>
        <w:rPr>
          <w:spacing w:val="-2"/>
          <w:sz w:val="22"/>
          <w:szCs w:val="22"/>
        </w:rPr>
        <w:t>практику,</w:t>
      </w:r>
      <w:r>
        <w:rPr>
          <w:sz w:val="22"/>
          <w:szCs w:val="22"/>
        </w:rPr>
        <w:t xml:space="preserve"> которая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дает </w:t>
      </w:r>
      <w:r>
        <w:rPr>
          <w:spacing w:val="-1"/>
          <w:sz w:val="22"/>
          <w:szCs w:val="22"/>
        </w:rPr>
        <w:t>успех</w:t>
      </w:r>
      <w:r>
        <w:rPr>
          <w:sz w:val="22"/>
          <w:szCs w:val="22"/>
        </w:rPr>
        <w:t xml:space="preserve"> в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жизни;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самостоятельная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работа.</w:t>
      </w:r>
    </w:p>
    <w:p w:rsidR="00FF123D" w:rsidRDefault="00FF123D" w:rsidP="00FF123D">
      <w:pPr>
        <w:pStyle w:val="a3"/>
        <w:kinsoku w:val="0"/>
        <w:overflowPunct w:val="0"/>
        <w:spacing w:line="250" w:lineRule="exact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г) </w:t>
      </w:r>
      <w:r>
        <w:rPr>
          <w:spacing w:val="-1"/>
          <w:sz w:val="22"/>
          <w:szCs w:val="22"/>
        </w:rPr>
        <w:t>цель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обучения</w:t>
      </w:r>
      <w:r>
        <w:rPr>
          <w:sz w:val="22"/>
          <w:szCs w:val="22"/>
        </w:rPr>
        <w:t xml:space="preserve"> – </w:t>
      </w:r>
      <w:r>
        <w:rPr>
          <w:spacing w:val="-1"/>
          <w:sz w:val="22"/>
          <w:szCs w:val="22"/>
        </w:rPr>
        <w:t>конкретно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сформулированный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результат;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характер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обучения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-1"/>
          <w:sz w:val="22"/>
          <w:szCs w:val="22"/>
        </w:rPr>
        <w:t>репродуктивный.</w:t>
      </w:r>
    </w:p>
    <w:p w:rsidR="00FF123D" w:rsidRDefault="00FF123D" w:rsidP="00FF123D">
      <w:pPr>
        <w:pStyle w:val="a3"/>
        <w:kinsoku w:val="0"/>
        <w:overflowPunct w:val="0"/>
        <w:spacing w:line="250" w:lineRule="exact"/>
        <w:ind w:left="0"/>
        <w:rPr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2.</w:t>
      </w:r>
      <w:r>
        <w:rPr>
          <w:spacing w:val="-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Предметный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стандарт</w:t>
      </w:r>
      <w:r>
        <w:rPr>
          <w:b/>
          <w:bCs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– это…</w:t>
      </w:r>
    </w:p>
    <w:p w:rsidR="00FF123D" w:rsidRDefault="00FF123D" w:rsidP="00FF123D">
      <w:pPr>
        <w:pStyle w:val="a3"/>
        <w:kinsoku w:val="0"/>
        <w:overflowPunct w:val="0"/>
        <w:spacing w:line="253" w:lineRule="exact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а) </w:t>
      </w:r>
      <w:r>
        <w:rPr>
          <w:spacing w:val="-1"/>
          <w:sz w:val="22"/>
          <w:szCs w:val="22"/>
        </w:rPr>
        <w:t>обучающие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результаты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школьному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предмету</w:t>
      </w:r>
    </w:p>
    <w:p w:rsidR="00FF123D" w:rsidRDefault="00FF123D" w:rsidP="00FF123D">
      <w:pPr>
        <w:pStyle w:val="a3"/>
        <w:kinsoku w:val="0"/>
        <w:overflowPunct w:val="0"/>
        <w:spacing w:line="253" w:lineRule="exact"/>
        <w:ind w:left="0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б)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совокупность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дисциплин,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объединенных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образовательные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области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в)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документ,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регламентирующий образовательные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результаты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учащихся,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способы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их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достижения </w:t>
      </w:r>
      <w:r>
        <w:rPr>
          <w:sz w:val="22"/>
          <w:szCs w:val="22"/>
        </w:rPr>
        <w:t>и</w:t>
      </w:r>
      <w:r>
        <w:rPr>
          <w:spacing w:val="8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измерения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рамках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предмета.</w:t>
      </w:r>
    </w:p>
    <w:p w:rsidR="00FF123D" w:rsidRDefault="00FF123D" w:rsidP="00FF123D">
      <w:pPr>
        <w:pStyle w:val="a3"/>
        <w:kinsoku w:val="0"/>
        <w:overflowPunct w:val="0"/>
        <w:spacing w:line="252" w:lineRule="exact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>г)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пакет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документов</w:t>
      </w:r>
    </w:p>
    <w:p w:rsidR="00FF123D" w:rsidRDefault="00FF123D" w:rsidP="00FF123D">
      <w:pPr>
        <w:pStyle w:val="a3"/>
        <w:tabs>
          <w:tab w:val="left" w:pos="325"/>
        </w:tabs>
        <w:kinsoku w:val="0"/>
        <w:overflowPunct w:val="0"/>
        <w:spacing w:line="250" w:lineRule="exact"/>
        <w:ind w:left="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3.Государственный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стандарт реализуется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>а)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через </w:t>
      </w:r>
      <w:r>
        <w:rPr>
          <w:sz w:val="22"/>
          <w:szCs w:val="22"/>
        </w:rPr>
        <w:t>систему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регламентирующих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документов,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обеспечивающих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построение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системы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образования </w:t>
      </w:r>
      <w:r>
        <w:rPr>
          <w:sz w:val="22"/>
          <w:szCs w:val="22"/>
        </w:rPr>
        <w:t>на</w:t>
      </w:r>
      <w:r>
        <w:rPr>
          <w:spacing w:val="6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компетентностной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основе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согласующих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школьное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образование</w:t>
      </w:r>
      <w:r>
        <w:rPr>
          <w:sz w:val="22"/>
          <w:szCs w:val="22"/>
        </w:rPr>
        <w:t xml:space="preserve"> с </w:t>
      </w:r>
      <w:r>
        <w:rPr>
          <w:spacing w:val="-1"/>
          <w:sz w:val="22"/>
          <w:szCs w:val="22"/>
        </w:rPr>
        <w:t>социальным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заказом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общества</w:t>
      </w:r>
    </w:p>
    <w:p w:rsidR="00FF123D" w:rsidRDefault="00FF123D" w:rsidP="00FF123D">
      <w:pPr>
        <w:pStyle w:val="a3"/>
        <w:tabs>
          <w:tab w:val="left" w:pos="4832"/>
        </w:tabs>
        <w:kinsoku w:val="0"/>
        <w:overflowPunct w:val="0"/>
        <w:spacing w:line="252" w:lineRule="exact"/>
        <w:ind w:left="0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б)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через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предметные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стандарты</w:t>
      </w:r>
      <w:r>
        <w:rPr>
          <w:spacing w:val="-1"/>
          <w:sz w:val="22"/>
          <w:szCs w:val="22"/>
        </w:rPr>
        <w:tab/>
        <w:t>в)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через учебные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планы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г)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через учебно-методические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комплексы</w:t>
      </w:r>
    </w:p>
    <w:p w:rsidR="00FF123D" w:rsidRDefault="00FF123D" w:rsidP="00FF123D">
      <w:pPr>
        <w:pStyle w:val="a3"/>
        <w:tabs>
          <w:tab w:val="left" w:pos="325"/>
        </w:tabs>
        <w:kinsoku w:val="0"/>
        <w:overflowPunct w:val="0"/>
        <w:spacing w:line="251" w:lineRule="exact"/>
        <w:ind w:left="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4.Компетентность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>
        <w:rPr>
          <w:b/>
          <w:bCs/>
          <w:spacing w:val="-1"/>
          <w:sz w:val="22"/>
          <w:szCs w:val="22"/>
        </w:rPr>
        <w:t>это…</w:t>
      </w:r>
    </w:p>
    <w:p w:rsidR="00FF123D" w:rsidRDefault="00FF123D" w:rsidP="00FF123D">
      <w:pPr>
        <w:pStyle w:val="a3"/>
        <w:kinsoku w:val="0"/>
        <w:overflowPunct w:val="0"/>
        <w:spacing w:line="251" w:lineRule="exact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>а)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ЗУНы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(знания,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умения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навыки)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>б)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способность</w:t>
      </w:r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учащегося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самостоятельно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применять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совокупность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знаний,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умений и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способов</w:t>
      </w:r>
      <w:r>
        <w:rPr>
          <w:spacing w:val="7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деятельности</w:t>
      </w:r>
      <w:r>
        <w:rPr>
          <w:sz w:val="22"/>
          <w:szCs w:val="22"/>
        </w:rPr>
        <w:t xml:space="preserve"> в</w:t>
      </w:r>
      <w:r>
        <w:rPr>
          <w:spacing w:val="-1"/>
          <w:sz w:val="22"/>
          <w:szCs w:val="22"/>
        </w:rPr>
        <w:t xml:space="preserve"> различных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ситуациях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(учебных,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личных,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профессиональных)</w:t>
      </w:r>
    </w:p>
    <w:p w:rsidR="00FF123D" w:rsidRDefault="00FF123D" w:rsidP="00FF123D">
      <w:pPr>
        <w:pStyle w:val="a3"/>
        <w:kinsoku w:val="0"/>
        <w:overflowPunct w:val="0"/>
        <w:spacing w:line="252" w:lineRule="exact"/>
        <w:ind w:left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в)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профессиональное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качество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учителя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г) </w:t>
      </w:r>
      <w:r>
        <w:rPr>
          <w:spacing w:val="-1"/>
          <w:sz w:val="22"/>
          <w:szCs w:val="22"/>
        </w:rPr>
        <w:t>это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заранее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заданное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социальное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требование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(норма,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перечень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стандартов)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>
        <w:rPr>
          <w:spacing w:val="-1"/>
          <w:sz w:val="22"/>
          <w:szCs w:val="22"/>
        </w:rPr>
        <w:t>образовательной</w:t>
      </w:r>
      <w:r>
        <w:rPr>
          <w:spacing w:val="8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подготовке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учащегося</w:t>
      </w:r>
    </w:p>
    <w:p w:rsidR="00FF123D" w:rsidRDefault="00FF123D" w:rsidP="00FF123D">
      <w:pPr>
        <w:pStyle w:val="a3"/>
        <w:tabs>
          <w:tab w:val="left" w:pos="325"/>
        </w:tabs>
        <w:kinsoku w:val="0"/>
        <w:overflowPunct w:val="0"/>
        <w:spacing w:line="250" w:lineRule="exact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5.Что </w:t>
      </w:r>
      <w:r>
        <w:rPr>
          <w:b/>
          <w:bCs/>
          <w:spacing w:val="-1"/>
          <w:sz w:val="22"/>
          <w:szCs w:val="22"/>
        </w:rPr>
        <w:t>такое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компетенция?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а)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это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интегрированная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способность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человека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самостоятельно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применять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различные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элементы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знаний,</w:t>
      </w:r>
      <w:r>
        <w:rPr>
          <w:spacing w:val="7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умений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способы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деятельности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определенной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ситуации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учебной,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личностной,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профессиональной</w:t>
      </w:r>
      <w:r>
        <w:rPr>
          <w:spacing w:val="89"/>
          <w:sz w:val="22"/>
          <w:szCs w:val="22"/>
        </w:rPr>
        <w:t xml:space="preserve"> </w:t>
      </w:r>
      <w:r>
        <w:rPr>
          <w:sz w:val="22"/>
          <w:szCs w:val="22"/>
        </w:rPr>
        <w:t>б)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знания,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умения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навыки,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приобретенные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учеником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это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заранее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заданное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социальное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требование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(норма,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перечень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стандартов)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к </w:t>
      </w:r>
      <w:r>
        <w:rPr>
          <w:spacing w:val="-1"/>
          <w:sz w:val="22"/>
          <w:szCs w:val="22"/>
        </w:rPr>
        <w:t>образовательной</w:t>
      </w:r>
      <w:r>
        <w:rPr>
          <w:spacing w:val="8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подготовке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учащегося,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необходимое</w:t>
      </w:r>
      <w:r>
        <w:rPr>
          <w:sz w:val="22"/>
          <w:szCs w:val="22"/>
        </w:rPr>
        <w:t xml:space="preserve"> для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его/ее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эффективной продуктивной </w:t>
      </w:r>
      <w:r>
        <w:rPr>
          <w:sz w:val="22"/>
          <w:szCs w:val="22"/>
        </w:rPr>
        <w:t>деятельности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определенной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ситуации</w:t>
      </w:r>
      <w:r>
        <w:rPr>
          <w:sz w:val="22"/>
          <w:szCs w:val="22"/>
        </w:rPr>
        <w:t xml:space="preserve"> -</w:t>
      </w:r>
      <w:r>
        <w:rPr>
          <w:spacing w:val="-1"/>
          <w:sz w:val="22"/>
          <w:szCs w:val="22"/>
        </w:rPr>
        <w:t xml:space="preserve"> учебной,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личностной,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профессиональной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г) </w:t>
      </w:r>
      <w:r>
        <w:rPr>
          <w:spacing w:val="-1"/>
          <w:sz w:val="22"/>
          <w:szCs w:val="22"/>
        </w:rPr>
        <w:t>это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осведомленность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ученика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определенной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области</w:t>
      </w:r>
    </w:p>
    <w:p w:rsidR="00FF123D" w:rsidRDefault="00FF123D" w:rsidP="00FF123D">
      <w:pPr>
        <w:pStyle w:val="a3"/>
        <w:tabs>
          <w:tab w:val="left" w:pos="325"/>
        </w:tabs>
        <w:kinsoku w:val="0"/>
        <w:overflowPunct w:val="0"/>
        <w:spacing w:line="250" w:lineRule="exact"/>
        <w:ind w:left="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6.Какова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структура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предметного стандарта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по литературе?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>а)1.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Общие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положения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2. Цели, </w:t>
      </w:r>
      <w:r>
        <w:rPr>
          <w:spacing w:val="-1"/>
          <w:sz w:val="22"/>
          <w:szCs w:val="22"/>
        </w:rPr>
        <w:t xml:space="preserve">задачи 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результаты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среднего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общего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образования</w:t>
      </w:r>
    </w:p>
    <w:p w:rsidR="00FF123D" w:rsidRDefault="00FF123D" w:rsidP="00FF123D">
      <w:pPr>
        <w:pStyle w:val="a3"/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-1"/>
          <w:sz w:val="22"/>
          <w:szCs w:val="22"/>
        </w:rPr>
        <w:t>Требования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структуре</w:t>
      </w:r>
      <w:r>
        <w:rPr>
          <w:sz w:val="22"/>
          <w:szCs w:val="22"/>
        </w:rPr>
        <w:t xml:space="preserve"> и </w:t>
      </w:r>
      <w:r>
        <w:rPr>
          <w:spacing w:val="-1"/>
          <w:sz w:val="22"/>
          <w:szCs w:val="22"/>
        </w:rPr>
        <w:t>процессу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обучения</w:t>
      </w:r>
      <w:r>
        <w:rPr>
          <w:sz w:val="22"/>
          <w:szCs w:val="22"/>
        </w:rPr>
        <w:t xml:space="preserve"> 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pacing w:val="-2"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Система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оценивания.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2"/>
          <w:sz w:val="22"/>
          <w:szCs w:val="22"/>
        </w:rPr>
      </w:pPr>
      <w:r>
        <w:rPr>
          <w:sz w:val="22"/>
          <w:szCs w:val="22"/>
        </w:rPr>
        <w:t>б)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1. </w:t>
      </w:r>
      <w:r>
        <w:rPr>
          <w:spacing w:val="-1"/>
          <w:sz w:val="22"/>
          <w:szCs w:val="22"/>
        </w:rPr>
        <w:t>Цели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изучения </w:t>
      </w:r>
      <w:r>
        <w:rPr>
          <w:sz w:val="22"/>
          <w:szCs w:val="22"/>
        </w:rPr>
        <w:t>предмета</w:t>
      </w:r>
      <w:r>
        <w:rPr>
          <w:spacing w:val="2"/>
          <w:sz w:val="22"/>
          <w:szCs w:val="22"/>
        </w:rPr>
        <w:t xml:space="preserve"> 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-1"/>
          <w:sz w:val="22"/>
          <w:szCs w:val="22"/>
        </w:rPr>
        <w:t>Основное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содержание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предмета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pacing w:val="-1"/>
          <w:sz w:val="22"/>
          <w:szCs w:val="22"/>
        </w:rPr>
        <w:t>Ожидаемые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результаты</w:t>
      </w:r>
      <w:proofErr w:type="gramEnd"/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обучения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по  </w:t>
      </w:r>
      <w:r>
        <w:rPr>
          <w:spacing w:val="-1"/>
          <w:sz w:val="22"/>
          <w:szCs w:val="22"/>
        </w:rPr>
        <w:t>классам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pacing w:val="-1"/>
          <w:sz w:val="22"/>
          <w:szCs w:val="22"/>
        </w:rPr>
        <w:t>Оценивание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достижений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учащихся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>
        <w:rPr>
          <w:spacing w:val="-1"/>
          <w:sz w:val="22"/>
          <w:szCs w:val="22"/>
        </w:rPr>
        <w:t>уроках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русской литературы</w:t>
      </w:r>
    </w:p>
    <w:p w:rsidR="00FF123D" w:rsidRDefault="00FF123D" w:rsidP="00FF123D">
      <w:pPr>
        <w:pStyle w:val="a3"/>
        <w:kinsoku w:val="0"/>
        <w:overflowPunct w:val="0"/>
        <w:spacing w:line="252" w:lineRule="exact"/>
        <w:ind w:left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в)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1. </w:t>
      </w:r>
      <w:r>
        <w:rPr>
          <w:spacing w:val="-1"/>
          <w:sz w:val="22"/>
          <w:szCs w:val="22"/>
        </w:rPr>
        <w:t>Общие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положения</w:t>
      </w:r>
    </w:p>
    <w:p w:rsidR="00FF123D" w:rsidRDefault="00FF123D" w:rsidP="00FF123D">
      <w:pPr>
        <w:pStyle w:val="a3"/>
        <w:kinsoku w:val="0"/>
        <w:overflowPunct w:val="0"/>
        <w:spacing w:line="252" w:lineRule="exact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-1"/>
          <w:sz w:val="22"/>
          <w:szCs w:val="22"/>
        </w:rPr>
        <w:t>Концепция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предмета</w:t>
      </w:r>
    </w:p>
    <w:p w:rsidR="00FF123D" w:rsidRDefault="00FF123D" w:rsidP="00FF123D">
      <w:pPr>
        <w:pStyle w:val="a3"/>
        <w:kinsoku w:val="0"/>
        <w:overflowPunct w:val="0"/>
        <w:spacing w:line="252" w:lineRule="exact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3 </w:t>
      </w:r>
      <w:r>
        <w:rPr>
          <w:spacing w:val="-1"/>
          <w:sz w:val="22"/>
          <w:szCs w:val="22"/>
        </w:rPr>
        <w:t>Образовательные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результаты</w:t>
      </w:r>
      <w:r>
        <w:rPr>
          <w:sz w:val="22"/>
          <w:szCs w:val="22"/>
        </w:rPr>
        <w:t xml:space="preserve"> и </w:t>
      </w:r>
      <w:r>
        <w:rPr>
          <w:spacing w:val="-1"/>
          <w:sz w:val="22"/>
          <w:szCs w:val="22"/>
        </w:rPr>
        <w:t>оценивание</w:t>
      </w:r>
    </w:p>
    <w:p w:rsidR="00FF123D" w:rsidRDefault="00FF123D" w:rsidP="00FF123D">
      <w:pPr>
        <w:pStyle w:val="a3"/>
        <w:kinsoku w:val="0"/>
        <w:overflowPunct w:val="0"/>
        <w:spacing w:line="252" w:lineRule="exact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Требования </w:t>
      </w:r>
      <w:r>
        <w:rPr>
          <w:sz w:val="22"/>
          <w:szCs w:val="22"/>
        </w:rPr>
        <w:t xml:space="preserve">к </w:t>
      </w:r>
      <w:r>
        <w:rPr>
          <w:spacing w:val="-1"/>
          <w:sz w:val="22"/>
          <w:szCs w:val="22"/>
        </w:rPr>
        <w:t>образовательному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процессу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г)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Программа</w:t>
      </w:r>
      <w:r>
        <w:rPr>
          <w:sz w:val="22"/>
          <w:szCs w:val="22"/>
        </w:rPr>
        <w:t xml:space="preserve"> по </w:t>
      </w:r>
      <w:r>
        <w:rPr>
          <w:spacing w:val="-1"/>
          <w:sz w:val="22"/>
          <w:szCs w:val="22"/>
        </w:rPr>
        <w:t>предмету (содержание)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pacing w:val="-1"/>
          <w:sz w:val="22"/>
          <w:szCs w:val="22"/>
        </w:rPr>
        <w:t>Ожидаемые</w:t>
      </w:r>
      <w:r>
        <w:rPr>
          <w:sz w:val="22"/>
          <w:szCs w:val="22"/>
        </w:rPr>
        <w:t xml:space="preserve">  </w:t>
      </w:r>
      <w:r>
        <w:rPr>
          <w:spacing w:val="-1"/>
          <w:sz w:val="22"/>
          <w:szCs w:val="22"/>
        </w:rPr>
        <w:t>результаты</w:t>
      </w:r>
      <w:proofErr w:type="gramEnd"/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обучения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5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классам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3.Оценивание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достижений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учащихся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4.Создание мотивирующей обучающей среды</w:t>
      </w:r>
    </w:p>
    <w:p w:rsidR="00FF123D" w:rsidRDefault="00FF123D" w:rsidP="00FF123D">
      <w:pPr>
        <w:pStyle w:val="a3"/>
        <w:tabs>
          <w:tab w:val="left" w:pos="380"/>
        </w:tabs>
        <w:kinsoku w:val="0"/>
        <w:overflowPunct w:val="0"/>
        <w:spacing w:line="250" w:lineRule="exact"/>
        <w:ind w:left="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7.Ключевые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компетентности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обладают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такими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свойствами,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как</w:t>
      </w:r>
      <w:r>
        <w:rPr>
          <w:b/>
          <w:bCs/>
          <w:sz w:val="22"/>
          <w:szCs w:val="22"/>
        </w:rPr>
        <w:t xml:space="preserve"> …</w:t>
      </w:r>
    </w:p>
    <w:p w:rsidR="00FF123D" w:rsidRDefault="00FF123D" w:rsidP="00FF123D">
      <w:pPr>
        <w:pStyle w:val="a3"/>
        <w:tabs>
          <w:tab w:val="left" w:pos="4315"/>
        </w:tabs>
        <w:kinsoku w:val="0"/>
        <w:overflowPunct w:val="0"/>
        <w:spacing w:line="250" w:lineRule="exact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>а)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универсальность,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распространенность</w:t>
      </w:r>
      <w:r>
        <w:rPr>
          <w:spacing w:val="-1"/>
          <w:sz w:val="22"/>
          <w:szCs w:val="22"/>
        </w:rPr>
        <w:tab/>
      </w:r>
      <w:r>
        <w:rPr>
          <w:sz w:val="22"/>
          <w:szCs w:val="22"/>
        </w:rPr>
        <w:t>б)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значимость,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межпредметность</w:t>
      </w:r>
      <w:proofErr w:type="spellEnd"/>
    </w:p>
    <w:p w:rsidR="00FF123D" w:rsidRDefault="00FF123D" w:rsidP="00FF123D">
      <w:pPr>
        <w:pStyle w:val="a3"/>
        <w:tabs>
          <w:tab w:val="left" w:pos="4370"/>
        </w:tabs>
        <w:kinsoku w:val="0"/>
        <w:overflowPunct w:val="0"/>
        <w:spacing w:line="253" w:lineRule="exact"/>
        <w:ind w:left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в)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опора </w:t>
      </w:r>
      <w:r>
        <w:rPr>
          <w:spacing w:val="-1"/>
          <w:sz w:val="22"/>
          <w:szCs w:val="22"/>
        </w:rPr>
        <w:t>на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опыт, </w:t>
      </w:r>
      <w:r>
        <w:rPr>
          <w:spacing w:val="-1"/>
          <w:sz w:val="22"/>
          <w:szCs w:val="22"/>
        </w:rPr>
        <w:t>универсальность</w:t>
      </w:r>
      <w:r>
        <w:rPr>
          <w:spacing w:val="-1"/>
          <w:sz w:val="22"/>
          <w:szCs w:val="22"/>
        </w:rPr>
        <w:tab/>
        <w:t>г)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метапредметность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pacing w:val="-1"/>
          <w:sz w:val="22"/>
          <w:szCs w:val="22"/>
        </w:rPr>
        <w:t>надпредметность</w:t>
      </w:r>
      <w:proofErr w:type="spellEnd"/>
    </w:p>
    <w:p w:rsidR="00FF123D" w:rsidRDefault="00FF123D" w:rsidP="00FF123D">
      <w:pPr>
        <w:pStyle w:val="a3"/>
        <w:tabs>
          <w:tab w:val="left" w:pos="4428"/>
        </w:tabs>
        <w:kinsoku w:val="0"/>
        <w:overflowPunct w:val="0"/>
        <w:spacing w:line="237" w:lineRule="auto"/>
        <w:ind w:left="0"/>
        <w:rPr>
          <w:b/>
          <w:bCs/>
          <w:spacing w:val="85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8.Какая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компетентность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формирует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следующие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ожидаемые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результаты: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определение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проблем,</w:t>
      </w:r>
      <w:r>
        <w:rPr>
          <w:b/>
          <w:bCs/>
          <w:spacing w:val="7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постановка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целей</w:t>
      </w:r>
      <w:r>
        <w:rPr>
          <w:b/>
          <w:bCs/>
          <w:sz w:val="22"/>
          <w:szCs w:val="22"/>
        </w:rPr>
        <w:t xml:space="preserve"> и </w:t>
      </w:r>
      <w:r>
        <w:rPr>
          <w:b/>
          <w:bCs/>
          <w:spacing w:val="-1"/>
          <w:sz w:val="22"/>
          <w:szCs w:val="22"/>
        </w:rPr>
        <w:t>планирование,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применение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технологий,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оценка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результата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 </w:t>
      </w:r>
      <w:r>
        <w:rPr>
          <w:b/>
          <w:bCs/>
          <w:spacing w:val="-1"/>
          <w:sz w:val="22"/>
          <w:szCs w:val="22"/>
        </w:rPr>
        <w:t>деятельности?</w:t>
      </w:r>
      <w:r>
        <w:rPr>
          <w:b/>
          <w:bCs/>
          <w:spacing w:val="85"/>
          <w:sz w:val="22"/>
          <w:szCs w:val="22"/>
        </w:rPr>
        <w:t xml:space="preserve"> </w:t>
      </w:r>
    </w:p>
    <w:p w:rsidR="00FF123D" w:rsidRDefault="00FF123D" w:rsidP="00FF123D">
      <w:pPr>
        <w:pStyle w:val="a3"/>
        <w:tabs>
          <w:tab w:val="left" w:pos="4428"/>
        </w:tabs>
        <w:kinsoku w:val="0"/>
        <w:overflowPunct w:val="0"/>
        <w:spacing w:line="237" w:lineRule="auto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>а)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информационная</w:t>
      </w:r>
      <w:r>
        <w:rPr>
          <w:spacing w:val="-1"/>
          <w:sz w:val="22"/>
          <w:szCs w:val="22"/>
        </w:rPr>
        <w:tab/>
        <w:t>б)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социокультурная</w:t>
      </w:r>
    </w:p>
    <w:p w:rsidR="00FF123D" w:rsidRDefault="00FF123D" w:rsidP="00FF123D">
      <w:pPr>
        <w:pStyle w:val="a3"/>
        <w:tabs>
          <w:tab w:val="left" w:pos="4452"/>
        </w:tabs>
        <w:kinsoku w:val="0"/>
        <w:overflowPunct w:val="0"/>
        <w:spacing w:line="253" w:lineRule="exact"/>
        <w:ind w:left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социально-коммуникативная</w:t>
      </w:r>
      <w:r>
        <w:rPr>
          <w:spacing w:val="-1"/>
          <w:sz w:val="22"/>
          <w:szCs w:val="22"/>
        </w:rPr>
        <w:tab/>
        <w:t>г)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самоорганизация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t>разрешение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проблем</w:t>
      </w:r>
    </w:p>
    <w:p w:rsidR="00FF123D" w:rsidRDefault="00FF123D" w:rsidP="00FF123D">
      <w:pPr>
        <w:pStyle w:val="a3"/>
        <w:kinsoku w:val="0"/>
        <w:overflowPunct w:val="0"/>
        <w:spacing w:line="251" w:lineRule="exact"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b/>
          <w:bCs/>
          <w:spacing w:val="-1"/>
          <w:sz w:val="22"/>
          <w:szCs w:val="22"/>
        </w:rPr>
        <w:t>Какие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результаты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обучения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формирует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социо-коммуникативная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компетентность?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>а)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Анализ коммуникативной ситуации,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планирование</w:t>
      </w:r>
      <w:r>
        <w:rPr>
          <w:sz w:val="22"/>
          <w:szCs w:val="22"/>
        </w:rPr>
        <w:t xml:space="preserve"> и</w:t>
      </w:r>
      <w:r>
        <w:rPr>
          <w:spacing w:val="-1"/>
          <w:sz w:val="22"/>
          <w:szCs w:val="22"/>
        </w:rPr>
        <w:t xml:space="preserve"> подготовка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коммуникативной деятельности,</w:t>
      </w:r>
      <w:r>
        <w:rPr>
          <w:spacing w:val="7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реализация коммуникативной деятельности</w:t>
      </w:r>
    </w:p>
    <w:p w:rsidR="00FF123D" w:rsidRDefault="00FF123D" w:rsidP="00FF123D">
      <w:pPr>
        <w:pStyle w:val="a3"/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z w:val="22"/>
          <w:szCs w:val="22"/>
        </w:rPr>
        <w:t>б)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Определение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проблем,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постановка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целей</w:t>
      </w:r>
      <w:r>
        <w:rPr>
          <w:sz w:val="22"/>
          <w:szCs w:val="22"/>
        </w:rPr>
        <w:t xml:space="preserve"> и</w:t>
      </w:r>
      <w:r>
        <w:rPr>
          <w:spacing w:val="-1"/>
          <w:sz w:val="22"/>
          <w:szCs w:val="22"/>
        </w:rPr>
        <w:t xml:space="preserve"> планирование,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применение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технологий,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оценка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результата</w:t>
      </w:r>
      <w:r>
        <w:rPr>
          <w:spacing w:val="81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-1"/>
          <w:sz w:val="22"/>
          <w:szCs w:val="22"/>
        </w:rPr>
        <w:lastRenderedPageBreak/>
        <w:t>деятельности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в)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Извлечение</w:t>
      </w:r>
      <w:r>
        <w:rPr>
          <w:sz w:val="22"/>
          <w:szCs w:val="22"/>
        </w:rPr>
        <w:t xml:space="preserve"> и </w:t>
      </w:r>
      <w:r>
        <w:rPr>
          <w:spacing w:val="-1"/>
          <w:sz w:val="22"/>
          <w:szCs w:val="22"/>
        </w:rPr>
        <w:t>первичная обработка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информации,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обработка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информации 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принятие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решения </w:t>
      </w:r>
      <w:r>
        <w:rPr>
          <w:sz w:val="22"/>
          <w:szCs w:val="22"/>
        </w:rPr>
        <w:t>на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ее</w:t>
      </w:r>
      <w:r>
        <w:rPr>
          <w:spacing w:val="7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основе,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извлечение</w:t>
      </w:r>
      <w:r>
        <w:rPr>
          <w:sz w:val="22"/>
          <w:szCs w:val="22"/>
        </w:rPr>
        <w:t xml:space="preserve"> и </w:t>
      </w:r>
      <w:r>
        <w:rPr>
          <w:spacing w:val="-2"/>
          <w:sz w:val="22"/>
          <w:szCs w:val="22"/>
        </w:rPr>
        <w:t>первичная</w:t>
      </w:r>
      <w:r>
        <w:rPr>
          <w:spacing w:val="-1"/>
          <w:sz w:val="22"/>
          <w:szCs w:val="22"/>
        </w:rPr>
        <w:t xml:space="preserve"> обработка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информации</w:t>
      </w:r>
      <w:r>
        <w:rPr>
          <w:spacing w:val="-1"/>
          <w:sz w:val="22"/>
          <w:szCs w:val="22"/>
        </w:rPr>
        <w:tab/>
        <w:t>г)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нет правильного ответа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b/>
          <w:sz w:val="22"/>
          <w:szCs w:val="22"/>
        </w:rPr>
      </w:pPr>
      <w:r>
        <w:rPr>
          <w:b/>
          <w:spacing w:val="-1"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Определите компетентность по следующему определению: «способность к выражению чувств по отношению к прочитанному, к читательскому сопереживанию; понимание нравственных установок героя и автора и обоснование своего отношения к ним с опорой на речевые образцы»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>а) читательская</w:t>
      </w:r>
      <w:r>
        <w:rPr>
          <w:sz w:val="22"/>
          <w:szCs w:val="22"/>
        </w:rPr>
        <w:tab/>
        <w:t>б) эмоционально-оценочная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>в) литературно-творческая</w:t>
      </w:r>
      <w:r>
        <w:rPr>
          <w:sz w:val="22"/>
          <w:szCs w:val="22"/>
        </w:rPr>
        <w:tab/>
        <w:t xml:space="preserve">г) информационная 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sz w:val="28"/>
          <w:szCs w:val="28"/>
        </w:rPr>
        <w:t xml:space="preserve"> </w:t>
      </w:r>
      <w:r>
        <w:rPr>
          <w:b/>
          <w:sz w:val="22"/>
          <w:szCs w:val="22"/>
        </w:rPr>
        <w:t>Определите компетентность по следующему определению: «способность учащегося к созданию творческих работ на различные темы в разных формах; устные и письменные высказывания о героях, о собственных впечатлениях после чтения произведения с учетом уровня языковой подготовки»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>а) читательская</w:t>
      </w:r>
      <w:r>
        <w:rPr>
          <w:sz w:val="22"/>
          <w:szCs w:val="22"/>
        </w:rPr>
        <w:tab/>
        <w:t>б) эмоционально-оценочная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>в) литературно-творческая</w:t>
      </w:r>
      <w:r>
        <w:rPr>
          <w:sz w:val="22"/>
          <w:szCs w:val="22"/>
        </w:rPr>
        <w:tab/>
        <w:t xml:space="preserve">г) информационная 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12. Определите компетентность по следующему определению: «способность учащихся к осмысленному освоению литературного произведения, формирование представлений о специфике литературы. В основе компетентности лежит понимание образного слова через раскрытие его художественной многозначности и восприятия его на личностном уровне; овладение учащимися навыками сопоставления, сравнения, анализа литературных произведений, принадлежащих разным народам и культурам с учетом уровня языковой подготовки»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>а) читательская</w:t>
      </w:r>
      <w:r>
        <w:rPr>
          <w:sz w:val="22"/>
          <w:szCs w:val="22"/>
        </w:rPr>
        <w:tab/>
        <w:t>б) эмоционально-оценочная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>в) литературно-творческая</w:t>
      </w:r>
      <w:r>
        <w:rPr>
          <w:sz w:val="22"/>
          <w:szCs w:val="22"/>
        </w:rPr>
        <w:tab/>
        <w:t>г) информационная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13.Назовите авторов Предметного стандарта по русской литературе для 5-9 классов школ с кыргызским (узбекским, таджикским языком обучения)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>а) Задорожная Н.П., Таирова Г.К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Низовская</w:t>
      </w:r>
      <w:proofErr w:type="spellEnd"/>
      <w:r>
        <w:rPr>
          <w:sz w:val="22"/>
          <w:szCs w:val="22"/>
        </w:rPr>
        <w:t xml:space="preserve"> И.А., </w:t>
      </w:r>
      <w:proofErr w:type="spellStart"/>
      <w:r>
        <w:rPr>
          <w:sz w:val="22"/>
          <w:szCs w:val="22"/>
        </w:rPr>
        <w:t>Ешенова</w:t>
      </w:r>
      <w:proofErr w:type="spellEnd"/>
      <w:r>
        <w:rPr>
          <w:sz w:val="22"/>
          <w:szCs w:val="22"/>
        </w:rPr>
        <w:t xml:space="preserve"> Н.А., </w:t>
      </w:r>
      <w:proofErr w:type="spellStart"/>
      <w:r>
        <w:rPr>
          <w:sz w:val="22"/>
          <w:szCs w:val="22"/>
        </w:rPr>
        <w:t>Алмурзаева</w:t>
      </w:r>
      <w:proofErr w:type="spellEnd"/>
      <w:r>
        <w:rPr>
          <w:sz w:val="22"/>
          <w:szCs w:val="22"/>
        </w:rPr>
        <w:t xml:space="preserve"> С.А.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С.А.Кундузакова</w:t>
      </w:r>
      <w:proofErr w:type="spellEnd"/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rFonts w:eastAsia="LiteraturnayaC"/>
          <w:sz w:val="22"/>
          <w:szCs w:val="22"/>
        </w:rPr>
      </w:pPr>
      <w:r>
        <w:rPr>
          <w:sz w:val="22"/>
          <w:szCs w:val="22"/>
        </w:rPr>
        <w:t xml:space="preserve">г) </w:t>
      </w:r>
      <w:r>
        <w:rPr>
          <w:rFonts w:eastAsia="LiteraturnayaC"/>
          <w:sz w:val="22"/>
          <w:szCs w:val="22"/>
        </w:rPr>
        <w:t xml:space="preserve">Е. Е. </w:t>
      </w:r>
      <w:proofErr w:type="spellStart"/>
      <w:r>
        <w:rPr>
          <w:rFonts w:eastAsia="LiteraturnayaC"/>
          <w:sz w:val="22"/>
          <w:szCs w:val="22"/>
        </w:rPr>
        <w:t>Озмитель</w:t>
      </w:r>
      <w:proofErr w:type="spellEnd"/>
      <w:r>
        <w:rPr>
          <w:rFonts w:eastAsia="LiteraturnayaC"/>
          <w:sz w:val="22"/>
          <w:szCs w:val="22"/>
        </w:rPr>
        <w:t>, Л. Э. Яковлева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rFonts w:eastAsia="LiteraturnayaC"/>
          <w:b/>
          <w:sz w:val="22"/>
          <w:szCs w:val="22"/>
        </w:rPr>
      </w:pPr>
      <w:r>
        <w:rPr>
          <w:rFonts w:eastAsia="LiteraturnayaC"/>
          <w:b/>
          <w:sz w:val="22"/>
          <w:szCs w:val="22"/>
        </w:rPr>
        <w:t>14. Как называется 1 содержательная линия в предметном стандарте по литературе?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rFonts w:eastAsia="LiteraturnayaC"/>
          <w:sz w:val="22"/>
          <w:szCs w:val="22"/>
        </w:rPr>
      </w:pPr>
      <w:r>
        <w:rPr>
          <w:rFonts w:eastAsia="LiteraturnayaC"/>
          <w:sz w:val="22"/>
          <w:szCs w:val="22"/>
        </w:rPr>
        <w:t>а) художественная форма                                                б) литературный герой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rFonts w:eastAsia="LiteraturnayaC"/>
          <w:sz w:val="22"/>
          <w:szCs w:val="22"/>
        </w:rPr>
      </w:pPr>
      <w:r>
        <w:rPr>
          <w:rFonts w:eastAsia="LiteraturnayaC"/>
          <w:sz w:val="22"/>
          <w:szCs w:val="22"/>
        </w:rPr>
        <w:t>в) автор, авторский мир                                                   г) изобразительно-выразительные средства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rFonts w:eastAsia="LiteraturnayaC"/>
          <w:b/>
          <w:sz w:val="22"/>
          <w:szCs w:val="22"/>
        </w:rPr>
      </w:pPr>
      <w:r>
        <w:rPr>
          <w:rFonts w:eastAsia="LiteraturnayaC"/>
          <w:b/>
          <w:sz w:val="22"/>
          <w:szCs w:val="22"/>
        </w:rPr>
        <w:t>15. Как называется 2 содержательная линия в предметном стандарте по литературе?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rFonts w:eastAsia="LiteraturnayaC"/>
          <w:sz w:val="22"/>
          <w:szCs w:val="22"/>
        </w:rPr>
      </w:pPr>
      <w:r>
        <w:rPr>
          <w:rFonts w:eastAsia="LiteraturnayaC"/>
          <w:sz w:val="22"/>
          <w:szCs w:val="22"/>
        </w:rPr>
        <w:t>а) художественная форма                                                б) литературный герой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rFonts w:eastAsia="LiteraturnayaC"/>
          <w:sz w:val="22"/>
          <w:szCs w:val="22"/>
        </w:rPr>
      </w:pPr>
      <w:r>
        <w:rPr>
          <w:rFonts w:eastAsia="LiteraturnayaC"/>
          <w:sz w:val="22"/>
          <w:szCs w:val="22"/>
        </w:rPr>
        <w:t>в) автор, авторский мир                                                   г) изобразительно-выразительные средства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rFonts w:eastAsia="LiteraturnayaC"/>
          <w:b/>
          <w:sz w:val="22"/>
          <w:szCs w:val="22"/>
        </w:rPr>
      </w:pPr>
      <w:r>
        <w:rPr>
          <w:rFonts w:eastAsia="LiteraturnayaC"/>
          <w:b/>
          <w:sz w:val="22"/>
          <w:szCs w:val="22"/>
        </w:rPr>
        <w:t>16. Как называется 3 содержательная линия в предметном стандарте по литературе?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rFonts w:eastAsia="LiteraturnayaC"/>
          <w:sz w:val="22"/>
          <w:szCs w:val="22"/>
        </w:rPr>
      </w:pPr>
      <w:r>
        <w:rPr>
          <w:rFonts w:eastAsia="LiteraturnayaC"/>
          <w:sz w:val="22"/>
          <w:szCs w:val="22"/>
        </w:rPr>
        <w:t>а) художественная форма                                                б) литературный герой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rFonts w:eastAsia="LiteraturnayaC"/>
          <w:sz w:val="22"/>
          <w:szCs w:val="22"/>
        </w:rPr>
      </w:pPr>
      <w:r>
        <w:rPr>
          <w:rFonts w:eastAsia="LiteraturnayaC"/>
          <w:sz w:val="22"/>
          <w:szCs w:val="22"/>
        </w:rPr>
        <w:t>в) автор, авторский мир                                                   г) изобразительно-выразительные средства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rFonts w:eastAsia="LiteraturnayaC"/>
          <w:b/>
          <w:sz w:val="22"/>
          <w:szCs w:val="22"/>
        </w:rPr>
      </w:pPr>
      <w:r>
        <w:rPr>
          <w:b/>
          <w:sz w:val="22"/>
          <w:szCs w:val="22"/>
        </w:rPr>
        <w:t>17.</w:t>
      </w:r>
      <w:r>
        <w:rPr>
          <w:rFonts w:eastAsia="LiteraturnayaC"/>
          <w:b/>
          <w:sz w:val="22"/>
          <w:szCs w:val="22"/>
        </w:rPr>
        <w:t xml:space="preserve"> Как называется 1 содержательная линия в предметном стандарте по литературе?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rFonts w:eastAsia="LiteraturnayaC"/>
          <w:sz w:val="22"/>
          <w:szCs w:val="22"/>
        </w:rPr>
      </w:pPr>
      <w:r>
        <w:rPr>
          <w:rFonts w:eastAsia="LiteraturnayaC"/>
          <w:sz w:val="22"/>
          <w:szCs w:val="22"/>
        </w:rPr>
        <w:t>а) художественная форма                                                б) литературный герой</w:t>
      </w:r>
    </w:p>
    <w:p w:rsidR="00FF123D" w:rsidRDefault="00FF123D" w:rsidP="00FF123D">
      <w:pPr>
        <w:pStyle w:val="a3"/>
        <w:tabs>
          <w:tab w:val="left" w:pos="6416"/>
        </w:tabs>
        <w:kinsoku w:val="0"/>
        <w:overflowPunct w:val="0"/>
        <w:ind w:left="0"/>
        <w:rPr>
          <w:rFonts w:eastAsia="LiteraturnayaC"/>
          <w:sz w:val="22"/>
          <w:szCs w:val="22"/>
        </w:rPr>
      </w:pPr>
      <w:r>
        <w:rPr>
          <w:rFonts w:eastAsia="LiteraturnayaC"/>
          <w:sz w:val="22"/>
          <w:szCs w:val="22"/>
        </w:rPr>
        <w:t>в) автор, авторский мир                                                   г) изобразительно-выразительные средства</w:t>
      </w:r>
    </w:p>
    <w:p w:rsidR="00FF123D" w:rsidRDefault="00FF123D" w:rsidP="00FF123D">
      <w:pPr>
        <w:pStyle w:val="Default"/>
        <w:rPr>
          <w:b/>
          <w:sz w:val="23"/>
          <w:szCs w:val="23"/>
        </w:rPr>
      </w:pPr>
      <w:r>
        <w:rPr>
          <w:b/>
          <w:sz w:val="22"/>
          <w:szCs w:val="22"/>
        </w:rPr>
        <w:t>18</w:t>
      </w:r>
      <w:r>
        <w:rPr>
          <w:sz w:val="22"/>
          <w:szCs w:val="22"/>
        </w:rPr>
        <w:t>.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Расшифруйте этот ожидаемый результат: 5.2.3.12. </w:t>
      </w:r>
      <w:r>
        <w:rPr>
          <w:b/>
          <w:bCs/>
          <w:sz w:val="23"/>
          <w:szCs w:val="23"/>
        </w:rPr>
        <w:t xml:space="preserve">Поясняет </w:t>
      </w:r>
      <w:r>
        <w:rPr>
          <w:b/>
          <w:sz w:val="23"/>
          <w:szCs w:val="23"/>
        </w:rPr>
        <w:t xml:space="preserve">смысл образных слов и выражений из произведения </w:t>
      </w:r>
    </w:p>
    <w:p w:rsidR="00FF123D" w:rsidRDefault="00FF123D" w:rsidP="00FF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а) 5 класс, 2 компетентность - Эмоционально-оценочная компетентность, 3 содержательная линия – Изобразительно-выразительные средства, 12 ожидаемый результат</w:t>
      </w:r>
    </w:p>
    <w:p w:rsidR="00FF123D" w:rsidRDefault="00FF123D" w:rsidP="00FF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б) 5 класс, вторая содержательная линия – Литературный герой, третья компетентность – Литературно-творческая компетентность, 12 ожидаемый результат</w:t>
      </w:r>
    </w:p>
    <w:p w:rsidR="00FF123D" w:rsidRDefault="00FF123D" w:rsidP="00FF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в) 5 класс, 2 содержательная линия – литературный герой, третья компетентность – Литературно-творческая компетентность, 12 ожидаемый результат</w:t>
      </w:r>
    </w:p>
    <w:p w:rsidR="00FF123D" w:rsidRDefault="00FF123D" w:rsidP="00FF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г) 5 класс, 2 компетентность - Эмоционально-оценочная компетентность, 3 содержательная линия –</w:t>
      </w:r>
    </w:p>
    <w:p w:rsidR="00FF123D" w:rsidRDefault="00FF123D" w:rsidP="00FF12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Изобразительно-выразительные средства, 12 ожидаемый результат</w:t>
      </w:r>
    </w:p>
    <w:p w:rsidR="00FF123D" w:rsidRDefault="00FF123D" w:rsidP="00FF123D">
      <w:pPr>
        <w:pStyle w:val="Default"/>
        <w:rPr>
          <w:b/>
          <w:bCs/>
          <w:sz w:val="22"/>
          <w:szCs w:val="22"/>
        </w:rPr>
      </w:pPr>
      <w:r>
        <w:rPr>
          <w:b/>
          <w:sz w:val="23"/>
          <w:szCs w:val="23"/>
        </w:rPr>
        <w:t xml:space="preserve">19. </w:t>
      </w:r>
      <w:r>
        <w:rPr>
          <w:b/>
          <w:sz w:val="22"/>
          <w:szCs w:val="22"/>
        </w:rPr>
        <w:t xml:space="preserve">Назовите технологию работы с художественным текстом, где можно выделить такие этапы работы: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Работа с текстом до чтения, Чтение. </w:t>
      </w: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 xml:space="preserve">.Работа с текстом во время чтения. Процесс чтения. </w:t>
      </w: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 xml:space="preserve">.Работа с текстом после чтения. Перечитывание. </w:t>
      </w:r>
      <w:proofErr w:type="spellStart"/>
      <w:r>
        <w:rPr>
          <w:b/>
          <w:bCs/>
          <w:sz w:val="22"/>
          <w:szCs w:val="22"/>
        </w:rPr>
        <w:t>Послечтение</w:t>
      </w:r>
      <w:proofErr w:type="spellEnd"/>
      <w:r>
        <w:rPr>
          <w:b/>
          <w:bCs/>
          <w:sz w:val="22"/>
          <w:szCs w:val="22"/>
        </w:rPr>
        <w:t>.</w:t>
      </w:r>
    </w:p>
    <w:p w:rsidR="00FF123D" w:rsidRDefault="00FF123D" w:rsidP="00FF123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а) технология критического мышления</w:t>
      </w:r>
      <w:r>
        <w:rPr>
          <w:bCs/>
          <w:sz w:val="22"/>
          <w:szCs w:val="22"/>
        </w:rPr>
        <w:tab/>
        <w:t>б) игровая технология</w:t>
      </w:r>
    </w:p>
    <w:p w:rsidR="00FF123D" w:rsidRDefault="00FF123D" w:rsidP="00FF123D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в) исследовательская технология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г) интеграционная технология</w:t>
      </w:r>
    </w:p>
    <w:p w:rsidR="00FF123D" w:rsidRDefault="00FF123D" w:rsidP="00FF123D">
      <w:pPr>
        <w:pStyle w:val="Default"/>
        <w:jc w:val="both"/>
        <w:rPr>
          <w:b/>
          <w:sz w:val="22"/>
          <w:szCs w:val="22"/>
        </w:rPr>
      </w:pPr>
      <w:r>
        <w:rPr>
          <w:b/>
          <w:sz w:val="23"/>
          <w:szCs w:val="23"/>
        </w:rPr>
        <w:t xml:space="preserve">20. </w:t>
      </w:r>
      <w:r>
        <w:rPr>
          <w:b/>
          <w:sz w:val="22"/>
          <w:szCs w:val="22"/>
        </w:rPr>
        <w:t xml:space="preserve">Как называется процесс, основанный на сравнении учебных достижений учащихся с четко определенными, коллективно выработанными, заранее известными всем участникам процесса критериями, соответствующими целям и содержанию образования, способствующими </w:t>
      </w:r>
    </w:p>
    <w:p w:rsidR="00FF123D" w:rsidRDefault="00FF123D" w:rsidP="00FF123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формированию определенной компетентности учащихся.</w:t>
      </w:r>
    </w:p>
    <w:p w:rsidR="00FF123D" w:rsidRDefault="00FF123D" w:rsidP="00FF123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суммативное</w:t>
      </w:r>
      <w:proofErr w:type="spellEnd"/>
      <w:r>
        <w:rPr>
          <w:sz w:val="22"/>
          <w:szCs w:val="22"/>
        </w:rPr>
        <w:t xml:space="preserve"> оценивание</w:t>
      </w:r>
      <w:r>
        <w:rPr>
          <w:sz w:val="22"/>
          <w:szCs w:val="22"/>
        </w:rPr>
        <w:tab/>
        <w:t xml:space="preserve">б) </w:t>
      </w:r>
      <w:proofErr w:type="spellStart"/>
      <w:r>
        <w:rPr>
          <w:sz w:val="22"/>
          <w:szCs w:val="22"/>
        </w:rPr>
        <w:t>критериальное</w:t>
      </w:r>
      <w:proofErr w:type="spellEnd"/>
      <w:r>
        <w:rPr>
          <w:sz w:val="22"/>
          <w:szCs w:val="22"/>
        </w:rPr>
        <w:t xml:space="preserve"> оценивание</w:t>
      </w:r>
      <w:r>
        <w:rPr>
          <w:sz w:val="22"/>
          <w:szCs w:val="22"/>
        </w:rPr>
        <w:tab/>
      </w:r>
    </w:p>
    <w:p w:rsidR="00FF123D" w:rsidRDefault="00FF123D" w:rsidP="00FF123D">
      <w:pPr>
        <w:pStyle w:val="Default"/>
        <w:jc w:val="both"/>
        <w:rPr>
          <w:b/>
          <w:spacing w:val="-1"/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взаимооценивание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г) нет правильного ответа</w:t>
      </w:r>
    </w:p>
    <w:p w:rsidR="00FF123D" w:rsidRDefault="00FF123D" w:rsidP="00FF123D">
      <w:pPr>
        <w:widowControl/>
        <w:autoSpaceDE/>
        <w:autoSpaceDN/>
        <w:adjustRightInd/>
        <w:rPr>
          <w:b/>
          <w:color w:val="000000"/>
          <w:spacing w:val="-1"/>
          <w:sz w:val="22"/>
          <w:szCs w:val="22"/>
        </w:rPr>
        <w:sectPr w:rsidR="00FF123D">
          <w:pgSz w:w="11910" w:h="16840"/>
          <w:pgMar w:top="1060" w:right="160" w:bottom="280" w:left="1600" w:header="720" w:footer="720" w:gutter="0"/>
          <w:cols w:space="720"/>
        </w:sectPr>
      </w:pPr>
    </w:p>
    <w:p w:rsidR="00FF123D" w:rsidRDefault="00FF123D" w:rsidP="00FF123D">
      <w:pPr>
        <w:pStyle w:val="a3"/>
        <w:kinsoku w:val="0"/>
        <w:overflowPunct w:val="0"/>
        <w:ind w:left="0"/>
        <w:rPr>
          <w:sz w:val="17"/>
          <w:szCs w:val="17"/>
        </w:rPr>
      </w:pPr>
    </w:p>
    <w:p w:rsidR="00FF123D" w:rsidRDefault="00FF123D"/>
    <w:sectPr w:rsidR="00FF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teraturnay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99" w:hanging="545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99" w:hanging="545"/>
      </w:pPr>
    </w:lvl>
    <w:lvl w:ilvl="2">
      <w:numFmt w:val="bullet"/>
      <w:lvlText w:val="•"/>
      <w:lvlJc w:val="left"/>
      <w:pPr>
        <w:ind w:left="899" w:hanging="545"/>
      </w:pPr>
    </w:lvl>
    <w:lvl w:ilvl="3">
      <w:numFmt w:val="bullet"/>
      <w:lvlText w:val="•"/>
      <w:lvlJc w:val="left"/>
      <w:pPr>
        <w:ind w:left="1299" w:hanging="545"/>
      </w:pPr>
    </w:lvl>
    <w:lvl w:ilvl="4">
      <w:numFmt w:val="bullet"/>
      <w:lvlText w:val="•"/>
      <w:lvlJc w:val="left"/>
      <w:pPr>
        <w:ind w:left="1699" w:hanging="545"/>
      </w:pPr>
    </w:lvl>
    <w:lvl w:ilvl="5">
      <w:numFmt w:val="bullet"/>
      <w:lvlText w:val="•"/>
      <w:lvlJc w:val="left"/>
      <w:pPr>
        <w:ind w:left="2100" w:hanging="545"/>
      </w:pPr>
    </w:lvl>
    <w:lvl w:ilvl="6">
      <w:numFmt w:val="bullet"/>
      <w:lvlText w:val="•"/>
      <w:lvlJc w:val="left"/>
      <w:pPr>
        <w:ind w:left="2500" w:hanging="545"/>
      </w:pPr>
    </w:lvl>
    <w:lvl w:ilvl="7">
      <w:numFmt w:val="bullet"/>
      <w:lvlText w:val="•"/>
      <w:lvlJc w:val="left"/>
      <w:pPr>
        <w:ind w:left="2900" w:hanging="545"/>
      </w:pPr>
    </w:lvl>
    <w:lvl w:ilvl="8">
      <w:numFmt w:val="bullet"/>
      <w:lvlText w:val="•"/>
      <w:lvlJc w:val="left"/>
      <w:pPr>
        <w:ind w:left="3300" w:hanging="545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99" w:hanging="543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99" w:hanging="543"/>
      </w:pPr>
    </w:lvl>
    <w:lvl w:ilvl="2">
      <w:numFmt w:val="bullet"/>
      <w:lvlText w:val="•"/>
      <w:lvlJc w:val="left"/>
      <w:pPr>
        <w:ind w:left="899" w:hanging="543"/>
      </w:pPr>
    </w:lvl>
    <w:lvl w:ilvl="3">
      <w:numFmt w:val="bullet"/>
      <w:lvlText w:val="•"/>
      <w:lvlJc w:val="left"/>
      <w:pPr>
        <w:ind w:left="1299" w:hanging="543"/>
      </w:pPr>
    </w:lvl>
    <w:lvl w:ilvl="4">
      <w:numFmt w:val="bullet"/>
      <w:lvlText w:val="•"/>
      <w:lvlJc w:val="left"/>
      <w:pPr>
        <w:ind w:left="1699" w:hanging="543"/>
      </w:pPr>
    </w:lvl>
    <w:lvl w:ilvl="5">
      <w:numFmt w:val="bullet"/>
      <w:lvlText w:val="•"/>
      <w:lvlJc w:val="left"/>
      <w:pPr>
        <w:ind w:left="2100" w:hanging="543"/>
      </w:pPr>
    </w:lvl>
    <w:lvl w:ilvl="6">
      <w:numFmt w:val="bullet"/>
      <w:lvlText w:val="•"/>
      <w:lvlJc w:val="left"/>
      <w:pPr>
        <w:ind w:left="2500" w:hanging="543"/>
      </w:pPr>
    </w:lvl>
    <w:lvl w:ilvl="7">
      <w:numFmt w:val="bullet"/>
      <w:lvlText w:val="•"/>
      <w:lvlJc w:val="left"/>
      <w:pPr>
        <w:ind w:left="2900" w:hanging="543"/>
      </w:pPr>
    </w:lvl>
    <w:lvl w:ilvl="8">
      <w:numFmt w:val="bullet"/>
      <w:lvlText w:val="•"/>
      <w:lvlJc w:val="left"/>
      <w:pPr>
        <w:ind w:left="3300" w:hanging="543"/>
      </w:pPr>
    </w:lvl>
  </w:abstractNum>
  <w:abstractNum w:abstractNumId="2" w15:restartNumberingAfterBreak="0">
    <w:nsid w:val="00000405"/>
    <w:multiLevelType w:val="multilevel"/>
    <w:tmpl w:val="F4527214"/>
    <w:lvl w:ilvl="0">
      <w:start w:val="1"/>
      <w:numFmt w:val="upperRoman"/>
      <w:lvlText w:val="%1."/>
      <w:lvlJc w:val="left"/>
      <w:pPr>
        <w:ind w:left="421" w:hanging="284"/>
      </w:pPr>
      <w:rPr>
        <w:rFonts w:ascii="Times New Roman" w:hAnsi="Times New Roman" w:cs="Times New Roman"/>
        <w:b/>
        <w:bCs w:val="0"/>
        <w:spacing w:val="-4"/>
        <w:sz w:val="24"/>
        <w:szCs w:val="24"/>
      </w:rPr>
    </w:lvl>
    <w:lvl w:ilvl="1">
      <w:start w:val="1"/>
      <w:numFmt w:val="decimal"/>
      <w:lvlText w:val="%2."/>
      <w:lvlJc w:val="left"/>
      <w:pPr>
        <w:ind w:left="46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961" w:hanging="361"/>
      </w:pPr>
    </w:lvl>
    <w:lvl w:ilvl="3">
      <w:numFmt w:val="bullet"/>
      <w:lvlText w:val="•"/>
      <w:lvlJc w:val="left"/>
      <w:pPr>
        <w:ind w:left="1459" w:hanging="361"/>
      </w:pPr>
    </w:lvl>
    <w:lvl w:ilvl="4">
      <w:numFmt w:val="bullet"/>
      <w:lvlText w:val="•"/>
      <w:lvlJc w:val="left"/>
      <w:pPr>
        <w:ind w:left="1958" w:hanging="361"/>
      </w:pPr>
    </w:lvl>
    <w:lvl w:ilvl="5">
      <w:numFmt w:val="bullet"/>
      <w:lvlText w:val="•"/>
      <w:lvlJc w:val="left"/>
      <w:pPr>
        <w:ind w:left="2457" w:hanging="361"/>
      </w:pPr>
    </w:lvl>
    <w:lvl w:ilvl="6">
      <w:numFmt w:val="bullet"/>
      <w:lvlText w:val="•"/>
      <w:lvlJc w:val="left"/>
      <w:pPr>
        <w:ind w:left="2955" w:hanging="361"/>
      </w:pPr>
    </w:lvl>
    <w:lvl w:ilvl="7">
      <w:numFmt w:val="bullet"/>
      <w:lvlText w:val="•"/>
      <w:lvlJc w:val="left"/>
      <w:pPr>
        <w:ind w:left="3454" w:hanging="361"/>
      </w:pPr>
    </w:lvl>
    <w:lvl w:ilvl="8">
      <w:numFmt w:val="bullet"/>
      <w:lvlText w:val="•"/>
      <w:lvlJc w:val="left"/>
      <w:pPr>
        <w:ind w:left="3952" w:hanging="361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38" w:hanging="70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19" w:hanging="709"/>
      </w:pPr>
    </w:lvl>
    <w:lvl w:ilvl="2">
      <w:numFmt w:val="bullet"/>
      <w:lvlText w:val="•"/>
      <w:lvlJc w:val="left"/>
      <w:pPr>
        <w:ind w:left="1100" w:hanging="709"/>
      </w:pPr>
    </w:lvl>
    <w:lvl w:ilvl="3">
      <w:numFmt w:val="bullet"/>
      <w:lvlText w:val="•"/>
      <w:lvlJc w:val="left"/>
      <w:pPr>
        <w:ind w:left="1581" w:hanging="709"/>
      </w:pPr>
    </w:lvl>
    <w:lvl w:ilvl="4">
      <w:numFmt w:val="bullet"/>
      <w:lvlText w:val="•"/>
      <w:lvlJc w:val="left"/>
      <w:pPr>
        <w:ind w:left="2063" w:hanging="709"/>
      </w:pPr>
    </w:lvl>
    <w:lvl w:ilvl="5">
      <w:numFmt w:val="bullet"/>
      <w:lvlText w:val="•"/>
      <w:lvlJc w:val="left"/>
      <w:pPr>
        <w:ind w:left="2544" w:hanging="709"/>
      </w:pPr>
    </w:lvl>
    <w:lvl w:ilvl="6">
      <w:numFmt w:val="bullet"/>
      <w:lvlText w:val="•"/>
      <w:lvlJc w:val="left"/>
      <w:pPr>
        <w:ind w:left="3025" w:hanging="709"/>
      </w:pPr>
    </w:lvl>
    <w:lvl w:ilvl="7">
      <w:numFmt w:val="bullet"/>
      <w:lvlText w:val="•"/>
      <w:lvlJc w:val="left"/>
      <w:pPr>
        <w:ind w:left="3506" w:hanging="709"/>
      </w:pPr>
    </w:lvl>
    <w:lvl w:ilvl="8">
      <w:numFmt w:val="bullet"/>
      <w:lvlText w:val="•"/>
      <w:lvlJc w:val="left"/>
      <w:pPr>
        <w:ind w:left="3987" w:hanging="709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6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11" w:hanging="361"/>
      </w:pPr>
    </w:lvl>
    <w:lvl w:ilvl="2">
      <w:numFmt w:val="bullet"/>
      <w:lvlText w:val="•"/>
      <w:lvlJc w:val="left"/>
      <w:pPr>
        <w:ind w:left="1360" w:hanging="361"/>
      </w:pPr>
    </w:lvl>
    <w:lvl w:ilvl="3">
      <w:numFmt w:val="bullet"/>
      <w:lvlText w:val="•"/>
      <w:lvlJc w:val="left"/>
      <w:pPr>
        <w:ind w:left="1808" w:hanging="361"/>
      </w:pPr>
    </w:lvl>
    <w:lvl w:ilvl="4">
      <w:numFmt w:val="bullet"/>
      <w:lvlText w:val="•"/>
      <w:lvlJc w:val="left"/>
      <w:pPr>
        <w:ind w:left="2257" w:hanging="361"/>
      </w:pPr>
    </w:lvl>
    <w:lvl w:ilvl="5">
      <w:numFmt w:val="bullet"/>
      <w:lvlText w:val="•"/>
      <w:lvlJc w:val="left"/>
      <w:pPr>
        <w:ind w:left="2706" w:hanging="361"/>
      </w:pPr>
    </w:lvl>
    <w:lvl w:ilvl="6">
      <w:numFmt w:val="bullet"/>
      <w:lvlText w:val="•"/>
      <w:lvlJc w:val="left"/>
      <w:pPr>
        <w:ind w:left="3155" w:hanging="361"/>
      </w:pPr>
    </w:lvl>
    <w:lvl w:ilvl="7">
      <w:numFmt w:val="bullet"/>
      <w:lvlText w:val="•"/>
      <w:lvlJc w:val="left"/>
      <w:pPr>
        <w:ind w:left="3603" w:hanging="361"/>
      </w:pPr>
    </w:lvl>
    <w:lvl w:ilvl="8">
      <w:numFmt w:val="bullet"/>
      <w:lvlText w:val="•"/>
      <w:lvlJc w:val="left"/>
      <w:pPr>
        <w:ind w:left="4052" w:hanging="361"/>
      </w:pPr>
    </w:lvl>
  </w:abstractNum>
  <w:abstractNum w:abstractNumId="5" w15:restartNumberingAfterBreak="0">
    <w:nsid w:val="00000408"/>
    <w:multiLevelType w:val="multilevel"/>
    <w:tmpl w:val="0000088B"/>
    <w:lvl w:ilvl="0">
      <w:start w:val="2"/>
      <w:numFmt w:val="decimal"/>
      <w:lvlText w:val="%1."/>
      <w:lvlJc w:val="left"/>
      <w:pPr>
        <w:ind w:left="421" w:hanging="3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74" w:hanging="320"/>
      </w:pPr>
    </w:lvl>
    <w:lvl w:ilvl="2">
      <w:numFmt w:val="bullet"/>
      <w:lvlText w:val="•"/>
      <w:lvlJc w:val="left"/>
      <w:pPr>
        <w:ind w:left="1327" w:hanging="320"/>
      </w:pPr>
    </w:lvl>
    <w:lvl w:ilvl="3">
      <w:numFmt w:val="bullet"/>
      <w:lvlText w:val="•"/>
      <w:lvlJc w:val="left"/>
      <w:pPr>
        <w:ind w:left="1780" w:hanging="320"/>
      </w:pPr>
    </w:lvl>
    <w:lvl w:ilvl="4">
      <w:numFmt w:val="bullet"/>
      <w:lvlText w:val="•"/>
      <w:lvlJc w:val="left"/>
      <w:pPr>
        <w:ind w:left="2232" w:hanging="320"/>
      </w:pPr>
    </w:lvl>
    <w:lvl w:ilvl="5">
      <w:numFmt w:val="bullet"/>
      <w:lvlText w:val="•"/>
      <w:lvlJc w:val="left"/>
      <w:pPr>
        <w:ind w:left="2685" w:hanging="320"/>
      </w:pPr>
    </w:lvl>
    <w:lvl w:ilvl="6">
      <w:numFmt w:val="bullet"/>
      <w:lvlText w:val="•"/>
      <w:lvlJc w:val="left"/>
      <w:pPr>
        <w:ind w:left="3138" w:hanging="320"/>
      </w:pPr>
    </w:lvl>
    <w:lvl w:ilvl="7">
      <w:numFmt w:val="bullet"/>
      <w:lvlText w:val="•"/>
      <w:lvlJc w:val="left"/>
      <w:pPr>
        <w:ind w:left="3591" w:hanging="320"/>
      </w:pPr>
    </w:lvl>
    <w:lvl w:ilvl="8">
      <w:numFmt w:val="bullet"/>
      <w:lvlText w:val="•"/>
      <w:lvlJc w:val="left"/>
      <w:pPr>
        <w:ind w:left="4044" w:hanging="320"/>
      </w:pPr>
    </w:lvl>
  </w:abstractNum>
  <w:abstractNum w:abstractNumId="6" w15:restartNumberingAfterBreak="0">
    <w:nsid w:val="00000409"/>
    <w:multiLevelType w:val="multilevel"/>
    <w:tmpl w:val="CC6A9B4C"/>
    <w:lvl w:ilvl="0">
      <w:start w:val="5"/>
      <w:numFmt w:val="upperRoman"/>
      <w:lvlText w:val="%1."/>
      <w:lvlJc w:val="left"/>
      <w:pPr>
        <w:ind w:left="421" w:hanging="320"/>
      </w:pPr>
      <w:rPr>
        <w:rFonts w:ascii="Times New Roman" w:hAnsi="Times New Roman" w:cs="Times New Roman"/>
        <w:b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421" w:hanging="3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27" w:hanging="320"/>
      </w:pPr>
    </w:lvl>
    <w:lvl w:ilvl="3">
      <w:numFmt w:val="bullet"/>
      <w:lvlText w:val="•"/>
      <w:lvlJc w:val="left"/>
      <w:pPr>
        <w:ind w:left="1780" w:hanging="320"/>
      </w:pPr>
    </w:lvl>
    <w:lvl w:ilvl="4">
      <w:numFmt w:val="bullet"/>
      <w:lvlText w:val="•"/>
      <w:lvlJc w:val="left"/>
      <w:pPr>
        <w:ind w:left="2232" w:hanging="320"/>
      </w:pPr>
    </w:lvl>
    <w:lvl w:ilvl="5">
      <w:numFmt w:val="bullet"/>
      <w:lvlText w:val="•"/>
      <w:lvlJc w:val="left"/>
      <w:pPr>
        <w:ind w:left="2685" w:hanging="320"/>
      </w:pPr>
    </w:lvl>
    <w:lvl w:ilvl="6">
      <w:numFmt w:val="bullet"/>
      <w:lvlText w:val="•"/>
      <w:lvlJc w:val="left"/>
      <w:pPr>
        <w:ind w:left="3138" w:hanging="320"/>
      </w:pPr>
    </w:lvl>
    <w:lvl w:ilvl="7">
      <w:numFmt w:val="bullet"/>
      <w:lvlText w:val="•"/>
      <w:lvlJc w:val="left"/>
      <w:pPr>
        <w:ind w:left="3591" w:hanging="320"/>
      </w:pPr>
    </w:lvl>
    <w:lvl w:ilvl="8">
      <w:numFmt w:val="bullet"/>
      <w:lvlText w:val="•"/>
      <w:lvlJc w:val="left"/>
      <w:pPr>
        <w:ind w:left="4044" w:hanging="320"/>
      </w:pPr>
    </w:lvl>
  </w:abstractNum>
  <w:abstractNum w:abstractNumId="7" w15:restartNumberingAfterBreak="0">
    <w:nsid w:val="00000412"/>
    <w:multiLevelType w:val="multilevel"/>
    <w:tmpl w:val="00000895"/>
    <w:lvl w:ilvl="0">
      <w:start w:val="12"/>
      <w:numFmt w:val="decimal"/>
      <w:lvlText w:val="%1."/>
      <w:lvlJc w:val="left"/>
      <w:pPr>
        <w:ind w:left="576" w:hanging="365"/>
      </w:pPr>
      <w:rPr>
        <w:rFonts w:ascii="Calibri" w:hAnsi="Calibri" w:cs="Calibri"/>
        <w:b/>
        <w:bCs/>
        <w:i/>
        <w:iCs/>
        <w:sz w:val="24"/>
        <w:szCs w:val="24"/>
      </w:rPr>
    </w:lvl>
    <w:lvl w:ilvl="1">
      <w:numFmt w:val="bullet"/>
      <w:lvlText w:val=""/>
      <w:lvlJc w:val="left"/>
      <w:pPr>
        <w:ind w:left="1074" w:hanging="207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999" w:hanging="207"/>
      </w:pPr>
    </w:lvl>
    <w:lvl w:ilvl="3">
      <w:numFmt w:val="bullet"/>
      <w:lvlText w:val="•"/>
      <w:lvlJc w:val="left"/>
      <w:pPr>
        <w:ind w:left="2924" w:hanging="207"/>
      </w:pPr>
    </w:lvl>
    <w:lvl w:ilvl="4">
      <w:numFmt w:val="bullet"/>
      <w:lvlText w:val="•"/>
      <w:lvlJc w:val="left"/>
      <w:pPr>
        <w:ind w:left="3849" w:hanging="207"/>
      </w:pPr>
    </w:lvl>
    <w:lvl w:ilvl="5">
      <w:numFmt w:val="bullet"/>
      <w:lvlText w:val="•"/>
      <w:lvlJc w:val="left"/>
      <w:pPr>
        <w:ind w:left="4774" w:hanging="207"/>
      </w:pPr>
    </w:lvl>
    <w:lvl w:ilvl="6">
      <w:numFmt w:val="bullet"/>
      <w:lvlText w:val="•"/>
      <w:lvlJc w:val="left"/>
      <w:pPr>
        <w:ind w:left="5700" w:hanging="207"/>
      </w:pPr>
    </w:lvl>
    <w:lvl w:ilvl="7">
      <w:numFmt w:val="bullet"/>
      <w:lvlText w:val="•"/>
      <w:lvlJc w:val="left"/>
      <w:pPr>
        <w:ind w:left="6625" w:hanging="207"/>
      </w:pPr>
    </w:lvl>
    <w:lvl w:ilvl="8">
      <w:numFmt w:val="bullet"/>
      <w:lvlText w:val="•"/>
      <w:lvlJc w:val="left"/>
      <w:pPr>
        <w:ind w:left="7550" w:hanging="207"/>
      </w:pPr>
    </w:lvl>
  </w:abstractNum>
  <w:abstractNum w:abstractNumId="8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18" w:hanging="240"/>
      </w:pPr>
    </w:lvl>
    <w:lvl w:ilvl="2">
      <w:numFmt w:val="bullet"/>
      <w:lvlText w:val="•"/>
      <w:lvlJc w:val="left"/>
      <w:pPr>
        <w:ind w:left="1925" w:hanging="240"/>
      </w:pPr>
    </w:lvl>
    <w:lvl w:ilvl="3">
      <w:numFmt w:val="bullet"/>
      <w:lvlText w:val="•"/>
      <w:lvlJc w:val="left"/>
      <w:pPr>
        <w:ind w:left="2832" w:hanging="240"/>
      </w:pPr>
    </w:lvl>
    <w:lvl w:ilvl="4">
      <w:numFmt w:val="bullet"/>
      <w:lvlText w:val="•"/>
      <w:lvlJc w:val="left"/>
      <w:pPr>
        <w:ind w:left="3739" w:hanging="240"/>
      </w:pPr>
    </w:lvl>
    <w:lvl w:ilvl="5">
      <w:numFmt w:val="bullet"/>
      <w:lvlText w:val="•"/>
      <w:lvlJc w:val="left"/>
      <w:pPr>
        <w:ind w:left="4646" w:hanging="240"/>
      </w:pPr>
    </w:lvl>
    <w:lvl w:ilvl="6">
      <w:numFmt w:val="bullet"/>
      <w:lvlText w:val="•"/>
      <w:lvlJc w:val="left"/>
      <w:pPr>
        <w:ind w:left="5553" w:hanging="240"/>
      </w:pPr>
    </w:lvl>
    <w:lvl w:ilvl="7">
      <w:numFmt w:val="bullet"/>
      <w:lvlText w:val="•"/>
      <w:lvlJc w:val="left"/>
      <w:pPr>
        <w:ind w:left="6460" w:hanging="240"/>
      </w:pPr>
    </w:lvl>
    <w:lvl w:ilvl="8">
      <w:numFmt w:val="bullet"/>
      <w:lvlText w:val="•"/>
      <w:lvlJc w:val="left"/>
      <w:pPr>
        <w:ind w:left="7367" w:hanging="240"/>
      </w:pPr>
    </w:lvl>
  </w:abstractNum>
  <w:abstractNum w:abstractNumId="9" w15:restartNumberingAfterBreak="0">
    <w:nsid w:val="00000414"/>
    <w:multiLevelType w:val="multilevel"/>
    <w:tmpl w:val="00000897"/>
    <w:lvl w:ilvl="0">
      <w:start w:val="14"/>
      <w:numFmt w:val="decimal"/>
      <w:lvlText w:val="%1."/>
      <w:lvlJc w:val="left"/>
      <w:pPr>
        <w:ind w:left="11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18" w:hanging="360"/>
      </w:pPr>
    </w:lvl>
    <w:lvl w:ilvl="2">
      <w:numFmt w:val="bullet"/>
      <w:lvlText w:val="•"/>
      <w:lvlJc w:val="left"/>
      <w:pPr>
        <w:ind w:left="1925" w:hanging="360"/>
      </w:pPr>
    </w:lvl>
    <w:lvl w:ilvl="3">
      <w:numFmt w:val="bullet"/>
      <w:lvlText w:val="•"/>
      <w:lvlJc w:val="left"/>
      <w:pPr>
        <w:ind w:left="2832" w:hanging="360"/>
      </w:pPr>
    </w:lvl>
    <w:lvl w:ilvl="4">
      <w:numFmt w:val="bullet"/>
      <w:lvlText w:val="•"/>
      <w:lvlJc w:val="left"/>
      <w:pPr>
        <w:ind w:left="3739" w:hanging="360"/>
      </w:pPr>
    </w:lvl>
    <w:lvl w:ilvl="5">
      <w:numFmt w:val="bullet"/>
      <w:lvlText w:val="•"/>
      <w:lvlJc w:val="left"/>
      <w:pPr>
        <w:ind w:left="4646" w:hanging="360"/>
      </w:pPr>
    </w:lvl>
    <w:lvl w:ilvl="6">
      <w:numFmt w:val="bullet"/>
      <w:lvlText w:val="•"/>
      <w:lvlJc w:val="left"/>
      <w:pPr>
        <w:ind w:left="5553" w:hanging="360"/>
      </w:pPr>
    </w:lvl>
    <w:lvl w:ilvl="7">
      <w:numFmt w:val="bullet"/>
      <w:lvlText w:val="•"/>
      <w:lvlJc w:val="left"/>
      <w:pPr>
        <w:ind w:left="6460" w:hanging="360"/>
      </w:pPr>
    </w:lvl>
    <w:lvl w:ilvl="8">
      <w:numFmt w:val="bullet"/>
      <w:lvlText w:val="•"/>
      <w:lvlJc w:val="left"/>
      <w:pPr>
        <w:ind w:left="7367" w:hanging="360"/>
      </w:pPr>
    </w:lvl>
  </w:abstractNum>
  <w:abstractNum w:abstractNumId="10" w15:restartNumberingAfterBreak="0">
    <w:nsid w:val="00000415"/>
    <w:multiLevelType w:val="multilevel"/>
    <w:tmpl w:val="00000898"/>
    <w:lvl w:ilvl="0">
      <w:start w:val="3"/>
      <w:numFmt w:val="decimal"/>
      <w:lvlText w:val="%1"/>
      <w:lvlJc w:val="left"/>
      <w:pPr>
        <w:ind w:left="112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18" w:hanging="120"/>
      </w:pPr>
    </w:lvl>
    <w:lvl w:ilvl="2">
      <w:numFmt w:val="bullet"/>
      <w:lvlText w:val="•"/>
      <w:lvlJc w:val="left"/>
      <w:pPr>
        <w:ind w:left="1925" w:hanging="120"/>
      </w:pPr>
    </w:lvl>
    <w:lvl w:ilvl="3">
      <w:numFmt w:val="bullet"/>
      <w:lvlText w:val="•"/>
      <w:lvlJc w:val="left"/>
      <w:pPr>
        <w:ind w:left="2832" w:hanging="120"/>
      </w:pPr>
    </w:lvl>
    <w:lvl w:ilvl="4">
      <w:numFmt w:val="bullet"/>
      <w:lvlText w:val="•"/>
      <w:lvlJc w:val="left"/>
      <w:pPr>
        <w:ind w:left="3739" w:hanging="120"/>
      </w:pPr>
    </w:lvl>
    <w:lvl w:ilvl="5">
      <w:numFmt w:val="bullet"/>
      <w:lvlText w:val="•"/>
      <w:lvlJc w:val="left"/>
      <w:pPr>
        <w:ind w:left="4646" w:hanging="120"/>
      </w:pPr>
    </w:lvl>
    <w:lvl w:ilvl="6">
      <w:numFmt w:val="bullet"/>
      <w:lvlText w:val="•"/>
      <w:lvlJc w:val="left"/>
      <w:pPr>
        <w:ind w:left="5553" w:hanging="120"/>
      </w:pPr>
    </w:lvl>
    <w:lvl w:ilvl="7">
      <w:numFmt w:val="bullet"/>
      <w:lvlText w:val="•"/>
      <w:lvlJc w:val="left"/>
      <w:pPr>
        <w:ind w:left="6460" w:hanging="120"/>
      </w:pPr>
    </w:lvl>
    <w:lvl w:ilvl="8">
      <w:numFmt w:val="bullet"/>
      <w:lvlText w:val="•"/>
      <w:lvlJc w:val="left"/>
      <w:pPr>
        <w:ind w:left="7367" w:hanging="120"/>
      </w:pPr>
    </w:lvl>
  </w:abstractNum>
  <w:abstractNum w:abstractNumId="11" w15:restartNumberingAfterBreak="0">
    <w:nsid w:val="00000416"/>
    <w:multiLevelType w:val="multilevel"/>
    <w:tmpl w:val="00000899"/>
    <w:lvl w:ilvl="0">
      <w:start w:val="6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08" w:hanging="240"/>
      </w:pPr>
    </w:lvl>
    <w:lvl w:ilvl="2">
      <w:numFmt w:val="bullet"/>
      <w:lvlText w:val="•"/>
      <w:lvlJc w:val="left"/>
      <w:pPr>
        <w:ind w:left="1905" w:hanging="240"/>
      </w:pPr>
    </w:lvl>
    <w:lvl w:ilvl="3">
      <w:numFmt w:val="bullet"/>
      <w:lvlText w:val="•"/>
      <w:lvlJc w:val="left"/>
      <w:pPr>
        <w:ind w:left="2802" w:hanging="240"/>
      </w:pPr>
    </w:lvl>
    <w:lvl w:ilvl="4">
      <w:numFmt w:val="bullet"/>
      <w:lvlText w:val="•"/>
      <w:lvlJc w:val="left"/>
      <w:pPr>
        <w:ind w:left="3699" w:hanging="240"/>
      </w:pPr>
    </w:lvl>
    <w:lvl w:ilvl="5">
      <w:numFmt w:val="bullet"/>
      <w:lvlText w:val="•"/>
      <w:lvlJc w:val="left"/>
      <w:pPr>
        <w:ind w:left="4596" w:hanging="240"/>
      </w:pPr>
    </w:lvl>
    <w:lvl w:ilvl="6">
      <w:numFmt w:val="bullet"/>
      <w:lvlText w:val="•"/>
      <w:lvlJc w:val="left"/>
      <w:pPr>
        <w:ind w:left="5493" w:hanging="240"/>
      </w:pPr>
    </w:lvl>
    <w:lvl w:ilvl="7">
      <w:numFmt w:val="bullet"/>
      <w:lvlText w:val="•"/>
      <w:lvlJc w:val="left"/>
      <w:pPr>
        <w:ind w:left="6390" w:hanging="240"/>
      </w:pPr>
    </w:lvl>
    <w:lvl w:ilvl="8">
      <w:numFmt w:val="bullet"/>
      <w:lvlText w:val="•"/>
      <w:lvlJc w:val="left"/>
      <w:pPr>
        <w:ind w:left="7287" w:hanging="240"/>
      </w:pPr>
    </w:lvl>
  </w:abstractNum>
  <w:abstractNum w:abstractNumId="12" w15:restartNumberingAfterBreak="0">
    <w:nsid w:val="00000417"/>
    <w:multiLevelType w:val="multilevel"/>
    <w:tmpl w:val="0000089A"/>
    <w:lvl w:ilvl="0">
      <w:start w:val="9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08" w:hanging="240"/>
      </w:pPr>
    </w:lvl>
    <w:lvl w:ilvl="2">
      <w:numFmt w:val="bullet"/>
      <w:lvlText w:val="•"/>
      <w:lvlJc w:val="left"/>
      <w:pPr>
        <w:ind w:left="1905" w:hanging="240"/>
      </w:pPr>
    </w:lvl>
    <w:lvl w:ilvl="3">
      <w:numFmt w:val="bullet"/>
      <w:lvlText w:val="•"/>
      <w:lvlJc w:val="left"/>
      <w:pPr>
        <w:ind w:left="2802" w:hanging="240"/>
      </w:pPr>
    </w:lvl>
    <w:lvl w:ilvl="4">
      <w:numFmt w:val="bullet"/>
      <w:lvlText w:val="•"/>
      <w:lvlJc w:val="left"/>
      <w:pPr>
        <w:ind w:left="3699" w:hanging="240"/>
      </w:pPr>
    </w:lvl>
    <w:lvl w:ilvl="5">
      <w:numFmt w:val="bullet"/>
      <w:lvlText w:val="•"/>
      <w:lvlJc w:val="left"/>
      <w:pPr>
        <w:ind w:left="4596" w:hanging="240"/>
      </w:pPr>
    </w:lvl>
    <w:lvl w:ilvl="6">
      <w:numFmt w:val="bullet"/>
      <w:lvlText w:val="•"/>
      <w:lvlJc w:val="left"/>
      <w:pPr>
        <w:ind w:left="5493" w:hanging="240"/>
      </w:pPr>
    </w:lvl>
    <w:lvl w:ilvl="7">
      <w:numFmt w:val="bullet"/>
      <w:lvlText w:val="•"/>
      <w:lvlJc w:val="left"/>
      <w:pPr>
        <w:ind w:left="6390" w:hanging="240"/>
      </w:pPr>
    </w:lvl>
    <w:lvl w:ilvl="8">
      <w:numFmt w:val="bullet"/>
      <w:lvlText w:val="•"/>
      <w:lvlJc w:val="left"/>
      <w:pPr>
        <w:ind w:left="7287" w:hanging="240"/>
      </w:pPr>
    </w:lvl>
  </w:abstractNum>
  <w:abstractNum w:abstractNumId="13" w15:restartNumberingAfterBreak="0">
    <w:nsid w:val="0F525DB2"/>
    <w:multiLevelType w:val="hybridMultilevel"/>
    <w:tmpl w:val="C85AC448"/>
    <w:lvl w:ilvl="0" w:tplc="FF561B32">
      <w:start w:val="10"/>
      <w:numFmt w:val="decimal"/>
      <w:lvlText w:val="%1."/>
      <w:lvlJc w:val="left"/>
      <w:pPr>
        <w:ind w:left="9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 w15:restartNumberingAfterBreak="0">
    <w:nsid w:val="1C0D4C5C"/>
    <w:multiLevelType w:val="hybridMultilevel"/>
    <w:tmpl w:val="D5362DB4"/>
    <w:lvl w:ilvl="0" w:tplc="FB021250">
      <w:start w:val="13"/>
      <w:numFmt w:val="decimal"/>
      <w:lvlText w:val="%1."/>
      <w:lvlJc w:val="left"/>
      <w:pPr>
        <w:ind w:left="57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5" w15:restartNumberingAfterBreak="0">
    <w:nsid w:val="5C881E7F"/>
    <w:multiLevelType w:val="hybridMultilevel"/>
    <w:tmpl w:val="2F2E50A4"/>
    <w:lvl w:ilvl="0" w:tplc="F1D891F6">
      <w:start w:val="3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6" w15:restartNumberingAfterBreak="0">
    <w:nsid w:val="731F43EE"/>
    <w:multiLevelType w:val="hybridMultilevel"/>
    <w:tmpl w:val="0EEE2494"/>
    <w:lvl w:ilvl="0" w:tplc="882A4666">
      <w:start w:val="2"/>
      <w:numFmt w:val="decimal"/>
      <w:lvlText w:val="%1."/>
      <w:lvlJc w:val="left"/>
      <w:pPr>
        <w:ind w:left="1383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</w:num>
  <w:num w:numId="15">
    <w:abstractNumId w:val="15"/>
  </w:num>
  <w:num w:numId="16">
    <w:abstractNumId w:val="13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3D"/>
    <w:rsid w:val="00053D85"/>
    <w:rsid w:val="000A1887"/>
    <w:rsid w:val="00101C62"/>
    <w:rsid w:val="00117285"/>
    <w:rsid w:val="0022645F"/>
    <w:rsid w:val="00275AE1"/>
    <w:rsid w:val="002A663A"/>
    <w:rsid w:val="00316B41"/>
    <w:rsid w:val="003E3BC7"/>
    <w:rsid w:val="005474F0"/>
    <w:rsid w:val="005C585F"/>
    <w:rsid w:val="00663216"/>
    <w:rsid w:val="00677DA2"/>
    <w:rsid w:val="006C2365"/>
    <w:rsid w:val="00963763"/>
    <w:rsid w:val="00980BE9"/>
    <w:rsid w:val="009A4A51"/>
    <w:rsid w:val="00A13242"/>
    <w:rsid w:val="00A73501"/>
    <w:rsid w:val="00B003D3"/>
    <w:rsid w:val="00B46139"/>
    <w:rsid w:val="00BA4BF3"/>
    <w:rsid w:val="00BB676E"/>
    <w:rsid w:val="00C32E62"/>
    <w:rsid w:val="00D33188"/>
    <w:rsid w:val="00D474FF"/>
    <w:rsid w:val="00DE1088"/>
    <w:rsid w:val="00E81140"/>
    <w:rsid w:val="00E876F1"/>
    <w:rsid w:val="00E909F9"/>
    <w:rsid w:val="00EA1F66"/>
    <w:rsid w:val="00FB214E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4FA3"/>
  <w15:chartTrackingRefBased/>
  <w15:docId w15:val="{308EFB87-76BE-46C6-B5BF-A5A22096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F1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F123D"/>
    <w:pPr>
      <w:ind w:left="91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FF123D"/>
    <w:pPr>
      <w:ind w:left="772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FF123D"/>
    <w:pPr>
      <w:ind w:left="576" w:hanging="364"/>
      <w:outlineLvl w:val="2"/>
    </w:pPr>
    <w:rPr>
      <w:rFonts w:eastAsia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12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F1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FF123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FF12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3">
    <w:name w:val="Body Text"/>
    <w:basedOn w:val="a"/>
    <w:link w:val="a4"/>
    <w:uiPriority w:val="1"/>
    <w:unhideWhenUsed/>
    <w:qFormat/>
    <w:rsid w:val="00FF123D"/>
    <w:pPr>
      <w:ind w:left="112"/>
    </w:pPr>
  </w:style>
  <w:style w:type="character" w:customStyle="1" w:styleId="a4">
    <w:name w:val="Основной текст Знак"/>
    <w:basedOn w:val="a0"/>
    <w:link w:val="a3"/>
    <w:uiPriority w:val="1"/>
    <w:rsid w:val="00FF123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aliases w:val="List_Paragraph,Multilevel para_II,List Paragraph1,Булет Стандарт,List Paragraph (numbered (a)),References,WB Para"/>
    <w:basedOn w:val="a"/>
    <w:link w:val="a6"/>
    <w:uiPriority w:val="34"/>
    <w:qFormat/>
    <w:rsid w:val="00FF123D"/>
  </w:style>
  <w:style w:type="paragraph" w:customStyle="1" w:styleId="TableParagraph">
    <w:name w:val="Table Paragraph"/>
    <w:basedOn w:val="a"/>
    <w:uiPriority w:val="1"/>
    <w:qFormat/>
    <w:rsid w:val="00FF123D"/>
  </w:style>
  <w:style w:type="paragraph" w:customStyle="1" w:styleId="Default">
    <w:name w:val="Default"/>
    <w:rsid w:val="00FF12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aliases w:val="List_Paragraph Знак,Multilevel para_II Знак,List Paragraph1 Знак,Булет Стандарт Знак,List Paragraph (numbered (a)) Знак,References Знак,WB Para Знак"/>
    <w:link w:val="a5"/>
    <w:uiPriority w:val="34"/>
    <w:locked/>
    <w:rsid w:val="0022645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locked/>
    <w:rsid w:val="00E876F1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876F1"/>
    <w:pPr>
      <w:shd w:val="clear" w:color="auto" w:fill="FFFFFF"/>
      <w:autoSpaceDE/>
      <w:autoSpaceDN/>
      <w:adjustRightInd/>
      <w:spacing w:after="120" w:line="230" w:lineRule="exact"/>
      <w:ind w:hanging="460"/>
    </w:pPr>
    <w:rPr>
      <w:rFonts w:ascii="Segoe UI" w:eastAsiaTheme="minorHAnsi" w:hAnsi="Segoe UI" w:cs="Segoe U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2024-04-20T13:56:00Z</dcterms:created>
  <dcterms:modified xsi:type="dcterms:W3CDTF">2024-04-20T15:53:00Z</dcterms:modified>
</cp:coreProperties>
</file>